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155469" w:rsidRDefault="00420D56" w:rsidP="001554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2B0E0B" w:rsidRPr="002B0E0B">
        <w:rPr>
          <w:rFonts w:ascii="Times New Roman" w:eastAsia="Calibri" w:hAnsi="Times New Roman" w:cs="Times New Roman"/>
          <w:bCs/>
          <w:sz w:val="12"/>
          <w:szCs w:val="12"/>
        </w:rPr>
        <w:t xml:space="preserve"> </w:t>
      </w:r>
      <w:r w:rsidR="0046489A">
        <w:rPr>
          <w:rFonts w:ascii="Times New Roman" w:eastAsia="Calibri" w:hAnsi="Times New Roman" w:cs="Times New Roman"/>
          <w:bCs/>
          <w:sz w:val="12"/>
          <w:szCs w:val="12"/>
        </w:rPr>
        <w:t xml:space="preserve">Постановление </w:t>
      </w:r>
      <w:r w:rsidR="00D2798E">
        <w:rPr>
          <w:rFonts w:ascii="Times New Roman" w:eastAsia="Calibri" w:hAnsi="Times New Roman" w:cs="Times New Roman"/>
          <w:bCs/>
          <w:sz w:val="12"/>
          <w:szCs w:val="12"/>
        </w:rPr>
        <w:t xml:space="preserve">администрации </w:t>
      </w:r>
      <w:r w:rsidR="0046489A">
        <w:rPr>
          <w:rFonts w:ascii="Times New Roman" w:eastAsia="Calibri" w:hAnsi="Times New Roman" w:cs="Times New Roman"/>
          <w:bCs/>
          <w:sz w:val="12"/>
          <w:szCs w:val="12"/>
        </w:rPr>
        <w:t>муниципального района Се</w:t>
      </w:r>
      <w:r w:rsidR="00155469">
        <w:rPr>
          <w:rFonts w:ascii="Times New Roman" w:eastAsia="Calibri" w:hAnsi="Times New Roman" w:cs="Times New Roman"/>
          <w:bCs/>
          <w:sz w:val="12"/>
          <w:szCs w:val="12"/>
        </w:rPr>
        <w:t>ргиевский Самарской области №6</w:t>
      </w:r>
      <w:r w:rsidR="00D2798E">
        <w:rPr>
          <w:rFonts w:ascii="Times New Roman" w:eastAsia="Calibri" w:hAnsi="Times New Roman" w:cs="Times New Roman"/>
          <w:bCs/>
          <w:sz w:val="12"/>
          <w:szCs w:val="12"/>
        </w:rPr>
        <w:t>52 от «22</w:t>
      </w:r>
      <w:r w:rsidR="0046489A">
        <w:rPr>
          <w:rFonts w:ascii="Times New Roman" w:eastAsia="Calibri" w:hAnsi="Times New Roman" w:cs="Times New Roman"/>
          <w:bCs/>
          <w:sz w:val="12"/>
          <w:szCs w:val="12"/>
        </w:rPr>
        <w:t xml:space="preserve">» июня 2023 года </w:t>
      </w:r>
      <w:r w:rsidR="0046489A" w:rsidRPr="0021171D">
        <w:rPr>
          <w:rFonts w:ascii="Times New Roman" w:eastAsia="Calibri" w:hAnsi="Times New Roman" w:cs="Times New Roman"/>
          <w:bCs/>
          <w:sz w:val="12"/>
          <w:szCs w:val="12"/>
        </w:rPr>
        <w:t>«</w:t>
      </w:r>
      <w:r w:rsidR="00D2798E" w:rsidRPr="00D2798E">
        <w:rPr>
          <w:rFonts w:ascii="Times New Roman" w:eastAsia="Calibri" w:hAnsi="Times New Roman" w:cs="Times New Roman"/>
          <w:bCs/>
          <w:sz w:val="12"/>
          <w:szCs w:val="12"/>
        </w:rPr>
        <w:t xml:space="preserve">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2024-2026 </w:t>
      </w:r>
      <w:proofErr w:type="gramStart"/>
      <w:r w:rsidR="00D2798E" w:rsidRPr="00D2798E">
        <w:rPr>
          <w:rFonts w:ascii="Times New Roman" w:eastAsia="Calibri" w:hAnsi="Times New Roman" w:cs="Times New Roman"/>
          <w:bCs/>
          <w:sz w:val="12"/>
          <w:szCs w:val="12"/>
        </w:rPr>
        <w:t>годы»</w:t>
      </w:r>
      <w:r w:rsidR="0046489A" w:rsidRPr="0021171D">
        <w:rPr>
          <w:rFonts w:ascii="Times New Roman" w:eastAsia="Calibri" w:hAnsi="Times New Roman" w:cs="Times New Roman"/>
          <w:bCs/>
          <w:sz w:val="12"/>
          <w:szCs w:val="12"/>
        </w:rPr>
        <w:t>»</w:t>
      </w:r>
      <w:r w:rsidR="00487821" w:rsidRPr="00487821">
        <w:rPr>
          <w:rFonts w:ascii="Times New Roman" w:eastAsia="Calibri" w:hAnsi="Times New Roman" w:cs="Times New Roman"/>
          <w:bCs/>
          <w:sz w:val="12"/>
          <w:szCs w:val="12"/>
        </w:rPr>
        <w:t>.</w:t>
      </w:r>
      <w:r w:rsidR="003F6066" w:rsidRPr="003F6066">
        <w:rPr>
          <w:rFonts w:ascii="Times New Roman" w:eastAsia="Calibri" w:hAnsi="Times New Roman" w:cs="Times New Roman"/>
          <w:bCs/>
          <w:sz w:val="12"/>
          <w:szCs w:val="12"/>
        </w:rPr>
        <w:t>.</w:t>
      </w:r>
      <w:proofErr w:type="gramEnd"/>
      <w:r w:rsidR="002B0E0B">
        <w:rPr>
          <w:rFonts w:ascii="Times New Roman" w:eastAsia="Calibri" w:hAnsi="Times New Roman" w:cs="Times New Roman"/>
          <w:bCs/>
          <w:sz w:val="12"/>
          <w:szCs w:val="12"/>
        </w:rPr>
        <w:t>…</w:t>
      </w:r>
      <w:r w:rsidR="003F6066">
        <w:rPr>
          <w:rFonts w:ascii="Times New Roman" w:eastAsia="Calibri" w:hAnsi="Times New Roman" w:cs="Times New Roman"/>
          <w:bCs/>
          <w:sz w:val="12"/>
          <w:szCs w:val="12"/>
        </w:rPr>
        <w:t>…………</w:t>
      </w:r>
      <w:r w:rsidR="00E653F2">
        <w:rPr>
          <w:rFonts w:ascii="Times New Roman" w:eastAsia="Calibri" w:hAnsi="Times New Roman" w:cs="Times New Roman"/>
          <w:bCs/>
          <w:sz w:val="12"/>
          <w:szCs w:val="12"/>
        </w:rPr>
        <w:t>……………………………</w:t>
      </w:r>
      <w:r w:rsidR="00D2798E">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4</w:t>
      </w:r>
    </w:p>
    <w:p w:rsidR="00155469" w:rsidRDefault="00BA5061" w:rsidP="001554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256380">
        <w:rPr>
          <w:rFonts w:ascii="Times New Roman" w:eastAsia="Calibri" w:hAnsi="Times New Roman" w:cs="Times New Roman"/>
          <w:bCs/>
          <w:sz w:val="12"/>
          <w:szCs w:val="12"/>
        </w:rPr>
        <w:t xml:space="preserve"> </w:t>
      </w:r>
      <w:r w:rsidR="00D27A4B">
        <w:rPr>
          <w:rFonts w:ascii="Times New Roman" w:eastAsia="Calibri" w:hAnsi="Times New Roman" w:cs="Times New Roman"/>
          <w:bCs/>
          <w:sz w:val="12"/>
          <w:szCs w:val="12"/>
        </w:rPr>
        <w:t xml:space="preserve">Постановление администрации муниципального района Сергиевский Самарской области №658 от «23» июня 2023 года </w:t>
      </w:r>
      <w:r w:rsidR="00D27A4B" w:rsidRPr="0021171D">
        <w:rPr>
          <w:rFonts w:ascii="Times New Roman" w:eastAsia="Calibri" w:hAnsi="Times New Roman" w:cs="Times New Roman"/>
          <w:bCs/>
          <w:sz w:val="12"/>
          <w:szCs w:val="12"/>
        </w:rPr>
        <w:t>«</w:t>
      </w:r>
      <w:r w:rsidR="00D27A4B" w:rsidRPr="00D27A4B">
        <w:rPr>
          <w:rFonts w:ascii="Times New Roman" w:eastAsia="Calibri" w:hAnsi="Times New Roman" w:cs="Times New Roman"/>
          <w:bCs/>
          <w:sz w:val="12"/>
          <w:szCs w:val="12"/>
        </w:rPr>
        <w:t>О внесении изменений и дополнений в постановление администрации муниципального района Сергиевский Самарской области от  30.10.2014 года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00D27A4B" w:rsidRPr="0021171D">
        <w:rPr>
          <w:rFonts w:ascii="Times New Roman" w:eastAsia="Calibri" w:hAnsi="Times New Roman" w:cs="Times New Roman"/>
          <w:bCs/>
          <w:sz w:val="12"/>
          <w:szCs w:val="12"/>
        </w:rPr>
        <w:t>»</w:t>
      </w:r>
      <w:r w:rsidR="00D27A4B" w:rsidRPr="00487821">
        <w:rPr>
          <w:rFonts w:ascii="Times New Roman" w:eastAsia="Calibri" w:hAnsi="Times New Roman" w:cs="Times New Roman"/>
          <w:bCs/>
          <w:sz w:val="12"/>
          <w:szCs w:val="12"/>
        </w:rPr>
        <w:t>.</w:t>
      </w:r>
      <w:r w:rsidR="00D27A4B" w:rsidRPr="003F6066">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………………………………………...8</w:t>
      </w:r>
    </w:p>
    <w:p w:rsidR="00D87A26" w:rsidRDefault="006042DB" w:rsidP="000733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974441">
        <w:rPr>
          <w:rFonts w:ascii="Times New Roman" w:eastAsia="Calibri" w:hAnsi="Times New Roman" w:cs="Times New Roman"/>
          <w:bCs/>
          <w:sz w:val="12"/>
          <w:szCs w:val="12"/>
        </w:rPr>
        <w:t>Постановление администрац</w:t>
      </w:r>
      <w:r w:rsidR="00D87A26">
        <w:rPr>
          <w:rFonts w:ascii="Times New Roman" w:eastAsia="Calibri" w:hAnsi="Times New Roman" w:cs="Times New Roman"/>
          <w:bCs/>
          <w:sz w:val="12"/>
          <w:szCs w:val="12"/>
        </w:rPr>
        <w:t xml:space="preserve">ии </w:t>
      </w:r>
      <w:r w:rsidR="00974441">
        <w:rPr>
          <w:rFonts w:ascii="Times New Roman" w:eastAsia="Calibri" w:hAnsi="Times New Roman" w:cs="Times New Roman"/>
          <w:bCs/>
          <w:sz w:val="12"/>
          <w:szCs w:val="12"/>
        </w:rPr>
        <w:t>муниципального района С</w:t>
      </w:r>
      <w:r w:rsidR="00D87A26">
        <w:rPr>
          <w:rFonts w:ascii="Times New Roman" w:eastAsia="Calibri" w:hAnsi="Times New Roman" w:cs="Times New Roman"/>
          <w:bCs/>
          <w:sz w:val="12"/>
          <w:szCs w:val="12"/>
        </w:rPr>
        <w:t>е</w:t>
      </w:r>
      <w:r w:rsidR="005F235B">
        <w:rPr>
          <w:rFonts w:ascii="Times New Roman" w:eastAsia="Calibri" w:hAnsi="Times New Roman" w:cs="Times New Roman"/>
          <w:bCs/>
          <w:sz w:val="12"/>
          <w:szCs w:val="12"/>
        </w:rPr>
        <w:t>ргиевский Самарской области №661</w:t>
      </w:r>
      <w:r w:rsidR="00D87A26">
        <w:rPr>
          <w:rFonts w:ascii="Times New Roman" w:eastAsia="Calibri" w:hAnsi="Times New Roman" w:cs="Times New Roman"/>
          <w:bCs/>
          <w:sz w:val="12"/>
          <w:szCs w:val="12"/>
        </w:rPr>
        <w:t xml:space="preserve"> от «</w:t>
      </w:r>
      <w:r w:rsidR="00C43831">
        <w:rPr>
          <w:rFonts w:ascii="Times New Roman" w:eastAsia="Calibri" w:hAnsi="Times New Roman" w:cs="Times New Roman"/>
          <w:bCs/>
          <w:sz w:val="12"/>
          <w:szCs w:val="12"/>
        </w:rPr>
        <w:t>23</w:t>
      </w:r>
      <w:r w:rsidR="00974441">
        <w:rPr>
          <w:rFonts w:ascii="Times New Roman" w:eastAsia="Calibri" w:hAnsi="Times New Roman" w:cs="Times New Roman"/>
          <w:bCs/>
          <w:sz w:val="12"/>
          <w:szCs w:val="12"/>
        </w:rPr>
        <w:t xml:space="preserve">» июня 2023 года </w:t>
      </w:r>
      <w:r w:rsidR="00974441" w:rsidRPr="0021171D">
        <w:rPr>
          <w:rFonts w:ascii="Times New Roman" w:eastAsia="Calibri" w:hAnsi="Times New Roman" w:cs="Times New Roman"/>
          <w:bCs/>
          <w:sz w:val="12"/>
          <w:szCs w:val="12"/>
        </w:rPr>
        <w:t>«</w:t>
      </w:r>
      <w:r w:rsidR="005F235B" w:rsidRPr="005F235B">
        <w:rPr>
          <w:rFonts w:ascii="Times New Roman" w:eastAsia="Calibri" w:hAnsi="Times New Roman" w:cs="Times New Roman"/>
          <w:bCs/>
          <w:sz w:val="12"/>
          <w:szCs w:val="12"/>
        </w:rPr>
        <w:t>О внесении изменений в Приложение №2 к постановлению администрации муниципального района  Сергиевский от 03.02.2023 года №960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w:t>
      </w:r>
      <w:r w:rsidR="00974441" w:rsidRPr="0021171D">
        <w:rPr>
          <w:rFonts w:ascii="Times New Roman" w:eastAsia="Calibri" w:hAnsi="Times New Roman" w:cs="Times New Roman"/>
          <w:bCs/>
          <w:sz w:val="12"/>
          <w:szCs w:val="12"/>
        </w:rPr>
        <w:t>»</w:t>
      </w:r>
      <w:r w:rsidR="00974441" w:rsidRPr="00487821">
        <w:rPr>
          <w:rFonts w:ascii="Times New Roman" w:eastAsia="Calibri" w:hAnsi="Times New Roman" w:cs="Times New Roman"/>
          <w:bCs/>
          <w:sz w:val="12"/>
          <w:szCs w:val="12"/>
        </w:rPr>
        <w:t>.</w:t>
      </w:r>
      <w:r w:rsidR="00974441" w:rsidRPr="003F6066">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……………………………22</w:t>
      </w:r>
    </w:p>
    <w:p w:rsidR="00DE1572" w:rsidRDefault="00DE1572" w:rsidP="000733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C43831" w:rsidRPr="00C43831">
        <w:rPr>
          <w:rFonts w:ascii="Times New Roman" w:eastAsia="Calibri" w:hAnsi="Times New Roman" w:cs="Times New Roman"/>
          <w:bCs/>
          <w:sz w:val="12"/>
          <w:szCs w:val="12"/>
        </w:rPr>
        <w:t xml:space="preserve">ИНФОРМАЦИОННОЕ </w:t>
      </w:r>
      <w:proofErr w:type="gramStart"/>
      <w:r w:rsidR="00C43831" w:rsidRPr="00C43831">
        <w:rPr>
          <w:rFonts w:ascii="Times New Roman" w:eastAsia="Calibri" w:hAnsi="Times New Roman" w:cs="Times New Roman"/>
          <w:bCs/>
          <w:sz w:val="12"/>
          <w:szCs w:val="12"/>
        </w:rPr>
        <w:t>СООБЩЕНИЕ</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w:t>
      </w:r>
      <w:r w:rsidR="00340E1F">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……………22</w:t>
      </w:r>
    </w:p>
    <w:p w:rsidR="00787236" w:rsidRDefault="00787236" w:rsidP="007872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C43831">
        <w:rPr>
          <w:rFonts w:ascii="Times New Roman" w:eastAsia="Calibri" w:hAnsi="Times New Roman" w:cs="Times New Roman"/>
          <w:bCs/>
          <w:sz w:val="12"/>
          <w:szCs w:val="12"/>
        </w:rPr>
        <w:t xml:space="preserve">ИНФОРМАЦИОННОЕ </w:t>
      </w:r>
      <w:proofErr w:type="gramStart"/>
      <w:r w:rsidRPr="00C43831">
        <w:rPr>
          <w:rFonts w:ascii="Times New Roman" w:eastAsia="Calibri" w:hAnsi="Times New Roman" w:cs="Times New Roman"/>
          <w:bCs/>
          <w:sz w:val="12"/>
          <w:szCs w:val="12"/>
        </w:rPr>
        <w:t>СООБЩЕНИЕ</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………………………………………………………………………………22</w:t>
      </w:r>
    </w:p>
    <w:p w:rsidR="00D87A26" w:rsidRDefault="00FE101D" w:rsidP="000733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FE101D">
        <w:rPr>
          <w:rFonts w:ascii="Times New Roman" w:eastAsia="Calibri" w:hAnsi="Times New Roman" w:cs="Times New Roman"/>
          <w:bCs/>
          <w:sz w:val="12"/>
          <w:szCs w:val="12"/>
        </w:rPr>
        <w:t>Сообщение о возможном установлении публичного сервитута</w:t>
      </w:r>
      <w:r>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w:t>
      </w:r>
      <w:proofErr w:type="gramStart"/>
      <w:r w:rsidR="00010859">
        <w:rPr>
          <w:rFonts w:ascii="Times New Roman" w:eastAsia="Calibri" w:hAnsi="Times New Roman" w:cs="Times New Roman"/>
          <w:bCs/>
          <w:sz w:val="12"/>
          <w:szCs w:val="12"/>
        </w:rPr>
        <w:t>…….</w:t>
      </w:r>
      <w:proofErr w:type="gramEnd"/>
      <w:r w:rsidR="00010859">
        <w:rPr>
          <w:rFonts w:ascii="Times New Roman" w:eastAsia="Calibri" w:hAnsi="Times New Roman" w:cs="Times New Roman"/>
          <w:bCs/>
          <w:sz w:val="12"/>
          <w:szCs w:val="12"/>
        </w:rPr>
        <w:t>.22</w:t>
      </w:r>
    </w:p>
    <w:p w:rsidR="007877FA" w:rsidRDefault="00406E62"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Решение собрания представителей сельского поселения Красносельское муниципального района Сергиевский Самарской области №17 от «26» июня 2023 года </w:t>
      </w:r>
      <w:r w:rsidRPr="0021171D">
        <w:rPr>
          <w:rFonts w:ascii="Times New Roman" w:eastAsia="Calibri" w:hAnsi="Times New Roman" w:cs="Times New Roman"/>
          <w:bCs/>
          <w:sz w:val="12"/>
          <w:szCs w:val="12"/>
        </w:rPr>
        <w:t>«</w:t>
      </w:r>
      <w:r w:rsidRPr="00406E62">
        <w:rPr>
          <w:rFonts w:ascii="Times New Roman" w:eastAsia="Calibri" w:hAnsi="Times New Roman" w:cs="Times New Roman"/>
          <w:bCs/>
          <w:sz w:val="12"/>
          <w:szCs w:val="12"/>
        </w:rPr>
        <w:t>О прекращении полномочий Главы сельского поселения Красносельское муниципального района Сергиевский Самарской области</w:t>
      </w:r>
      <w:proofErr w:type="gramStart"/>
      <w:r w:rsidRPr="0021171D">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…………………………………………………………........22</w:t>
      </w:r>
    </w:p>
    <w:p w:rsidR="00406E62" w:rsidRDefault="00406E62"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Решение собрания представителей сельского поселения Красносельское муниципального района Сергиевский Самарской области №18 от «26» июня 2023 года </w:t>
      </w:r>
      <w:r w:rsidRPr="0021171D">
        <w:rPr>
          <w:rFonts w:ascii="Times New Roman" w:eastAsia="Calibri" w:hAnsi="Times New Roman" w:cs="Times New Roman"/>
          <w:bCs/>
          <w:sz w:val="12"/>
          <w:szCs w:val="12"/>
        </w:rPr>
        <w:t>«</w:t>
      </w:r>
      <w:r w:rsidRPr="00406E62">
        <w:rPr>
          <w:rFonts w:ascii="Times New Roman" w:eastAsia="Calibri" w:hAnsi="Times New Roman" w:cs="Times New Roman"/>
          <w:bCs/>
          <w:sz w:val="12"/>
          <w:szCs w:val="12"/>
        </w:rPr>
        <w:t>Об избрании на должность Главы сельского поселения Красносельское муниципального района Сергиевский Самарской области</w:t>
      </w:r>
      <w:proofErr w:type="gramStart"/>
      <w:r w:rsidRPr="0021171D">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…………………………………………………………........23</w:t>
      </w:r>
    </w:p>
    <w:p w:rsidR="00406E62" w:rsidRDefault="00406E62"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4736A3">
        <w:rPr>
          <w:rFonts w:ascii="Times New Roman" w:eastAsia="Calibri" w:hAnsi="Times New Roman" w:cs="Times New Roman"/>
          <w:bCs/>
          <w:sz w:val="12"/>
          <w:szCs w:val="12"/>
        </w:rPr>
        <w:t xml:space="preserve"> Решение собрания представителей сельского поселения Красносельское муниципального района Сергиевский Самарской области №19 от «26» июня 2023 года </w:t>
      </w:r>
      <w:r w:rsidR="004736A3" w:rsidRPr="0021171D">
        <w:rPr>
          <w:rFonts w:ascii="Times New Roman" w:eastAsia="Calibri" w:hAnsi="Times New Roman" w:cs="Times New Roman"/>
          <w:bCs/>
          <w:sz w:val="12"/>
          <w:szCs w:val="12"/>
        </w:rPr>
        <w:t>«</w:t>
      </w:r>
      <w:r w:rsidR="004736A3" w:rsidRPr="004736A3">
        <w:rPr>
          <w:rFonts w:ascii="Times New Roman" w:eastAsia="Calibri" w:hAnsi="Times New Roman" w:cs="Times New Roman"/>
          <w:bCs/>
          <w:sz w:val="12"/>
          <w:szCs w:val="12"/>
        </w:rPr>
        <w:t xml:space="preserve">О вступлении в должность Главы сельского поселения </w:t>
      </w:r>
      <w:proofErr w:type="gramStart"/>
      <w:r w:rsidR="004736A3" w:rsidRPr="004736A3">
        <w:rPr>
          <w:rFonts w:ascii="Times New Roman" w:eastAsia="Calibri" w:hAnsi="Times New Roman" w:cs="Times New Roman"/>
          <w:bCs/>
          <w:sz w:val="12"/>
          <w:szCs w:val="12"/>
        </w:rPr>
        <w:t>Красносельское  муниципального</w:t>
      </w:r>
      <w:proofErr w:type="gramEnd"/>
      <w:r w:rsidR="004736A3" w:rsidRPr="004736A3">
        <w:rPr>
          <w:rFonts w:ascii="Times New Roman" w:eastAsia="Calibri" w:hAnsi="Times New Roman" w:cs="Times New Roman"/>
          <w:bCs/>
          <w:sz w:val="12"/>
          <w:szCs w:val="12"/>
        </w:rPr>
        <w:t xml:space="preserve"> района Сергиевский Самарской области</w:t>
      </w:r>
      <w:r w:rsidR="004736A3" w:rsidRPr="0021171D">
        <w:rPr>
          <w:rFonts w:ascii="Times New Roman" w:eastAsia="Calibri" w:hAnsi="Times New Roman" w:cs="Times New Roman"/>
          <w:bCs/>
          <w:sz w:val="12"/>
          <w:szCs w:val="12"/>
        </w:rPr>
        <w:t>»</w:t>
      </w:r>
      <w:r w:rsidR="004736A3" w:rsidRPr="00487821">
        <w:rPr>
          <w:rFonts w:ascii="Times New Roman" w:eastAsia="Calibri" w:hAnsi="Times New Roman" w:cs="Times New Roman"/>
          <w:bCs/>
          <w:sz w:val="12"/>
          <w:szCs w:val="12"/>
        </w:rPr>
        <w:t>.</w:t>
      </w:r>
      <w:r w:rsidR="004736A3" w:rsidRPr="003F6066">
        <w:rPr>
          <w:rFonts w:ascii="Times New Roman" w:eastAsia="Calibri" w:hAnsi="Times New Roman" w:cs="Times New Roman"/>
          <w:bCs/>
          <w:sz w:val="12"/>
          <w:szCs w:val="12"/>
        </w:rPr>
        <w:t>.</w:t>
      </w:r>
      <w:r w:rsidR="004736A3">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…………………………………………………………........23</w:t>
      </w:r>
    </w:p>
    <w:p w:rsidR="00406E62" w:rsidRDefault="00476D4A"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 Решение собрания представителей сельского поселения Антоновка муниципального района Сергиевс</w:t>
      </w:r>
      <w:r w:rsidR="008923C0">
        <w:rPr>
          <w:rFonts w:ascii="Times New Roman" w:eastAsia="Calibri" w:hAnsi="Times New Roman" w:cs="Times New Roman"/>
          <w:bCs/>
          <w:sz w:val="12"/>
          <w:szCs w:val="12"/>
        </w:rPr>
        <w:t>кий Самарской области №19 от «23</w:t>
      </w:r>
      <w:r>
        <w:rPr>
          <w:rFonts w:ascii="Times New Roman" w:eastAsia="Calibri" w:hAnsi="Times New Roman" w:cs="Times New Roman"/>
          <w:bCs/>
          <w:sz w:val="12"/>
          <w:szCs w:val="12"/>
        </w:rPr>
        <w:t xml:space="preserve">» июня 2023 года </w:t>
      </w:r>
      <w:r w:rsidRPr="0021171D">
        <w:rPr>
          <w:rFonts w:ascii="Times New Roman" w:eastAsia="Calibri" w:hAnsi="Times New Roman" w:cs="Times New Roman"/>
          <w:bCs/>
          <w:sz w:val="12"/>
          <w:szCs w:val="12"/>
        </w:rPr>
        <w:t>«</w:t>
      </w:r>
      <w:r w:rsidRPr="00476D4A">
        <w:rPr>
          <w:rFonts w:ascii="Times New Roman" w:eastAsia="Calibri" w:hAnsi="Times New Roman" w:cs="Times New Roman"/>
          <w:bCs/>
          <w:sz w:val="12"/>
          <w:szCs w:val="12"/>
        </w:rPr>
        <w:t>Об индексации должностного оклада Главы сельского поселения Антоновка муниципального района Сергиевский и внесении изменений в Положение «Об организации труда Главы сельского поселения Антоновка муниципального ра</w:t>
      </w:r>
      <w:r>
        <w:rPr>
          <w:rFonts w:ascii="Times New Roman" w:eastAsia="Calibri" w:hAnsi="Times New Roman" w:cs="Times New Roman"/>
          <w:bCs/>
          <w:sz w:val="12"/>
          <w:szCs w:val="12"/>
        </w:rPr>
        <w:t>йона Сергиевский», утвержденное</w:t>
      </w:r>
      <w:r w:rsidRPr="00476D4A">
        <w:rPr>
          <w:rFonts w:ascii="Times New Roman" w:eastAsia="Calibri" w:hAnsi="Times New Roman" w:cs="Times New Roman"/>
          <w:bCs/>
          <w:sz w:val="12"/>
          <w:szCs w:val="12"/>
        </w:rPr>
        <w:t xml:space="preserve"> Решением Собрания представителей сельского поселения Антоновка муни</w:t>
      </w:r>
      <w:r>
        <w:rPr>
          <w:rFonts w:ascii="Times New Roman" w:eastAsia="Calibri" w:hAnsi="Times New Roman" w:cs="Times New Roman"/>
          <w:bCs/>
          <w:sz w:val="12"/>
          <w:szCs w:val="12"/>
        </w:rPr>
        <w:t>ципального района Сергиевский №</w:t>
      </w:r>
      <w:r w:rsidRPr="00476D4A">
        <w:rPr>
          <w:rFonts w:ascii="Times New Roman" w:eastAsia="Calibri" w:hAnsi="Times New Roman" w:cs="Times New Roman"/>
          <w:bCs/>
          <w:sz w:val="12"/>
          <w:szCs w:val="12"/>
        </w:rPr>
        <w:t>9а от 03.11.2015г.</w:t>
      </w:r>
      <w:r w:rsidRPr="0021171D">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………………………………….23</w:t>
      </w:r>
    </w:p>
    <w:p w:rsidR="008923C0" w:rsidRDefault="00476D4A" w:rsidP="008923C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8923C0">
        <w:rPr>
          <w:rFonts w:ascii="Times New Roman" w:eastAsia="Calibri" w:hAnsi="Times New Roman" w:cs="Times New Roman"/>
          <w:bCs/>
          <w:sz w:val="12"/>
          <w:szCs w:val="12"/>
        </w:rPr>
        <w:t xml:space="preserve"> Решение собрания представителей сельского поселения Антоновка муниципального района Сергиевский Самарской области №20 от «23» июня 2023 года </w:t>
      </w:r>
      <w:r w:rsidR="008923C0" w:rsidRPr="0021171D">
        <w:rPr>
          <w:rFonts w:ascii="Times New Roman" w:eastAsia="Calibri" w:hAnsi="Times New Roman" w:cs="Times New Roman"/>
          <w:bCs/>
          <w:sz w:val="12"/>
          <w:szCs w:val="12"/>
        </w:rPr>
        <w:t>«</w:t>
      </w:r>
      <w:r w:rsidR="008923C0" w:rsidRPr="008923C0">
        <w:rPr>
          <w:rFonts w:ascii="Times New Roman" w:eastAsia="Calibri" w:hAnsi="Times New Roman" w:cs="Times New Roman"/>
          <w:bCs/>
          <w:sz w:val="12"/>
          <w:szCs w:val="12"/>
        </w:rPr>
        <w:t>Об индексации должностных окладов муниципальных служащих сельского поселения Антоновка муниципального района Сергиевский и внесении изменений в Положение «О денежном содержании муниципальных служащих сельского поселения Антоновка муниципального района Сергиевский», утвержденное Решением Собрания представителей сельского поселения Антоновка муниципального района Сергиевский №3 от 05.02.2019г.»</w:t>
      </w:r>
      <w:r w:rsidR="008923C0" w:rsidRPr="00487821">
        <w:rPr>
          <w:rFonts w:ascii="Times New Roman" w:eastAsia="Calibri" w:hAnsi="Times New Roman" w:cs="Times New Roman"/>
          <w:bCs/>
          <w:sz w:val="12"/>
          <w:szCs w:val="12"/>
        </w:rPr>
        <w:t>.</w:t>
      </w:r>
      <w:r w:rsidR="008923C0" w:rsidRPr="003F6066">
        <w:rPr>
          <w:rFonts w:ascii="Times New Roman" w:eastAsia="Calibri" w:hAnsi="Times New Roman" w:cs="Times New Roman"/>
          <w:bCs/>
          <w:sz w:val="12"/>
          <w:szCs w:val="12"/>
        </w:rPr>
        <w:t>.</w:t>
      </w:r>
      <w:r w:rsidR="008923C0">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…………………………………………………………………………..23</w:t>
      </w:r>
    </w:p>
    <w:p w:rsidR="00476D4A" w:rsidRDefault="00476D4A"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842242">
        <w:rPr>
          <w:rFonts w:ascii="Times New Roman" w:eastAsia="Calibri" w:hAnsi="Times New Roman" w:cs="Times New Roman"/>
          <w:bCs/>
          <w:sz w:val="12"/>
          <w:szCs w:val="12"/>
        </w:rPr>
        <w:t xml:space="preserve"> Решение собрания представителей сельского поселения </w:t>
      </w:r>
      <w:r w:rsidR="00842242" w:rsidRPr="00842242">
        <w:rPr>
          <w:rFonts w:ascii="Times New Roman" w:eastAsia="Calibri" w:hAnsi="Times New Roman" w:cs="Times New Roman"/>
          <w:bCs/>
          <w:sz w:val="12"/>
          <w:szCs w:val="12"/>
        </w:rPr>
        <w:t>Верхняя Орлянка</w:t>
      </w:r>
      <w:r w:rsidR="00842242">
        <w:rPr>
          <w:rFonts w:ascii="Times New Roman" w:eastAsia="Calibri" w:hAnsi="Times New Roman" w:cs="Times New Roman"/>
          <w:bCs/>
          <w:sz w:val="12"/>
          <w:szCs w:val="12"/>
        </w:rPr>
        <w:t xml:space="preserve"> муниципального района Сергиевский Самарской области №12 от «20» июня 2023 года </w:t>
      </w:r>
      <w:r w:rsidR="00842242" w:rsidRPr="0021171D">
        <w:rPr>
          <w:rFonts w:ascii="Times New Roman" w:eastAsia="Calibri" w:hAnsi="Times New Roman" w:cs="Times New Roman"/>
          <w:bCs/>
          <w:sz w:val="12"/>
          <w:szCs w:val="12"/>
        </w:rPr>
        <w:t>«</w:t>
      </w:r>
      <w:r w:rsidR="00842242" w:rsidRPr="00842242">
        <w:rPr>
          <w:rFonts w:ascii="Times New Roman" w:eastAsia="Calibri" w:hAnsi="Times New Roman" w:cs="Times New Roman"/>
          <w:bCs/>
          <w:sz w:val="12"/>
          <w:szCs w:val="12"/>
        </w:rPr>
        <w:t>О внесении изменений в Положение «Об организации труда Главы сельского поселения Верхняя Орлянка муниципального района Сергиевский», утвержденное Решением Собрания представителей сельского поселения Верхняя Орлянка муниципального района Сергиевский №10 от 03.11.2015г.</w:t>
      </w:r>
      <w:proofErr w:type="gramStart"/>
      <w:r w:rsidR="00842242" w:rsidRPr="008923C0">
        <w:rPr>
          <w:rFonts w:ascii="Times New Roman" w:eastAsia="Calibri" w:hAnsi="Times New Roman" w:cs="Times New Roman"/>
          <w:bCs/>
          <w:sz w:val="12"/>
          <w:szCs w:val="12"/>
        </w:rPr>
        <w:t>»</w:t>
      </w:r>
      <w:r w:rsidR="00842242" w:rsidRPr="00487821">
        <w:rPr>
          <w:rFonts w:ascii="Times New Roman" w:eastAsia="Calibri" w:hAnsi="Times New Roman" w:cs="Times New Roman"/>
          <w:bCs/>
          <w:sz w:val="12"/>
          <w:szCs w:val="12"/>
        </w:rPr>
        <w:t>.</w:t>
      </w:r>
      <w:r w:rsidR="00842242" w:rsidRPr="003F6066">
        <w:rPr>
          <w:rFonts w:ascii="Times New Roman" w:eastAsia="Calibri" w:hAnsi="Times New Roman" w:cs="Times New Roman"/>
          <w:bCs/>
          <w:sz w:val="12"/>
          <w:szCs w:val="12"/>
        </w:rPr>
        <w:t>.</w:t>
      </w:r>
      <w:proofErr w:type="gramEnd"/>
      <w:r w:rsidR="00842242">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…………………………………………………………………………..24</w:t>
      </w:r>
    </w:p>
    <w:p w:rsidR="001D44B1" w:rsidRDefault="00476D4A" w:rsidP="001D44B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EF5724">
        <w:rPr>
          <w:rFonts w:ascii="Times New Roman" w:eastAsia="Calibri" w:hAnsi="Times New Roman" w:cs="Times New Roman"/>
          <w:bCs/>
          <w:sz w:val="12"/>
          <w:szCs w:val="12"/>
        </w:rPr>
        <w:t xml:space="preserve"> Решение собрания представителей сельского поселения </w:t>
      </w:r>
      <w:r w:rsidR="00EF5724" w:rsidRPr="00842242">
        <w:rPr>
          <w:rFonts w:ascii="Times New Roman" w:eastAsia="Calibri" w:hAnsi="Times New Roman" w:cs="Times New Roman"/>
          <w:bCs/>
          <w:sz w:val="12"/>
          <w:szCs w:val="12"/>
        </w:rPr>
        <w:t>Верхняя Орлянка</w:t>
      </w:r>
      <w:r w:rsidR="00EF5724">
        <w:rPr>
          <w:rFonts w:ascii="Times New Roman" w:eastAsia="Calibri" w:hAnsi="Times New Roman" w:cs="Times New Roman"/>
          <w:bCs/>
          <w:sz w:val="12"/>
          <w:szCs w:val="12"/>
        </w:rPr>
        <w:t xml:space="preserve"> муниципального района Сергиевский Самарской области №12а от «2</w:t>
      </w:r>
      <w:r w:rsidR="003B6C49">
        <w:rPr>
          <w:rFonts w:ascii="Times New Roman" w:eastAsia="Calibri" w:hAnsi="Times New Roman" w:cs="Times New Roman"/>
          <w:bCs/>
          <w:sz w:val="12"/>
          <w:szCs w:val="12"/>
        </w:rPr>
        <w:t>3</w:t>
      </w:r>
      <w:r w:rsidR="00EF5724">
        <w:rPr>
          <w:rFonts w:ascii="Times New Roman" w:eastAsia="Calibri" w:hAnsi="Times New Roman" w:cs="Times New Roman"/>
          <w:bCs/>
          <w:sz w:val="12"/>
          <w:szCs w:val="12"/>
        </w:rPr>
        <w:t xml:space="preserve">» июня 2023 года </w:t>
      </w:r>
      <w:r w:rsidR="00EF5724" w:rsidRPr="0021171D">
        <w:rPr>
          <w:rFonts w:ascii="Times New Roman" w:eastAsia="Calibri" w:hAnsi="Times New Roman" w:cs="Times New Roman"/>
          <w:bCs/>
          <w:sz w:val="12"/>
          <w:szCs w:val="12"/>
        </w:rPr>
        <w:t>«</w:t>
      </w:r>
      <w:r w:rsidR="00EF5724" w:rsidRPr="00EF5724">
        <w:rPr>
          <w:rFonts w:ascii="Times New Roman" w:eastAsia="Calibri" w:hAnsi="Times New Roman" w:cs="Times New Roman"/>
          <w:bCs/>
          <w:sz w:val="12"/>
          <w:szCs w:val="12"/>
        </w:rPr>
        <w:t>Об индексации должностного оклада Главы сельского поселения Верхняя Орлянка муниципального района Сергиевский и внесении изменений в Положение «Об организации труда Главы сельского поселения Верхняя Орлянка муниципального района Сергиевский», утвержденное Решением Собрания представителей сельского поселения Верхняя Орлянка муниципального района Сергиевский №10 от 03.11.2015г.</w:t>
      </w:r>
      <w:r w:rsidR="00EF5724" w:rsidRPr="008923C0">
        <w:rPr>
          <w:rFonts w:ascii="Times New Roman" w:eastAsia="Calibri" w:hAnsi="Times New Roman" w:cs="Times New Roman"/>
          <w:bCs/>
          <w:sz w:val="12"/>
          <w:szCs w:val="12"/>
        </w:rPr>
        <w:t>»</w:t>
      </w:r>
      <w:r w:rsidR="00EF5724" w:rsidRPr="00487821">
        <w:rPr>
          <w:rFonts w:ascii="Times New Roman" w:eastAsia="Calibri" w:hAnsi="Times New Roman" w:cs="Times New Roman"/>
          <w:bCs/>
          <w:sz w:val="12"/>
          <w:szCs w:val="12"/>
        </w:rPr>
        <w:t>.</w:t>
      </w:r>
      <w:r w:rsidR="00EF5724" w:rsidRPr="003F6066">
        <w:rPr>
          <w:rFonts w:ascii="Times New Roman" w:eastAsia="Calibri" w:hAnsi="Times New Roman" w:cs="Times New Roman"/>
          <w:bCs/>
          <w:sz w:val="12"/>
          <w:szCs w:val="12"/>
        </w:rPr>
        <w:t>.</w:t>
      </w:r>
      <w:r w:rsidR="00EF5724">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………………………………………………………………………………24</w:t>
      </w:r>
    </w:p>
    <w:p w:rsidR="003B6C49" w:rsidRDefault="00476D4A" w:rsidP="003B6C4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3B6C49">
        <w:rPr>
          <w:rFonts w:ascii="Times New Roman" w:eastAsia="Calibri" w:hAnsi="Times New Roman" w:cs="Times New Roman"/>
          <w:bCs/>
          <w:sz w:val="12"/>
          <w:szCs w:val="12"/>
        </w:rPr>
        <w:t xml:space="preserve"> Решение собрания представителей сельского поселения </w:t>
      </w:r>
      <w:r w:rsidR="003B6C49" w:rsidRPr="00842242">
        <w:rPr>
          <w:rFonts w:ascii="Times New Roman" w:eastAsia="Calibri" w:hAnsi="Times New Roman" w:cs="Times New Roman"/>
          <w:bCs/>
          <w:sz w:val="12"/>
          <w:szCs w:val="12"/>
        </w:rPr>
        <w:t>Верхняя Орлянка</w:t>
      </w:r>
      <w:r w:rsidR="003B6C49">
        <w:rPr>
          <w:rFonts w:ascii="Times New Roman" w:eastAsia="Calibri" w:hAnsi="Times New Roman" w:cs="Times New Roman"/>
          <w:bCs/>
          <w:sz w:val="12"/>
          <w:szCs w:val="12"/>
        </w:rPr>
        <w:t xml:space="preserve"> муниципального района Сергиевский Самарской области №13 от «23» июня 2023 года </w:t>
      </w:r>
      <w:r w:rsidR="003B6C49" w:rsidRPr="0021171D">
        <w:rPr>
          <w:rFonts w:ascii="Times New Roman" w:eastAsia="Calibri" w:hAnsi="Times New Roman" w:cs="Times New Roman"/>
          <w:bCs/>
          <w:sz w:val="12"/>
          <w:szCs w:val="12"/>
        </w:rPr>
        <w:t>«</w:t>
      </w:r>
      <w:r w:rsidR="003B6C49" w:rsidRPr="003B6C49">
        <w:rPr>
          <w:rFonts w:ascii="Times New Roman" w:eastAsia="Calibri" w:hAnsi="Times New Roman" w:cs="Times New Roman"/>
          <w:bCs/>
          <w:sz w:val="12"/>
          <w:szCs w:val="12"/>
        </w:rPr>
        <w:t>Об индексации должностных окладов муниципальных служащих сельского поселения Верхняя Орлянка муниципального района Сергиевский и внесении изменений в Положение «О денежном содержании муниципальных служащих сельского поселения Верхняя Орлянка муниципального района Сергиевский», утвержденное Решением Собрания представителей сельского поселения Верхняя Орлянка муниципального района Сергиевский №3 от 04.02.2019г.»</w:t>
      </w:r>
      <w:r w:rsidR="003B6C49" w:rsidRPr="00487821">
        <w:rPr>
          <w:rFonts w:ascii="Times New Roman" w:eastAsia="Calibri" w:hAnsi="Times New Roman" w:cs="Times New Roman"/>
          <w:bCs/>
          <w:sz w:val="12"/>
          <w:szCs w:val="12"/>
        </w:rPr>
        <w:t>.</w:t>
      </w:r>
      <w:r w:rsidR="003B6C49" w:rsidRPr="003F6066">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…………………………………………………………………………..24</w:t>
      </w:r>
    </w:p>
    <w:p w:rsidR="00AB0911" w:rsidRDefault="00476D4A" w:rsidP="00CA407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0B2B3A">
        <w:rPr>
          <w:rFonts w:ascii="Times New Roman" w:eastAsia="Calibri" w:hAnsi="Times New Roman" w:cs="Times New Roman"/>
          <w:bCs/>
          <w:sz w:val="12"/>
          <w:szCs w:val="12"/>
        </w:rPr>
        <w:t xml:space="preserve"> Решение собрания представителей сельского поселения </w:t>
      </w:r>
      <w:proofErr w:type="spellStart"/>
      <w:r w:rsidR="000B2B3A" w:rsidRPr="000B2B3A">
        <w:rPr>
          <w:rFonts w:ascii="Times New Roman" w:eastAsia="Calibri" w:hAnsi="Times New Roman" w:cs="Times New Roman"/>
          <w:bCs/>
          <w:sz w:val="12"/>
          <w:szCs w:val="12"/>
        </w:rPr>
        <w:t>Воротнее</w:t>
      </w:r>
      <w:proofErr w:type="spellEnd"/>
      <w:r w:rsidR="000B2B3A">
        <w:rPr>
          <w:rFonts w:ascii="Times New Roman" w:eastAsia="Calibri" w:hAnsi="Times New Roman" w:cs="Times New Roman"/>
          <w:bCs/>
          <w:sz w:val="12"/>
          <w:szCs w:val="12"/>
        </w:rPr>
        <w:t xml:space="preserve"> муниципального района Сергиевский Самарской области №12 от «23» июня 2023 года </w:t>
      </w:r>
      <w:r w:rsidR="000B2B3A" w:rsidRPr="0021171D">
        <w:rPr>
          <w:rFonts w:ascii="Times New Roman" w:eastAsia="Calibri" w:hAnsi="Times New Roman" w:cs="Times New Roman"/>
          <w:bCs/>
          <w:sz w:val="12"/>
          <w:szCs w:val="12"/>
        </w:rPr>
        <w:t>«</w:t>
      </w:r>
      <w:r w:rsidR="000B2B3A" w:rsidRPr="000B2B3A">
        <w:rPr>
          <w:rFonts w:ascii="Times New Roman" w:eastAsia="Calibri" w:hAnsi="Times New Roman" w:cs="Times New Roman"/>
          <w:bCs/>
          <w:sz w:val="12"/>
          <w:szCs w:val="12"/>
        </w:rPr>
        <w:t xml:space="preserve">Об индексации должностных окладов муниципальных служащих сельского поселения </w:t>
      </w:r>
      <w:proofErr w:type="spellStart"/>
      <w:r w:rsidR="000B2B3A" w:rsidRPr="000B2B3A">
        <w:rPr>
          <w:rFonts w:ascii="Times New Roman" w:eastAsia="Calibri" w:hAnsi="Times New Roman" w:cs="Times New Roman"/>
          <w:bCs/>
          <w:sz w:val="12"/>
          <w:szCs w:val="12"/>
        </w:rPr>
        <w:t>Воротнее</w:t>
      </w:r>
      <w:proofErr w:type="spellEnd"/>
      <w:r w:rsidR="000B2B3A" w:rsidRPr="000B2B3A">
        <w:rPr>
          <w:rFonts w:ascii="Times New Roman" w:eastAsia="Calibri" w:hAnsi="Times New Roman" w:cs="Times New Roman"/>
          <w:bCs/>
          <w:sz w:val="12"/>
          <w:szCs w:val="12"/>
        </w:rPr>
        <w:t xml:space="preserve"> муниципального района Сергиевский и внесении изменений в Положение «О денежном содержании муниципальных служащих сельского поселения </w:t>
      </w:r>
      <w:proofErr w:type="spellStart"/>
      <w:r w:rsidR="000B2B3A" w:rsidRPr="000B2B3A">
        <w:rPr>
          <w:rFonts w:ascii="Times New Roman" w:eastAsia="Calibri" w:hAnsi="Times New Roman" w:cs="Times New Roman"/>
          <w:bCs/>
          <w:sz w:val="12"/>
          <w:szCs w:val="12"/>
        </w:rPr>
        <w:t>Воротнее</w:t>
      </w:r>
      <w:proofErr w:type="spellEnd"/>
      <w:r w:rsidR="000B2B3A" w:rsidRPr="000B2B3A">
        <w:rPr>
          <w:rFonts w:ascii="Times New Roman" w:eastAsia="Calibri" w:hAnsi="Times New Roman" w:cs="Times New Roman"/>
          <w:bCs/>
          <w:sz w:val="12"/>
          <w:szCs w:val="12"/>
        </w:rPr>
        <w:t xml:space="preserve"> муниципального ра</w:t>
      </w:r>
      <w:r w:rsidR="000B2B3A">
        <w:rPr>
          <w:rFonts w:ascii="Times New Roman" w:eastAsia="Calibri" w:hAnsi="Times New Roman" w:cs="Times New Roman"/>
          <w:bCs/>
          <w:sz w:val="12"/>
          <w:szCs w:val="12"/>
        </w:rPr>
        <w:t>йона Сергиевский», утвержденное</w:t>
      </w:r>
      <w:r w:rsidR="000B2B3A" w:rsidRPr="000B2B3A">
        <w:rPr>
          <w:rFonts w:ascii="Times New Roman" w:eastAsia="Calibri" w:hAnsi="Times New Roman" w:cs="Times New Roman"/>
          <w:bCs/>
          <w:sz w:val="12"/>
          <w:szCs w:val="12"/>
        </w:rPr>
        <w:t xml:space="preserve"> Решением Собрания представителей сельского поселения </w:t>
      </w:r>
      <w:proofErr w:type="spellStart"/>
      <w:r w:rsidR="000B2B3A" w:rsidRPr="000B2B3A">
        <w:rPr>
          <w:rFonts w:ascii="Times New Roman" w:eastAsia="Calibri" w:hAnsi="Times New Roman" w:cs="Times New Roman"/>
          <w:bCs/>
          <w:sz w:val="12"/>
          <w:szCs w:val="12"/>
        </w:rPr>
        <w:t>Воротнее</w:t>
      </w:r>
      <w:proofErr w:type="spellEnd"/>
      <w:r w:rsidR="000B2B3A" w:rsidRPr="000B2B3A">
        <w:rPr>
          <w:rFonts w:ascii="Times New Roman" w:eastAsia="Calibri" w:hAnsi="Times New Roman" w:cs="Times New Roman"/>
          <w:bCs/>
          <w:sz w:val="12"/>
          <w:szCs w:val="12"/>
        </w:rPr>
        <w:t xml:space="preserve"> муниципального района Сергиевский №3 от 05.02.2019г.»</w:t>
      </w:r>
      <w:r w:rsidR="000B2B3A" w:rsidRPr="00487821">
        <w:rPr>
          <w:rFonts w:ascii="Times New Roman" w:eastAsia="Calibri" w:hAnsi="Times New Roman" w:cs="Times New Roman"/>
          <w:bCs/>
          <w:sz w:val="12"/>
          <w:szCs w:val="12"/>
        </w:rPr>
        <w:t>.</w:t>
      </w:r>
      <w:r w:rsidR="000B2B3A" w:rsidRPr="003F6066">
        <w:rPr>
          <w:rFonts w:ascii="Times New Roman" w:eastAsia="Calibri" w:hAnsi="Times New Roman" w:cs="Times New Roman"/>
          <w:bCs/>
          <w:sz w:val="12"/>
          <w:szCs w:val="12"/>
        </w:rPr>
        <w:t>.</w:t>
      </w:r>
      <w:r w:rsidR="000B2B3A">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……………………………………………………………………..24</w:t>
      </w:r>
    </w:p>
    <w:p w:rsidR="00476D4A" w:rsidRDefault="00476D4A" w:rsidP="00CA407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CA4079">
        <w:rPr>
          <w:rFonts w:ascii="Times New Roman" w:eastAsia="Calibri" w:hAnsi="Times New Roman" w:cs="Times New Roman"/>
          <w:bCs/>
          <w:sz w:val="12"/>
          <w:szCs w:val="12"/>
        </w:rPr>
        <w:t xml:space="preserve"> Решение собрания представителей сельского поселения </w:t>
      </w:r>
      <w:proofErr w:type="spellStart"/>
      <w:r w:rsidR="00CA4079" w:rsidRPr="000B2B3A">
        <w:rPr>
          <w:rFonts w:ascii="Times New Roman" w:eastAsia="Calibri" w:hAnsi="Times New Roman" w:cs="Times New Roman"/>
          <w:bCs/>
          <w:sz w:val="12"/>
          <w:szCs w:val="12"/>
        </w:rPr>
        <w:t>Воротнее</w:t>
      </w:r>
      <w:proofErr w:type="spellEnd"/>
      <w:r w:rsidR="00CA4079">
        <w:rPr>
          <w:rFonts w:ascii="Times New Roman" w:eastAsia="Calibri" w:hAnsi="Times New Roman" w:cs="Times New Roman"/>
          <w:bCs/>
          <w:sz w:val="12"/>
          <w:szCs w:val="12"/>
        </w:rPr>
        <w:t xml:space="preserve"> муниципального района Сергиевский Самарской области №13 от «23» июня 2023 года </w:t>
      </w:r>
      <w:r w:rsidR="00CA4079" w:rsidRPr="0021171D">
        <w:rPr>
          <w:rFonts w:ascii="Times New Roman" w:eastAsia="Calibri" w:hAnsi="Times New Roman" w:cs="Times New Roman"/>
          <w:bCs/>
          <w:sz w:val="12"/>
          <w:szCs w:val="12"/>
        </w:rPr>
        <w:t>«</w:t>
      </w:r>
      <w:r w:rsidR="00CA4079" w:rsidRPr="00CA4079">
        <w:rPr>
          <w:rFonts w:ascii="Times New Roman" w:eastAsia="Calibri" w:hAnsi="Times New Roman" w:cs="Times New Roman"/>
          <w:bCs/>
          <w:sz w:val="12"/>
          <w:szCs w:val="12"/>
        </w:rPr>
        <w:t xml:space="preserve">Об индексации должностного оклада Главы сельского поселения </w:t>
      </w:r>
      <w:proofErr w:type="spellStart"/>
      <w:r w:rsidR="00CA4079" w:rsidRPr="00CA4079">
        <w:rPr>
          <w:rFonts w:ascii="Times New Roman" w:eastAsia="Calibri" w:hAnsi="Times New Roman" w:cs="Times New Roman"/>
          <w:bCs/>
          <w:sz w:val="12"/>
          <w:szCs w:val="12"/>
        </w:rPr>
        <w:t>Воротнее</w:t>
      </w:r>
      <w:proofErr w:type="spellEnd"/>
      <w:r w:rsidR="00CA4079" w:rsidRPr="00CA4079">
        <w:rPr>
          <w:rFonts w:ascii="Times New Roman" w:eastAsia="Calibri" w:hAnsi="Times New Roman" w:cs="Times New Roman"/>
          <w:bCs/>
          <w:sz w:val="12"/>
          <w:szCs w:val="12"/>
        </w:rPr>
        <w:t xml:space="preserve"> муниципального района Сергиевский и внесении изменений в Положение «Об организации труда Главы сельского поселения </w:t>
      </w:r>
      <w:proofErr w:type="spellStart"/>
      <w:r w:rsidR="00CA4079" w:rsidRPr="00CA4079">
        <w:rPr>
          <w:rFonts w:ascii="Times New Roman" w:eastAsia="Calibri" w:hAnsi="Times New Roman" w:cs="Times New Roman"/>
          <w:bCs/>
          <w:sz w:val="12"/>
          <w:szCs w:val="12"/>
        </w:rPr>
        <w:t>Воротнее</w:t>
      </w:r>
      <w:proofErr w:type="spellEnd"/>
      <w:r w:rsidR="00CA4079" w:rsidRPr="00CA4079">
        <w:rPr>
          <w:rFonts w:ascii="Times New Roman" w:eastAsia="Calibri" w:hAnsi="Times New Roman" w:cs="Times New Roman"/>
          <w:bCs/>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00CA4079" w:rsidRPr="00CA4079">
        <w:rPr>
          <w:rFonts w:ascii="Times New Roman" w:eastAsia="Calibri" w:hAnsi="Times New Roman" w:cs="Times New Roman"/>
          <w:bCs/>
          <w:sz w:val="12"/>
          <w:szCs w:val="12"/>
        </w:rPr>
        <w:t>Воротнее</w:t>
      </w:r>
      <w:proofErr w:type="spellEnd"/>
      <w:r w:rsidR="00CA4079" w:rsidRPr="00CA4079">
        <w:rPr>
          <w:rFonts w:ascii="Times New Roman" w:eastAsia="Calibri" w:hAnsi="Times New Roman" w:cs="Times New Roman"/>
          <w:bCs/>
          <w:sz w:val="12"/>
          <w:szCs w:val="12"/>
        </w:rPr>
        <w:t xml:space="preserve"> муниципального района Сергиевский №9а от 03.11.2015г.</w:t>
      </w:r>
      <w:r w:rsidR="00CA4079" w:rsidRPr="000B2B3A">
        <w:rPr>
          <w:rFonts w:ascii="Times New Roman" w:eastAsia="Calibri" w:hAnsi="Times New Roman" w:cs="Times New Roman"/>
          <w:bCs/>
          <w:sz w:val="12"/>
          <w:szCs w:val="12"/>
        </w:rPr>
        <w:t>»</w:t>
      </w:r>
      <w:r w:rsidR="00CA4079" w:rsidRPr="00487821">
        <w:rPr>
          <w:rFonts w:ascii="Times New Roman" w:eastAsia="Calibri" w:hAnsi="Times New Roman" w:cs="Times New Roman"/>
          <w:bCs/>
          <w:sz w:val="12"/>
          <w:szCs w:val="12"/>
        </w:rPr>
        <w:t>.</w:t>
      </w:r>
      <w:r w:rsidR="00CA4079" w:rsidRPr="003F6066">
        <w:rPr>
          <w:rFonts w:ascii="Times New Roman" w:eastAsia="Calibri" w:hAnsi="Times New Roman" w:cs="Times New Roman"/>
          <w:bCs/>
          <w:sz w:val="12"/>
          <w:szCs w:val="12"/>
        </w:rPr>
        <w:t>.</w:t>
      </w:r>
      <w:r w:rsidR="00CA4079">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.25</w:t>
      </w:r>
    </w:p>
    <w:p w:rsidR="00476D4A" w:rsidRDefault="00476D4A"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CA4079">
        <w:rPr>
          <w:rFonts w:ascii="Times New Roman" w:eastAsia="Calibri" w:hAnsi="Times New Roman" w:cs="Times New Roman"/>
          <w:bCs/>
          <w:sz w:val="12"/>
          <w:szCs w:val="12"/>
        </w:rPr>
        <w:t xml:space="preserve"> Решение собрания представителей сельского поселения </w:t>
      </w:r>
      <w:r w:rsidR="00CA4079" w:rsidRPr="00CA4079">
        <w:rPr>
          <w:rFonts w:ascii="Times New Roman" w:eastAsia="Calibri" w:hAnsi="Times New Roman" w:cs="Times New Roman"/>
          <w:bCs/>
          <w:sz w:val="12"/>
          <w:szCs w:val="12"/>
        </w:rPr>
        <w:t xml:space="preserve">Елшанка </w:t>
      </w:r>
      <w:r w:rsidR="00CA4079">
        <w:rPr>
          <w:rFonts w:ascii="Times New Roman" w:eastAsia="Calibri" w:hAnsi="Times New Roman" w:cs="Times New Roman"/>
          <w:bCs/>
          <w:sz w:val="12"/>
          <w:szCs w:val="12"/>
        </w:rPr>
        <w:t xml:space="preserve">муниципального района Сергиевский Самарской области №13 от «23» июня 2023 года </w:t>
      </w:r>
      <w:r w:rsidR="00CA4079" w:rsidRPr="0021171D">
        <w:rPr>
          <w:rFonts w:ascii="Times New Roman" w:eastAsia="Calibri" w:hAnsi="Times New Roman" w:cs="Times New Roman"/>
          <w:bCs/>
          <w:sz w:val="12"/>
          <w:szCs w:val="12"/>
        </w:rPr>
        <w:t>«</w:t>
      </w:r>
      <w:r w:rsidR="00CA4079" w:rsidRPr="00CA4079">
        <w:rPr>
          <w:rFonts w:ascii="Times New Roman" w:eastAsia="Calibri" w:hAnsi="Times New Roman" w:cs="Times New Roman"/>
          <w:bCs/>
          <w:sz w:val="12"/>
          <w:szCs w:val="12"/>
        </w:rPr>
        <w:t>Об индексации должностного оклада Главы сельского поселения Елшанка муниципального района Сергиевский и внесении изменений в Положение «Об организации труда Главы сельского поселения Елшанка муниципального района Сергиевский», утвержденное Решением Собрания представителей сельского поселения Елшанка муниципального района Сергиевский №9а от 03.11.2015г.</w:t>
      </w:r>
      <w:r w:rsidR="00CA4079" w:rsidRPr="000B2B3A">
        <w:rPr>
          <w:rFonts w:ascii="Times New Roman" w:eastAsia="Calibri" w:hAnsi="Times New Roman" w:cs="Times New Roman"/>
          <w:bCs/>
          <w:sz w:val="12"/>
          <w:szCs w:val="12"/>
        </w:rPr>
        <w:t>»</w:t>
      </w:r>
      <w:r w:rsidR="00CA4079" w:rsidRPr="00487821">
        <w:rPr>
          <w:rFonts w:ascii="Times New Roman" w:eastAsia="Calibri" w:hAnsi="Times New Roman" w:cs="Times New Roman"/>
          <w:bCs/>
          <w:sz w:val="12"/>
          <w:szCs w:val="12"/>
        </w:rPr>
        <w:t>.</w:t>
      </w:r>
      <w:r w:rsidR="00CA4079" w:rsidRPr="003F6066">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……………….25</w:t>
      </w:r>
    </w:p>
    <w:p w:rsidR="00476D4A" w:rsidRDefault="00476D4A"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CA4079">
        <w:rPr>
          <w:rFonts w:ascii="Times New Roman" w:eastAsia="Calibri" w:hAnsi="Times New Roman" w:cs="Times New Roman"/>
          <w:bCs/>
          <w:sz w:val="12"/>
          <w:szCs w:val="12"/>
        </w:rPr>
        <w:t xml:space="preserve"> Решение собрания представителей сельского поселения </w:t>
      </w:r>
      <w:r w:rsidR="00CA4079" w:rsidRPr="00CA4079">
        <w:rPr>
          <w:rFonts w:ascii="Times New Roman" w:eastAsia="Calibri" w:hAnsi="Times New Roman" w:cs="Times New Roman"/>
          <w:bCs/>
          <w:sz w:val="12"/>
          <w:szCs w:val="12"/>
        </w:rPr>
        <w:t xml:space="preserve">Елшанка </w:t>
      </w:r>
      <w:r w:rsidR="00CA4079">
        <w:rPr>
          <w:rFonts w:ascii="Times New Roman" w:eastAsia="Calibri" w:hAnsi="Times New Roman" w:cs="Times New Roman"/>
          <w:bCs/>
          <w:sz w:val="12"/>
          <w:szCs w:val="12"/>
        </w:rPr>
        <w:t>муниципального района Сергиевский Самарской области №1</w:t>
      </w:r>
      <w:r w:rsidR="005C5E1B">
        <w:rPr>
          <w:rFonts w:ascii="Times New Roman" w:eastAsia="Calibri" w:hAnsi="Times New Roman" w:cs="Times New Roman"/>
          <w:bCs/>
          <w:sz w:val="12"/>
          <w:szCs w:val="12"/>
        </w:rPr>
        <w:t>4</w:t>
      </w:r>
      <w:r w:rsidR="00CA4079">
        <w:rPr>
          <w:rFonts w:ascii="Times New Roman" w:eastAsia="Calibri" w:hAnsi="Times New Roman" w:cs="Times New Roman"/>
          <w:bCs/>
          <w:sz w:val="12"/>
          <w:szCs w:val="12"/>
        </w:rPr>
        <w:t xml:space="preserve"> от «23» июня 2023 года </w:t>
      </w:r>
      <w:r w:rsidR="00CA4079" w:rsidRPr="0021171D">
        <w:rPr>
          <w:rFonts w:ascii="Times New Roman" w:eastAsia="Calibri" w:hAnsi="Times New Roman" w:cs="Times New Roman"/>
          <w:bCs/>
          <w:sz w:val="12"/>
          <w:szCs w:val="12"/>
        </w:rPr>
        <w:t>«</w:t>
      </w:r>
      <w:r w:rsidR="005C5E1B" w:rsidRPr="005C5E1B">
        <w:rPr>
          <w:rFonts w:ascii="Times New Roman" w:eastAsia="Calibri" w:hAnsi="Times New Roman" w:cs="Times New Roman"/>
          <w:bCs/>
          <w:sz w:val="12"/>
          <w:szCs w:val="12"/>
        </w:rPr>
        <w:t xml:space="preserve">Об индексации должностных окладов муниципальных служащих сельского поселения Елшанка муниципального района Сергиевский и внесении изменений в Положение «О денежном содержании муниципальных служащих сельского поселения Елшанка муниципального района Сергиевский», </w:t>
      </w:r>
      <w:r w:rsidR="005C5E1B">
        <w:rPr>
          <w:rFonts w:ascii="Times New Roman" w:eastAsia="Calibri" w:hAnsi="Times New Roman" w:cs="Times New Roman"/>
          <w:bCs/>
          <w:sz w:val="12"/>
          <w:szCs w:val="12"/>
        </w:rPr>
        <w:t>утвержденное Решением Собрания</w:t>
      </w:r>
      <w:r w:rsidR="005C5E1B" w:rsidRPr="005C5E1B">
        <w:rPr>
          <w:rFonts w:ascii="Times New Roman" w:eastAsia="Calibri" w:hAnsi="Times New Roman" w:cs="Times New Roman"/>
          <w:bCs/>
          <w:sz w:val="12"/>
          <w:szCs w:val="12"/>
        </w:rPr>
        <w:t xml:space="preserve"> представителей сельского поселения Елшанка муниципального района Сергиевский №3 от 05.02.2019г.»</w:t>
      </w:r>
      <w:r w:rsidR="00CA4079" w:rsidRPr="00487821">
        <w:rPr>
          <w:rFonts w:ascii="Times New Roman" w:eastAsia="Calibri" w:hAnsi="Times New Roman" w:cs="Times New Roman"/>
          <w:bCs/>
          <w:sz w:val="12"/>
          <w:szCs w:val="12"/>
        </w:rPr>
        <w:t>.</w:t>
      </w:r>
      <w:r w:rsidR="00CA4079" w:rsidRPr="003F6066">
        <w:rPr>
          <w:rFonts w:ascii="Times New Roman" w:eastAsia="Calibri" w:hAnsi="Times New Roman" w:cs="Times New Roman"/>
          <w:bCs/>
          <w:sz w:val="12"/>
          <w:szCs w:val="12"/>
        </w:rPr>
        <w:t>.</w:t>
      </w:r>
      <w:r w:rsidR="00CA4079">
        <w:rPr>
          <w:rFonts w:ascii="Times New Roman" w:eastAsia="Calibri" w:hAnsi="Times New Roman" w:cs="Times New Roman"/>
          <w:bCs/>
          <w:sz w:val="12"/>
          <w:szCs w:val="12"/>
        </w:rPr>
        <w:t>………………</w:t>
      </w:r>
      <w:r w:rsidR="005C5E1B">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25</w:t>
      </w:r>
    </w:p>
    <w:p w:rsidR="00476D4A" w:rsidRDefault="00476D4A"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5C5E1B">
        <w:rPr>
          <w:rFonts w:ascii="Times New Roman" w:eastAsia="Calibri" w:hAnsi="Times New Roman" w:cs="Times New Roman"/>
          <w:bCs/>
          <w:sz w:val="12"/>
          <w:szCs w:val="12"/>
        </w:rPr>
        <w:t xml:space="preserve"> Решение собрания представителей сельского поселения </w:t>
      </w:r>
      <w:proofErr w:type="spellStart"/>
      <w:r w:rsidR="005C5E1B" w:rsidRPr="005C5E1B">
        <w:rPr>
          <w:rFonts w:ascii="Times New Roman" w:eastAsia="Calibri" w:hAnsi="Times New Roman" w:cs="Times New Roman"/>
          <w:bCs/>
          <w:sz w:val="12"/>
          <w:szCs w:val="12"/>
        </w:rPr>
        <w:t>Захаркино</w:t>
      </w:r>
      <w:proofErr w:type="spellEnd"/>
      <w:r w:rsidR="005C5E1B" w:rsidRPr="005C5E1B">
        <w:rPr>
          <w:rFonts w:ascii="Times New Roman" w:eastAsia="Calibri" w:hAnsi="Times New Roman" w:cs="Times New Roman"/>
          <w:bCs/>
          <w:sz w:val="12"/>
          <w:szCs w:val="12"/>
        </w:rPr>
        <w:t xml:space="preserve"> </w:t>
      </w:r>
      <w:r w:rsidR="005C5E1B">
        <w:rPr>
          <w:rFonts w:ascii="Times New Roman" w:eastAsia="Calibri" w:hAnsi="Times New Roman" w:cs="Times New Roman"/>
          <w:bCs/>
          <w:sz w:val="12"/>
          <w:szCs w:val="12"/>
        </w:rPr>
        <w:t xml:space="preserve">муниципального района Сергиевский Самарской области №15 от «23» июня 2023 года </w:t>
      </w:r>
      <w:r w:rsidR="005C5E1B" w:rsidRPr="0021171D">
        <w:rPr>
          <w:rFonts w:ascii="Times New Roman" w:eastAsia="Calibri" w:hAnsi="Times New Roman" w:cs="Times New Roman"/>
          <w:bCs/>
          <w:sz w:val="12"/>
          <w:szCs w:val="12"/>
        </w:rPr>
        <w:t>«</w:t>
      </w:r>
      <w:r w:rsidR="005C5E1B" w:rsidRPr="005C5E1B">
        <w:rPr>
          <w:rFonts w:ascii="Times New Roman" w:eastAsia="Calibri" w:hAnsi="Times New Roman" w:cs="Times New Roman"/>
          <w:bCs/>
          <w:sz w:val="12"/>
          <w:szCs w:val="12"/>
        </w:rPr>
        <w:t xml:space="preserve">Об индексации должностного оклада Главы сельского поселения </w:t>
      </w:r>
      <w:proofErr w:type="spellStart"/>
      <w:r w:rsidR="005C5E1B" w:rsidRPr="005C5E1B">
        <w:rPr>
          <w:rFonts w:ascii="Times New Roman" w:eastAsia="Calibri" w:hAnsi="Times New Roman" w:cs="Times New Roman"/>
          <w:bCs/>
          <w:sz w:val="12"/>
          <w:szCs w:val="12"/>
        </w:rPr>
        <w:t>Захаркино</w:t>
      </w:r>
      <w:proofErr w:type="spellEnd"/>
      <w:r w:rsidR="005C5E1B" w:rsidRPr="005C5E1B">
        <w:rPr>
          <w:rFonts w:ascii="Times New Roman" w:eastAsia="Calibri" w:hAnsi="Times New Roman" w:cs="Times New Roman"/>
          <w:bCs/>
          <w:sz w:val="12"/>
          <w:szCs w:val="12"/>
        </w:rPr>
        <w:t xml:space="preserve"> муниципального района Сергиевский и внесении изменений в Положение «Об организации труда Главы сельского поселения </w:t>
      </w:r>
      <w:proofErr w:type="spellStart"/>
      <w:r w:rsidR="005C5E1B" w:rsidRPr="005C5E1B">
        <w:rPr>
          <w:rFonts w:ascii="Times New Roman" w:eastAsia="Calibri" w:hAnsi="Times New Roman" w:cs="Times New Roman"/>
          <w:bCs/>
          <w:sz w:val="12"/>
          <w:szCs w:val="12"/>
        </w:rPr>
        <w:t>Захаркино</w:t>
      </w:r>
      <w:proofErr w:type="spellEnd"/>
      <w:r w:rsidR="005C5E1B" w:rsidRPr="005C5E1B">
        <w:rPr>
          <w:rFonts w:ascii="Times New Roman" w:eastAsia="Calibri" w:hAnsi="Times New Roman" w:cs="Times New Roman"/>
          <w:bCs/>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005C5E1B" w:rsidRPr="005C5E1B">
        <w:rPr>
          <w:rFonts w:ascii="Times New Roman" w:eastAsia="Calibri" w:hAnsi="Times New Roman" w:cs="Times New Roman"/>
          <w:bCs/>
          <w:sz w:val="12"/>
          <w:szCs w:val="12"/>
        </w:rPr>
        <w:t>Захаркино</w:t>
      </w:r>
      <w:proofErr w:type="spellEnd"/>
      <w:r w:rsidR="005C5E1B" w:rsidRPr="005C5E1B">
        <w:rPr>
          <w:rFonts w:ascii="Times New Roman" w:eastAsia="Calibri" w:hAnsi="Times New Roman" w:cs="Times New Roman"/>
          <w:bCs/>
          <w:sz w:val="12"/>
          <w:szCs w:val="12"/>
        </w:rPr>
        <w:t xml:space="preserve"> муниципального района Сергиевский №12а от 29.10.2015г.»</w:t>
      </w:r>
      <w:r w:rsidR="005C5E1B" w:rsidRPr="00487821">
        <w:rPr>
          <w:rFonts w:ascii="Times New Roman" w:eastAsia="Calibri" w:hAnsi="Times New Roman" w:cs="Times New Roman"/>
          <w:bCs/>
          <w:sz w:val="12"/>
          <w:szCs w:val="12"/>
        </w:rPr>
        <w:t>.</w:t>
      </w:r>
      <w:r w:rsidR="005C5E1B" w:rsidRPr="003F6066">
        <w:rPr>
          <w:rFonts w:ascii="Times New Roman" w:eastAsia="Calibri" w:hAnsi="Times New Roman" w:cs="Times New Roman"/>
          <w:bCs/>
          <w:sz w:val="12"/>
          <w:szCs w:val="12"/>
        </w:rPr>
        <w:t>.</w:t>
      </w:r>
      <w:r w:rsidR="005C5E1B">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.26</w:t>
      </w:r>
    </w:p>
    <w:p w:rsidR="00476D4A" w:rsidRDefault="00476D4A"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7F7AC9">
        <w:rPr>
          <w:rFonts w:ascii="Times New Roman" w:eastAsia="Calibri" w:hAnsi="Times New Roman" w:cs="Times New Roman"/>
          <w:bCs/>
          <w:sz w:val="12"/>
          <w:szCs w:val="12"/>
        </w:rPr>
        <w:t xml:space="preserve"> Решение собрания представителей сельского поселения </w:t>
      </w:r>
      <w:proofErr w:type="spellStart"/>
      <w:r w:rsidR="007F7AC9" w:rsidRPr="005C5E1B">
        <w:rPr>
          <w:rFonts w:ascii="Times New Roman" w:eastAsia="Calibri" w:hAnsi="Times New Roman" w:cs="Times New Roman"/>
          <w:bCs/>
          <w:sz w:val="12"/>
          <w:szCs w:val="12"/>
        </w:rPr>
        <w:t>Захаркино</w:t>
      </w:r>
      <w:proofErr w:type="spellEnd"/>
      <w:r w:rsidR="007F7AC9" w:rsidRPr="005C5E1B">
        <w:rPr>
          <w:rFonts w:ascii="Times New Roman" w:eastAsia="Calibri" w:hAnsi="Times New Roman" w:cs="Times New Roman"/>
          <w:bCs/>
          <w:sz w:val="12"/>
          <w:szCs w:val="12"/>
        </w:rPr>
        <w:t xml:space="preserve"> </w:t>
      </w:r>
      <w:r w:rsidR="007F7AC9">
        <w:rPr>
          <w:rFonts w:ascii="Times New Roman" w:eastAsia="Calibri" w:hAnsi="Times New Roman" w:cs="Times New Roman"/>
          <w:bCs/>
          <w:sz w:val="12"/>
          <w:szCs w:val="12"/>
        </w:rPr>
        <w:t xml:space="preserve">муниципального района Сергиевский Самарской области №16 от «23» июня 2023 года </w:t>
      </w:r>
      <w:r w:rsidR="007F7AC9" w:rsidRPr="0021171D">
        <w:rPr>
          <w:rFonts w:ascii="Times New Roman" w:eastAsia="Calibri" w:hAnsi="Times New Roman" w:cs="Times New Roman"/>
          <w:bCs/>
          <w:sz w:val="12"/>
          <w:szCs w:val="12"/>
        </w:rPr>
        <w:t>«</w:t>
      </w:r>
      <w:r w:rsidR="007F7AC9" w:rsidRPr="007F7AC9">
        <w:rPr>
          <w:rFonts w:ascii="Times New Roman" w:eastAsia="Calibri" w:hAnsi="Times New Roman" w:cs="Times New Roman"/>
          <w:bCs/>
          <w:sz w:val="12"/>
          <w:szCs w:val="12"/>
        </w:rPr>
        <w:t xml:space="preserve">Об индексации должностных окладов муниципальных служащих сельского поселения </w:t>
      </w:r>
      <w:proofErr w:type="spellStart"/>
      <w:r w:rsidR="007F7AC9" w:rsidRPr="007F7AC9">
        <w:rPr>
          <w:rFonts w:ascii="Times New Roman" w:eastAsia="Calibri" w:hAnsi="Times New Roman" w:cs="Times New Roman"/>
          <w:bCs/>
          <w:sz w:val="12"/>
          <w:szCs w:val="12"/>
        </w:rPr>
        <w:t>Захаркино</w:t>
      </w:r>
      <w:proofErr w:type="spellEnd"/>
      <w:r w:rsidR="007F7AC9" w:rsidRPr="007F7AC9">
        <w:rPr>
          <w:rFonts w:ascii="Times New Roman" w:eastAsia="Calibri" w:hAnsi="Times New Roman" w:cs="Times New Roman"/>
          <w:bCs/>
          <w:sz w:val="12"/>
          <w:szCs w:val="12"/>
        </w:rPr>
        <w:t xml:space="preserve"> муниципального района </w:t>
      </w:r>
      <w:r w:rsidR="007F7AC9" w:rsidRPr="007F7AC9">
        <w:rPr>
          <w:rFonts w:ascii="Times New Roman" w:eastAsia="Calibri" w:hAnsi="Times New Roman" w:cs="Times New Roman"/>
          <w:bCs/>
          <w:sz w:val="12"/>
          <w:szCs w:val="12"/>
        </w:rPr>
        <w:lastRenderedPageBreak/>
        <w:t xml:space="preserve">Сергиевский и внесении изменений в Положение «О денежном содержании муниципальных служащих сельского поселения </w:t>
      </w:r>
      <w:proofErr w:type="spellStart"/>
      <w:r w:rsidR="007F7AC9" w:rsidRPr="007F7AC9">
        <w:rPr>
          <w:rFonts w:ascii="Times New Roman" w:eastAsia="Calibri" w:hAnsi="Times New Roman" w:cs="Times New Roman"/>
          <w:bCs/>
          <w:sz w:val="12"/>
          <w:szCs w:val="12"/>
        </w:rPr>
        <w:t>Захаркино</w:t>
      </w:r>
      <w:proofErr w:type="spellEnd"/>
      <w:r w:rsidR="007F7AC9" w:rsidRPr="007F7AC9">
        <w:rPr>
          <w:rFonts w:ascii="Times New Roman" w:eastAsia="Calibri" w:hAnsi="Times New Roman" w:cs="Times New Roman"/>
          <w:bCs/>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007F7AC9" w:rsidRPr="007F7AC9">
        <w:rPr>
          <w:rFonts w:ascii="Times New Roman" w:eastAsia="Calibri" w:hAnsi="Times New Roman" w:cs="Times New Roman"/>
          <w:bCs/>
          <w:sz w:val="12"/>
          <w:szCs w:val="12"/>
        </w:rPr>
        <w:t>Захаркино</w:t>
      </w:r>
      <w:proofErr w:type="spellEnd"/>
      <w:r w:rsidR="007F7AC9" w:rsidRPr="007F7AC9">
        <w:rPr>
          <w:rFonts w:ascii="Times New Roman" w:eastAsia="Calibri" w:hAnsi="Times New Roman" w:cs="Times New Roman"/>
          <w:bCs/>
          <w:sz w:val="12"/>
          <w:szCs w:val="12"/>
        </w:rPr>
        <w:t xml:space="preserve"> муниципального района Сергиевский №3 от 05.02.2019г.»</w:t>
      </w:r>
      <w:r w:rsidR="007F7AC9" w:rsidRPr="00487821">
        <w:rPr>
          <w:rFonts w:ascii="Times New Roman" w:eastAsia="Calibri" w:hAnsi="Times New Roman" w:cs="Times New Roman"/>
          <w:bCs/>
          <w:sz w:val="12"/>
          <w:szCs w:val="12"/>
        </w:rPr>
        <w:t>.</w:t>
      </w:r>
      <w:r w:rsidR="007F7AC9" w:rsidRPr="003F6066">
        <w:rPr>
          <w:rFonts w:ascii="Times New Roman" w:eastAsia="Calibri" w:hAnsi="Times New Roman" w:cs="Times New Roman"/>
          <w:bCs/>
          <w:sz w:val="12"/>
          <w:szCs w:val="12"/>
        </w:rPr>
        <w:t>.</w:t>
      </w:r>
      <w:r w:rsidR="007F7AC9">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..26</w:t>
      </w:r>
    </w:p>
    <w:p w:rsidR="00545E7F" w:rsidRDefault="006968C7"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Решение собрания представителей сельского поселения </w:t>
      </w:r>
      <w:r w:rsidRPr="006968C7">
        <w:rPr>
          <w:rFonts w:ascii="Times New Roman" w:eastAsia="Calibri" w:hAnsi="Times New Roman" w:cs="Times New Roman"/>
          <w:bCs/>
          <w:sz w:val="12"/>
          <w:szCs w:val="12"/>
        </w:rPr>
        <w:t xml:space="preserve">Калиновка </w:t>
      </w:r>
      <w:r>
        <w:rPr>
          <w:rFonts w:ascii="Times New Roman" w:eastAsia="Calibri" w:hAnsi="Times New Roman" w:cs="Times New Roman"/>
          <w:bCs/>
          <w:sz w:val="12"/>
          <w:szCs w:val="12"/>
        </w:rPr>
        <w:t xml:space="preserve">муниципального района Сергиевский Самарской области №14 от «23» июня 2023 года </w:t>
      </w:r>
      <w:r w:rsidRPr="0021171D">
        <w:rPr>
          <w:rFonts w:ascii="Times New Roman" w:eastAsia="Calibri" w:hAnsi="Times New Roman" w:cs="Times New Roman"/>
          <w:bCs/>
          <w:sz w:val="12"/>
          <w:szCs w:val="12"/>
        </w:rPr>
        <w:t>«</w:t>
      </w:r>
      <w:r w:rsidRPr="006968C7">
        <w:rPr>
          <w:rFonts w:ascii="Times New Roman" w:eastAsia="Calibri" w:hAnsi="Times New Roman" w:cs="Times New Roman"/>
          <w:bCs/>
          <w:sz w:val="12"/>
          <w:szCs w:val="12"/>
        </w:rPr>
        <w:t>Об индексации должностных окладов муниципальных служащих сельского поселения Калиновка муниципального района Сергиевский и внесении изменений в Положение «О денежном содержании муниципальных служащих сельского поселения Калиновка муниципального района Сергиевский», утвержденное Решением Собрания представителей сельского поселения Калиновка муниципального района</w:t>
      </w:r>
      <w:r>
        <w:rPr>
          <w:rFonts w:ascii="Times New Roman" w:eastAsia="Calibri" w:hAnsi="Times New Roman" w:cs="Times New Roman"/>
          <w:bCs/>
          <w:sz w:val="12"/>
          <w:szCs w:val="12"/>
        </w:rPr>
        <w:t xml:space="preserve"> Сергиевский №4 от 05.02.2019г.</w:t>
      </w:r>
      <w:r w:rsidRPr="005C5E1B">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…………………………………………………………………………..26</w:t>
      </w:r>
    </w:p>
    <w:p w:rsidR="006968C7" w:rsidRDefault="006968C7"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22. Решение собрания представителей сельского поселения </w:t>
      </w:r>
      <w:r w:rsidRPr="006968C7">
        <w:rPr>
          <w:rFonts w:ascii="Times New Roman" w:eastAsia="Calibri" w:hAnsi="Times New Roman" w:cs="Times New Roman"/>
          <w:bCs/>
          <w:sz w:val="12"/>
          <w:szCs w:val="12"/>
        </w:rPr>
        <w:t xml:space="preserve">Калиновка </w:t>
      </w:r>
      <w:r>
        <w:rPr>
          <w:rFonts w:ascii="Times New Roman" w:eastAsia="Calibri" w:hAnsi="Times New Roman" w:cs="Times New Roman"/>
          <w:bCs/>
          <w:sz w:val="12"/>
          <w:szCs w:val="12"/>
        </w:rPr>
        <w:t xml:space="preserve">муниципального района Сергиевский Самарской области №15 от «23» июня 2023 года </w:t>
      </w:r>
      <w:r w:rsidRPr="0021171D">
        <w:rPr>
          <w:rFonts w:ascii="Times New Roman" w:eastAsia="Calibri" w:hAnsi="Times New Roman" w:cs="Times New Roman"/>
          <w:bCs/>
          <w:sz w:val="12"/>
          <w:szCs w:val="12"/>
        </w:rPr>
        <w:t>«</w:t>
      </w:r>
      <w:r w:rsidRPr="006968C7">
        <w:rPr>
          <w:rFonts w:ascii="Times New Roman" w:eastAsia="Calibri" w:hAnsi="Times New Roman" w:cs="Times New Roman"/>
          <w:bCs/>
          <w:sz w:val="12"/>
          <w:szCs w:val="12"/>
        </w:rPr>
        <w:t>Об индексации должностного оклада Главы сельского поселения Калиновка муниципального района Сергиевский и внесении изменений в Положение «Об организации труда Главы сельского поселения Калиновка муниципального района Сергиевский», утвержденное Решением Собрания представителей сельского поселения Калиновка муниципального района Сергиевский №7 от 03.11.2015г.</w:t>
      </w:r>
      <w:r w:rsidRPr="005C5E1B">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26</w:t>
      </w:r>
    </w:p>
    <w:p w:rsidR="006968C7" w:rsidRDefault="006968C7"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410666">
        <w:rPr>
          <w:rFonts w:ascii="Times New Roman" w:eastAsia="Calibri" w:hAnsi="Times New Roman" w:cs="Times New Roman"/>
          <w:bCs/>
          <w:sz w:val="12"/>
          <w:szCs w:val="12"/>
        </w:rPr>
        <w:t xml:space="preserve"> Решение собрания представителей сельского поселения </w:t>
      </w:r>
      <w:proofErr w:type="spellStart"/>
      <w:r w:rsidR="00410666" w:rsidRPr="00410666">
        <w:rPr>
          <w:rFonts w:ascii="Times New Roman" w:eastAsia="Calibri" w:hAnsi="Times New Roman" w:cs="Times New Roman"/>
          <w:bCs/>
          <w:sz w:val="12"/>
          <w:szCs w:val="12"/>
        </w:rPr>
        <w:t>Кандабулак</w:t>
      </w:r>
      <w:proofErr w:type="spellEnd"/>
      <w:r w:rsidR="00410666" w:rsidRPr="00410666">
        <w:rPr>
          <w:rFonts w:ascii="Times New Roman" w:eastAsia="Calibri" w:hAnsi="Times New Roman" w:cs="Times New Roman"/>
          <w:bCs/>
          <w:sz w:val="12"/>
          <w:szCs w:val="12"/>
        </w:rPr>
        <w:t xml:space="preserve"> </w:t>
      </w:r>
      <w:r w:rsidR="00410666">
        <w:rPr>
          <w:rFonts w:ascii="Times New Roman" w:eastAsia="Calibri" w:hAnsi="Times New Roman" w:cs="Times New Roman"/>
          <w:bCs/>
          <w:sz w:val="12"/>
          <w:szCs w:val="12"/>
        </w:rPr>
        <w:t xml:space="preserve">муниципального района Сергиевский Самарской области №13 от «23» июня 2023 года </w:t>
      </w:r>
      <w:r w:rsidR="00410666" w:rsidRPr="0021171D">
        <w:rPr>
          <w:rFonts w:ascii="Times New Roman" w:eastAsia="Calibri" w:hAnsi="Times New Roman" w:cs="Times New Roman"/>
          <w:bCs/>
          <w:sz w:val="12"/>
          <w:szCs w:val="12"/>
        </w:rPr>
        <w:t>«</w:t>
      </w:r>
      <w:r w:rsidR="00410666" w:rsidRPr="00410666">
        <w:rPr>
          <w:rFonts w:ascii="Times New Roman" w:eastAsia="Calibri" w:hAnsi="Times New Roman" w:cs="Times New Roman"/>
          <w:bCs/>
          <w:sz w:val="12"/>
          <w:szCs w:val="12"/>
        </w:rPr>
        <w:t xml:space="preserve">Об индексации должностного оклада Главы сельского поселения </w:t>
      </w:r>
      <w:proofErr w:type="spellStart"/>
      <w:r w:rsidR="00410666" w:rsidRPr="00410666">
        <w:rPr>
          <w:rFonts w:ascii="Times New Roman" w:eastAsia="Calibri" w:hAnsi="Times New Roman" w:cs="Times New Roman"/>
          <w:bCs/>
          <w:sz w:val="12"/>
          <w:szCs w:val="12"/>
        </w:rPr>
        <w:t>Кандабулак</w:t>
      </w:r>
      <w:proofErr w:type="spellEnd"/>
      <w:r w:rsidR="00410666" w:rsidRPr="00410666">
        <w:rPr>
          <w:rFonts w:ascii="Times New Roman" w:eastAsia="Calibri" w:hAnsi="Times New Roman" w:cs="Times New Roman"/>
          <w:bCs/>
          <w:sz w:val="12"/>
          <w:szCs w:val="12"/>
        </w:rPr>
        <w:t xml:space="preserve"> муниципального района Сергиевский и внесении изменений в Положение «Об организации труда Главы сельского поселения </w:t>
      </w:r>
      <w:proofErr w:type="spellStart"/>
      <w:r w:rsidR="00410666" w:rsidRPr="00410666">
        <w:rPr>
          <w:rFonts w:ascii="Times New Roman" w:eastAsia="Calibri" w:hAnsi="Times New Roman" w:cs="Times New Roman"/>
          <w:bCs/>
          <w:sz w:val="12"/>
          <w:szCs w:val="12"/>
        </w:rPr>
        <w:t>Кандабулак</w:t>
      </w:r>
      <w:proofErr w:type="spellEnd"/>
      <w:r w:rsidR="00410666" w:rsidRPr="00410666">
        <w:rPr>
          <w:rFonts w:ascii="Times New Roman" w:eastAsia="Calibri" w:hAnsi="Times New Roman" w:cs="Times New Roman"/>
          <w:bCs/>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00410666" w:rsidRPr="00410666">
        <w:rPr>
          <w:rFonts w:ascii="Times New Roman" w:eastAsia="Calibri" w:hAnsi="Times New Roman" w:cs="Times New Roman"/>
          <w:bCs/>
          <w:sz w:val="12"/>
          <w:szCs w:val="12"/>
        </w:rPr>
        <w:t>Кандабулак</w:t>
      </w:r>
      <w:proofErr w:type="spellEnd"/>
      <w:r w:rsidR="00410666" w:rsidRPr="00410666">
        <w:rPr>
          <w:rFonts w:ascii="Times New Roman" w:eastAsia="Calibri" w:hAnsi="Times New Roman" w:cs="Times New Roman"/>
          <w:bCs/>
          <w:sz w:val="12"/>
          <w:szCs w:val="12"/>
        </w:rPr>
        <w:t xml:space="preserve"> муниципального района Сергиевский №14 от 29.10.2015г.</w:t>
      </w:r>
      <w:r w:rsidR="00410666" w:rsidRPr="005C5E1B">
        <w:rPr>
          <w:rFonts w:ascii="Times New Roman" w:eastAsia="Calibri" w:hAnsi="Times New Roman" w:cs="Times New Roman"/>
          <w:bCs/>
          <w:sz w:val="12"/>
          <w:szCs w:val="12"/>
        </w:rPr>
        <w:t>»</w:t>
      </w:r>
      <w:r w:rsidR="00410666">
        <w:rPr>
          <w:rFonts w:ascii="Times New Roman" w:eastAsia="Calibri" w:hAnsi="Times New Roman" w:cs="Times New Roman"/>
          <w:bCs/>
          <w:sz w:val="12"/>
          <w:szCs w:val="12"/>
        </w:rPr>
        <w:t>…………………………………………………………………………………………………………………………………………………..</w:t>
      </w:r>
      <w:r w:rsidR="00410666" w:rsidRPr="003F6066">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27</w:t>
      </w:r>
    </w:p>
    <w:p w:rsidR="006968C7" w:rsidRDefault="006968C7"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410666">
        <w:rPr>
          <w:rFonts w:ascii="Times New Roman" w:eastAsia="Calibri" w:hAnsi="Times New Roman" w:cs="Times New Roman"/>
          <w:bCs/>
          <w:sz w:val="12"/>
          <w:szCs w:val="12"/>
        </w:rPr>
        <w:t xml:space="preserve"> Решение собрания представителей сельского поселения </w:t>
      </w:r>
      <w:proofErr w:type="spellStart"/>
      <w:r w:rsidR="00410666" w:rsidRPr="00410666">
        <w:rPr>
          <w:rFonts w:ascii="Times New Roman" w:eastAsia="Calibri" w:hAnsi="Times New Roman" w:cs="Times New Roman"/>
          <w:bCs/>
          <w:sz w:val="12"/>
          <w:szCs w:val="12"/>
        </w:rPr>
        <w:t>Кандабулак</w:t>
      </w:r>
      <w:proofErr w:type="spellEnd"/>
      <w:r w:rsidR="00410666" w:rsidRPr="00410666">
        <w:rPr>
          <w:rFonts w:ascii="Times New Roman" w:eastAsia="Calibri" w:hAnsi="Times New Roman" w:cs="Times New Roman"/>
          <w:bCs/>
          <w:sz w:val="12"/>
          <w:szCs w:val="12"/>
        </w:rPr>
        <w:t xml:space="preserve"> </w:t>
      </w:r>
      <w:r w:rsidR="00410666">
        <w:rPr>
          <w:rFonts w:ascii="Times New Roman" w:eastAsia="Calibri" w:hAnsi="Times New Roman" w:cs="Times New Roman"/>
          <w:bCs/>
          <w:sz w:val="12"/>
          <w:szCs w:val="12"/>
        </w:rPr>
        <w:t xml:space="preserve">муниципального района Сергиевский Самарской области №14 от «23» июня 2023 года </w:t>
      </w:r>
      <w:r w:rsidR="00410666" w:rsidRPr="0021171D">
        <w:rPr>
          <w:rFonts w:ascii="Times New Roman" w:eastAsia="Calibri" w:hAnsi="Times New Roman" w:cs="Times New Roman"/>
          <w:bCs/>
          <w:sz w:val="12"/>
          <w:szCs w:val="12"/>
        </w:rPr>
        <w:t>«</w:t>
      </w:r>
      <w:r w:rsidR="00537B57" w:rsidRPr="00537B57">
        <w:rPr>
          <w:rFonts w:ascii="Times New Roman" w:eastAsia="Calibri" w:hAnsi="Times New Roman" w:cs="Times New Roman"/>
          <w:bCs/>
          <w:sz w:val="12"/>
          <w:szCs w:val="12"/>
        </w:rPr>
        <w:t xml:space="preserve">Об индексации должностных окладов муниципальных служащих сельского поселения </w:t>
      </w:r>
      <w:proofErr w:type="spellStart"/>
      <w:r w:rsidR="00537B57" w:rsidRPr="00537B57">
        <w:rPr>
          <w:rFonts w:ascii="Times New Roman" w:eastAsia="Calibri" w:hAnsi="Times New Roman" w:cs="Times New Roman"/>
          <w:bCs/>
          <w:sz w:val="12"/>
          <w:szCs w:val="12"/>
        </w:rPr>
        <w:t>Кандабулак</w:t>
      </w:r>
      <w:proofErr w:type="spellEnd"/>
      <w:r w:rsidR="00537B57" w:rsidRPr="00537B57">
        <w:rPr>
          <w:rFonts w:ascii="Times New Roman" w:eastAsia="Calibri" w:hAnsi="Times New Roman" w:cs="Times New Roman"/>
          <w:bCs/>
          <w:sz w:val="12"/>
          <w:szCs w:val="12"/>
        </w:rPr>
        <w:t xml:space="preserve"> муни</w:t>
      </w:r>
      <w:r w:rsidR="00537B57">
        <w:rPr>
          <w:rFonts w:ascii="Times New Roman" w:eastAsia="Calibri" w:hAnsi="Times New Roman" w:cs="Times New Roman"/>
          <w:bCs/>
          <w:sz w:val="12"/>
          <w:szCs w:val="12"/>
        </w:rPr>
        <w:t>ципального района Сергиевский</w:t>
      </w:r>
      <w:r w:rsidR="00537B57" w:rsidRPr="00537B57">
        <w:rPr>
          <w:rFonts w:ascii="Times New Roman" w:eastAsia="Calibri" w:hAnsi="Times New Roman" w:cs="Times New Roman"/>
          <w:bCs/>
          <w:sz w:val="12"/>
          <w:szCs w:val="12"/>
        </w:rPr>
        <w:t xml:space="preserve"> и внесении изменений в Положение «О денежном содержании муниципальных служащих сельского поселения </w:t>
      </w:r>
      <w:proofErr w:type="spellStart"/>
      <w:r w:rsidR="00537B57" w:rsidRPr="00537B57">
        <w:rPr>
          <w:rFonts w:ascii="Times New Roman" w:eastAsia="Calibri" w:hAnsi="Times New Roman" w:cs="Times New Roman"/>
          <w:bCs/>
          <w:sz w:val="12"/>
          <w:szCs w:val="12"/>
        </w:rPr>
        <w:t>Кандабулак</w:t>
      </w:r>
      <w:proofErr w:type="spellEnd"/>
      <w:r w:rsidR="00537B57" w:rsidRPr="00537B57">
        <w:rPr>
          <w:rFonts w:ascii="Times New Roman" w:eastAsia="Calibri" w:hAnsi="Times New Roman" w:cs="Times New Roman"/>
          <w:bCs/>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00537B57" w:rsidRPr="00537B57">
        <w:rPr>
          <w:rFonts w:ascii="Times New Roman" w:eastAsia="Calibri" w:hAnsi="Times New Roman" w:cs="Times New Roman"/>
          <w:bCs/>
          <w:sz w:val="12"/>
          <w:szCs w:val="12"/>
        </w:rPr>
        <w:t>Кандабулак</w:t>
      </w:r>
      <w:proofErr w:type="spellEnd"/>
      <w:r w:rsidR="00537B57" w:rsidRPr="00537B57">
        <w:rPr>
          <w:rFonts w:ascii="Times New Roman" w:eastAsia="Calibri" w:hAnsi="Times New Roman" w:cs="Times New Roman"/>
          <w:bCs/>
          <w:sz w:val="12"/>
          <w:szCs w:val="12"/>
        </w:rPr>
        <w:t xml:space="preserve"> муниципального района Сергиевский №3 от 06.02.2019г.»</w:t>
      </w:r>
      <w:r w:rsidR="00410666">
        <w:rPr>
          <w:rFonts w:ascii="Times New Roman" w:eastAsia="Calibri" w:hAnsi="Times New Roman" w:cs="Times New Roman"/>
          <w:bCs/>
          <w:sz w:val="12"/>
          <w:szCs w:val="12"/>
        </w:rPr>
        <w:t>……………………………………………………………………………………………</w:t>
      </w:r>
      <w:r w:rsidR="00537B57">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27</w:t>
      </w:r>
    </w:p>
    <w:p w:rsidR="006968C7" w:rsidRDefault="006968C7"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731BC6">
        <w:rPr>
          <w:rFonts w:ascii="Times New Roman" w:eastAsia="Calibri" w:hAnsi="Times New Roman" w:cs="Times New Roman"/>
          <w:bCs/>
          <w:sz w:val="12"/>
          <w:szCs w:val="12"/>
        </w:rPr>
        <w:t xml:space="preserve"> Решение собрания представителей сельского поселения </w:t>
      </w:r>
      <w:proofErr w:type="spellStart"/>
      <w:r w:rsidR="00731BC6" w:rsidRPr="00731BC6">
        <w:rPr>
          <w:rFonts w:ascii="Times New Roman" w:eastAsia="Calibri" w:hAnsi="Times New Roman" w:cs="Times New Roman"/>
          <w:bCs/>
          <w:sz w:val="12"/>
          <w:szCs w:val="12"/>
        </w:rPr>
        <w:t>Кармало-Аделяково</w:t>
      </w:r>
      <w:proofErr w:type="spellEnd"/>
      <w:r w:rsidR="00731BC6">
        <w:rPr>
          <w:rFonts w:ascii="Times New Roman" w:eastAsia="Calibri" w:hAnsi="Times New Roman" w:cs="Times New Roman"/>
          <w:bCs/>
          <w:sz w:val="12"/>
          <w:szCs w:val="12"/>
        </w:rPr>
        <w:t xml:space="preserve"> муниципального района Сергиевский Самарской области №13 от «23» июня 2023 года </w:t>
      </w:r>
      <w:r w:rsidR="00731BC6" w:rsidRPr="0021171D">
        <w:rPr>
          <w:rFonts w:ascii="Times New Roman" w:eastAsia="Calibri" w:hAnsi="Times New Roman" w:cs="Times New Roman"/>
          <w:bCs/>
          <w:sz w:val="12"/>
          <w:szCs w:val="12"/>
        </w:rPr>
        <w:t>«</w:t>
      </w:r>
      <w:r w:rsidR="00731BC6" w:rsidRPr="00731BC6">
        <w:rPr>
          <w:rFonts w:ascii="Times New Roman" w:eastAsia="Calibri" w:hAnsi="Times New Roman" w:cs="Times New Roman"/>
          <w:bCs/>
          <w:sz w:val="12"/>
          <w:szCs w:val="12"/>
        </w:rPr>
        <w:t xml:space="preserve">Об индексации должностного оклада Главы сельского поселения </w:t>
      </w:r>
      <w:proofErr w:type="spellStart"/>
      <w:r w:rsidR="00731BC6" w:rsidRPr="00731BC6">
        <w:rPr>
          <w:rFonts w:ascii="Times New Roman" w:eastAsia="Calibri" w:hAnsi="Times New Roman" w:cs="Times New Roman"/>
          <w:bCs/>
          <w:sz w:val="12"/>
          <w:szCs w:val="12"/>
        </w:rPr>
        <w:t>Кармало-Аделяково</w:t>
      </w:r>
      <w:proofErr w:type="spellEnd"/>
      <w:r w:rsidR="00731BC6" w:rsidRPr="00731BC6">
        <w:rPr>
          <w:rFonts w:ascii="Times New Roman" w:eastAsia="Calibri" w:hAnsi="Times New Roman" w:cs="Times New Roman"/>
          <w:bCs/>
          <w:sz w:val="12"/>
          <w:szCs w:val="12"/>
        </w:rPr>
        <w:t xml:space="preserve"> муниципального района Сергиевский и внесении изменений в Положение «Об организации труда Главы сельского поселения </w:t>
      </w:r>
      <w:proofErr w:type="spellStart"/>
      <w:r w:rsidR="00731BC6" w:rsidRPr="00731BC6">
        <w:rPr>
          <w:rFonts w:ascii="Times New Roman" w:eastAsia="Calibri" w:hAnsi="Times New Roman" w:cs="Times New Roman"/>
          <w:bCs/>
          <w:sz w:val="12"/>
          <w:szCs w:val="12"/>
        </w:rPr>
        <w:t>Кармало-Аделяково</w:t>
      </w:r>
      <w:proofErr w:type="spellEnd"/>
      <w:r w:rsidR="00731BC6" w:rsidRPr="00731BC6">
        <w:rPr>
          <w:rFonts w:ascii="Times New Roman" w:eastAsia="Calibri" w:hAnsi="Times New Roman" w:cs="Times New Roman"/>
          <w:bCs/>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00731BC6" w:rsidRPr="00731BC6">
        <w:rPr>
          <w:rFonts w:ascii="Times New Roman" w:eastAsia="Calibri" w:hAnsi="Times New Roman" w:cs="Times New Roman"/>
          <w:bCs/>
          <w:sz w:val="12"/>
          <w:szCs w:val="12"/>
        </w:rPr>
        <w:t>Кармало-Аделяково</w:t>
      </w:r>
      <w:proofErr w:type="spellEnd"/>
      <w:r w:rsidR="00731BC6" w:rsidRPr="00731BC6">
        <w:rPr>
          <w:rFonts w:ascii="Times New Roman" w:eastAsia="Calibri" w:hAnsi="Times New Roman" w:cs="Times New Roman"/>
          <w:bCs/>
          <w:sz w:val="12"/>
          <w:szCs w:val="12"/>
        </w:rPr>
        <w:t xml:space="preserve"> муниципального района Сергиевский №9а от 03.11.2015г.</w:t>
      </w:r>
      <w:r w:rsidR="00731BC6" w:rsidRPr="00537B57">
        <w:rPr>
          <w:rFonts w:ascii="Times New Roman" w:eastAsia="Calibri" w:hAnsi="Times New Roman" w:cs="Times New Roman"/>
          <w:bCs/>
          <w:sz w:val="12"/>
          <w:szCs w:val="12"/>
        </w:rPr>
        <w:t>»</w:t>
      </w:r>
      <w:r w:rsidR="00731BC6">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…………………………………………………….......27</w:t>
      </w:r>
    </w:p>
    <w:p w:rsidR="006968C7" w:rsidRDefault="006968C7"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731BC6">
        <w:rPr>
          <w:rFonts w:ascii="Times New Roman" w:eastAsia="Calibri" w:hAnsi="Times New Roman" w:cs="Times New Roman"/>
          <w:bCs/>
          <w:sz w:val="12"/>
          <w:szCs w:val="12"/>
        </w:rPr>
        <w:t xml:space="preserve"> Решение собрания представителей сельского поселения </w:t>
      </w:r>
      <w:proofErr w:type="spellStart"/>
      <w:r w:rsidR="00731BC6" w:rsidRPr="00731BC6">
        <w:rPr>
          <w:rFonts w:ascii="Times New Roman" w:eastAsia="Calibri" w:hAnsi="Times New Roman" w:cs="Times New Roman"/>
          <w:bCs/>
          <w:sz w:val="12"/>
          <w:szCs w:val="12"/>
        </w:rPr>
        <w:t>Кармало-Аделяково</w:t>
      </w:r>
      <w:proofErr w:type="spellEnd"/>
      <w:r w:rsidR="00731BC6">
        <w:rPr>
          <w:rFonts w:ascii="Times New Roman" w:eastAsia="Calibri" w:hAnsi="Times New Roman" w:cs="Times New Roman"/>
          <w:bCs/>
          <w:sz w:val="12"/>
          <w:szCs w:val="12"/>
        </w:rPr>
        <w:t xml:space="preserve"> муниципального района Сергиевский Самарской области №14 от «23» июня 2023 года </w:t>
      </w:r>
      <w:r w:rsidR="00731BC6" w:rsidRPr="0021171D">
        <w:rPr>
          <w:rFonts w:ascii="Times New Roman" w:eastAsia="Calibri" w:hAnsi="Times New Roman" w:cs="Times New Roman"/>
          <w:bCs/>
          <w:sz w:val="12"/>
          <w:szCs w:val="12"/>
        </w:rPr>
        <w:t>«</w:t>
      </w:r>
      <w:r w:rsidR="00BC594D" w:rsidRPr="00BC594D">
        <w:rPr>
          <w:rFonts w:ascii="Times New Roman" w:eastAsia="Calibri" w:hAnsi="Times New Roman" w:cs="Times New Roman"/>
          <w:bCs/>
          <w:sz w:val="12"/>
          <w:szCs w:val="12"/>
        </w:rPr>
        <w:t xml:space="preserve">Об индексации должностных окладов муниципальных служащих сельского поселения </w:t>
      </w:r>
      <w:proofErr w:type="spellStart"/>
      <w:r w:rsidR="00BC594D" w:rsidRPr="00BC594D">
        <w:rPr>
          <w:rFonts w:ascii="Times New Roman" w:eastAsia="Calibri" w:hAnsi="Times New Roman" w:cs="Times New Roman"/>
          <w:bCs/>
          <w:sz w:val="12"/>
          <w:szCs w:val="12"/>
        </w:rPr>
        <w:t>Кармало-Аделяково</w:t>
      </w:r>
      <w:proofErr w:type="spellEnd"/>
      <w:r w:rsidR="00BC594D" w:rsidRPr="00BC594D">
        <w:rPr>
          <w:rFonts w:ascii="Times New Roman" w:eastAsia="Calibri" w:hAnsi="Times New Roman" w:cs="Times New Roman"/>
          <w:bCs/>
          <w:sz w:val="12"/>
          <w:szCs w:val="12"/>
        </w:rPr>
        <w:t xml:space="preserve"> муниципального района Сергиевский и внесении изменений в Положение «О денежном содержании муниципальных служащих  сельского поселения </w:t>
      </w:r>
      <w:proofErr w:type="spellStart"/>
      <w:r w:rsidR="00BC594D" w:rsidRPr="00BC594D">
        <w:rPr>
          <w:rFonts w:ascii="Times New Roman" w:eastAsia="Calibri" w:hAnsi="Times New Roman" w:cs="Times New Roman"/>
          <w:bCs/>
          <w:sz w:val="12"/>
          <w:szCs w:val="12"/>
        </w:rPr>
        <w:t>Кармало-Аделяково</w:t>
      </w:r>
      <w:proofErr w:type="spellEnd"/>
      <w:r w:rsidR="00BC594D" w:rsidRPr="00BC594D">
        <w:rPr>
          <w:rFonts w:ascii="Times New Roman" w:eastAsia="Calibri" w:hAnsi="Times New Roman" w:cs="Times New Roman"/>
          <w:bCs/>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00BC594D" w:rsidRPr="00BC594D">
        <w:rPr>
          <w:rFonts w:ascii="Times New Roman" w:eastAsia="Calibri" w:hAnsi="Times New Roman" w:cs="Times New Roman"/>
          <w:bCs/>
          <w:sz w:val="12"/>
          <w:szCs w:val="12"/>
        </w:rPr>
        <w:t>Кармало-Аделяково</w:t>
      </w:r>
      <w:proofErr w:type="spellEnd"/>
      <w:r w:rsidR="00BC594D" w:rsidRPr="00BC594D">
        <w:rPr>
          <w:rFonts w:ascii="Times New Roman" w:eastAsia="Calibri" w:hAnsi="Times New Roman" w:cs="Times New Roman"/>
          <w:bCs/>
          <w:sz w:val="12"/>
          <w:szCs w:val="12"/>
        </w:rPr>
        <w:t xml:space="preserve"> муниципального района Сергиевский №3 от 05.02.2019г.»</w:t>
      </w:r>
      <w:r w:rsidR="00731BC6">
        <w:rPr>
          <w:rFonts w:ascii="Times New Roman" w:eastAsia="Calibri" w:hAnsi="Times New Roman" w:cs="Times New Roman"/>
          <w:bCs/>
          <w:sz w:val="12"/>
          <w:szCs w:val="12"/>
        </w:rPr>
        <w:t>……………………………………………………………………</w:t>
      </w:r>
      <w:r w:rsidR="00BC594D">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.28</w:t>
      </w:r>
    </w:p>
    <w:p w:rsidR="006968C7" w:rsidRDefault="006968C7"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BC594D">
        <w:rPr>
          <w:rFonts w:ascii="Times New Roman" w:eastAsia="Calibri" w:hAnsi="Times New Roman" w:cs="Times New Roman"/>
          <w:bCs/>
          <w:sz w:val="12"/>
          <w:szCs w:val="12"/>
        </w:rPr>
        <w:t xml:space="preserve"> Решение собрания представителей сельского поселения </w:t>
      </w:r>
      <w:r w:rsidR="00BC594D" w:rsidRPr="00BC594D">
        <w:rPr>
          <w:rFonts w:ascii="Times New Roman" w:eastAsia="Calibri" w:hAnsi="Times New Roman" w:cs="Times New Roman"/>
          <w:bCs/>
          <w:sz w:val="12"/>
          <w:szCs w:val="12"/>
        </w:rPr>
        <w:t>Красносельское</w:t>
      </w:r>
      <w:r w:rsidR="00BC594D">
        <w:rPr>
          <w:rFonts w:ascii="Times New Roman" w:eastAsia="Calibri" w:hAnsi="Times New Roman" w:cs="Times New Roman"/>
          <w:bCs/>
          <w:sz w:val="12"/>
          <w:szCs w:val="12"/>
        </w:rPr>
        <w:t xml:space="preserve"> муниципального района Сергиевский Самарской области №15 от «23» июня 2023 года </w:t>
      </w:r>
      <w:r w:rsidR="00BC594D" w:rsidRPr="0021171D">
        <w:rPr>
          <w:rFonts w:ascii="Times New Roman" w:eastAsia="Calibri" w:hAnsi="Times New Roman" w:cs="Times New Roman"/>
          <w:bCs/>
          <w:sz w:val="12"/>
          <w:szCs w:val="12"/>
        </w:rPr>
        <w:t>«</w:t>
      </w:r>
      <w:r w:rsidR="00BC594D" w:rsidRPr="00BC594D">
        <w:rPr>
          <w:rFonts w:ascii="Times New Roman" w:eastAsia="Calibri" w:hAnsi="Times New Roman" w:cs="Times New Roman"/>
          <w:bCs/>
          <w:sz w:val="12"/>
          <w:szCs w:val="12"/>
        </w:rPr>
        <w:t>Об индексации должностного оклада Главы сельского поселения Красносельское муниципального района Сергиевский и внесении изменений в Положение «Об организации труда Главы сельского поселения Красносельское муниципального ра</w:t>
      </w:r>
      <w:r w:rsidR="00BC594D">
        <w:rPr>
          <w:rFonts w:ascii="Times New Roman" w:eastAsia="Calibri" w:hAnsi="Times New Roman" w:cs="Times New Roman"/>
          <w:bCs/>
          <w:sz w:val="12"/>
          <w:szCs w:val="12"/>
        </w:rPr>
        <w:t>йона Сергиевский», утвержденное</w:t>
      </w:r>
      <w:r w:rsidR="00BC594D" w:rsidRPr="00BC594D">
        <w:rPr>
          <w:rFonts w:ascii="Times New Roman" w:eastAsia="Calibri" w:hAnsi="Times New Roman" w:cs="Times New Roman"/>
          <w:bCs/>
          <w:sz w:val="12"/>
          <w:szCs w:val="12"/>
        </w:rPr>
        <w:t xml:space="preserve"> Решением Собрания представителей сельского поселения Красносельское муниципального района Сергиевский №12а от 03.11.2015г.»</w:t>
      </w:r>
      <w:r w:rsidR="00BC594D">
        <w:rPr>
          <w:rFonts w:ascii="Times New Roman" w:eastAsia="Calibri" w:hAnsi="Times New Roman" w:cs="Times New Roman"/>
          <w:bCs/>
          <w:sz w:val="12"/>
          <w:szCs w:val="12"/>
        </w:rPr>
        <w:t>………………………………………………………………………...</w:t>
      </w:r>
      <w:r w:rsidR="003257CA">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28</w:t>
      </w:r>
    </w:p>
    <w:p w:rsidR="006968C7" w:rsidRDefault="006968C7"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30210C">
        <w:rPr>
          <w:rFonts w:ascii="Times New Roman" w:eastAsia="Calibri" w:hAnsi="Times New Roman" w:cs="Times New Roman"/>
          <w:bCs/>
          <w:sz w:val="12"/>
          <w:szCs w:val="12"/>
        </w:rPr>
        <w:t xml:space="preserve"> Решение собрания представителей сельского поселения </w:t>
      </w:r>
      <w:r w:rsidR="0030210C" w:rsidRPr="00BC594D">
        <w:rPr>
          <w:rFonts w:ascii="Times New Roman" w:eastAsia="Calibri" w:hAnsi="Times New Roman" w:cs="Times New Roman"/>
          <w:bCs/>
          <w:sz w:val="12"/>
          <w:szCs w:val="12"/>
        </w:rPr>
        <w:t>Красносельское</w:t>
      </w:r>
      <w:r w:rsidR="0030210C">
        <w:rPr>
          <w:rFonts w:ascii="Times New Roman" w:eastAsia="Calibri" w:hAnsi="Times New Roman" w:cs="Times New Roman"/>
          <w:bCs/>
          <w:sz w:val="12"/>
          <w:szCs w:val="12"/>
        </w:rPr>
        <w:t xml:space="preserve"> муниципального района Сергиевский Самарской области №16 от «23» июня 2023 года </w:t>
      </w:r>
      <w:r w:rsidR="0030210C" w:rsidRPr="0021171D">
        <w:rPr>
          <w:rFonts w:ascii="Times New Roman" w:eastAsia="Calibri" w:hAnsi="Times New Roman" w:cs="Times New Roman"/>
          <w:bCs/>
          <w:sz w:val="12"/>
          <w:szCs w:val="12"/>
        </w:rPr>
        <w:t>«</w:t>
      </w:r>
      <w:r w:rsidR="0030210C" w:rsidRPr="0030210C">
        <w:rPr>
          <w:rFonts w:ascii="Times New Roman" w:eastAsia="Calibri" w:hAnsi="Times New Roman" w:cs="Times New Roman"/>
          <w:bCs/>
          <w:sz w:val="12"/>
          <w:szCs w:val="12"/>
        </w:rPr>
        <w:t>Об индексации должностных окладов муниципальных служащих сельского поселения Красносельское муниципального района Сергиевский и внесении изменений в Положение «О денежном содержании муниципальных служащих сельского поселения Красносельское муниципального района Сергиевский», утвержденное Решением Собрания представителей сельского поселения Красносельское муниципального района Сергиевский №3 от 05.02.2019г.»</w:t>
      </w:r>
      <w:r w:rsidR="0030210C">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….............................28</w:t>
      </w:r>
    </w:p>
    <w:p w:rsidR="006968C7" w:rsidRDefault="006968C7"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196ED7">
        <w:rPr>
          <w:rFonts w:ascii="Times New Roman" w:eastAsia="Calibri" w:hAnsi="Times New Roman" w:cs="Times New Roman"/>
          <w:bCs/>
          <w:sz w:val="12"/>
          <w:szCs w:val="12"/>
        </w:rPr>
        <w:t xml:space="preserve"> Решение собрания представителей сельского поселения </w:t>
      </w:r>
      <w:r w:rsidR="00196ED7" w:rsidRPr="00196ED7">
        <w:rPr>
          <w:rFonts w:ascii="Times New Roman" w:eastAsia="Calibri" w:hAnsi="Times New Roman" w:cs="Times New Roman"/>
          <w:bCs/>
          <w:sz w:val="12"/>
          <w:szCs w:val="12"/>
        </w:rPr>
        <w:t xml:space="preserve">Кутузовский </w:t>
      </w:r>
      <w:r w:rsidR="00196ED7">
        <w:rPr>
          <w:rFonts w:ascii="Times New Roman" w:eastAsia="Calibri" w:hAnsi="Times New Roman" w:cs="Times New Roman"/>
          <w:bCs/>
          <w:sz w:val="12"/>
          <w:szCs w:val="12"/>
        </w:rPr>
        <w:t xml:space="preserve">муниципального района Сергиевский Самарской области №15 от «23» июня 2023 года </w:t>
      </w:r>
      <w:r w:rsidR="00196ED7" w:rsidRPr="0021171D">
        <w:rPr>
          <w:rFonts w:ascii="Times New Roman" w:eastAsia="Calibri" w:hAnsi="Times New Roman" w:cs="Times New Roman"/>
          <w:bCs/>
          <w:sz w:val="12"/>
          <w:szCs w:val="12"/>
        </w:rPr>
        <w:t>«</w:t>
      </w:r>
      <w:r w:rsidR="00196ED7" w:rsidRPr="00196ED7">
        <w:rPr>
          <w:rFonts w:ascii="Times New Roman" w:eastAsia="Calibri" w:hAnsi="Times New Roman" w:cs="Times New Roman"/>
          <w:bCs/>
          <w:sz w:val="12"/>
          <w:szCs w:val="12"/>
        </w:rPr>
        <w:t>Об индексации должностного оклада Главы сельского поселения Кутузовский муниципального района Сергиевский и внесении изменений в Положение «Об организации труда Главы сельского поселения Кутузовский муниципального района Сергиевский», утвержденное Решением Собрания представителей сельского поселения Кутузовский муниципального района Сергиевский №9/1 от 03.11.2015г.</w:t>
      </w:r>
      <w:r w:rsidR="00196ED7" w:rsidRPr="0030210C">
        <w:rPr>
          <w:rFonts w:ascii="Times New Roman" w:eastAsia="Calibri" w:hAnsi="Times New Roman" w:cs="Times New Roman"/>
          <w:bCs/>
          <w:sz w:val="12"/>
          <w:szCs w:val="12"/>
        </w:rPr>
        <w:t>»</w:t>
      </w:r>
      <w:r w:rsidR="00196ED7">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………………………………………………………………………...29</w:t>
      </w:r>
    </w:p>
    <w:p w:rsidR="006968C7" w:rsidRDefault="006968C7"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AD1848">
        <w:rPr>
          <w:rFonts w:ascii="Times New Roman" w:eastAsia="Calibri" w:hAnsi="Times New Roman" w:cs="Times New Roman"/>
          <w:bCs/>
          <w:sz w:val="12"/>
          <w:szCs w:val="12"/>
        </w:rPr>
        <w:t xml:space="preserve"> Решение собрания представителей сельского поселения </w:t>
      </w:r>
      <w:r w:rsidR="00AD1848" w:rsidRPr="00196ED7">
        <w:rPr>
          <w:rFonts w:ascii="Times New Roman" w:eastAsia="Calibri" w:hAnsi="Times New Roman" w:cs="Times New Roman"/>
          <w:bCs/>
          <w:sz w:val="12"/>
          <w:szCs w:val="12"/>
        </w:rPr>
        <w:t xml:space="preserve">Кутузовский </w:t>
      </w:r>
      <w:r w:rsidR="00AD1848">
        <w:rPr>
          <w:rFonts w:ascii="Times New Roman" w:eastAsia="Calibri" w:hAnsi="Times New Roman" w:cs="Times New Roman"/>
          <w:bCs/>
          <w:sz w:val="12"/>
          <w:szCs w:val="12"/>
        </w:rPr>
        <w:t xml:space="preserve">муниципального района Сергиевский Самарской области №16 от «23» июня 2023 года </w:t>
      </w:r>
      <w:r w:rsidR="00AD1848" w:rsidRPr="0021171D">
        <w:rPr>
          <w:rFonts w:ascii="Times New Roman" w:eastAsia="Calibri" w:hAnsi="Times New Roman" w:cs="Times New Roman"/>
          <w:bCs/>
          <w:sz w:val="12"/>
          <w:szCs w:val="12"/>
        </w:rPr>
        <w:t>«</w:t>
      </w:r>
      <w:r w:rsidR="00AD1848" w:rsidRPr="00AD1848">
        <w:rPr>
          <w:rFonts w:ascii="Times New Roman" w:eastAsia="Calibri" w:hAnsi="Times New Roman" w:cs="Times New Roman"/>
          <w:bCs/>
          <w:sz w:val="12"/>
          <w:szCs w:val="12"/>
        </w:rPr>
        <w:t>Об индексации должностных окладов муниципальных служащих сельского поселения Кутузовский муниципального района Сергиевский и внесении изменений в Положение «О денежном содержании муниципальных служащих сельского поселения Кутузовский муниципального района Сергиевский», утвержденное Решением Собрания представителей сельского поселения Кутузовский муниципального района Сергиевский №3 от 05.02.2019г.»</w:t>
      </w:r>
      <w:r w:rsidR="00AD1848">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………………………………………………………………………………29</w:t>
      </w:r>
    </w:p>
    <w:p w:rsidR="00545E7F" w:rsidRDefault="00AD1848"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7A2849">
        <w:rPr>
          <w:rFonts w:ascii="Times New Roman" w:eastAsia="Calibri" w:hAnsi="Times New Roman" w:cs="Times New Roman"/>
          <w:bCs/>
          <w:sz w:val="12"/>
          <w:szCs w:val="12"/>
        </w:rPr>
        <w:t xml:space="preserve"> Решение собрания представителей сельского поселения </w:t>
      </w:r>
      <w:proofErr w:type="spellStart"/>
      <w:r w:rsidR="007A2849" w:rsidRPr="007A2849">
        <w:rPr>
          <w:rFonts w:ascii="Times New Roman" w:eastAsia="Calibri" w:hAnsi="Times New Roman" w:cs="Times New Roman"/>
          <w:bCs/>
          <w:sz w:val="12"/>
          <w:szCs w:val="12"/>
        </w:rPr>
        <w:t>Липовка</w:t>
      </w:r>
      <w:proofErr w:type="spellEnd"/>
      <w:r w:rsidR="007A2849" w:rsidRPr="007A2849">
        <w:rPr>
          <w:rFonts w:ascii="Times New Roman" w:eastAsia="Calibri" w:hAnsi="Times New Roman" w:cs="Times New Roman"/>
          <w:bCs/>
          <w:sz w:val="12"/>
          <w:szCs w:val="12"/>
        </w:rPr>
        <w:t xml:space="preserve"> </w:t>
      </w:r>
      <w:r w:rsidR="007A2849">
        <w:rPr>
          <w:rFonts w:ascii="Times New Roman" w:eastAsia="Calibri" w:hAnsi="Times New Roman" w:cs="Times New Roman"/>
          <w:bCs/>
          <w:sz w:val="12"/>
          <w:szCs w:val="12"/>
        </w:rPr>
        <w:t xml:space="preserve">муниципального района Сергиевский Самарской области №14 от «23» июня 2023 года </w:t>
      </w:r>
      <w:r w:rsidR="007A2849" w:rsidRPr="0021171D">
        <w:rPr>
          <w:rFonts w:ascii="Times New Roman" w:eastAsia="Calibri" w:hAnsi="Times New Roman" w:cs="Times New Roman"/>
          <w:bCs/>
          <w:sz w:val="12"/>
          <w:szCs w:val="12"/>
        </w:rPr>
        <w:t>«</w:t>
      </w:r>
      <w:r w:rsidR="007A2849" w:rsidRPr="007A2849">
        <w:rPr>
          <w:rFonts w:ascii="Times New Roman" w:eastAsia="Calibri" w:hAnsi="Times New Roman" w:cs="Times New Roman"/>
          <w:bCs/>
          <w:sz w:val="12"/>
          <w:szCs w:val="12"/>
        </w:rPr>
        <w:t xml:space="preserve">Об индексации должностного оклада Главы сельского поселения </w:t>
      </w:r>
      <w:proofErr w:type="spellStart"/>
      <w:r w:rsidR="007A2849" w:rsidRPr="007A2849">
        <w:rPr>
          <w:rFonts w:ascii="Times New Roman" w:eastAsia="Calibri" w:hAnsi="Times New Roman" w:cs="Times New Roman"/>
          <w:bCs/>
          <w:sz w:val="12"/>
          <w:szCs w:val="12"/>
        </w:rPr>
        <w:t>Липовка</w:t>
      </w:r>
      <w:proofErr w:type="spellEnd"/>
      <w:r w:rsidR="007A2849" w:rsidRPr="007A2849">
        <w:rPr>
          <w:rFonts w:ascii="Times New Roman" w:eastAsia="Calibri" w:hAnsi="Times New Roman" w:cs="Times New Roman"/>
          <w:bCs/>
          <w:sz w:val="12"/>
          <w:szCs w:val="12"/>
        </w:rPr>
        <w:t xml:space="preserve"> муниципального района Сергиевский и внесении изменений в Положение «Об организации труда Главы сельского поселения </w:t>
      </w:r>
      <w:proofErr w:type="spellStart"/>
      <w:r w:rsidR="007A2849" w:rsidRPr="007A2849">
        <w:rPr>
          <w:rFonts w:ascii="Times New Roman" w:eastAsia="Calibri" w:hAnsi="Times New Roman" w:cs="Times New Roman"/>
          <w:bCs/>
          <w:sz w:val="12"/>
          <w:szCs w:val="12"/>
        </w:rPr>
        <w:t>Липовка</w:t>
      </w:r>
      <w:proofErr w:type="spellEnd"/>
      <w:r w:rsidR="007A2849" w:rsidRPr="007A2849">
        <w:rPr>
          <w:rFonts w:ascii="Times New Roman" w:eastAsia="Calibri" w:hAnsi="Times New Roman" w:cs="Times New Roman"/>
          <w:bCs/>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007A2849" w:rsidRPr="007A2849">
        <w:rPr>
          <w:rFonts w:ascii="Times New Roman" w:eastAsia="Calibri" w:hAnsi="Times New Roman" w:cs="Times New Roman"/>
          <w:bCs/>
          <w:sz w:val="12"/>
          <w:szCs w:val="12"/>
        </w:rPr>
        <w:t>Липовка</w:t>
      </w:r>
      <w:proofErr w:type="spellEnd"/>
      <w:r w:rsidR="007A2849" w:rsidRPr="007A2849">
        <w:rPr>
          <w:rFonts w:ascii="Times New Roman" w:eastAsia="Calibri" w:hAnsi="Times New Roman" w:cs="Times New Roman"/>
          <w:bCs/>
          <w:sz w:val="12"/>
          <w:szCs w:val="12"/>
        </w:rPr>
        <w:t xml:space="preserve"> муниципального района Сергиевский №9а от 03.11.2015г.</w:t>
      </w:r>
      <w:r w:rsidR="007A2849" w:rsidRPr="00AD1848">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…………………29</w:t>
      </w:r>
    </w:p>
    <w:p w:rsidR="00AD1848" w:rsidRDefault="00AD1848"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7A2849">
        <w:rPr>
          <w:rFonts w:ascii="Times New Roman" w:eastAsia="Calibri" w:hAnsi="Times New Roman" w:cs="Times New Roman"/>
          <w:bCs/>
          <w:sz w:val="12"/>
          <w:szCs w:val="12"/>
        </w:rPr>
        <w:t xml:space="preserve"> Решение собрания представителей сельского поселения </w:t>
      </w:r>
      <w:proofErr w:type="spellStart"/>
      <w:r w:rsidR="007A2849" w:rsidRPr="007A2849">
        <w:rPr>
          <w:rFonts w:ascii="Times New Roman" w:eastAsia="Calibri" w:hAnsi="Times New Roman" w:cs="Times New Roman"/>
          <w:bCs/>
          <w:sz w:val="12"/>
          <w:szCs w:val="12"/>
        </w:rPr>
        <w:t>Липовка</w:t>
      </w:r>
      <w:proofErr w:type="spellEnd"/>
      <w:r w:rsidR="007A2849" w:rsidRPr="007A2849">
        <w:rPr>
          <w:rFonts w:ascii="Times New Roman" w:eastAsia="Calibri" w:hAnsi="Times New Roman" w:cs="Times New Roman"/>
          <w:bCs/>
          <w:sz w:val="12"/>
          <w:szCs w:val="12"/>
        </w:rPr>
        <w:t xml:space="preserve"> </w:t>
      </w:r>
      <w:r w:rsidR="007A2849">
        <w:rPr>
          <w:rFonts w:ascii="Times New Roman" w:eastAsia="Calibri" w:hAnsi="Times New Roman" w:cs="Times New Roman"/>
          <w:bCs/>
          <w:sz w:val="12"/>
          <w:szCs w:val="12"/>
        </w:rPr>
        <w:t xml:space="preserve">муниципального района Сергиевский Самарской области №15 от «23» июня 2023 года </w:t>
      </w:r>
      <w:r w:rsidR="007A2849" w:rsidRPr="0021171D">
        <w:rPr>
          <w:rFonts w:ascii="Times New Roman" w:eastAsia="Calibri" w:hAnsi="Times New Roman" w:cs="Times New Roman"/>
          <w:bCs/>
          <w:sz w:val="12"/>
          <w:szCs w:val="12"/>
        </w:rPr>
        <w:t>«</w:t>
      </w:r>
      <w:r w:rsidR="007A2849" w:rsidRPr="007A2849">
        <w:rPr>
          <w:rFonts w:ascii="Times New Roman" w:eastAsia="Calibri" w:hAnsi="Times New Roman" w:cs="Times New Roman"/>
          <w:bCs/>
          <w:sz w:val="12"/>
          <w:szCs w:val="12"/>
        </w:rPr>
        <w:t xml:space="preserve">Об индексации должностных окладов муниципальных служащих сельского поселения </w:t>
      </w:r>
      <w:proofErr w:type="spellStart"/>
      <w:r w:rsidR="007A2849" w:rsidRPr="007A2849">
        <w:rPr>
          <w:rFonts w:ascii="Times New Roman" w:eastAsia="Calibri" w:hAnsi="Times New Roman" w:cs="Times New Roman"/>
          <w:bCs/>
          <w:sz w:val="12"/>
          <w:szCs w:val="12"/>
        </w:rPr>
        <w:t>Липовка</w:t>
      </w:r>
      <w:proofErr w:type="spellEnd"/>
      <w:r w:rsidR="007A2849" w:rsidRPr="007A2849">
        <w:rPr>
          <w:rFonts w:ascii="Times New Roman" w:eastAsia="Calibri" w:hAnsi="Times New Roman" w:cs="Times New Roman"/>
          <w:bCs/>
          <w:sz w:val="12"/>
          <w:szCs w:val="12"/>
        </w:rPr>
        <w:t xml:space="preserve"> муниципального района Сергиевский и внесении изменений в Положение «О денежном содержании муниципальных служащих сельского поселения </w:t>
      </w:r>
      <w:proofErr w:type="spellStart"/>
      <w:r w:rsidR="007A2849" w:rsidRPr="007A2849">
        <w:rPr>
          <w:rFonts w:ascii="Times New Roman" w:eastAsia="Calibri" w:hAnsi="Times New Roman" w:cs="Times New Roman"/>
          <w:bCs/>
          <w:sz w:val="12"/>
          <w:szCs w:val="12"/>
        </w:rPr>
        <w:t>Липовка</w:t>
      </w:r>
      <w:proofErr w:type="spellEnd"/>
      <w:r w:rsidR="007A2849" w:rsidRPr="007A2849">
        <w:rPr>
          <w:rFonts w:ascii="Times New Roman" w:eastAsia="Calibri" w:hAnsi="Times New Roman" w:cs="Times New Roman"/>
          <w:bCs/>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007A2849" w:rsidRPr="007A2849">
        <w:rPr>
          <w:rFonts w:ascii="Times New Roman" w:eastAsia="Calibri" w:hAnsi="Times New Roman" w:cs="Times New Roman"/>
          <w:bCs/>
          <w:sz w:val="12"/>
          <w:szCs w:val="12"/>
        </w:rPr>
        <w:t>Липовка</w:t>
      </w:r>
      <w:proofErr w:type="spellEnd"/>
      <w:r w:rsidR="007A2849" w:rsidRPr="007A2849">
        <w:rPr>
          <w:rFonts w:ascii="Times New Roman" w:eastAsia="Calibri" w:hAnsi="Times New Roman" w:cs="Times New Roman"/>
          <w:bCs/>
          <w:sz w:val="12"/>
          <w:szCs w:val="12"/>
        </w:rPr>
        <w:t xml:space="preserve"> муниципального района Сергиевский №4 от 05.02.2019г.»</w:t>
      </w:r>
      <w:r w:rsidR="007A2849">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………………………………………………………………………………29</w:t>
      </w:r>
    </w:p>
    <w:p w:rsidR="00AD1848" w:rsidRDefault="00AD1848"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0A104F">
        <w:rPr>
          <w:rFonts w:ascii="Times New Roman" w:eastAsia="Calibri" w:hAnsi="Times New Roman" w:cs="Times New Roman"/>
          <w:bCs/>
          <w:sz w:val="12"/>
          <w:szCs w:val="12"/>
        </w:rPr>
        <w:t xml:space="preserve"> Решение собрания представителей сельского поселения </w:t>
      </w:r>
      <w:proofErr w:type="spellStart"/>
      <w:r w:rsidR="000A104F" w:rsidRPr="000A104F">
        <w:rPr>
          <w:rFonts w:ascii="Times New Roman" w:eastAsia="Calibri" w:hAnsi="Times New Roman" w:cs="Times New Roman"/>
          <w:bCs/>
          <w:sz w:val="12"/>
          <w:szCs w:val="12"/>
        </w:rPr>
        <w:t>Светлодольск</w:t>
      </w:r>
      <w:proofErr w:type="spellEnd"/>
      <w:r w:rsidR="000A104F" w:rsidRPr="000A104F">
        <w:rPr>
          <w:rFonts w:ascii="Times New Roman" w:eastAsia="Calibri" w:hAnsi="Times New Roman" w:cs="Times New Roman"/>
          <w:bCs/>
          <w:sz w:val="12"/>
          <w:szCs w:val="12"/>
        </w:rPr>
        <w:t xml:space="preserve"> </w:t>
      </w:r>
      <w:r w:rsidR="000A104F">
        <w:rPr>
          <w:rFonts w:ascii="Times New Roman" w:eastAsia="Calibri" w:hAnsi="Times New Roman" w:cs="Times New Roman"/>
          <w:bCs/>
          <w:sz w:val="12"/>
          <w:szCs w:val="12"/>
        </w:rPr>
        <w:t xml:space="preserve">муниципального района Сергиевский Самарской области №16 от «23» июня 2023 года </w:t>
      </w:r>
      <w:r w:rsidR="000A104F" w:rsidRPr="0021171D">
        <w:rPr>
          <w:rFonts w:ascii="Times New Roman" w:eastAsia="Calibri" w:hAnsi="Times New Roman" w:cs="Times New Roman"/>
          <w:bCs/>
          <w:sz w:val="12"/>
          <w:szCs w:val="12"/>
        </w:rPr>
        <w:t>«</w:t>
      </w:r>
      <w:r w:rsidR="000A104F" w:rsidRPr="000A104F">
        <w:rPr>
          <w:rFonts w:ascii="Times New Roman" w:eastAsia="Calibri" w:hAnsi="Times New Roman" w:cs="Times New Roman"/>
          <w:bCs/>
          <w:sz w:val="12"/>
          <w:szCs w:val="12"/>
        </w:rPr>
        <w:t xml:space="preserve">Об индексации должностных окладов муниципальных служащих сельского поселения </w:t>
      </w:r>
      <w:proofErr w:type="spellStart"/>
      <w:r w:rsidR="000A104F" w:rsidRPr="000A104F">
        <w:rPr>
          <w:rFonts w:ascii="Times New Roman" w:eastAsia="Calibri" w:hAnsi="Times New Roman" w:cs="Times New Roman"/>
          <w:bCs/>
          <w:sz w:val="12"/>
          <w:szCs w:val="12"/>
        </w:rPr>
        <w:t>Светлодольск</w:t>
      </w:r>
      <w:proofErr w:type="spellEnd"/>
      <w:r w:rsidR="000A104F" w:rsidRPr="000A104F">
        <w:rPr>
          <w:rFonts w:ascii="Times New Roman" w:eastAsia="Calibri" w:hAnsi="Times New Roman" w:cs="Times New Roman"/>
          <w:bCs/>
          <w:sz w:val="12"/>
          <w:szCs w:val="12"/>
        </w:rPr>
        <w:t xml:space="preserve"> муниципального района Сергиевский и внесении изменений в Положение «О денежном содержании муниципальных служащих сельского поселения </w:t>
      </w:r>
      <w:proofErr w:type="spellStart"/>
      <w:r w:rsidR="000A104F" w:rsidRPr="000A104F">
        <w:rPr>
          <w:rFonts w:ascii="Times New Roman" w:eastAsia="Calibri" w:hAnsi="Times New Roman" w:cs="Times New Roman"/>
          <w:bCs/>
          <w:sz w:val="12"/>
          <w:szCs w:val="12"/>
        </w:rPr>
        <w:t>Светлодольск</w:t>
      </w:r>
      <w:proofErr w:type="spellEnd"/>
      <w:r w:rsidR="000A104F" w:rsidRPr="000A104F">
        <w:rPr>
          <w:rFonts w:ascii="Times New Roman" w:eastAsia="Calibri" w:hAnsi="Times New Roman" w:cs="Times New Roman"/>
          <w:bCs/>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000A104F" w:rsidRPr="000A104F">
        <w:rPr>
          <w:rFonts w:ascii="Times New Roman" w:eastAsia="Calibri" w:hAnsi="Times New Roman" w:cs="Times New Roman"/>
          <w:bCs/>
          <w:sz w:val="12"/>
          <w:szCs w:val="12"/>
        </w:rPr>
        <w:t>Светлодольск</w:t>
      </w:r>
      <w:proofErr w:type="spellEnd"/>
      <w:r w:rsidR="000A104F" w:rsidRPr="000A104F">
        <w:rPr>
          <w:rFonts w:ascii="Times New Roman" w:eastAsia="Calibri" w:hAnsi="Times New Roman" w:cs="Times New Roman"/>
          <w:bCs/>
          <w:sz w:val="12"/>
          <w:szCs w:val="12"/>
        </w:rPr>
        <w:t xml:space="preserve"> муниципального района Сергиевский №3 от 05</w:t>
      </w:r>
      <w:r w:rsidR="000A104F">
        <w:rPr>
          <w:rFonts w:ascii="Times New Roman" w:eastAsia="Calibri" w:hAnsi="Times New Roman" w:cs="Times New Roman"/>
          <w:bCs/>
          <w:sz w:val="12"/>
          <w:szCs w:val="12"/>
        </w:rPr>
        <w:t>.02.2019г.</w:t>
      </w:r>
      <w:r w:rsidR="000A104F" w:rsidRPr="007A2849">
        <w:rPr>
          <w:rFonts w:ascii="Times New Roman" w:eastAsia="Calibri" w:hAnsi="Times New Roman" w:cs="Times New Roman"/>
          <w:bCs/>
          <w:sz w:val="12"/>
          <w:szCs w:val="12"/>
        </w:rPr>
        <w:t>»</w:t>
      </w:r>
      <w:r w:rsidR="000A104F">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…………………………………………………………………………..30</w:t>
      </w:r>
    </w:p>
    <w:p w:rsidR="00AD1848" w:rsidRDefault="00AD1848"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0A104F">
        <w:rPr>
          <w:rFonts w:ascii="Times New Roman" w:eastAsia="Calibri" w:hAnsi="Times New Roman" w:cs="Times New Roman"/>
          <w:bCs/>
          <w:sz w:val="12"/>
          <w:szCs w:val="12"/>
        </w:rPr>
        <w:t xml:space="preserve"> Решение собрания представителей сельского поселения </w:t>
      </w:r>
      <w:proofErr w:type="spellStart"/>
      <w:r w:rsidR="000A104F" w:rsidRPr="000A104F">
        <w:rPr>
          <w:rFonts w:ascii="Times New Roman" w:eastAsia="Calibri" w:hAnsi="Times New Roman" w:cs="Times New Roman"/>
          <w:bCs/>
          <w:sz w:val="12"/>
          <w:szCs w:val="12"/>
        </w:rPr>
        <w:t>Светлодольск</w:t>
      </w:r>
      <w:proofErr w:type="spellEnd"/>
      <w:r w:rsidR="000A104F" w:rsidRPr="000A104F">
        <w:rPr>
          <w:rFonts w:ascii="Times New Roman" w:eastAsia="Calibri" w:hAnsi="Times New Roman" w:cs="Times New Roman"/>
          <w:bCs/>
          <w:sz w:val="12"/>
          <w:szCs w:val="12"/>
        </w:rPr>
        <w:t xml:space="preserve"> </w:t>
      </w:r>
      <w:r w:rsidR="000A104F">
        <w:rPr>
          <w:rFonts w:ascii="Times New Roman" w:eastAsia="Calibri" w:hAnsi="Times New Roman" w:cs="Times New Roman"/>
          <w:bCs/>
          <w:sz w:val="12"/>
          <w:szCs w:val="12"/>
        </w:rPr>
        <w:t xml:space="preserve">муниципального района Сергиевский Самарской области №17 от «23» июня 2023 года </w:t>
      </w:r>
      <w:r w:rsidR="000A104F" w:rsidRPr="0021171D">
        <w:rPr>
          <w:rFonts w:ascii="Times New Roman" w:eastAsia="Calibri" w:hAnsi="Times New Roman" w:cs="Times New Roman"/>
          <w:bCs/>
          <w:sz w:val="12"/>
          <w:szCs w:val="12"/>
        </w:rPr>
        <w:t>«</w:t>
      </w:r>
      <w:r w:rsidR="000A104F" w:rsidRPr="000A104F">
        <w:rPr>
          <w:rFonts w:ascii="Times New Roman" w:eastAsia="Calibri" w:hAnsi="Times New Roman" w:cs="Times New Roman"/>
          <w:bCs/>
          <w:sz w:val="12"/>
          <w:szCs w:val="12"/>
        </w:rPr>
        <w:t xml:space="preserve">Об индексации должностного оклада Главы сельского поселения </w:t>
      </w:r>
      <w:proofErr w:type="spellStart"/>
      <w:r w:rsidR="000A104F" w:rsidRPr="000A104F">
        <w:rPr>
          <w:rFonts w:ascii="Times New Roman" w:eastAsia="Calibri" w:hAnsi="Times New Roman" w:cs="Times New Roman"/>
          <w:bCs/>
          <w:sz w:val="12"/>
          <w:szCs w:val="12"/>
        </w:rPr>
        <w:t>Светлодольск</w:t>
      </w:r>
      <w:proofErr w:type="spellEnd"/>
      <w:r w:rsidR="000A104F" w:rsidRPr="000A104F">
        <w:rPr>
          <w:rFonts w:ascii="Times New Roman" w:eastAsia="Calibri" w:hAnsi="Times New Roman" w:cs="Times New Roman"/>
          <w:bCs/>
          <w:sz w:val="12"/>
          <w:szCs w:val="12"/>
        </w:rPr>
        <w:t xml:space="preserve"> муниципального района Сергиевский и внесении изменений в Положение «Об организации труда Главы сельского поселения </w:t>
      </w:r>
      <w:proofErr w:type="spellStart"/>
      <w:r w:rsidR="000A104F" w:rsidRPr="000A104F">
        <w:rPr>
          <w:rFonts w:ascii="Times New Roman" w:eastAsia="Calibri" w:hAnsi="Times New Roman" w:cs="Times New Roman"/>
          <w:bCs/>
          <w:sz w:val="12"/>
          <w:szCs w:val="12"/>
        </w:rPr>
        <w:t>Светлодольск</w:t>
      </w:r>
      <w:proofErr w:type="spellEnd"/>
      <w:r w:rsidR="000A104F" w:rsidRPr="000A104F">
        <w:rPr>
          <w:rFonts w:ascii="Times New Roman" w:eastAsia="Calibri" w:hAnsi="Times New Roman" w:cs="Times New Roman"/>
          <w:bCs/>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000A104F" w:rsidRPr="000A104F">
        <w:rPr>
          <w:rFonts w:ascii="Times New Roman" w:eastAsia="Calibri" w:hAnsi="Times New Roman" w:cs="Times New Roman"/>
          <w:bCs/>
          <w:sz w:val="12"/>
          <w:szCs w:val="12"/>
        </w:rPr>
        <w:t>Светлодольск</w:t>
      </w:r>
      <w:proofErr w:type="spellEnd"/>
      <w:r w:rsidR="000A104F" w:rsidRPr="000A104F">
        <w:rPr>
          <w:rFonts w:ascii="Times New Roman" w:eastAsia="Calibri" w:hAnsi="Times New Roman" w:cs="Times New Roman"/>
          <w:bCs/>
          <w:sz w:val="12"/>
          <w:szCs w:val="12"/>
        </w:rPr>
        <w:t xml:space="preserve"> муниципального района Сергиевский №9а от 03.11.2015г.</w:t>
      </w:r>
      <w:r w:rsidR="000A104F" w:rsidRPr="007A2849">
        <w:rPr>
          <w:rFonts w:ascii="Times New Roman" w:eastAsia="Calibri" w:hAnsi="Times New Roman" w:cs="Times New Roman"/>
          <w:bCs/>
          <w:sz w:val="12"/>
          <w:szCs w:val="12"/>
        </w:rPr>
        <w:t>»</w:t>
      </w:r>
      <w:r w:rsidR="000A104F">
        <w:rPr>
          <w:rFonts w:ascii="Times New Roman" w:eastAsia="Calibri" w:hAnsi="Times New Roman" w:cs="Times New Roman"/>
          <w:bCs/>
          <w:sz w:val="12"/>
          <w:szCs w:val="12"/>
        </w:rPr>
        <w:t>………………………………………………………………………………………………</w:t>
      </w:r>
      <w:r w:rsidR="007D7197">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.30</w:t>
      </w:r>
    </w:p>
    <w:p w:rsidR="00AD1848" w:rsidRDefault="00AD1848"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402255">
        <w:rPr>
          <w:rFonts w:ascii="Times New Roman" w:eastAsia="Calibri" w:hAnsi="Times New Roman" w:cs="Times New Roman"/>
          <w:bCs/>
          <w:sz w:val="12"/>
          <w:szCs w:val="12"/>
        </w:rPr>
        <w:t xml:space="preserve"> Решение собрания представителей сельского поселения </w:t>
      </w:r>
      <w:r w:rsidR="00402255" w:rsidRPr="00402255">
        <w:rPr>
          <w:rFonts w:ascii="Times New Roman" w:eastAsia="Calibri" w:hAnsi="Times New Roman" w:cs="Times New Roman"/>
          <w:bCs/>
          <w:sz w:val="12"/>
          <w:szCs w:val="12"/>
        </w:rPr>
        <w:t xml:space="preserve">Сергиевск </w:t>
      </w:r>
      <w:r w:rsidR="00402255">
        <w:rPr>
          <w:rFonts w:ascii="Times New Roman" w:eastAsia="Calibri" w:hAnsi="Times New Roman" w:cs="Times New Roman"/>
          <w:bCs/>
          <w:sz w:val="12"/>
          <w:szCs w:val="12"/>
        </w:rPr>
        <w:t xml:space="preserve">муниципального района Сергиевский Самарской области №14 от «23» июня 2023 года </w:t>
      </w:r>
      <w:r w:rsidR="00402255" w:rsidRPr="0021171D">
        <w:rPr>
          <w:rFonts w:ascii="Times New Roman" w:eastAsia="Calibri" w:hAnsi="Times New Roman" w:cs="Times New Roman"/>
          <w:bCs/>
          <w:sz w:val="12"/>
          <w:szCs w:val="12"/>
        </w:rPr>
        <w:t>«</w:t>
      </w:r>
      <w:r w:rsidR="00402255" w:rsidRPr="00402255">
        <w:rPr>
          <w:rFonts w:ascii="Times New Roman" w:eastAsia="Calibri" w:hAnsi="Times New Roman" w:cs="Times New Roman"/>
          <w:bCs/>
          <w:sz w:val="12"/>
          <w:szCs w:val="12"/>
        </w:rPr>
        <w:t xml:space="preserve">Об индексации должностных окладов муниципальных служащих сельского поселения Сергиевск муниципального района Сергиевский и внесении изменений в Положение «О денежном содержании муниципальных служащих сельского поселения Сергиевск </w:t>
      </w:r>
      <w:proofErr w:type="gramStart"/>
      <w:r w:rsidR="00402255" w:rsidRPr="00402255">
        <w:rPr>
          <w:rFonts w:ascii="Times New Roman" w:eastAsia="Calibri" w:hAnsi="Times New Roman" w:cs="Times New Roman"/>
          <w:bCs/>
          <w:sz w:val="12"/>
          <w:szCs w:val="12"/>
        </w:rPr>
        <w:lastRenderedPageBreak/>
        <w:t>муниципального</w:t>
      </w:r>
      <w:proofErr w:type="gramEnd"/>
      <w:r w:rsidR="00402255" w:rsidRPr="00402255">
        <w:rPr>
          <w:rFonts w:ascii="Times New Roman" w:eastAsia="Calibri" w:hAnsi="Times New Roman" w:cs="Times New Roman"/>
          <w:bCs/>
          <w:sz w:val="12"/>
          <w:szCs w:val="12"/>
        </w:rPr>
        <w:t xml:space="preserve"> ра</w:t>
      </w:r>
      <w:r w:rsidR="00402255">
        <w:rPr>
          <w:rFonts w:ascii="Times New Roman" w:eastAsia="Calibri" w:hAnsi="Times New Roman" w:cs="Times New Roman"/>
          <w:bCs/>
          <w:sz w:val="12"/>
          <w:szCs w:val="12"/>
        </w:rPr>
        <w:t>йона Сергиевский», утвержденное</w:t>
      </w:r>
      <w:r w:rsidR="00402255" w:rsidRPr="00402255">
        <w:rPr>
          <w:rFonts w:ascii="Times New Roman" w:eastAsia="Calibri" w:hAnsi="Times New Roman" w:cs="Times New Roman"/>
          <w:bCs/>
          <w:sz w:val="12"/>
          <w:szCs w:val="12"/>
        </w:rPr>
        <w:t xml:space="preserve"> Решением Собрания представителей сельского поселения Сергиевск муниципального района</w:t>
      </w:r>
      <w:r w:rsidR="00402255">
        <w:rPr>
          <w:rFonts w:ascii="Times New Roman" w:eastAsia="Calibri" w:hAnsi="Times New Roman" w:cs="Times New Roman"/>
          <w:bCs/>
          <w:sz w:val="12"/>
          <w:szCs w:val="12"/>
        </w:rPr>
        <w:t xml:space="preserve"> Сергиевский №4 от 05.02.2019г.</w:t>
      </w:r>
      <w:r w:rsidR="00402255" w:rsidRPr="007A2849">
        <w:rPr>
          <w:rFonts w:ascii="Times New Roman" w:eastAsia="Calibri" w:hAnsi="Times New Roman" w:cs="Times New Roman"/>
          <w:bCs/>
          <w:sz w:val="12"/>
          <w:szCs w:val="12"/>
        </w:rPr>
        <w:t>»</w:t>
      </w:r>
      <w:r w:rsidR="00402255">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………………………………………………………………………………30</w:t>
      </w:r>
    </w:p>
    <w:p w:rsidR="00AD1848" w:rsidRDefault="00AD1848"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36.</w:t>
      </w:r>
      <w:r w:rsidR="009B2574">
        <w:rPr>
          <w:rFonts w:ascii="Times New Roman" w:eastAsia="Calibri" w:hAnsi="Times New Roman" w:cs="Times New Roman"/>
          <w:bCs/>
          <w:sz w:val="12"/>
          <w:szCs w:val="12"/>
        </w:rPr>
        <w:t xml:space="preserve"> Решение собрания представителей сельского поселения </w:t>
      </w:r>
      <w:r w:rsidR="009B2574" w:rsidRPr="00402255">
        <w:rPr>
          <w:rFonts w:ascii="Times New Roman" w:eastAsia="Calibri" w:hAnsi="Times New Roman" w:cs="Times New Roman"/>
          <w:bCs/>
          <w:sz w:val="12"/>
          <w:szCs w:val="12"/>
        </w:rPr>
        <w:t xml:space="preserve">Сергиевск </w:t>
      </w:r>
      <w:r w:rsidR="009B2574">
        <w:rPr>
          <w:rFonts w:ascii="Times New Roman" w:eastAsia="Calibri" w:hAnsi="Times New Roman" w:cs="Times New Roman"/>
          <w:bCs/>
          <w:sz w:val="12"/>
          <w:szCs w:val="12"/>
        </w:rPr>
        <w:t xml:space="preserve">муниципального района Сергиевский Самарской области №15 от «23» июня 2023 года </w:t>
      </w:r>
      <w:r w:rsidR="009B2574" w:rsidRPr="0021171D">
        <w:rPr>
          <w:rFonts w:ascii="Times New Roman" w:eastAsia="Calibri" w:hAnsi="Times New Roman" w:cs="Times New Roman"/>
          <w:bCs/>
          <w:sz w:val="12"/>
          <w:szCs w:val="12"/>
        </w:rPr>
        <w:t>«</w:t>
      </w:r>
      <w:r w:rsidR="009B2574" w:rsidRPr="009B2574">
        <w:rPr>
          <w:rFonts w:ascii="Times New Roman" w:eastAsia="Calibri" w:hAnsi="Times New Roman" w:cs="Times New Roman"/>
          <w:bCs/>
          <w:sz w:val="12"/>
          <w:szCs w:val="12"/>
        </w:rPr>
        <w:t>Об индексации должностного оклада Главы сельского поселения Сергиевск муниципального района Сергиевский и внесении изменений в Положение «Об организации труда Главы сельского поселения Сергиевск муниципального района Сергиевский», утвержденное Решением Собрания представителей сельского поселения Сергиевск муниципального района Сергиевский №12а от 03.11.2015г.</w:t>
      </w:r>
      <w:r w:rsidR="009B2574" w:rsidRPr="007A2849">
        <w:rPr>
          <w:rFonts w:ascii="Times New Roman" w:eastAsia="Calibri" w:hAnsi="Times New Roman" w:cs="Times New Roman"/>
          <w:bCs/>
          <w:sz w:val="12"/>
          <w:szCs w:val="12"/>
        </w:rPr>
        <w:t>»</w:t>
      </w:r>
      <w:r w:rsidR="009B2574">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………………………………………………………………………...31</w:t>
      </w:r>
    </w:p>
    <w:p w:rsidR="00AD1848" w:rsidRDefault="00AD1848"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37.</w:t>
      </w:r>
      <w:r w:rsidR="009B2574">
        <w:rPr>
          <w:rFonts w:ascii="Times New Roman" w:eastAsia="Calibri" w:hAnsi="Times New Roman" w:cs="Times New Roman"/>
          <w:bCs/>
          <w:sz w:val="12"/>
          <w:szCs w:val="12"/>
        </w:rPr>
        <w:t xml:space="preserve"> Решение собрания представителей сельского поселения </w:t>
      </w:r>
      <w:r w:rsidR="00F946D7" w:rsidRPr="00F946D7">
        <w:rPr>
          <w:rFonts w:ascii="Times New Roman" w:eastAsia="Calibri" w:hAnsi="Times New Roman" w:cs="Times New Roman"/>
          <w:bCs/>
          <w:sz w:val="12"/>
          <w:szCs w:val="12"/>
        </w:rPr>
        <w:t xml:space="preserve">Серноводск </w:t>
      </w:r>
      <w:r w:rsidR="009B2574">
        <w:rPr>
          <w:rFonts w:ascii="Times New Roman" w:eastAsia="Calibri" w:hAnsi="Times New Roman" w:cs="Times New Roman"/>
          <w:bCs/>
          <w:sz w:val="12"/>
          <w:szCs w:val="12"/>
        </w:rPr>
        <w:t>муниципального района Сергиевский Самарской области №1</w:t>
      </w:r>
      <w:r w:rsidR="00F946D7">
        <w:rPr>
          <w:rFonts w:ascii="Times New Roman" w:eastAsia="Calibri" w:hAnsi="Times New Roman" w:cs="Times New Roman"/>
          <w:bCs/>
          <w:sz w:val="12"/>
          <w:szCs w:val="12"/>
        </w:rPr>
        <w:t>3</w:t>
      </w:r>
      <w:r w:rsidR="009B2574">
        <w:rPr>
          <w:rFonts w:ascii="Times New Roman" w:eastAsia="Calibri" w:hAnsi="Times New Roman" w:cs="Times New Roman"/>
          <w:bCs/>
          <w:sz w:val="12"/>
          <w:szCs w:val="12"/>
        </w:rPr>
        <w:t xml:space="preserve"> от «23» июня 2023 года </w:t>
      </w:r>
      <w:r w:rsidR="009B2574" w:rsidRPr="0021171D">
        <w:rPr>
          <w:rFonts w:ascii="Times New Roman" w:eastAsia="Calibri" w:hAnsi="Times New Roman" w:cs="Times New Roman"/>
          <w:bCs/>
          <w:sz w:val="12"/>
          <w:szCs w:val="12"/>
        </w:rPr>
        <w:t>«</w:t>
      </w:r>
      <w:r w:rsidR="00F946D7" w:rsidRPr="00F946D7">
        <w:rPr>
          <w:rFonts w:ascii="Times New Roman" w:eastAsia="Calibri" w:hAnsi="Times New Roman" w:cs="Times New Roman"/>
          <w:bCs/>
          <w:sz w:val="12"/>
          <w:szCs w:val="12"/>
        </w:rPr>
        <w:t>Об индексации должностных окладов муниципальных служащих сельского поселения Серноводск муниципального района Сергиевский и внесении изменений в Положение «О денежном содержании муниципальных служащих сельского поселения Серноводск муниципального района Сергиевский», утвержденное Решением Собрания  представителей сельского поселения Серноводск муниципального района Сергиевский №5 от 07.02.2019г.»</w:t>
      </w:r>
      <w:r w:rsidR="009B2574">
        <w:rPr>
          <w:rFonts w:ascii="Times New Roman" w:eastAsia="Calibri" w:hAnsi="Times New Roman" w:cs="Times New Roman"/>
          <w:bCs/>
          <w:sz w:val="12"/>
          <w:szCs w:val="12"/>
        </w:rPr>
        <w:t>…………………………………………………………………………………………………………………</w:t>
      </w:r>
      <w:r w:rsidR="00F946D7">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31</w:t>
      </w:r>
    </w:p>
    <w:p w:rsidR="00AD1848" w:rsidRDefault="00AD1848"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F946D7">
        <w:rPr>
          <w:rFonts w:ascii="Times New Roman" w:eastAsia="Calibri" w:hAnsi="Times New Roman" w:cs="Times New Roman"/>
          <w:bCs/>
          <w:sz w:val="12"/>
          <w:szCs w:val="12"/>
        </w:rPr>
        <w:t xml:space="preserve"> Решение собрания представителей сельского поселения </w:t>
      </w:r>
      <w:r w:rsidR="00F946D7" w:rsidRPr="00F946D7">
        <w:rPr>
          <w:rFonts w:ascii="Times New Roman" w:eastAsia="Calibri" w:hAnsi="Times New Roman" w:cs="Times New Roman"/>
          <w:bCs/>
          <w:sz w:val="12"/>
          <w:szCs w:val="12"/>
        </w:rPr>
        <w:t xml:space="preserve">Серноводск </w:t>
      </w:r>
      <w:r w:rsidR="00F946D7">
        <w:rPr>
          <w:rFonts w:ascii="Times New Roman" w:eastAsia="Calibri" w:hAnsi="Times New Roman" w:cs="Times New Roman"/>
          <w:bCs/>
          <w:sz w:val="12"/>
          <w:szCs w:val="12"/>
        </w:rPr>
        <w:t xml:space="preserve">муниципального района Сергиевский Самарской области №14 от «23» июня 2023 года </w:t>
      </w:r>
      <w:r w:rsidR="00F946D7" w:rsidRPr="0021171D">
        <w:rPr>
          <w:rFonts w:ascii="Times New Roman" w:eastAsia="Calibri" w:hAnsi="Times New Roman" w:cs="Times New Roman"/>
          <w:bCs/>
          <w:sz w:val="12"/>
          <w:szCs w:val="12"/>
        </w:rPr>
        <w:t>«</w:t>
      </w:r>
      <w:r w:rsidR="00F946D7" w:rsidRPr="00F946D7">
        <w:rPr>
          <w:rFonts w:ascii="Times New Roman" w:eastAsia="Calibri" w:hAnsi="Times New Roman" w:cs="Times New Roman"/>
          <w:bCs/>
          <w:sz w:val="12"/>
          <w:szCs w:val="12"/>
        </w:rPr>
        <w:t>Об индексации должностного оклада Главы сельского поселения Серноводск муниципального района Сергиевский и внесении изменений в Положение «Об организации труда Главы сельского поселения Серноводск муниципального района Сергиевский», утвержденное Решением Собрания представителей сельского поселения Серноводск муниципального района Сергиевский №12а от 03.11.2015г.»</w:t>
      </w:r>
      <w:r w:rsidR="00F946D7">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…………………...31</w:t>
      </w:r>
    </w:p>
    <w:p w:rsidR="00AD1848" w:rsidRDefault="00AD1848"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00F946D7">
        <w:rPr>
          <w:rFonts w:ascii="Times New Roman" w:eastAsia="Calibri" w:hAnsi="Times New Roman" w:cs="Times New Roman"/>
          <w:bCs/>
          <w:sz w:val="12"/>
          <w:szCs w:val="12"/>
        </w:rPr>
        <w:t xml:space="preserve"> Решение собрания представителей сельского поселения </w:t>
      </w:r>
      <w:r w:rsidR="00F946D7" w:rsidRPr="00F946D7">
        <w:rPr>
          <w:rFonts w:ascii="Times New Roman" w:eastAsia="Calibri" w:hAnsi="Times New Roman" w:cs="Times New Roman"/>
          <w:bCs/>
          <w:sz w:val="12"/>
          <w:szCs w:val="12"/>
        </w:rPr>
        <w:t xml:space="preserve">Сургут </w:t>
      </w:r>
      <w:r w:rsidR="00F946D7">
        <w:rPr>
          <w:rFonts w:ascii="Times New Roman" w:eastAsia="Calibri" w:hAnsi="Times New Roman" w:cs="Times New Roman"/>
          <w:bCs/>
          <w:sz w:val="12"/>
          <w:szCs w:val="12"/>
        </w:rPr>
        <w:t xml:space="preserve">муниципального района Сергиевский Самарской области №16 от «23» июня 2023 года </w:t>
      </w:r>
      <w:r w:rsidR="00F946D7" w:rsidRPr="0021171D">
        <w:rPr>
          <w:rFonts w:ascii="Times New Roman" w:eastAsia="Calibri" w:hAnsi="Times New Roman" w:cs="Times New Roman"/>
          <w:bCs/>
          <w:sz w:val="12"/>
          <w:szCs w:val="12"/>
        </w:rPr>
        <w:t>«</w:t>
      </w:r>
      <w:r w:rsidR="00F946D7" w:rsidRPr="00F946D7">
        <w:rPr>
          <w:rFonts w:ascii="Times New Roman" w:eastAsia="Calibri" w:hAnsi="Times New Roman" w:cs="Times New Roman"/>
          <w:bCs/>
          <w:sz w:val="12"/>
          <w:szCs w:val="12"/>
        </w:rPr>
        <w:t>Об индексации должностных окладов муниципальных служащих сельского поселения Сургут муниципального района Сергиевский и внесении изменений в Положение «О денежном содержании муниципальных служащих сельского поселения Сургут муниципального района Сергиевский», утвержденное Решением Собрания представителей сельского поселения Сургут муниципального района Сергиевский №3 от 05.02.2019г.»</w:t>
      </w:r>
      <w:r w:rsidR="00F946D7">
        <w:rPr>
          <w:rFonts w:ascii="Times New Roman" w:eastAsia="Calibri" w:hAnsi="Times New Roman" w:cs="Times New Roman"/>
          <w:bCs/>
          <w:sz w:val="12"/>
          <w:szCs w:val="12"/>
        </w:rPr>
        <w:t>……………………………………………………………………</w:t>
      </w:r>
      <w:r w:rsidR="00117B1C">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31</w:t>
      </w:r>
    </w:p>
    <w:p w:rsidR="00AD1848" w:rsidRDefault="00AD1848"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00BE7CFD">
        <w:rPr>
          <w:rFonts w:ascii="Times New Roman" w:eastAsia="Calibri" w:hAnsi="Times New Roman" w:cs="Times New Roman"/>
          <w:bCs/>
          <w:sz w:val="12"/>
          <w:szCs w:val="12"/>
        </w:rPr>
        <w:t xml:space="preserve"> Решение собрания представителей сельского поселения </w:t>
      </w:r>
      <w:r w:rsidR="00BE7CFD" w:rsidRPr="00F946D7">
        <w:rPr>
          <w:rFonts w:ascii="Times New Roman" w:eastAsia="Calibri" w:hAnsi="Times New Roman" w:cs="Times New Roman"/>
          <w:bCs/>
          <w:sz w:val="12"/>
          <w:szCs w:val="12"/>
        </w:rPr>
        <w:t xml:space="preserve">Сургут </w:t>
      </w:r>
      <w:r w:rsidR="00BE7CFD">
        <w:rPr>
          <w:rFonts w:ascii="Times New Roman" w:eastAsia="Calibri" w:hAnsi="Times New Roman" w:cs="Times New Roman"/>
          <w:bCs/>
          <w:sz w:val="12"/>
          <w:szCs w:val="12"/>
        </w:rPr>
        <w:t xml:space="preserve">муниципального района Сергиевский Самарской области №17 от «23» июня 2023 года </w:t>
      </w:r>
      <w:r w:rsidR="00BE7CFD" w:rsidRPr="0021171D">
        <w:rPr>
          <w:rFonts w:ascii="Times New Roman" w:eastAsia="Calibri" w:hAnsi="Times New Roman" w:cs="Times New Roman"/>
          <w:bCs/>
          <w:sz w:val="12"/>
          <w:szCs w:val="12"/>
        </w:rPr>
        <w:t>«</w:t>
      </w:r>
      <w:r w:rsidR="00BE7CFD" w:rsidRPr="00BE7CFD">
        <w:rPr>
          <w:rFonts w:ascii="Times New Roman" w:eastAsia="Calibri" w:hAnsi="Times New Roman" w:cs="Times New Roman"/>
          <w:bCs/>
          <w:sz w:val="12"/>
          <w:szCs w:val="12"/>
        </w:rPr>
        <w:t>Об индексации должностного оклада Главы сельского поселения Сургут муниципального района Сергиевский и внесении изменений в Положение «Об организации труда Главы сельского поселения Сургут муниципального района Сергиевский», утвержденное Решением Собрания представителей сельского поселения Сургут муниципального района Сергиевский №9а от 03.11.2015г.</w:t>
      </w:r>
      <w:r w:rsidR="00BE7CFD" w:rsidRPr="00F946D7">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………………….32</w:t>
      </w:r>
    </w:p>
    <w:p w:rsidR="00FC1DA1" w:rsidRDefault="00FC1DA1"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41. Решение собрания представителей городского поселения Суходол</w:t>
      </w:r>
      <w:r w:rsidRPr="00F946D7">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муниципального района Сергиевский Самарской области №16 от «31» мая 2023 года </w:t>
      </w:r>
      <w:r w:rsidRPr="0021171D">
        <w:rPr>
          <w:rFonts w:ascii="Times New Roman" w:eastAsia="Calibri" w:hAnsi="Times New Roman" w:cs="Times New Roman"/>
          <w:bCs/>
          <w:sz w:val="12"/>
          <w:szCs w:val="12"/>
        </w:rPr>
        <w:t>«</w:t>
      </w:r>
      <w:r w:rsidRPr="00FC1DA1">
        <w:rPr>
          <w:rFonts w:ascii="Times New Roman" w:eastAsia="Calibri" w:hAnsi="Times New Roman" w:cs="Times New Roman"/>
          <w:bCs/>
          <w:sz w:val="12"/>
          <w:szCs w:val="12"/>
        </w:rPr>
        <w:t xml:space="preserve">О внесении изменений в Положение «Об организации труда Главы городского поселения Суходол муниципального района Сергиевский», утвержденное Решением Собрания представителей городского поселения Суходол муниципального района Сергиевский №10 от </w:t>
      </w:r>
      <w:proofErr w:type="gramStart"/>
      <w:r w:rsidRPr="00FC1DA1">
        <w:rPr>
          <w:rFonts w:ascii="Times New Roman" w:eastAsia="Calibri" w:hAnsi="Times New Roman" w:cs="Times New Roman"/>
          <w:bCs/>
          <w:sz w:val="12"/>
          <w:szCs w:val="12"/>
        </w:rPr>
        <w:t>03.11.2015г.</w:t>
      </w:r>
      <w:r w:rsidRPr="00F946D7">
        <w:rPr>
          <w:rFonts w:ascii="Times New Roman" w:eastAsia="Calibri" w:hAnsi="Times New Roman" w:cs="Times New Roman"/>
          <w:bCs/>
          <w:sz w:val="12"/>
          <w:szCs w:val="12"/>
        </w:rPr>
        <w:t>»</w:t>
      </w:r>
      <w:r>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……………………………………………..32</w:t>
      </w:r>
    </w:p>
    <w:p w:rsidR="00FC1DA1" w:rsidRDefault="00FC1DA1"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F22207">
        <w:rPr>
          <w:rFonts w:ascii="Times New Roman" w:eastAsia="Calibri" w:hAnsi="Times New Roman" w:cs="Times New Roman"/>
          <w:bCs/>
          <w:sz w:val="12"/>
          <w:szCs w:val="12"/>
        </w:rPr>
        <w:t xml:space="preserve"> Решение собрания представителей сельского поселения </w:t>
      </w:r>
      <w:r w:rsidR="00F22207" w:rsidRPr="00F22207">
        <w:rPr>
          <w:rFonts w:ascii="Times New Roman" w:eastAsia="Calibri" w:hAnsi="Times New Roman" w:cs="Times New Roman"/>
          <w:bCs/>
          <w:sz w:val="12"/>
          <w:szCs w:val="12"/>
        </w:rPr>
        <w:t xml:space="preserve">Черновка </w:t>
      </w:r>
      <w:r w:rsidR="00F22207">
        <w:rPr>
          <w:rFonts w:ascii="Times New Roman" w:eastAsia="Calibri" w:hAnsi="Times New Roman" w:cs="Times New Roman"/>
          <w:bCs/>
          <w:sz w:val="12"/>
          <w:szCs w:val="12"/>
        </w:rPr>
        <w:t xml:space="preserve">муниципального района Сергиевский Самарской области №16 от «23» июня 2023 года </w:t>
      </w:r>
      <w:r w:rsidR="00F22207" w:rsidRPr="0021171D">
        <w:rPr>
          <w:rFonts w:ascii="Times New Roman" w:eastAsia="Calibri" w:hAnsi="Times New Roman" w:cs="Times New Roman"/>
          <w:bCs/>
          <w:sz w:val="12"/>
          <w:szCs w:val="12"/>
        </w:rPr>
        <w:t>«</w:t>
      </w:r>
      <w:r w:rsidR="00F22207" w:rsidRPr="00F22207">
        <w:rPr>
          <w:rFonts w:ascii="Times New Roman" w:eastAsia="Calibri" w:hAnsi="Times New Roman" w:cs="Times New Roman"/>
          <w:bCs/>
          <w:sz w:val="12"/>
          <w:szCs w:val="12"/>
        </w:rPr>
        <w:t>Об индексации должностного оклада Главы сельского поселения Черновка муниципального района Сергиевский и внесении изменений в Положение «Об организации труда Главы сельского поселения Черновка муниципального района Сергиевский», утвержденное Решением Собрания представителей сельского поселения Черновка муниципального района Сергиевский №9а от 29.10.2015г.</w:t>
      </w:r>
      <w:r w:rsidR="00F22207" w:rsidRPr="00F946D7">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………………32</w:t>
      </w:r>
    </w:p>
    <w:p w:rsidR="00FC1DA1" w:rsidRDefault="00FC1DA1"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00F22207">
        <w:rPr>
          <w:rFonts w:ascii="Times New Roman" w:eastAsia="Calibri" w:hAnsi="Times New Roman" w:cs="Times New Roman"/>
          <w:bCs/>
          <w:sz w:val="12"/>
          <w:szCs w:val="12"/>
        </w:rPr>
        <w:t xml:space="preserve"> Решение собрания представителей сельского поселения </w:t>
      </w:r>
      <w:r w:rsidR="00F22207" w:rsidRPr="00F22207">
        <w:rPr>
          <w:rFonts w:ascii="Times New Roman" w:eastAsia="Calibri" w:hAnsi="Times New Roman" w:cs="Times New Roman"/>
          <w:bCs/>
          <w:sz w:val="12"/>
          <w:szCs w:val="12"/>
        </w:rPr>
        <w:t xml:space="preserve">Черновка </w:t>
      </w:r>
      <w:r w:rsidR="00F22207">
        <w:rPr>
          <w:rFonts w:ascii="Times New Roman" w:eastAsia="Calibri" w:hAnsi="Times New Roman" w:cs="Times New Roman"/>
          <w:bCs/>
          <w:sz w:val="12"/>
          <w:szCs w:val="12"/>
        </w:rPr>
        <w:t xml:space="preserve">муниципального района Сергиевский Самарской области №17 от «23» июня 2023 года </w:t>
      </w:r>
      <w:r w:rsidR="00F22207" w:rsidRPr="0021171D">
        <w:rPr>
          <w:rFonts w:ascii="Times New Roman" w:eastAsia="Calibri" w:hAnsi="Times New Roman" w:cs="Times New Roman"/>
          <w:bCs/>
          <w:sz w:val="12"/>
          <w:szCs w:val="12"/>
        </w:rPr>
        <w:t>«</w:t>
      </w:r>
      <w:r w:rsidR="00F22207" w:rsidRPr="00F22207">
        <w:rPr>
          <w:rFonts w:ascii="Times New Roman" w:eastAsia="Calibri" w:hAnsi="Times New Roman" w:cs="Times New Roman"/>
          <w:bCs/>
          <w:sz w:val="12"/>
          <w:szCs w:val="12"/>
        </w:rPr>
        <w:t>Об индексации должностных окладов муниципальных служащих сельского поселения Черновка муниципального района Сергиевский и внесении изменений в Положение «О денежном содержании муниципальных служащих сельского поселения Черновка муниципального района Сергиевский», утвержденное Решением Собрания представителей сельского поселения Черновка муниципального района Сергиевский №3 от 05.02.2019г.»</w:t>
      </w:r>
      <w:r w:rsidR="00F22207">
        <w:rPr>
          <w:rFonts w:ascii="Times New Roman" w:eastAsia="Calibri" w:hAnsi="Times New Roman" w:cs="Times New Roman"/>
          <w:bCs/>
          <w:sz w:val="12"/>
          <w:szCs w:val="12"/>
        </w:rPr>
        <w:t>……………………………………</w:t>
      </w:r>
      <w:r w:rsidR="00010859">
        <w:rPr>
          <w:rFonts w:ascii="Times New Roman" w:eastAsia="Calibri" w:hAnsi="Times New Roman" w:cs="Times New Roman"/>
          <w:bCs/>
          <w:sz w:val="12"/>
          <w:szCs w:val="12"/>
        </w:rPr>
        <w:t>………………………………………………………………………………33</w:t>
      </w:r>
    </w:p>
    <w:p w:rsidR="007A2849" w:rsidRDefault="007A2849" w:rsidP="00406E62">
      <w:pPr>
        <w:tabs>
          <w:tab w:val="left" w:pos="6936"/>
        </w:tabs>
        <w:spacing w:after="0" w:line="240" w:lineRule="auto"/>
        <w:jc w:val="both"/>
        <w:rPr>
          <w:rFonts w:ascii="Times New Roman" w:eastAsia="Calibri" w:hAnsi="Times New Roman" w:cs="Times New Roman"/>
          <w:bCs/>
          <w:sz w:val="12"/>
          <w:szCs w:val="12"/>
        </w:rPr>
      </w:pPr>
    </w:p>
    <w:p w:rsidR="00F22207" w:rsidRDefault="00D4386D" w:rsidP="00D4386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44</w:t>
      </w:r>
      <w:r w:rsidRPr="00D4386D">
        <w:rPr>
          <w:rFonts w:ascii="Times New Roman" w:eastAsia="Calibri" w:hAnsi="Times New Roman" w:cs="Times New Roman"/>
          <w:bCs/>
          <w:sz w:val="12"/>
          <w:szCs w:val="12"/>
        </w:rPr>
        <w:t>. Постановление администрации муниципального района Сергиевский Самарской области №66</w:t>
      </w:r>
      <w:r>
        <w:rPr>
          <w:rFonts w:ascii="Times New Roman" w:eastAsia="Calibri" w:hAnsi="Times New Roman" w:cs="Times New Roman"/>
          <w:bCs/>
          <w:sz w:val="12"/>
          <w:szCs w:val="12"/>
        </w:rPr>
        <w:t>2</w:t>
      </w:r>
      <w:r w:rsidRPr="00D4386D">
        <w:rPr>
          <w:rFonts w:ascii="Times New Roman" w:eastAsia="Calibri" w:hAnsi="Times New Roman" w:cs="Times New Roman"/>
          <w:bCs/>
          <w:sz w:val="12"/>
          <w:szCs w:val="12"/>
        </w:rPr>
        <w:t xml:space="preserve"> от «23» июня 2023 года «О подготовке внесения изменений в проект планировки территории и проект межевания территории объекта: «Малоэтажная застройка в </w:t>
      </w:r>
      <w:proofErr w:type="spellStart"/>
      <w:r w:rsidRPr="00D4386D">
        <w:rPr>
          <w:rFonts w:ascii="Times New Roman" w:eastAsia="Calibri" w:hAnsi="Times New Roman" w:cs="Times New Roman"/>
          <w:bCs/>
          <w:sz w:val="12"/>
          <w:szCs w:val="12"/>
        </w:rPr>
        <w:t>пос.Светлодольск</w:t>
      </w:r>
      <w:proofErr w:type="spellEnd"/>
      <w:r w:rsidRPr="00D4386D">
        <w:rPr>
          <w:rFonts w:ascii="Times New Roman" w:eastAsia="Calibri" w:hAnsi="Times New Roman" w:cs="Times New Roman"/>
          <w:bCs/>
          <w:sz w:val="12"/>
          <w:szCs w:val="12"/>
        </w:rPr>
        <w:t xml:space="preserve"> муниципального района Сергиевский Самарской области» (система водоснабжения) в границах сельского поселения </w:t>
      </w:r>
      <w:proofErr w:type="spellStart"/>
      <w:r w:rsidRPr="00D4386D">
        <w:rPr>
          <w:rFonts w:ascii="Times New Roman" w:eastAsia="Calibri" w:hAnsi="Times New Roman" w:cs="Times New Roman"/>
          <w:bCs/>
          <w:sz w:val="12"/>
          <w:szCs w:val="12"/>
        </w:rPr>
        <w:t>Светлодольск</w:t>
      </w:r>
      <w:proofErr w:type="spellEnd"/>
      <w:r w:rsidRPr="00D4386D">
        <w:rPr>
          <w:rFonts w:ascii="Times New Roman" w:eastAsia="Calibri" w:hAnsi="Times New Roman" w:cs="Times New Roman"/>
          <w:bCs/>
          <w:sz w:val="12"/>
          <w:szCs w:val="12"/>
        </w:rPr>
        <w:t>, сельского поселения Сергиевск, сельского поселения Сургут и сельского поселения Серноводск муниципального района Сергиевский Самарской области</w:t>
      </w:r>
      <w:r>
        <w:rPr>
          <w:rFonts w:ascii="Times New Roman" w:eastAsia="Calibri" w:hAnsi="Times New Roman" w:cs="Times New Roman"/>
          <w:bCs/>
          <w:sz w:val="12"/>
          <w:szCs w:val="12"/>
        </w:rPr>
        <w:t>»…………………………………………………………………………………………………………………………………………</w:t>
      </w:r>
      <w:r w:rsidR="00756E72">
        <w:rPr>
          <w:rFonts w:ascii="Times New Roman" w:eastAsia="Calibri" w:hAnsi="Times New Roman" w:cs="Times New Roman"/>
          <w:bCs/>
          <w:sz w:val="12"/>
          <w:szCs w:val="12"/>
        </w:rPr>
        <w:t>……………..</w:t>
      </w:r>
      <w:bookmarkStart w:id="0" w:name="_GoBack"/>
      <w:bookmarkEnd w:id="0"/>
      <w:r w:rsidR="00756E72">
        <w:rPr>
          <w:rFonts w:ascii="Times New Roman" w:eastAsia="Calibri" w:hAnsi="Times New Roman" w:cs="Times New Roman"/>
          <w:bCs/>
          <w:sz w:val="12"/>
          <w:szCs w:val="12"/>
        </w:rPr>
        <w:t>33</w:t>
      </w: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F22207" w:rsidRDefault="00F22207" w:rsidP="00406E62">
      <w:pPr>
        <w:tabs>
          <w:tab w:val="left" w:pos="6936"/>
        </w:tabs>
        <w:spacing w:after="0" w:line="240" w:lineRule="auto"/>
        <w:jc w:val="both"/>
        <w:rPr>
          <w:rFonts w:ascii="Times New Roman" w:eastAsia="Calibri" w:hAnsi="Times New Roman" w:cs="Times New Roman"/>
          <w:bCs/>
          <w:sz w:val="12"/>
          <w:szCs w:val="12"/>
        </w:rPr>
      </w:pPr>
    </w:p>
    <w:p w:rsidR="00D2798E" w:rsidRPr="00D2798E" w:rsidRDefault="00D2798E" w:rsidP="00D2798E">
      <w:pPr>
        <w:spacing w:after="0" w:line="240" w:lineRule="auto"/>
        <w:ind w:firstLine="284"/>
        <w:jc w:val="center"/>
        <w:rPr>
          <w:rFonts w:ascii="Times New Roman" w:hAnsi="Times New Roman" w:cs="Times New Roman"/>
          <w:sz w:val="12"/>
          <w:szCs w:val="12"/>
        </w:rPr>
      </w:pPr>
      <w:r w:rsidRPr="00D2798E">
        <w:rPr>
          <w:rFonts w:ascii="Times New Roman" w:hAnsi="Times New Roman" w:cs="Times New Roman"/>
          <w:sz w:val="12"/>
          <w:szCs w:val="12"/>
        </w:rPr>
        <w:lastRenderedPageBreak/>
        <w:t>Администрация</w:t>
      </w:r>
    </w:p>
    <w:p w:rsidR="00D2798E" w:rsidRPr="00D2798E" w:rsidRDefault="00D2798E" w:rsidP="00D2798E">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Pr="00D2798E">
        <w:rPr>
          <w:rFonts w:ascii="Times New Roman" w:hAnsi="Times New Roman" w:cs="Times New Roman"/>
          <w:sz w:val="12"/>
          <w:szCs w:val="12"/>
        </w:rPr>
        <w:t>Сергиевский</w:t>
      </w:r>
    </w:p>
    <w:p w:rsidR="00D2798E" w:rsidRPr="00D2798E" w:rsidRDefault="00D2798E" w:rsidP="00D2798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2798E" w:rsidRPr="00D2798E" w:rsidRDefault="00D2798E" w:rsidP="00D2798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2798E" w:rsidRPr="00D2798E" w:rsidRDefault="00D2798E" w:rsidP="00D2798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«22» июня 2023г.                                                                                                                                                                                                         №652</w:t>
      </w:r>
    </w:p>
    <w:p w:rsidR="00D2798E" w:rsidRPr="00D2798E" w:rsidRDefault="00D2798E" w:rsidP="00D2798E">
      <w:pPr>
        <w:spacing w:after="0" w:line="240" w:lineRule="auto"/>
        <w:ind w:firstLine="284"/>
        <w:jc w:val="center"/>
        <w:rPr>
          <w:rFonts w:ascii="Times New Roman" w:hAnsi="Times New Roman" w:cs="Times New Roman"/>
          <w:sz w:val="12"/>
          <w:szCs w:val="12"/>
        </w:rPr>
      </w:pPr>
      <w:r w:rsidRPr="00D2798E">
        <w:rPr>
          <w:rFonts w:ascii="Times New Roman" w:hAnsi="Times New Roman" w:cs="Times New Roman"/>
          <w:sz w:val="12"/>
          <w:szCs w:val="12"/>
        </w:rPr>
        <w:t>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w:t>
      </w:r>
      <w:r>
        <w:rPr>
          <w:rFonts w:ascii="Times New Roman" w:hAnsi="Times New Roman" w:cs="Times New Roman"/>
          <w:sz w:val="12"/>
          <w:szCs w:val="12"/>
        </w:rPr>
        <w:t>ипального района Сергиевский на</w:t>
      </w:r>
      <w:r w:rsidRPr="00D2798E">
        <w:rPr>
          <w:rFonts w:ascii="Times New Roman" w:hAnsi="Times New Roman" w:cs="Times New Roman"/>
          <w:sz w:val="12"/>
          <w:szCs w:val="12"/>
        </w:rPr>
        <w:t xml:space="preserve"> 2024-2026 годы»</w:t>
      </w:r>
    </w:p>
    <w:p w:rsidR="00D2798E" w:rsidRPr="00D2798E" w:rsidRDefault="00D2798E" w:rsidP="00D2798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Pr="00D2798E">
        <w:rPr>
          <w:rFonts w:ascii="Times New Roman" w:hAnsi="Times New Roman" w:cs="Times New Roman"/>
          <w:sz w:val="12"/>
          <w:szCs w:val="12"/>
        </w:rPr>
        <w:t xml:space="preserve"> Федерал</w:t>
      </w:r>
      <w:r>
        <w:rPr>
          <w:rFonts w:ascii="Times New Roman" w:hAnsi="Times New Roman" w:cs="Times New Roman"/>
          <w:sz w:val="12"/>
          <w:szCs w:val="12"/>
        </w:rPr>
        <w:t>ьным законом от 06.10.2003г. №</w:t>
      </w:r>
      <w:r w:rsidRPr="00D2798E">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w:t>
      </w:r>
      <w:r>
        <w:rPr>
          <w:rFonts w:ascii="Times New Roman" w:hAnsi="Times New Roman" w:cs="Times New Roman"/>
          <w:sz w:val="12"/>
          <w:szCs w:val="12"/>
        </w:rPr>
        <w:t>коном от 21.12.1994г. №68-ФЗ «</w:t>
      </w:r>
      <w:r w:rsidRPr="00D2798E">
        <w:rPr>
          <w:rFonts w:ascii="Times New Roman" w:hAnsi="Times New Roman" w:cs="Times New Roman"/>
          <w:sz w:val="12"/>
          <w:szCs w:val="12"/>
        </w:rPr>
        <w:t>О защите населения и территорий от чрезвычайных ситуаций природного и техногенного характера», в целях защиты населения и территории от чрезвычайных ситуаций природного и техногенного характера, обеспечения пожарной безопасности на территории муниципального района Сергиевский, руководствуясь Уставом муниципального района Сергиевский Самар</w:t>
      </w:r>
      <w:r>
        <w:rPr>
          <w:rFonts w:ascii="Times New Roman" w:hAnsi="Times New Roman" w:cs="Times New Roman"/>
          <w:sz w:val="12"/>
          <w:szCs w:val="12"/>
        </w:rPr>
        <w:t>ской области,</w:t>
      </w:r>
      <w:r w:rsidRPr="00D2798E">
        <w:rPr>
          <w:rFonts w:ascii="Times New Roman" w:hAnsi="Times New Roman" w:cs="Times New Roman"/>
          <w:sz w:val="12"/>
          <w:szCs w:val="12"/>
        </w:rPr>
        <w:t xml:space="preserve"> Администрация муниципального района Сергиевский </w:t>
      </w:r>
    </w:p>
    <w:p w:rsidR="00D2798E" w:rsidRPr="00D2798E" w:rsidRDefault="00D2798E" w:rsidP="00D2798E">
      <w:pPr>
        <w:spacing w:after="0" w:line="240" w:lineRule="auto"/>
        <w:ind w:firstLine="284"/>
        <w:jc w:val="both"/>
        <w:rPr>
          <w:rFonts w:ascii="Times New Roman" w:hAnsi="Times New Roman" w:cs="Times New Roman"/>
          <w:sz w:val="12"/>
          <w:szCs w:val="12"/>
        </w:rPr>
      </w:pPr>
      <w:r w:rsidRPr="00D2798E">
        <w:rPr>
          <w:rFonts w:ascii="Times New Roman" w:hAnsi="Times New Roman" w:cs="Times New Roman"/>
          <w:sz w:val="12"/>
          <w:szCs w:val="12"/>
        </w:rPr>
        <w:t>ПОСТАНОВЛЯЕТ:</w:t>
      </w:r>
    </w:p>
    <w:p w:rsidR="00D2798E" w:rsidRPr="00D2798E" w:rsidRDefault="00D2798E" w:rsidP="00D2798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2798E">
        <w:rPr>
          <w:rFonts w:ascii="Times New Roman" w:hAnsi="Times New Roman" w:cs="Times New Roman"/>
          <w:sz w:val="12"/>
          <w:szCs w:val="12"/>
        </w:rPr>
        <w:t>Утвердить муниципальную программу «Защита населения и территорий от чрезвычайных ситуаций природного и техногенного характера, обеспечение пожарной безопасности на территории муниц</w:t>
      </w:r>
      <w:r>
        <w:rPr>
          <w:rFonts w:ascii="Times New Roman" w:hAnsi="Times New Roman" w:cs="Times New Roman"/>
          <w:sz w:val="12"/>
          <w:szCs w:val="12"/>
        </w:rPr>
        <w:t>ипального района Сергиевский на</w:t>
      </w:r>
      <w:r w:rsidRPr="00D2798E">
        <w:rPr>
          <w:rFonts w:ascii="Times New Roman" w:hAnsi="Times New Roman" w:cs="Times New Roman"/>
          <w:sz w:val="12"/>
          <w:szCs w:val="12"/>
        </w:rPr>
        <w:t xml:space="preserve"> 2024-2026 годы» (далее по тексту - Программа) согласно приложения к настоящему постановлению. </w:t>
      </w:r>
    </w:p>
    <w:p w:rsidR="00D2798E" w:rsidRPr="00D2798E" w:rsidRDefault="00D2798E" w:rsidP="00D2798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2798E">
        <w:rPr>
          <w:rFonts w:ascii="Times New Roman" w:hAnsi="Times New Roman" w:cs="Times New Roman"/>
          <w:sz w:val="12"/>
          <w:szCs w:val="12"/>
        </w:rPr>
        <w:t>Установить, что расходные обязательства, возникающие в результате принятия настоящего постановления, исполняются за счет средств бюджета муниципального района Сергиевский, в пределах общего объема бюджетных ассигнований, предусматриваемого в установленном порядке на соответствующий финансовый год администрации муниципального района Сергиевский как главному распорядителю средств бюджета муниципального района Сергиевский.</w:t>
      </w:r>
    </w:p>
    <w:p w:rsidR="00D2798E" w:rsidRPr="00D2798E" w:rsidRDefault="00D2798E" w:rsidP="00D2798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2798E">
        <w:rPr>
          <w:rFonts w:ascii="Times New Roman" w:hAnsi="Times New Roman" w:cs="Times New Roman"/>
          <w:sz w:val="12"/>
          <w:szCs w:val="12"/>
        </w:rPr>
        <w:t>Настоящее постановление опубликовать в газете «Сергиевский вестник».</w:t>
      </w:r>
    </w:p>
    <w:p w:rsidR="00D2798E" w:rsidRPr="00D2798E" w:rsidRDefault="00D2798E" w:rsidP="00D2798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2798E">
        <w:rPr>
          <w:rFonts w:ascii="Times New Roman" w:hAnsi="Times New Roman" w:cs="Times New Roman"/>
          <w:sz w:val="12"/>
          <w:szCs w:val="12"/>
        </w:rPr>
        <w:t>Настоящее постановление вступает в силу с 01.01.2024 г.</w:t>
      </w:r>
    </w:p>
    <w:p w:rsidR="00D2798E" w:rsidRPr="00D2798E" w:rsidRDefault="00D2798E" w:rsidP="00D2798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D2798E">
        <w:rPr>
          <w:rFonts w:ascii="Times New Roman" w:hAnsi="Times New Roman" w:cs="Times New Roman"/>
          <w:sz w:val="12"/>
          <w:szCs w:val="12"/>
        </w:rPr>
        <w:t>Контроль за выполнением настоящего постановления возложить на заместителя Главы муниципального райо</w:t>
      </w:r>
      <w:r>
        <w:rPr>
          <w:rFonts w:ascii="Times New Roman" w:hAnsi="Times New Roman" w:cs="Times New Roman"/>
          <w:sz w:val="12"/>
          <w:szCs w:val="12"/>
        </w:rPr>
        <w:t xml:space="preserve">на </w:t>
      </w:r>
      <w:proofErr w:type="gramStart"/>
      <w:r>
        <w:rPr>
          <w:rFonts w:ascii="Times New Roman" w:hAnsi="Times New Roman" w:cs="Times New Roman"/>
          <w:sz w:val="12"/>
          <w:szCs w:val="12"/>
        </w:rPr>
        <w:t xml:space="preserve">Сергиевский  </w:t>
      </w:r>
      <w:proofErr w:type="spellStart"/>
      <w:r>
        <w:rPr>
          <w:rFonts w:ascii="Times New Roman" w:hAnsi="Times New Roman" w:cs="Times New Roman"/>
          <w:sz w:val="12"/>
          <w:szCs w:val="12"/>
        </w:rPr>
        <w:t>Заболотина</w:t>
      </w:r>
      <w:proofErr w:type="spellEnd"/>
      <w:proofErr w:type="gramEnd"/>
      <w:r>
        <w:rPr>
          <w:rFonts w:ascii="Times New Roman" w:hAnsi="Times New Roman" w:cs="Times New Roman"/>
          <w:sz w:val="12"/>
          <w:szCs w:val="12"/>
        </w:rPr>
        <w:t xml:space="preserve"> С.Г.</w:t>
      </w:r>
    </w:p>
    <w:p w:rsidR="00D2798E" w:rsidRPr="00D2798E" w:rsidRDefault="00D2798E" w:rsidP="00D2798E">
      <w:pPr>
        <w:spacing w:after="0" w:line="240" w:lineRule="auto"/>
        <w:ind w:firstLine="284"/>
        <w:jc w:val="right"/>
        <w:rPr>
          <w:rFonts w:ascii="Times New Roman" w:hAnsi="Times New Roman" w:cs="Times New Roman"/>
          <w:sz w:val="12"/>
          <w:szCs w:val="12"/>
        </w:rPr>
      </w:pPr>
      <w:r w:rsidRPr="00D2798E">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155469" w:rsidRDefault="00D2798E" w:rsidP="00D2798E">
      <w:pPr>
        <w:spacing w:after="0" w:line="240" w:lineRule="auto"/>
        <w:ind w:firstLine="284"/>
        <w:jc w:val="right"/>
        <w:rPr>
          <w:rFonts w:ascii="Times New Roman" w:hAnsi="Times New Roman" w:cs="Times New Roman"/>
          <w:sz w:val="12"/>
          <w:szCs w:val="12"/>
        </w:rPr>
      </w:pPr>
      <w:r w:rsidRPr="00D2798E">
        <w:rPr>
          <w:rFonts w:ascii="Times New Roman" w:hAnsi="Times New Roman" w:cs="Times New Roman"/>
          <w:sz w:val="12"/>
          <w:szCs w:val="12"/>
        </w:rPr>
        <w:t xml:space="preserve">А. И. </w:t>
      </w:r>
      <w:proofErr w:type="spellStart"/>
      <w:r w:rsidRPr="00D2798E">
        <w:rPr>
          <w:rFonts w:ascii="Times New Roman" w:hAnsi="Times New Roman" w:cs="Times New Roman"/>
          <w:sz w:val="12"/>
          <w:szCs w:val="12"/>
        </w:rPr>
        <w:t>Екамасов</w:t>
      </w:r>
      <w:proofErr w:type="spellEnd"/>
    </w:p>
    <w:p w:rsidR="00D2798E" w:rsidRDefault="00D2798E" w:rsidP="00D2798E">
      <w:pPr>
        <w:spacing w:after="0" w:line="240" w:lineRule="auto"/>
        <w:ind w:firstLine="284"/>
        <w:jc w:val="right"/>
        <w:rPr>
          <w:rFonts w:ascii="Times New Roman" w:hAnsi="Times New Roman" w:cs="Times New Roman"/>
          <w:sz w:val="12"/>
          <w:szCs w:val="12"/>
        </w:rPr>
      </w:pPr>
    </w:p>
    <w:p w:rsidR="00D2798E" w:rsidRPr="00D2798E" w:rsidRDefault="00D2798E" w:rsidP="00D2798E">
      <w:pPr>
        <w:spacing w:after="0" w:line="240" w:lineRule="auto"/>
        <w:ind w:firstLine="284"/>
        <w:jc w:val="right"/>
        <w:rPr>
          <w:rFonts w:ascii="Times New Roman" w:hAnsi="Times New Roman" w:cs="Times New Roman"/>
          <w:sz w:val="12"/>
          <w:szCs w:val="12"/>
        </w:rPr>
      </w:pPr>
      <w:r w:rsidRPr="00D2798E">
        <w:rPr>
          <w:rFonts w:ascii="Times New Roman" w:hAnsi="Times New Roman" w:cs="Times New Roman"/>
          <w:sz w:val="12"/>
          <w:szCs w:val="12"/>
        </w:rPr>
        <w:t>Приложение № 1</w:t>
      </w:r>
    </w:p>
    <w:p w:rsidR="00D2798E" w:rsidRPr="00D2798E" w:rsidRDefault="00D2798E" w:rsidP="00D2798E">
      <w:pPr>
        <w:spacing w:after="0" w:line="240" w:lineRule="auto"/>
        <w:ind w:firstLine="284"/>
        <w:jc w:val="right"/>
        <w:rPr>
          <w:rFonts w:ascii="Times New Roman" w:hAnsi="Times New Roman" w:cs="Times New Roman"/>
          <w:sz w:val="12"/>
          <w:szCs w:val="12"/>
        </w:rPr>
      </w:pPr>
      <w:r w:rsidRPr="00D2798E">
        <w:rPr>
          <w:rFonts w:ascii="Times New Roman" w:hAnsi="Times New Roman" w:cs="Times New Roman"/>
          <w:sz w:val="12"/>
          <w:szCs w:val="12"/>
        </w:rPr>
        <w:t xml:space="preserve">                                                                     </w:t>
      </w:r>
      <w:proofErr w:type="gramStart"/>
      <w:r w:rsidRPr="00D2798E">
        <w:rPr>
          <w:rFonts w:ascii="Times New Roman" w:hAnsi="Times New Roman" w:cs="Times New Roman"/>
          <w:sz w:val="12"/>
          <w:szCs w:val="12"/>
        </w:rPr>
        <w:t>к</w:t>
      </w:r>
      <w:proofErr w:type="gramEnd"/>
      <w:r w:rsidRPr="00D2798E">
        <w:rPr>
          <w:rFonts w:ascii="Times New Roman" w:hAnsi="Times New Roman" w:cs="Times New Roman"/>
          <w:sz w:val="12"/>
          <w:szCs w:val="12"/>
        </w:rPr>
        <w:t xml:space="preserve"> постановлению администрации</w:t>
      </w:r>
    </w:p>
    <w:p w:rsidR="00D2798E" w:rsidRPr="00D2798E" w:rsidRDefault="00D2798E" w:rsidP="00D2798E">
      <w:pPr>
        <w:spacing w:after="0" w:line="240" w:lineRule="auto"/>
        <w:ind w:firstLine="284"/>
        <w:jc w:val="right"/>
        <w:rPr>
          <w:rFonts w:ascii="Times New Roman" w:hAnsi="Times New Roman" w:cs="Times New Roman"/>
          <w:sz w:val="12"/>
          <w:szCs w:val="12"/>
        </w:rPr>
      </w:pPr>
      <w:r w:rsidRPr="00D2798E">
        <w:rPr>
          <w:rFonts w:ascii="Times New Roman" w:hAnsi="Times New Roman" w:cs="Times New Roman"/>
          <w:sz w:val="12"/>
          <w:szCs w:val="12"/>
        </w:rPr>
        <w:t xml:space="preserve">                                                                     </w:t>
      </w:r>
      <w:proofErr w:type="gramStart"/>
      <w:r w:rsidRPr="00D2798E">
        <w:rPr>
          <w:rFonts w:ascii="Times New Roman" w:hAnsi="Times New Roman" w:cs="Times New Roman"/>
          <w:sz w:val="12"/>
          <w:szCs w:val="12"/>
        </w:rPr>
        <w:t>муниципального</w:t>
      </w:r>
      <w:proofErr w:type="gramEnd"/>
      <w:r w:rsidRPr="00D2798E">
        <w:rPr>
          <w:rFonts w:ascii="Times New Roman" w:hAnsi="Times New Roman" w:cs="Times New Roman"/>
          <w:sz w:val="12"/>
          <w:szCs w:val="12"/>
        </w:rPr>
        <w:t xml:space="preserve"> района Сергиевский</w:t>
      </w:r>
    </w:p>
    <w:p w:rsidR="00D2798E" w:rsidRPr="00D2798E" w:rsidRDefault="00D2798E" w:rsidP="00D2798E">
      <w:pPr>
        <w:spacing w:after="0" w:line="240" w:lineRule="auto"/>
        <w:ind w:firstLine="284"/>
        <w:jc w:val="right"/>
        <w:rPr>
          <w:rFonts w:ascii="Times New Roman" w:hAnsi="Times New Roman" w:cs="Times New Roman"/>
          <w:sz w:val="12"/>
          <w:szCs w:val="12"/>
        </w:rPr>
      </w:pPr>
      <w:r w:rsidRPr="00D2798E">
        <w:rPr>
          <w:rFonts w:ascii="Times New Roman" w:hAnsi="Times New Roman" w:cs="Times New Roman"/>
          <w:sz w:val="12"/>
          <w:szCs w:val="12"/>
        </w:rPr>
        <w:t xml:space="preserve">                                                                    №652 от 22 июня 2023г.</w:t>
      </w:r>
    </w:p>
    <w:p w:rsidR="00D2798E" w:rsidRPr="00D2798E" w:rsidRDefault="00D2798E" w:rsidP="00D2798E">
      <w:pPr>
        <w:spacing w:after="0" w:line="240" w:lineRule="auto"/>
        <w:ind w:firstLine="284"/>
        <w:jc w:val="center"/>
        <w:rPr>
          <w:rFonts w:ascii="Times New Roman" w:hAnsi="Times New Roman" w:cs="Times New Roman"/>
          <w:sz w:val="12"/>
          <w:szCs w:val="12"/>
        </w:rPr>
      </w:pPr>
      <w:r w:rsidRPr="00D2798E">
        <w:rPr>
          <w:rFonts w:ascii="Times New Roman" w:hAnsi="Times New Roman" w:cs="Times New Roman"/>
          <w:sz w:val="12"/>
          <w:szCs w:val="12"/>
        </w:rPr>
        <w:t xml:space="preserve">                             </w:t>
      </w:r>
      <w:r>
        <w:rPr>
          <w:rFonts w:ascii="Times New Roman" w:hAnsi="Times New Roman" w:cs="Times New Roman"/>
          <w:sz w:val="12"/>
          <w:szCs w:val="12"/>
        </w:rPr>
        <w:t xml:space="preserve">                               </w:t>
      </w:r>
    </w:p>
    <w:p w:rsidR="00D2798E" w:rsidRPr="00D2798E" w:rsidRDefault="00D2798E" w:rsidP="00D2798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Муниципальная программа </w:t>
      </w:r>
      <w:r w:rsidRPr="00D2798E">
        <w:rPr>
          <w:rFonts w:ascii="Times New Roman" w:hAnsi="Times New Roman" w:cs="Times New Roman"/>
          <w:sz w:val="12"/>
          <w:szCs w:val="12"/>
        </w:rPr>
        <w:t>«Защита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w:t>
      </w:r>
      <w:proofErr w:type="spellStart"/>
      <w:r w:rsidRPr="00D2798E">
        <w:rPr>
          <w:rFonts w:ascii="Times New Roman" w:hAnsi="Times New Roman" w:cs="Times New Roman"/>
          <w:sz w:val="12"/>
          <w:szCs w:val="12"/>
        </w:rPr>
        <w:t>евский</w:t>
      </w:r>
      <w:proofErr w:type="spellEnd"/>
      <w:r w:rsidRPr="00D2798E">
        <w:rPr>
          <w:rFonts w:ascii="Times New Roman" w:hAnsi="Times New Roman" w:cs="Times New Roman"/>
          <w:sz w:val="12"/>
          <w:szCs w:val="12"/>
        </w:rPr>
        <w:t xml:space="preserve"> </w:t>
      </w:r>
      <w:proofErr w:type="gramStart"/>
      <w:r w:rsidRPr="00D2798E">
        <w:rPr>
          <w:rFonts w:ascii="Times New Roman" w:hAnsi="Times New Roman" w:cs="Times New Roman"/>
          <w:sz w:val="12"/>
          <w:szCs w:val="12"/>
        </w:rPr>
        <w:t>на  2024</w:t>
      </w:r>
      <w:proofErr w:type="gramEnd"/>
      <w:r w:rsidRPr="00D2798E">
        <w:rPr>
          <w:rFonts w:ascii="Times New Roman" w:hAnsi="Times New Roman" w:cs="Times New Roman"/>
          <w:sz w:val="12"/>
          <w:szCs w:val="12"/>
        </w:rPr>
        <w:t>-2026 годы».</w:t>
      </w:r>
    </w:p>
    <w:p w:rsidR="00D2798E" w:rsidRPr="00D2798E" w:rsidRDefault="00D2798E" w:rsidP="00D2798E">
      <w:pPr>
        <w:spacing w:after="0" w:line="240" w:lineRule="auto"/>
        <w:rPr>
          <w:rFonts w:ascii="Times New Roman" w:hAnsi="Times New Roman" w:cs="Times New Roman"/>
          <w:sz w:val="12"/>
          <w:szCs w:val="12"/>
        </w:rPr>
      </w:pPr>
      <w:r w:rsidRPr="00D2798E">
        <w:rPr>
          <w:rFonts w:ascii="Times New Roman" w:hAnsi="Times New Roman" w:cs="Times New Roman"/>
          <w:sz w:val="12"/>
          <w:szCs w:val="12"/>
        </w:rPr>
        <w:t xml:space="preserve">           </w:t>
      </w:r>
    </w:p>
    <w:p w:rsidR="00D2798E" w:rsidRDefault="00D2798E" w:rsidP="00D2798E">
      <w:pPr>
        <w:spacing w:after="0" w:line="240" w:lineRule="auto"/>
        <w:ind w:firstLine="284"/>
        <w:jc w:val="center"/>
        <w:rPr>
          <w:rFonts w:ascii="Times New Roman" w:hAnsi="Times New Roman" w:cs="Times New Roman"/>
          <w:sz w:val="12"/>
          <w:szCs w:val="12"/>
        </w:rPr>
      </w:pPr>
      <w:r w:rsidRPr="00D2798E">
        <w:rPr>
          <w:rFonts w:ascii="Times New Roman" w:hAnsi="Times New Roman" w:cs="Times New Roman"/>
          <w:sz w:val="12"/>
          <w:szCs w:val="12"/>
        </w:rPr>
        <w:t>Паспорт программы</w:t>
      </w:r>
    </w:p>
    <w:tbl>
      <w:tblPr>
        <w:tblStyle w:val="aff7"/>
        <w:tblW w:w="0" w:type="auto"/>
        <w:tblLook w:val="04A0" w:firstRow="1" w:lastRow="0" w:firstColumn="1" w:lastColumn="0" w:noHBand="0" w:noVBand="1"/>
      </w:tblPr>
      <w:tblGrid>
        <w:gridCol w:w="1668"/>
        <w:gridCol w:w="6061"/>
      </w:tblGrid>
      <w:tr w:rsidR="001D4A15" w:rsidTr="001D4A15">
        <w:tc>
          <w:tcPr>
            <w:tcW w:w="1668" w:type="dxa"/>
            <w:vAlign w:val="center"/>
          </w:tcPr>
          <w:p w:rsidR="001D4A15" w:rsidRPr="00D2798E" w:rsidRDefault="001D4A15" w:rsidP="001D4A15">
            <w:pPr>
              <w:pStyle w:val="Style29"/>
              <w:widowControl/>
              <w:jc w:val="center"/>
              <w:rPr>
                <w:rFonts w:ascii="Times New Roman" w:hAnsi="Times New Roman"/>
                <w:sz w:val="12"/>
                <w:szCs w:val="12"/>
              </w:rPr>
            </w:pPr>
            <w:r w:rsidRPr="00D2798E">
              <w:rPr>
                <w:rStyle w:val="FontStyle47"/>
                <w:sz w:val="12"/>
                <w:szCs w:val="12"/>
              </w:rPr>
              <w:t>Наименование</w:t>
            </w:r>
            <w:r>
              <w:rPr>
                <w:rStyle w:val="FontStyle47"/>
                <w:sz w:val="12"/>
                <w:szCs w:val="12"/>
              </w:rPr>
              <w:t xml:space="preserve"> </w:t>
            </w:r>
            <w:r w:rsidRPr="00D2798E">
              <w:rPr>
                <w:rStyle w:val="FontStyle47"/>
                <w:sz w:val="12"/>
                <w:szCs w:val="12"/>
              </w:rPr>
              <w:t>муниципальной программы</w:t>
            </w:r>
          </w:p>
        </w:tc>
        <w:tc>
          <w:tcPr>
            <w:tcW w:w="6061" w:type="dxa"/>
            <w:vAlign w:val="center"/>
          </w:tcPr>
          <w:p w:rsidR="001D4A15" w:rsidRPr="00D2798E" w:rsidRDefault="001D4A15" w:rsidP="001D4A15">
            <w:pPr>
              <w:pStyle w:val="Style28"/>
              <w:widowControl/>
              <w:jc w:val="center"/>
              <w:rPr>
                <w:b/>
                <w:bCs/>
                <w:sz w:val="12"/>
                <w:szCs w:val="12"/>
              </w:rPr>
            </w:pPr>
            <w:proofErr w:type="gramStart"/>
            <w:r>
              <w:rPr>
                <w:rStyle w:val="FontStyle47"/>
                <w:sz w:val="12"/>
                <w:szCs w:val="12"/>
              </w:rPr>
              <w:t>Муниципальная  программа</w:t>
            </w:r>
            <w:proofErr w:type="gramEnd"/>
            <w:r w:rsidRPr="00D2798E">
              <w:rPr>
                <w:rStyle w:val="FontStyle47"/>
                <w:sz w:val="12"/>
                <w:szCs w:val="12"/>
              </w:rPr>
              <w:t xml:space="preserve"> «</w:t>
            </w:r>
            <w:r w:rsidRPr="00D2798E">
              <w:rPr>
                <w:sz w:val="12"/>
                <w:szCs w:val="12"/>
              </w:rPr>
              <w:t>Защита населения и территорий от чрезвычайных ситуаций природного и техногенного характера, обеспечение пожарной безопасности на территории муниц</w:t>
            </w:r>
            <w:r>
              <w:rPr>
                <w:sz w:val="12"/>
                <w:szCs w:val="12"/>
              </w:rPr>
              <w:t>ипального района Сергиевский на</w:t>
            </w:r>
            <w:r w:rsidRPr="00D2798E">
              <w:rPr>
                <w:sz w:val="12"/>
                <w:szCs w:val="12"/>
              </w:rPr>
              <w:t xml:space="preserve"> 2024-2026 годы</w:t>
            </w:r>
            <w:r w:rsidRPr="00D2798E">
              <w:rPr>
                <w:rStyle w:val="FontStyle47"/>
                <w:sz w:val="12"/>
                <w:szCs w:val="12"/>
              </w:rPr>
              <w:t>» (далее - Программа).</w:t>
            </w:r>
          </w:p>
        </w:tc>
      </w:tr>
      <w:tr w:rsidR="001D4A15" w:rsidTr="001D4A15">
        <w:tc>
          <w:tcPr>
            <w:tcW w:w="1668" w:type="dxa"/>
            <w:vAlign w:val="center"/>
          </w:tcPr>
          <w:p w:rsidR="001D4A15" w:rsidRPr="00D2798E" w:rsidRDefault="001D4A15" w:rsidP="001D4A15">
            <w:pPr>
              <w:pStyle w:val="Style29"/>
              <w:widowControl/>
              <w:jc w:val="center"/>
              <w:rPr>
                <w:rStyle w:val="FontStyle47"/>
                <w:sz w:val="12"/>
                <w:szCs w:val="12"/>
              </w:rPr>
            </w:pPr>
            <w:r w:rsidRPr="00D2798E">
              <w:rPr>
                <w:rStyle w:val="FontStyle47"/>
                <w:sz w:val="12"/>
                <w:szCs w:val="12"/>
              </w:rPr>
              <w:t>Дата принятия решения о разработки муниципальной программы</w:t>
            </w:r>
          </w:p>
        </w:tc>
        <w:tc>
          <w:tcPr>
            <w:tcW w:w="6061" w:type="dxa"/>
            <w:vAlign w:val="center"/>
          </w:tcPr>
          <w:p w:rsidR="001D4A15" w:rsidRPr="00D2798E" w:rsidRDefault="001D4A15" w:rsidP="001D4A15">
            <w:pPr>
              <w:tabs>
                <w:tab w:val="left" w:pos="3345"/>
              </w:tabs>
              <w:jc w:val="center"/>
              <w:rPr>
                <w:rStyle w:val="FontStyle47"/>
                <w:sz w:val="12"/>
                <w:szCs w:val="12"/>
              </w:rPr>
            </w:pPr>
            <w:r w:rsidRPr="00D2798E">
              <w:rPr>
                <w:rStyle w:val="FontStyle47"/>
                <w:sz w:val="12"/>
                <w:szCs w:val="12"/>
              </w:rPr>
              <w:t xml:space="preserve">Распоряжение Администрации муниципального района </w:t>
            </w:r>
            <w:proofErr w:type="gramStart"/>
            <w:r w:rsidRPr="00D2798E">
              <w:rPr>
                <w:rStyle w:val="FontStyle47"/>
                <w:sz w:val="12"/>
                <w:szCs w:val="12"/>
              </w:rPr>
              <w:t>Сер</w:t>
            </w:r>
            <w:r>
              <w:rPr>
                <w:rStyle w:val="FontStyle47"/>
                <w:sz w:val="12"/>
                <w:szCs w:val="12"/>
              </w:rPr>
              <w:t>гиевский  №</w:t>
            </w:r>
            <w:proofErr w:type="gramEnd"/>
            <w:r w:rsidRPr="00D2798E">
              <w:rPr>
                <w:rStyle w:val="FontStyle47"/>
                <w:sz w:val="12"/>
                <w:szCs w:val="12"/>
              </w:rPr>
              <w:t>559</w:t>
            </w:r>
            <w:r>
              <w:rPr>
                <w:rStyle w:val="FontStyle47"/>
                <w:sz w:val="12"/>
                <w:szCs w:val="12"/>
              </w:rPr>
              <w:t>-р от</w:t>
            </w:r>
            <w:r w:rsidRPr="00D2798E">
              <w:rPr>
                <w:rStyle w:val="FontStyle47"/>
                <w:sz w:val="12"/>
                <w:szCs w:val="12"/>
              </w:rPr>
              <w:t xml:space="preserve"> 19.05.2023 года «О создании </w:t>
            </w:r>
            <w:r w:rsidRPr="00D2798E">
              <w:rPr>
                <w:rFonts w:ascii="Times New Roman" w:hAnsi="Times New Roman" w:cs="Times New Roman"/>
                <w:sz w:val="12"/>
                <w:szCs w:val="12"/>
              </w:rPr>
              <w:t>программного комитета администрации муниципального района Сергиевский по рассмотрению проекта муниципальной программы «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2024-2026 гг.</w:t>
            </w:r>
            <w:r w:rsidRPr="00D2798E">
              <w:rPr>
                <w:rStyle w:val="FontStyle47"/>
                <w:sz w:val="12"/>
                <w:szCs w:val="12"/>
              </w:rPr>
              <w:t xml:space="preserve"> ».</w:t>
            </w:r>
          </w:p>
        </w:tc>
      </w:tr>
      <w:tr w:rsidR="001D4A15" w:rsidTr="001D4A15">
        <w:tc>
          <w:tcPr>
            <w:tcW w:w="1668" w:type="dxa"/>
            <w:vAlign w:val="center"/>
          </w:tcPr>
          <w:p w:rsidR="001D4A15" w:rsidRPr="00D2798E" w:rsidRDefault="001D4A15" w:rsidP="001D4A15">
            <w:pPr>
              <w:pStyle w:val="Style29"/>
              <w:widowControl/>
              <w:jc w:val="center"/>
              <w:rPr>
                <w:rStyle w:val="FontStyle47"/>
                <w:sz w:val="12"/>
                <w:szCs w:val="12"/>
              </w:rPr>
            </w:pPr>
            <w:r w:rsidRPr="00D2798E">
              <w:rPr>
                <w:rStyle w:val="FontStyle47"/>
                <w:sz w:val="12"/>
                <w:szCs w:val="12"/>
              </w:rPr>
              <w:t>Ответственный исполнитель муниципальной программы</w:t>
            </w:r>
          </w:p>
        </w:tc>
        <w:tc>
          <w:tcPr>
            <w:tcW w:w="6061" w:type="dxa"/>
            <w:vAlign w:val="center"/>
          </w:tcPr>
          <w:p w:rsidR="001D4A15" w:rsidRPr="00D2798E" w:rsidRDefault="001D4A15" w:rsidP="001D4A15">
            <w:pPr>
              <w:pStyle w:val="Style30"/>
              <w:widowControl/>
              <w:spacing w:line="240" w:lineRule="auto"/>
              <w:ind w:firstLine="0"/>
              <w:jc w:val="center"/>
              <w:rPr>
                <w:rStyle w:val="FontStyle47"/>
                <w:sz w:val="12"/>
                <w:szCs w:val="12"/>
              </w:rPr>
            </w:pPr>
            <w:r w:rsidRPr="00D2798E">
              <w:rPr>
                <w:rStyle w:val="FontStyle47"/>
                <w:sz w:val="12"/>
                <w:szCs w:val="12"/>
              </w:rPr>
              <w:t>Администрация муниципального района Сергиевский.</w:t>
            </w:r>
          </w:p>
        </w:tc>
      </w:tr>
      <w:tr w:rsidR="001D4A15" w:rsidTr="001D4A15">
        <w:tc>
          <w:tcPr>
            <w:tcW w:w="1668" w:type="dxa"/>
            <w:vAlign w:val="center"/>
          </w:tcPr>
          <w:p w:rsidR="001D4A15" w:rsidRPr="00D2798E" w:rsidRDefault="001D4A15" w:rsidP="001D4A15">
            <w:pPr>
              <w:pStyle w:val="Style29"/>
              <w:widowControl/>
              <w:jc w:val="center"/>
              <w:rPr>
                <w:rStyle w:val="FontStyle47"/>
                <w:sz w:val="12"/>
                <w:szCs w:val="12"/>
              </w:rPr>
            </w:pPr>
            <w:r w:rsidRPr="00D2798E">
              <w:rPr>
                <w:rStyle w:val="FontStyle47"/>
                <w:sz w:val="12"/>
                <w:szCs w:val="12"/>
              </w:rPr>
              <w:t>Цели муниципальной программы</w:t>
            </w:r>
          </w:p>
        </w:tc>
        <w:tc>
          <w:tcPr>
            <w:tcW w:w="6061" w:type="dxa"/>
            <w:vAlign w:val="center"/>
          </w:tcPr>
          <w:p w:rsidR="001D4A15" w:rsidRPr="00D2798E" w:rsidRDefault="001D4A15" w:rsidP="001D4A15">
            <w:pPr>
              <w:pStyle w:val="ConsPlusNonformat"/>
              <w:widowControl/>
              <w:jc w:val="center"/>
              <w:rPr>
                <w:rStyle w:val="FontStyle47"/>
                <w:sz w:val="12"/>
                <w:szCs w:val="12"/>
              </w:rPr>
            </w:pPr>
            <w:r w:rsidRPr="00D2798E">
              <w:rPr>
                <w:rFonts w:ascii="Times New Roman" w:hAnsi="Times New Roman" w:cs="Times New Roman"/>
                <w:sz w:val="12"/>
                <w:szCs w:val="12"/>
              </w:rPr>
              <w:t>- по</w:t>
            </w:r>
            <w:r>
              <w:rPr>
                <w:rFonts w:ascii="Times New Roman" w:hAnsi="Times New Roman" w:cs="Times New Roman"/>
                <w:sz w:val="12"/>
                <w:szCs w:val="12"/>
              </w:rPr>
              <w:t>вышение уровня защиты населения</w:t>
            </w:r>
            <w:r w:rsidRPr="00D2798E">
              <w:rPr>
                <w:rFonts w:ascii="Times New Roman" w:hAnsi="Times New Roman" w:cs="Times New Roman"/>
                <w:sz w:val="12"/>
                <w:szCs w:val="12"/>
              </w:rPr>
              <w:t xml:space="preserve"> и территорий муници</w:t>
            </w:r>
            <w:r>
              <w:rPr>
                <w:rFonts w:ascii="Times New Roman" w:hAnsi="Times New Roman" w:cs="Times New Roman"/>
                <w:sz w:val="12"/>
                <w:szCs w:val="12"/>
              </w:rPr>
              <w:t>пального района Сергиевский от</w:t>
            </w:r>
            <w:r w:rsidRPr="00D2798E">
              <w:rPr>
                <w:rFonts w:ascii="Times New Roman" w:hAnsi="Times New Roman" w:cs="Times New Roman"/>
                <w:sz w:val="12"/>
                <w:szCs w:val="12"/>
              </w:rPr>
              <w:t xml:space="preserve"> пожаров и чрезвычайных </w:t>
            </w:r>
            <w:proofErr w:type="gramStart"/>
            <w:r w:rsidRPr="00D2798E">
              <w:rPr>
                <w:rFonts w:ascii="Times New Roman" w:hAnsi="Times New Roman" w:cs="Times New Roman"/>
                <w:sz w:val="12"/>
                <w:szCs w:val="12"/>
              </w:rPr>
              <w:t>ситуаций  природного</w:t>
            </w:r>
            <w:proofErr w:type="gramEnd"/>
            <w:r w:rsidRPr="00D2798E">
              <w:rPr>
                <w:rFonts w:ascii="Times New Roman" w:hAnsi="Times New Roman" w:cs="Times New Roman"/>
                <w:sz w:val="12"/>
                <w:szCs w:val="12"/>
              </w:rPr>
              <w:t xml:space="preserve"> и техногенного характера,</w:t>
            </w:r>
            <w:r w:rsidRPr="00D2798E">
              <w:rPr>
                <w:rStyle w:val="FontStyle47"/>
                <w:sz w:val="12"/>
                <w:szCs w:val="12"/>
              </w:rPr>
              <w:t xml:space="preserve"> а также безопасности людей на в</w:t>
            </w:r>
            <w:r>
              <w:rPr>
                <w:rStyle w:val="FontStyle47"/>
                <w:sz w:val="12"/>
                <w:szCs w:val="12"/>
              </w:rPr>
              <w:t xml:space="preserve">одных  </w:t>
            </w:r>
            <w:proofErr w:type="spellStart"/>
            <w:r>
              <w:rPr>
                <w:rStyle w:val="FontStyle47"/>
                <w:sz w:val="12"/>
                <w:szCs w:val="12"/>
              </w:rPr>
              <w:t>объ</w:t>
            </w:r>
            <w:proofErr w:type="spellEnd"/>
            <w:r w:rsidRPr="00D2798E">
              <w:rPr>
                <w:rFonts w:ascii="Times New Roman" w:hAnsi="Times New Roman" w:cs="Times New Roman"/>
                <w:sz w:val="12"/>
                <w:szCs w:val="12"/>
              </w:rPr>
              <w:t>- обеспечение пожарной безопасности обучающихся, воспитанников и работников образовательных учреждений во время их трудовой и учебной деятельности, предотвращение пожаров в зданиях образовательных учреждений, повышение уровня пожарной безопасности.</w:t>
            </w:r>
          </w:p>
        </w:tc>
      </w:tr>
      <w:tr w:rsidR="001D4A15" w:rsidTr="001D4A15">
        <w:tc>
          <w:tcPr>
            <w:tcW w:w="1668" w:type="dxa"/>
            <w:vAlign w:val="center"/>
          </w:tcPr>
          <w:p w:rsidR="001D4A15" w:rsidRPr="00D2798E" w:rsidRDefault="001D4A15" w:rsidP="001D4A15">
            <w:pPr>
              <w:pStyle w:val="Style31"/>
              <w:widowControl/>
              <w:spacing w:line="240" w:lineRule="auto"/>
              <w:jc w:val="center"/>
              <w:rPr>
                <w:sz w:val="12"/>
                <w:szCs w:val="12"/>
              </w:rPr>
            </w:pPr>
            <w:r w:rsidRPr="00D2798E">
              <w:rPr>
                <w:sz w:val="12"/>
                <w:szCs w:val="12"/>
              </w:rPr>
              <w:t>Задачи муниципальной программы</w:t>
            </w:r>
          </w:p>
        </w:tc>
        <w:tc>
          <w:tcPr>
            <w:tcW w:w="6061" w:type="dxa"/>
            <w:vAlign w:val="center"/>
          </w:tcPr>
          <w:p w:rsidR="001D4A15" w:rsidRDefault="001D4A15" w:rsidP="001D4A15">
            <w:pPr>
              <w:pStyle w:val="ConsPlusNonformat"/>
              <w:widowControl/>
              <w:jc w:val="center"/>
              <w:rPr>
                <w:rFonts w:ascii="Times New Roman" w:hAnsi="Times New Roman" w:cs="Times New Roman"/>
                <w:sz w:val="12"/>
                <w:szCs w:val="12"/>
              </w:rPr>
            </w:pPr>
            <w:r w:rsidRPr="00D2798E">
              <w:rPr>
                <w:rStyle w:val="FontStyle47"/>
                <w:sz w:val="12"/>
                <w:szCs w:val="12"/>
              </w:rPr>
              <w:t>Задача 1.</w:t>
            </w:r>
            <w:r w:rsidRPr="00D2798E">
              <w:rPr>
                <w:rFonts w:ascii="Times New Roman" w:hAnsi="Times New Roman" w:cs="Times New Roman"/>
                <w:sz w:val="12"/>
                <w:szCs w:val="12"/>
              </w:rPr>
              <w:t xml:space="preserve"> Снижение рисков возникновения и смягчение последствий чрезвычайных ситуаций природного и техногенного характера на территории муниципального района Сергиевский.</w:t>
            </w:r>
          </w:p>
          <w:p w:rsidR="001D4A15" w:rsidRPr="00D2798E" w:rsidRDefault="001D4A15" w:rsidP="001D4A15">
            <w:pPr>
              <w:pStyle w:val="ConsPlusNonformat"/>
              <w:widowControl/>
              <w:jc w:val="center"/>
              <w:rPr>
                <w:rStyle w:val="FontStyle47"/>
                <w:sz w:val="12"/>
                <w:szCs w:val="12"/>
              </w:rPr>
            </w:pPr>
            <w:r w:rsidRPr="00D2798E">
              <w:rPr>
                <w:rStyle w:val="FontStyle47"/>
                <w:sz w:val="12"/>
                <w:szCs w:val="12"/>
              </w:rPr>
              <w:t xml:space="preserve">Задача 2. Осуществление подготовки и содержания в готовности сил и средств для защиты населения и территории муниципального района Сергиевский от пожаров </w:t>
            </w:r>
            <w:proofErr w:type="gramStart"/>
            <w:r w:rsidRPr="00D2798E">
              <w:rPr>
                <w:rStyle w:val="FontStyle47"/>
                <w:sz w:val="12"/>
                <w:szCs w:val="12"/>
              </w:rPr>
              <w:t>и  чрезвычайных</w:t>
            </w:r>
            <w:proofErr w:type="gramEnd"/>
            <w:r w:rsidRPr="00D2798E">
              <w:rPr>
                <w:rStyle w:val="FontStyle47"/>
                <w:sz w:val="12"/>
                <w:szCs w:val="12"/>
              </w:rPr>
              <w:t xml:space="preserve"> ситуаций природного и техногенного характера.</w:t>
            </w:r>
          </w:p>
          <w:p w:rsidR="001D4A15" w:rsidRPr="00D2798E" w:rsidRDefault="001D4A15" w:rsidP="001D4A15">
            <w:pPr>
              <w:pStyle w:val="Style29"/>
              <w:widowControl/>
              <w:jc w:val="center"/>
              <w:rPr>
                <w:rFonts w:ascii="Times New Roman" w:hAnsi="Times New Roman"/>
                <w:sz w:val="12"/>
                <w:szCs w:val="12"/>
              </w:rPr>
            </w:pPr>
            <w:r w:rsidRPr="00D2798E">
              <w:rPr>
                <w:rStyle w:val="FontStyle47"/>
                <w:sz w:val="12"/>
                <w:szCs w:val="12"/>
              </w:rPr>
              <w:t>Задача 3. Повышение уровня пожарной безопасности образовательных учреждений.</w:t>
            </w:r>
          </w:p>
        </w:tc>
      </w:tr>
      <w:tr w:rsidR="001D4A15" w:rsidTr="001D4A15">
        <w:tc>
          <w:tcPr>
            <w:tcW w:w="1668" w:type="dxa"/>
            <w:vAlign w:val="center"/>
          </w:tcPr>
          <w:p w:rsidR="001D4A15" w:rsidRPr="00D2798E" w:rsidRDefault="001D4A15" w:rsidP="001D4A15">
            <w:pPr>
              <w:pStyle w:val="Style29"/>
              <w:widowControl/>
              <w:spacing w:before="134"/>
              <w:jc w:val="center"/>
              <w:rPr>
                <w:rStyle w:val="FontStyle47"/>
                <w:sz w:val="12"/>
                <w:szCs w:val="12"/>
              </w:rPr>
            </w:pPr>
            <w:r>
              <w:rPr>
                <w:rStyle w:val="FontStyle47"/>
                <w:sz w:val="12"/>
                <w:szCs w:val="12"/>
              </w:rPr>
              <w:t xml:space="preserve">Показатели (индикаторы) </w:t>
            </w:r>
            <w:r w:rsidRPr="00D2798E">
              <w:rPr>
                <w:rStyle w:val="FontStyle47"/>
                <w:sz w:val="12"/>
                <w:szCs w:val="12"/>
              </w:rPr>
              <w:t>муниципальной программы</w:t>
            </w:r>
          </w:p>
        </w:tc>
        <w:tc>
          <w:tcPr>
            <w:tcW w:w="6061" w:type="dxa"/>
            <w:vAlign w:val="center"/>
          </w:tcPr>
          <w:p w:rsidR="001D4A15" w:rsidRPr="00D2798E" w:rsidRDefault="001D4A15" w:rsidP="001D4A15">
            <w:pPr>
              <w:pStyle w:val="ConsPlusNonformat"/>
              <w:widowControl/>
              <w:jc w:val="center"/>
              <w:rPr>
                <w:rStyle w:val="FontStyle47"/>
                <w:sz w:val="12"/>
                <w:szCs w:val="12"/>
              </w:rPr>
            </w:pPr>
            <w:r w:rsidRPr="00D2798E">
              <w:rPr>
                <w:rStyle w:val="FontStyle47"/>
                <w:sz w:val="12"/>
                <w:szCs w:val="12"/>
              </w:rPr>
              <w:t xml:space="preserve">- </w:t>
            </w:r>
            <w:proofErr w:type="gramStart"/>
            <w:r w:rsidRPr="00D2798E">
              <w:rPr>
                <w:rStyle w:val="FontStyle47"/>
                <w:sz w:val="12"/>
                <w:szCs w:val="12"/>
              </w:rPr>
              <w:t>количество  погибших</w:t>
            </w:r>
            <w:proofErr w:type="gramEnd"/>
            <w:r w:rsidRPr="00D2798E">
              <w:rPr>
                <w:rStyle w:val="FontStyle47"/>
                <w:sz w:val="12"/>
                <w:szCs w:val="12"/>
              </w:rPr>
              <w:t xml:space="preserve"> при чрезвычайных ситуациях природного и техногенного характера;</w:t>
            </w:r>
          </w:p>
          <w:p w:rsidR="001D4A15" w:rsidRPr="00D2798E" w:rsidRDefault="001D4A15" w:rsidP="001D4A15">
            <w:pPr>
              <w:pStyle w:val="ConsPlusNonformat"/>
              <w:widowControl/>
              <w:jc w:val="center"/>
              <w:rPr>
                <w:rStyle w:val="FontStyle47"/>
                <w:sz w:val="12"/>
                <w:szCs w:val="12"/>
              </w:rPr>
            </w:pPr>
            <w:r w:rsidRPr="00D2798E">
              <w:rPr>
                <w:rStyle w:val="FontStyle47"/>
                <w:sz w:val="12"/>
                <w:szCs w:val="12"/>
              </w:rPr>
              <w:t xml:space="preserve">- </w:t>
            </w:r>
            <w:r w:rsidRPr="00D2798E">
              <w:rPr>
                <w:rFonts w:ascii="Times New Roman" w:hAnsi="Times New Roman" w:cs="Times New Roman"/>
                <w:sz w:val="12"/>
                <w:szCs w:val="12"/>
              </w:rPr>
              <w:t xml:space="preserve"> </w:t>
            </w:r>
            <w:proofErr w:type="gramStart"/>
            <w:r w:rsidRPr="00D2798E">
              <w:rPr>
                <w:rStyle w:val="FontStyle47"/>
                <w:sz w:val="12"/>
                <w:szCs w:val="12"/>
              </w:rPr>
              <w:t>количество  пострадавших</w:t>
            </w:r>
            <w:proofErr w:type="gramEnd"/>
            <w:r w:rsidRPr="00D2798E">
              <w:rPr>
                <w:rStyle w:val="FontStyle47"/>
                <w:sz w:val="12"/>
                <w:szCs w:val="12"/>
              </w:rPr>
              <w:t xml:space="preserve"> при чрезвычайных ситуациях природного и техногенного характера.</w:t>
            </w:r>
          </w:p>
          <w:p w:rsidR="001D4A15" w:rsidRPr="00D2798E" w:rsidRDefault="001D4A15" w:rsidP="001D4A15">
            <w:pPr>
              <w:pStyle w:val="ConsPlusNonformat"/>
              <w:widowControl/>
              <w:jc w:val="center"/>
              <w:rPr>
                <w:rStyle w:val="FontStyle47"/>
                <w:sz w:val="12"/>
                <w:szCs w:val="12"/>
              </w:rPr>
            </w:pPr>
            <w:r w:rsidRPr="00D2798E">
              <w:rPr>
                <w:rStyle w:val="FontStyle47"/>
                <w:sz w:val="12"/>
                <w:szCs w:val="12"/>
              </w:rPr>
              <w:t xml:space="preserve">-количество публикаций информационных </w:t>
            </w:r>
            <w:proofErr w:type="gramStart"/>
            <w:r w:rsidRPr="00D2798E">
              <w:rPr>
                <w:rStyle w:val="FontStyle47"/>
                <w:sz w:val="12"/>
                <w:szCs w:val="12"/>
              </w:rPr>
              <w:t>материалов  по</w:t>
            </w:r>
            <w:proofErr w:type="gramEnd"/>
            <w:r w:rsidRPr="00D2798E">
              <w:rPr>
                <w:rStyle w:val="FontStyle47"/>
                <w:sz w:val="12"/>
                <w:szCs w:val="12"/>
              </w:rPr>
              <w:t xml:space="preserve"> противопожарной  тематике, гражданской обороне, защите населения и территорий от чрезвычайных ситуаций, а также безопасности людей на водных  объектах;</w:t>
            </w:r>
          </w:p>
          <w:p w:rsidR="001D4A15" w:rsidRPr="00D2798E" w:rsidRDefault="001D4A15" w:rsidP="001D4A15">
            <w:pPr>
              <w:pStyle w:val="ConsPlusNonformat"/>
              <w:widowControl/>
              <w:jc w:val="center"/>
              <w:rPr>
                <w:rStyle w:val="FontStyle47"/>
                <w:sz w:val="12"/>
                <w:szCs w:val="12"/>
              </w:rPr>
            </w:pPr>
            <w:r w:rsidRPr="00D2798E">
              <w:rPr>
                <w:rStyle w:val="FontStyle47"/>
                <w:sz w:val="12"/>
                <w:szCs w:val="12"/>
              </w:rPr>
              <w:t>- проведено учений и тренировок по вопросам гражданской обороны и чрезвычайным ситуациям с органами местного самоуправления, а также организациями и предприятиями, осуществляющими свою деятельность на территории муниципального района Сергиевский;</w:t>
            </w:r>
          </w:p>
          <w:p w:rsidR="001D4A15" w:rsidRPr="00D2798E" w:rsidRDefault="001D4A15" w:rsidP="001D4A15">
            <w:pPr>
              <w:pStyle w:val="ConsPlusNonformat"/>
              <w:widowControl/>
              <w:jc w:val="center"/>
              <w:rPr>
                <w:rStyle w:val="FontStyle47"/>
                <w:sz w:val="12"/>
                <w:szCs w:val="12"/>
              </w:rPr>
            </w:pPr>
            <w:r w:rsidRPr="00D2798E">
              <w:rPr>
                <w:rStyle w:val="FontStyle47"/>
                <w:sz w:val="12"/>
                <w:szCs w:val="12"/>
              </w:rPr>
              <w:t>- количество образовательных учреждений, обеспеченных работоспособной системой пожарной сигнализации, системами оповещения и управления эвакуацией людей при пожаре.</w:t>
            </w:r>
          </w:p>
        </w:tc>
      </w:tr>
      <w:tr w:rsidR="001D4A15" w:rsidTr="001D4A15">
        <w:tc>
          <w:tcPr>
            <w:tcW w:w="1668" w:type="dxa"/>
            <w:vAlign w:val="center"/>
          </w:tcPr>
          <w:p w:rsidR="001D4A15" w:rsidRPr="00D2798E" w:rsidRDefault="001D4A15" w:rsidP="001D4A15">
            <w:pPr>
              <w:pStyle w:val="Style29"/>
              <w:widowControl/>
              <w:jc w:val="center"/>
              <w:rPr>
                <w:rStyle w:val="FontStyle47"/>
                <w:sz w:val="12"/>
                <w:szCs w:val="12"/>
              </w:rPr>
            </w:pPr>
            <w:r w:rsidRPr="00D2798E">
              <w:rPr>
                <w:rStyle w:val="FontStyle47"/>
                <w:sz w:val="12"/>
                <w:szCs w:val="12"/>
              </w:rPr>
              <w:t xml:space="preserve">Этапы и </w:t>
            </w:r>
            <w:proofErr w:type="gramStart"/>
            <w:r w:rsidRPr="00D2798E">
              <w:rPr>
                <w:rStyle w:val="FontStyle47"/>
                <w:sz w:val="12"/>
                <w:szCs w:val="12"/>
              </w:rPr>
              <w:t>сроки  реализации</w:t>
            </w:r>
            <w:proofErr w:type="gramEnd"/>
            <w:r w:rsidRPr="00D2798E">
              <w:rPr>
                <w:rStyle w:val="FontStyle47"/>
                <w:sz w:val="12"/>
                <w:szCs w:val="12"/>
              </w:rPr>
              <w:t xml:space="preserve"> муниципальной программы</w:t>
            </w:r>
          </w:p>
        </w:tc>
        <w:tc>
          <w:tcPr>
            <w:tcW w:w="6061" w:type="dxa"/>
            <w:vAlign w:val="center"/>
          </w:tcPr>
          <w:p w:rsidR="001D4A15" w:rsidRPr="00D2798E" w:rsidRDefault="001D4A15" w:rsidP="001D4A15">
            <w:pPr>
              <w:pStyle w:val="Style31"/>
              <w:widowControl/>
              <w:spacing w:line="240" w:lineRule="auto"/>
              <w:jc w:val="center"/>
              <w:rPr>
                <w:sz w:val="12"/>
                <w:szCs w:val="12"/>
              </w:rPr>
            </w:pPr>
            <w:r w:rsidRPr="00D2798E">
              <w:rPr>
                <w:rStyle w:val="FontStyle47"/>
                <w:sz w:val="12"/>
                <w:szCs w:val="12"/>
              </w:rPr>
              <w:t xml:space="preserve">Муниципальная программа реализуется в </w:t>
            </w:r>
            <w:r w:rsidRPr="00D2798E">
              <w:rPr>
                <w:rStyle w:val="FontStyle47"/>
                <w:sz w:val="12"/>
                <w:szCs w:val="12"/>
                <w:lang w:val="en-US"/>
              </w:rPr>
              <w:t>I</w:t>
            </w:r>
            <w:r w:rsidRPr="00D2798E">
              <w:rPr>
                <w:rStyle w:val="FontStyle47"/>
                <w:sz w:val="12"/>
                <w:szCs w:val="12"/>
              </w:rPr>
              <w:t xml:space="preserve"> этап, </w:t>
            </w:r>
            <w:proofErr w:type="gramStart"/>
            <w:r w:rsidRPr="00D2798E">
              <w:rPr>
                <w:rStyle w:val="FontStyle47"/>
                <w:sz w:val="12"/>
                <w:szCs w:val="12"/>
              </w:rPr>
              <w:t>с  2024</w:t>
            </w:r>
            <w:proofErr w:type="gramEnd"/>
            <w:r w:rsidRPr="00D2798E">
              <w:rPr>
                <w:rStyle w:val="FontStyle47"/>
                <w:sz w:val="12"/>
                <w:szCs w:val="12"/>
              </w:rPr>
              <w:t xml:space="preserve">  по  2026 год. Начало реализации муниципальной Программы   - 1 января 2024</w:t>
            </w:r>
            <w:r>
              <w:rPr>
                <w:rStyle w:val="FontStyle47"/>
                <w:sz w:val="12"/>
                <w:szCs w:val="12"/>
              </w:rPr>
              <w:t>года, окончание -</w:t>
            </w:r>
            <w:r w:rsidRPr="00D2798E">
              <w:rPr>
                <w:rStyle w:val="FontStyle47"/>
                <w:sz w:val="12"/>
                <w:szCs w:val="12"/>
              </w:rPr>
              <w:t>31 декабря 2026 года.</w:t>
            </w:r>
          </w:p>
        </w:tc>
      </w:tr>
      <w:tr w:rsidR="001D4A15" w:rsidTr="001D4A15">
        <w:tc>
          <w:tcPr>
            <w:tcW w:w="1668" w:type="dxa"/>
            <w:vAlign w:val="center"/>
          </w:tcPr>
          <w:p w:rsidR="001D4A15" w:rsidRPr="00D2798E" w:rsidRDefault="001D4A15" w:rsidP="001D4A15">
            <w:pPr>
              <w:pStyle w:val="Style29"/>
              <w:widowControl/>
              <w:jc w:val="center"/>
              <w:rPr>
                <w:rStyle w:val="FontStyle47"/>
                <w:sz w:val="12"/>
                <w:szCs w:val="12"/>
              </w:rPr>
            </w:pPr>
            <w:proofErr w:type="gramStart"/>
            <w:r w:rsidRPr="00D2798E">
              <w:rPr>
                <w:rStyle w:val="FontStyle47"/>
                <w:sz w:val="12"/>
                <w:szCs w:val="12"/>
              </w:rPr>
              <w:t>Объемы  бюджетных</w:t>
            </w:r>
            <w:proofErr w:type="gramEnd"/>
            <w:r w:rsidRPr="00D2798E">
              <w:rPr>
                <w:rStyle w:val="FontStyle47"/>
                <w:sz w:val="12"/>
                <w:szCs w:val="12"/>
              </w:rPr>
              <w:t xml:space="preserve"> ассигнований муниципальной  программы</w:t>
            </w:r>
          </w:p>
        </w:tc>
        <w:tc>
          <w:tcPr>
            <w:tcW w:w="6061" w:type="dxa"/>
            <w:vAlign w:val="center"/>
          </w:tcPr>
          <w:p w:rsidR="001D4A15" w:rsidRDefault="001D4A15" w:rsidP="001D4A15">
            <w:pPr>
              <w:jc w:val="center"/>
              <w:rPr>
                <w:rFonts w:ascii="Times New Roman" w:hAnsi="Times New Roman" w:cs="Times New Roman"/>
                <w:color w:val="000000"/>
                <w:sz w:val="12"/>
                <w:szCs w:val="12"/>
              </w:rPr>
            </w:pPr>
            <w:r w:rsidRPr="00D2798E">
              <w:rPr>
                <w:rFonts w:ascii="Times New Roman" w:hAnsi="Times New Roman" w:cs="Times New Roman"/>
                <w:sz w:val="12"/>
                <w:szCs w:val="12"/>
              </w:rPr>
              <w:t xml:space="preserve">Общий объем финансирования муниципальной Программы в 2024 – 2026 годах в прогнозных </w:t>
            </w:r>
            <w:proofErr w:type="gramStart"/>
            <w:r w:rsidRPr="00D2798E">
              <w:rPr>
                <w:rFonts w:ascii="Times New Roman" w:hAnsi="Times New Roman" w:cs="Times New Roman"/>
                <w:sz w:val="12"/>
                <w:szCs w:val="12"/>
              </w:rPr>
              <w:t>цифрах  составляет</w:t>
            </w:r>
            <w:proofErr w:type="gramEnd"/>
            <w:r w:rsidRPr="00D2798E">
              <w:rPr>
                <w:rFonts w:ascii="Times New Roman" w:hAnsi="Times New Roman" w:cs="Times New Roman"/>
                <w:sz w:val="12"/>
                <w:szCs w:val="12"/>
              </w:rPr>
              <w:t xml:space="preserve"> </w:t>
            </w:r>
            <w:r w:rsidRPr="00D2798E">
              <w:rPr>
                <w:rFonts w:ascii="Times New Roman" w:hAnsi="Times New Roman" w:cs="Times New Roman"/>
                <w:color w:val="000000"/>
                <w:sz w:val="12"/>
                <w:szCs w:val="12"/>
              </w:rPr>
              <w:t xml:space="preserve">22858,54199 </w:t>
            </w:r>
            <w:proofErr w:type="spellStart"/>
            <w:r w:rsidRPr="00D2798E">
              <w:rPr>
                <w:rFonts w:ascii="Times New Roman" w:hAnsi="Times New Roman" w:cs="Times New Roman"/>
                <w:sz w:val="12"/>
                <w:szCs w:val="12"/>
              </w:rPr>
              <w:t>тыс.руб</w:t>
            </w:r>
            <w:proofErr w:type="spellEnd"/>
            <w:r w:rsidRPr="00D2798E">
              <w:rPr>
                <w:rFonts w:ascii="Times New Roman" w:hAnsi="Times New Roman" w:cs="Times New Roman"/>
                <w:sz w:val="12"/>
                <w:szCs w:val="12"/>
              </w:rPr>
              <w:t>.,</w:t>
            </w:r>
            <w:r>
              <w:rPr>
                <w:rFonts w:ascii="Times New Roman" w:hAnsi="Times New Roman" w:cs="Times New Roman"/>
                <w:color w:val="000000"/>
                <w:sz w:val="12"/>
                <w:szCs w:val="12"/>
              </w:rPr>
              <w:t xml:space="preserve"> </w:t>
            </w:r>
            <w:r w:rsidRPr="00D2798E">
              <w:rPr>
                <w:rFonts w:ascii="Times New Roman" w:hAnsi="Times New Roman" w:cs="Times New Roman"/>
                <w:sz w:val="12"/>
                <w:szCs w:val="12"/>
              </w:rPr>
              <w:t>в том числе по годам:</w:t>
            </w:r>
          </w:p>
          <w:p w:rsidR="001D4A15" w:rsidRPr="00D2798E" w:rsidRDefault="001D4A15" w:rsidP="001D4A15">
            <w:pPr>
              <w:jc w:val="center"/>
              <w:rPr>
                <w:rFonts w:ascii="Times New Roman" w:hAnsi="Times New Roman" w:cs="Times New Roman"/>
                <w:color w:val="000000"/>
                <w:sz w:val="12"/>
                <w:szCs w:val="12"/>
              </w:rPr>
            </w:pPr>
            <w:r w:rsidRPr="00D2798E">
              <w:rPr>
                <w:rFonts w:ascii="Times New Roman" w:hAnsi="Times New Roman" w:cs="Times New Roman"/>
                <w:sz w:val="12"/>
                <w:szCs w:val="12"/>
              </w:rPr>
              <w:t>2024 г.-</w:t>
            </w:r>
            <w:r w:rsidRPr="00D2798E">
              <w:rPr>
                <w:rFonts w:ascii="Times New Roman" w:hAnsi="Times New Roman" w:cs="Times New Roman"/>
                <w:color w:val="000000"/>
                <w:sz w:val="12"/>
                <w:szCs w:val="12"/>
              </w:rPr>
              <w:t xml:space="preserve"> 7772,84733 </w:t>
            </w:r>
            <w:proofErr w:type="spellStart"/>
            <w:r w:rsidRPr="00D2798E">
              <w:rPr>
                <w:rFonts w:ascii="Times New Roman" w:hAnsi="Times New Roman" w:cs="Times New Roman"/>
                <w:sz w:val="12"/>
                <w:szCs w:val="12"/>
              </w:rPr>
              <w:t>тыс.руб</w:t>
            </w:r>
            <w:proofErr w:type="spellEnd"/>
            <w:r w:rsidRPr="00D2798E">
              <w:rPr>
                <w:rFonts w:ascii="Times New Roman" w:hAnsi="Times New Roman" w:cs="Times New Roman"/>
                <w:sz w:val="12"/>
                <w:szCs w:val="12"/>
              </w:rPr>
              <w:t>;</w:t>
            </w:r>
          </w:p>
          <w:p w:rsidR="001D4A15" w:rsidRPr="00D2798E" w:rsidRDefault="001D4A15" w:rsidP="001D4A15">
            <w:pPr>
              <w:jc w:val="center"/>
              <w:rPr>
                <w:rFonts w:ascii="Times New Roman" w:hAnsi="Times New Roman" w:cs="Times New Roman"/>
                <w:color w:val="000000"/>
                <w:sz w:val="12"/>
                <w:szCs w:val="12"/>
              </w:rPr>
            </w:pPr>
            <w:r w:rsidRPr="00D2798E">
              <w:rPr>
                <w:rFonts w:ascii="Times New Roman" w:hAnsi="Times New Roman" w:cs="Times New Roman"/>
                <w:sz w:val="12"/>
                <w:szCs w:val="12"/>
              </w:rPr>
              <w:t>2025 г. –</w:t>
            </w:r>
            <w:r w:rsidRPr="00D2798E">
              <w:rPr>
                <w:rFonts w:ascii="Times New Roman" w:hAnsi="Times New Roman" w:cs="Times New Roman"/>
                <w:color w:val="000000"/>
                <w:sz w:val="12"/>
                <w:szCs w:val="12"/>
              </w:rPr>
              <w:t xml:space="preserve">7592,84733 </w:t>
            </w:r>
            <w:proofErr w:type="spellStart"/>
            <w:r w:rsidRPr="00D2798E">
              <w:rPr>
                <w:rFonts w:ascii="Times New Roman" w:hAnsi="Times New Roman" w:cs="Times New Roman"/>
                <w:sz w:val="12"/>
                <w:szCs w:val="12"/>
              </w:rPr>
              <w:t>тыс.руб</w:t>
            </w:r>
            <w:proofErr w:type="spellEnd"/>
            <w:r w:rsidRPr="00D2798E">
              <w:rPr>
                <w:rFonts w:ascii="Times New Roman" w:hAnsi="Times New Roman" w:cs="Times New Roman"/>
                <w:sz w:val="12"/>
                <w:szCs w:val="12"/>
              </w:rPr>
              <w:t>;</w:t>
            </w:r>
          </w:p>
          <w:p w:rsidR="001D4A15" w:rsidRPr="00D2798E" w:rsidRDefault="001D4A15" w:rsidP="001D4A15">
            <w:pPr>
              <w:jc w:val="center"/>
              <w:rPr>
                <w:rStyle w:val="FontStyle47"/>
                <w:sz w:val="12"/>
                <w:szCs w:val="12"/>
              </w:rPr>
            </w:pPr>
            <w:proofErr w:type="gramStart"/>
            <w:r w:rsidRPr="00D2798E">
              <w:rPr>
                <w:rFonts w:ascii="Times New Roman" w:hAnsi="Times New Roman" w:cs="Times New Roman"/>
                <w:sz w:val="12"/>
                <w:szCs w:val="12"/>
              </w:rPr>
              <w:lastRenderedPageBreak/>
              <w:t>2026  г.</w:t>
            </w:r>
            <w:proofErr w:type="gramEnd"/>
            <w:r w:rsidRPr="00D2798E">
              <w:rPr>
                <w:rFonts w:ascii="Times New Roman" w:hAnsi="Times New Roman" w:cs="Times New Roman"/>
                <w:sz w:val="12"/>
                <w:szCs w:val="12"/>
              </w:rPr>
              <w:t xml:space="preserve">- </w:t>
            </w:r>
            <w:r w:rsidRPr="00D2798E">
              <w:rPr>
                <w:rFonts w:ascii="Times New Roman" w:hAnsi="Times New Roman" w:cs="Times New Roman"/>
                <w:color w:val="000000"/>
                <w:sz w:val="12"/>
                <w:szCs w:val="12"/>
              </w:rPr>
              <w:t>7492,84733</w:t>
            </w:r>
            <w:r w:rsidRPr="00D2798E">
              <w:rPr>
                <w:rFonts w:ascii="Times New Roman" w:hAnsi="Times New Roman" w:cs="Times New Roman"/>
                <w:sz w:val="12"/>
                <w:szCs w:val="12"/>
              </w:rPr>
              <w:t>тыс.руб.</w:t>
            </w:r>
          </w:p>
        </w:tc>
      </w:tr>
      <w:tr w:rsidR="001D4A15" w:rsidTr="001D4A15">
        <w:tc>
          <w:tcPr>
            <w:tcW w:w="1668" w:type="dxa"/>
            <w:vAlign w:val="center"/>
          </w:tcPr>
          <w:p w:rsidR="001D4A15" w:rsidRPr="00D2798E" w:rsidRDefault="001D4A15" w:rsidP="001D4A15">
            <w:pPr>
              <w:pStyle w:val="Style32"/>
              <w:widowControl/>
              <w:tabs>
                <w:tab w:val="left" w:pos="0"/>
                <w:tab w:val="left" w:leader="underscore" w:pos="7147"/>
              </w:tabs>
              <w:spacing w:line="240" w:lineRule="auto"/>
              <w:jc w:val="center"/>
              <w:rPr>
                <w:rStyle w:val="FontStyle47"/>
                <w:sz w:val="12"/>
                <w:szCs w:val="12"/>
              </w:rPr>
            </w:pPr>
            <w:r w:rsidRPr="00D2798E">
              <w:rPr>
                <w:rStyle w:val="FontStyle47"/>
                <w:sz w:val="12"/>
                <w:szCs w:val="12"/>
              </w:rPr>
              <w:t>Ожидаемые результаты от реализации муниципальной программы</w:t>
            </w:r>
          </w:p>
        </w:tc>
        <w:tc>
          <w:tcPr>
            <w:tcW w:w="6061" w:type="dxa"/>
            <w:vAlign w:val="center"/>
          </w:tcPr>
          <w:p w:rsidR="001D4A15" w:rsidRPr="00D2798E" w:rsidRDefault="001D4A15" w:rsidP="001D4A15">
            <w:pPr>
              <w:autoSpaceDE w:val="0"/>
              <w:autoSpaceDN w:val="0"/>
              <w:adjustRightInd w:val="0"/>
              <w:jc w:val="center"/>
              <w:rPr>
                <w:rFonts w:ascii="Times New Roman" w:hAnsi="Times New Roman" w:cs="Times New Roman"/>
                <w:sz w:val="12"/>
                <w:szCs w:val="12"/>
              </w:rPr>
            </w:pPr>
            <w:r w:rsidRPr="00D2798E">
              <w:rPr>
                <w:rFonts w:ascii="Times New Roman" w:hAnsi="Times New Roman" w:cs="Times New Roman"/>
                <w:sz w:val="12"/>
                <w:szCs w:val="12"/>
              </w:rPr>
              <w:t xml:space="preserve">-снижение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w:t>
            </w:r>
            <w:proofErr w:type="spellStart"/>
            <w:r w:rsidRPr="00D2798E">
              <w:rPr>
                <w:rFonts w:ascii="Times New Roman" w:hAnsi="Times New Roman" w:cs="Times New Roman"/>
                <w:sz w:val="12"/>
                <w:szCs w:val="12"/>
              </w:rPr>
              <w:t>травмирования</w:t>
            </w:r>
            <w:proofErr w:type="spellEnd"/>
            <w:r w:rsidRPr="00D2798E">
              <w:rPr>
                <w:rFonts w:ascii="Times New Roman" w:hAnsi="Times New Roman" w:cs="Times New Roman"/>
                <w:sz w:val="12"/>
                <w:szCs w:val="12"/>
              </w:rPr>
              <w:t xml:space="preserve"> людей;</w:t>
            </w:r>
          </w:p>
          <w:p w:rsidR="001D4A15" w:rsidRPr="00D2798E" w:rsidRDefault="001D4A15" w:rsidP="001D4A15">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w:t>
            </w:r>
            <w:r w:rsidRPr="00D2798E">
              <w:rPr>
                <w:rFonts w:ascii="Times New Roman" w:hAnsi="Times New Roman" w:cs="Times New Roman"/>
                <w:sz w:val="12"/>
                <w:szCs w:val="12"/>
              </w:rPr>
              <w:t xml:space="preserve"> своевременное экстренное оперативное взаимодействие единой дежурно-диспетчерской службы и экстренных оперативных служб в целях повышения эффективности мероприятий по оказанию помощи населению;</w:t>
            </w:r>
          </w:p>
          <w:p w:rsidR="001D4A15" w:rsidRPr="00D2798E" w:rsidRDefault="001D4A15" w:rsidP="001D4A15">
            <w:pPr>
              <w:autoSpaceDE w:val="0"/>
              <w:autoSpaceDN w:val="0"/>
              <w:adjustRightInd w:val="0"/>
              <w:jc w:val="center"/>
              <w:rPr>
                <w:rFonts w:ascii="Times New Roman" w:hAnsi="Times New Roman" w:cs="Times New Roman"/>
                <w:sz w:val="12"/>
                <w:szCs w:val="12"/>
              </w:rPr>
            </w:pPr>
            <w:r w:rsidRPr="00D2798E">
              <w:rPr>
                <w:rFonts w:ascii="Times New Roman" w:hAnsi="Times New Roman" w:cs="Times New Roman"/>
                <w:sz w:val="12"/>
                <w:szCs w:val="12"/>
              </w:rPr>
              <w:t>- готовность организаций и предприятий к функционированию в условиях чрезвычайных ситуаций мирного и военного времени;</w:t>
            </w:r>
          </w:p>
          <w:p w:rsidR="001D4A15" w:rsidRPr="00D2798E" w:rsidRDefault="001D4A15" w:rsidP="001D4A15">
            <w:pPr>
              <w:pStyle w:val="Style32"/>
              <w:widowControl/>
              <w:tabs>
                <w:tab w:val="left" w:pos="0"/>
              </w:tabs>
              <w:spacing w:line="240" w:lineRule="auto"/>
              <w:jc w:val="center"/>
              <w:rPr>
                <w:sz w:val="12"/>
                <w:szCs w:val="12"/>
              </w:rPr>
            </w:pPr>
            <w:r w:rsidRPr="00D2798E">
              <w:rPr>
                <w:sz w:val="12"/>
                <w:szCs w:val="12"/>
              </w:rPr>
              <w:t xml:space="preserve">-не </w:t>
            </w:r>
            <w:r>
              <w:rPr>
                <w:sz w:val="12"/>
                <w:szCs w:val="12"/>
              </w:rPr>
              <w:t>допустить возникновение пожаров</w:t>
            </w:r>
            <w:r w:rsidRPr="00D2798E">
              <w:rPr>
                <w:sz w:val="12"/>
                <w:szCs w:val="12"/>
              </w:rPr>
              <w:t xml:space="preserve"> и гибель людей в образовательных учреждениях, расположенных на территории муниципального района Сергиевский;</w:t>
            </w:r>
          </w:p>
          <w:p w:rsidR="001D4A15" w:rsidRPr="00D2798E" w:rsidRDefault="001D4A15" w:rsidP="001D4A15">
            <w:pPr>
              <w:pStyle w:val="Style32"/>
              <w:widowControl/>
              <w:tabs>
                <w:tab w:val="left" w:pos="0"/>
              </w:tabs>
              <w:spacing w:line="240" w:lineRule="auto"/>
              <w:jc w:val="center"/>
              <w:rPr>
                <w:rStyle w:val="FontStyle47"/>
                <w:sz w:val="12"/>
                <w:szCs w:val="12"/>
              </w:rPr>
            </w:pPr>
            <w:r w:rsidRPr="00D2798E">
              <w:rPr>
                <w:sz w:val="12"/>
                <w:szCs w:val="12"/>
              </w:rPr>
              <w:t>- безаварийная эксплуатация гидротехнических сооружений;</w:t>
            </w:r>
          </w:p>
        </w:tc>
      </w:tr>
      <w:tr w:rsidR="001D4A15" w:rsidTr="001D4A15">
        <w:tc>
          <w:tcPr>
            <w:tcW w:w="1668" w:type="dxa"/>
            <w:vAlign w:val="center"/>
          </w:tcPr>
          <w:p w:rsidR="001D4A15" w:rsidRPr="00D2798E" w:rsidRDefault="001D4A15" w:rsidP="001D4A15">
            <w:pPr>
              <w:pStyle w:val="Style31"/>
              <w:widowControl/>
              <w:spacing w:line="240" w:lineRule="auto"/>
              <w:jc w:val="center"/>
              <w:rPr>
                <w:rStyle w:val="FontStyle47"/>
                <w:sz w:val="12"/>
                <w:szCs w:val="12"/>
              </w:rPr>
            </w:pPr>
            <w:r w:rsidRPr="00D2798E">
              <w:rPr>
                <w:rStyle w:val="FontStyle47"/>
                <w:sz w:val="12"/>
                <w:szCs w:val="12"/>
              </w:rPr>
              <w:t xml:space="preserve">Система </w:t>
            </w:r>
            <w:proofErr w:type="gramStart"/>
            <w:r w:rsidRPr="00D2798E">
              <w:rPr>
                <w:rStyle w:val="FontStyle47"/>
                <w:sz w:val="12"/>
                <w:szCs w:val="12"/>
              </w:rPr>
              <w:t>организации  контроля</w:t>
            </w:r>
            <w:proofErr w:type="gramEnd"/>
            <w:r w:rsidRPr="00D2798E">
              <w:rPr>
                <w:rStyle w:val="FontStyle47"/>
                <w:sz w:val="12"/>
                <w:szCs w:val="12"/>
              </w:rPr>
              <w:t xml:space="preserve"> за ходом реализации муниципальной программы</w:t>
            </w:r>
          </w:p>
        </w:tc>
        <w:tc>
          <w:tcPr>
            <w:tcW w:w="6061" w:type="dxa"/>
            <w:vAlign w:val="center"/>
          </w:tcPr>
          <w:p w:rsidR="001D4A15" w:rsidRPr="00D2798E" w:rsidRDefault="001D4A15" w:rsidP="001D4A15">
            <w:pPr>
              <w:pStyle w:val="Style32"/>
              <w:widowControl/>
              <w:tabs>
                <w:tab w:val="left" w:pos="0"/>
              </w:tabs>
              <w:spacing w:line="240" w:lineRule="auto"/>
              <w:jc w:val="center"/>
              <w:rPr>
                <w:rStyle w:val="FontStyle47"/>
                <w:i/>
                <w:iCs/>
                <w:sz w:val="12"/>
                <w:szCs w:val="12"/>
              </w:rPr>
            </w:pPr>
            <w:r w:rsidRPr="00D2798E">
              <w:rPr>
                <w:rStyle w:val="FontStyle47"/>
                <w:sz w:val="12"/>
                <w:szCs w:val="12"/>
              </w:rPr>
              <w:t>Текущий и последующий контроль за целевым и эффективным использованием бюджетных средств, выделенных на выполнение мероприятий Программы, осуществляют отдел бухгалтерии администрации муниципального района Сергиевский Самарской области и Управление финансами администрации муниципального района Сергиевский. Последующий контроль осуществляет Контрольное управление администрации муниципального района Сергиевский.</w:t>
            </w:r>
          </w:p>
        </w:tc>
      </w:tr>
    </w:tbl>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w:t>
      </w:r>
      <w:proofErr w:type="spellStart"/>
      <w:proofErr w:type="gramStart"/>
      <w:r w:rsidRPr="001D4A15">
        <w:rPr>
          <w:rFonts w:ascii="Times New Roman" w:hAnsi="Times New Roman" w:cs="Times New Roman"/>
          <w:sz w:val="12"/>
          <w:szCs w:val="12"/>
        </w:rPr>
        <w:t>финан-совый</w:t>
      </w:r>
      <w:proofErr w:type="spellEnd"/>
      <w:proofErr w:type="gramEnd"/>
      <w:r w:rsidRPr="001D4A15">
        <w:rPr>
          <w:rFonts w:ascii="Times New Roman" w:hAnsi="Times New Roman" w:cs="Times New Roman"/>
          <w:sz w:val="12"/>
          <w:szCs w:val="12"/>
        </w:rPr>
        <w:t xml:space="preserve"> год и плановый период</w:t>
      </w:r>
    </w:p>
    <w:p w:rsidR="001D4A15" w:rsidRPr="001D4A15" w:rsidRDefault="001D4A15" w:rsidP="001D4A15">
      <w:pPr>
        <w:spacing w:after="0" w:line="240" w:lineRule="auto"/>
        <w:ind w:firstLine="284"/>
        <w:jc w:val="both"/>
        <w:rPr>
          <w:rFonts w:ascii="Times New Roman" w:hAnsi="Times New Roman" w:cs="Times New Roman"/>
          <w:sz w:val="12"/>
          <w:szCs w:val="12"/>
        </w:rPr>
      </w:pPr>
    </w:p>
    <w:p w:rsidR="001D4A15" w:rsidRPr="001D4A15" w:rsidRDefault="001D4A15" w:rsidP="001D4A1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Характеристика проблемы, </w:t>
      </w:r>
      <w:r w:rsidRPr="001D4A15">
        <w:rPr>
          <w:rFonts w:ascii="Times New Roman" w:hAnsi="Times New Roman" w:cs="Times New Roman"/>
          <w:sz w:val="12"/>
          <w:szCs w:val="12"/>
        </w:rPr>
        <w:t>на решение которой направлена Программа</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В настоящее время чрезвычайные ситуации остаются из важнейших вызовов стабильному экономическому росту государства, в современной действительности все чаще становятся серьезной угрозой общественной стабильности, наносят непоправимый ущерб здоровью и материальному достатку людей. Первые места среди них занимают пожарная опасность, опасность на водных объектах, угрозы техногенного и природного характера для населения.</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Суть проблемы заключается в необходимо</w:t>
      </w:r>
      <w:r>
        <w:rPr>
          <w:rFonts w:ascii="Times New Roman" w:hAnsi="Times New Roman" w:cs="Times New Roman"/>
          <w:sz w:val="12"/>
          <w:szCs w:val="12"/>
        </w:rPr>
        <w:t>сти достижения положительных ре</w:t>
      </w:r>
      <w:r w:rsidRPr="001D4A15">
        <w:rPr>
          <w:rFonts w:ascii="Times New Roman" w:hAnsi="Times New Roman" w:cs="Times New Roman"/>
          <w:sz w:val="12"/>
          <w:szCs w:val="12"/>
        </w:rPr>
        <w:t>зультатов по снижению количества пожаров, чрезвычайных ситуаций на водных объектах и повышению уровня безопасности населения и защищенности особо важных объектов от угроз природного и техногенного характера, созданию реальных условий для устойчивого развития муниципального района.</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Ежегодно на территории муниципального района Сергиевский созд</w:t>
      </w:r>
      <w:r>
        <w:rPr>
          <w:rFonts w:ascii="Times New Roman" w:hAnsi="Times New Roman" w:cs="Times New Roman"/>
          <w:sz w:val="12"/>
          <w:szCs w:val="12"/>
        </w:rPr>
        <w:t>аются предпосылки возникновения</w:t>
      </w:r>
      <w:r w:rsidRPr="001D4A15">
        <w:rPr>
          <w:rFonts w:ascii="Times New Roman" w:hAnsi="Times New Roman" w:cs="Times New Roman"/>
          <w:sz w:val="12"/>
          <w:szCs w:val="12"/>
        </w:rPr>
        <w:t xml:space="preserve"> чрезвычайных </w:t>
      </w:r>
      <w:proofErr w:type="gramStart"/>
      <w:r w:rsidRPr="001D4A15">
        <w:rPr>
          <w:rFonts w:ascii="Times New Roman" w:hAnsi="Times New Roman" w:cs="Times New Roman"/>
          <w:sz w:val="12"/>
          <w:szCs w:val="12"/>
        </w:rPr>
        <w:t>ситуаций  природного</w:t>
      </w:r>
      <w:proofErr w:type="gramEnd"/>
      <w:r w:rsidRPr="001D4A15">
        <w:rPr>
          <w:rFonts w:ascii="Times New Roman" w:hAnsi="Times New Roman" w:cs="Times New Roman"/>
          <w:sz w:val="12"/>
          <w:szCs w:val="12"/>
        </w:rPr>
        <w:t xml:space="preserve"> и техногенного характера, в результате которых населению, объектам социальной сферы и жизнеобеспечения, территориям населенных пунктов может быть нанесен  большой материальный и экологический ущерб.</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Источниками событий чрезвычайного характера являются опасные природные явления, пожары и техногенные аварии на коммунально-энергетических сетях, аварии на федеральной автотрассе М-5 «Москва - Челябинск».</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Опасные природные явления, представляющие собой потенциальный источник угроз и рисков жизнедеятельности человека и хозяйственному потенциалу, включают в себя:</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опасные геологические процессы (карстовые просадки, оползневые явления);</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 опасные гидрометеорологические явления (сильные ветры, сильные осадки, сильные метели, град, интенсивные </w:t>
      </w:r>
      <w:proofErr w:type="spellStart"/>
      <w:r w:rsidRPr="001D4A15">
        <w:rPr>
          <w:rFonts w:ascii="Times New Roman" w:hAnsi="Times New Roman" w:cs="Times New Roman"/>
          <w:sz w:val="12"/>
          <w:szCs w:val="12"/>
        </w:rPr>
        <w:t>гололедно-изморозевые</w:t>
      </w:r>
      <w:proofErr w:type="spellEnd"/>
      <w:r w:rsidRPr="001D4A15">
        <w:rPr>
          <w:rFonts w:ascii="Times New Roman" w:hAnsi="Times New Roman" w:cs="Times New Roman"/>
          <w:sz w:val="12"/>
          <w:szCs w:val="12"/>
        </w:rPr>
        <w:t xml:space="preserve"> отложения, сильная жара, сильный мороз, засуха атмосферная и почвенная, наводнения, связанные с дождевыми паводками, интенсивная эрозия берегов рек);</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опасные процессы биогенного характера (пожары, эпидемии, вызванные природно-очаговыми заболеваниями животных).</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Кроме этого, на территории населенных пунктов муниципального образования функционируют 7 потенциально-опасных объектов, 3 магистральных газопровода и 4 магистральных нефтепровода. Большая часть этих объектов представляет потенциальную опасность для здоровья и жизни населения.</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С учетом уровня существующих угроз, эффективное противодействие возникновению чрезвычайных ситуаций не может быть обеспечено только за счет резерва финансовых средств разовыми локальными мерами, принимаемыми органами местного самоуправления, как правило, уже в период ликвидации последствий критических ситуаций. Характер проблемы требует долговременной стратегии и организационно-финансовых ресурсов, а также создания системы мер и действий по предупреждению и предотвращению чрезвычайных ситуаций их технологического обеспечения, таких как:</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 повышение готовности и оперативности взаимодействие единой дежурно-диспетчерской службы и экстренных оперативных служб в целях повышения </w:t>
      </w:r>
      <w:proofErr w:type="gramStart"/>
      <w:r w:rsidRPr="001D4A15">
        <w:rPr>
          <w:rFonts w:ascii="Times New Roman" w:hAnsi="Times New Roman" w:cs="Times New Roman"/>
          <w:sz w:val="12"/>
          <w:szCs w:val="12"/>
        </w:rPr>
        <w:t>эф-</w:t>
      </w:r>
      <w:proofErr w:type="spellStart"/>
      <w:r w:rsidRPr="001D4A15">
        <w:rPr>
          <w:rFonts w:ascii="Times New Roman" w:hAnsi="Times New Roman" w:cs="Times New Roman"/>
          <w:sz w:val="12"/>
          <w:szCs w:val="12"/>
        </w:rPr>
        <w:t>фективности</w:t>
      </w:r>
      <w:proofErr w:type="spellEnd"/>
      <w:proofErr w:type="gramEnd"/>
      <w:r w:rsidRPr="001D4A15">
        <w:rPr>
          <w:rFonts w:ascii="Times New Roman" w:hAnsi="Times New Roman" w:cs="Times New Roman"/>
          <w:sz w:val="12"/>
          <w:szCs w:val="12"/>
        </w:rPr>
        <w:t xml:space="preserve"> мероприятий по оказанию помощи населению;</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 проведение необходимого количества </w:t>
      </w:r>
      <w:proofErr w:type="gramStart"/>
      <w:r w:rsidRPr="001D4A15">
        <w:rPr>
          <w:rFonts w:ascii="Times New Roman" w:hAnsi="Times New Roman" w:cs="Times New Roman"/>
          <w:sz w:val="12"/>
          <w:szCs w:val="12"/>
        </w:rPr>
        <w:t>практических  учений</w:t>
      </w:r>
      <w:proofErr w:type="gramEnd"/>
      <w:r w:rsidRPr="001D4A15">
        <w:rPr>
          <w:rFonts w:ascii="Times New Roman" w:hAnsi="Times New Roman" w:cs="Times New Roman"/>
          <w:sz w:val="12"/>
          <w:szCs w:val="12"/>
        </w:rPr>
        <w:t xml:space="preserve"> и тренировок по во-</w:t>
      </w:r>
      <w:proofErr w:type="spellStart"/>
      <w:r w:rsidRPr="001D4A15">
        <w:rPr>
          <w:rFonts w:ascii="Times New Roman" w:hAnsi="Times New Roman" w:cs="Times New Roman"/>
          <w:sz w:val="12"/>
          <w:szCs w:val="12"/>
        </w:rPr>
        <w:t>просам</w:t>
      </w:r>
      <w:proofErr w:type="spellEnd"/>
      <w:r w:rsidRPr="001D4A15">
        <w:rPr>
          <w:rFonts w:ascii="Times New Roman" w:hAnsi="Times New Roman" w:cs="Times New Roman"/>
          <w:sz w:val="12"/>
          <w:szCs w:val="12"/>
        </w:rPr>
        <w:t xml:space="preserve"> гражданской обороны и чрезвычайным ситуациям с органами местного самоуправления, а также организациями и предприятиями, осуществляющими свою деятельность на территории муниципального района Сергиевский;</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 </w:t>
      </w:r>
      <w:proofErr w:type="gramStart"/>
      <w:r w:rsidRPr="001D4A15">
        <w:rPr>
          <w:rFonts w:ascii="Times New Roman" w:hAnsi="Times New Roman" w:cs="Times New Roman"/>
          <w:sz w:val="12"/>
          <w:szCs w:val="12"/>
        </w:rPr>
        <w:t>совершенствование  системы</w:t>
      </w:r>
      <w:proofErr w:type="gramEnd"/>
      <w:r w:rsidRPr="001D4A15">
        <w:rPr>
          <w:rFonts w:ascii="Times New Roman" w:hAnsi="Times New Roman" w:cs="Times New Roman"/>
          <w:sz w:val="12"/>
          <w:szCs w:val="12"/>
        </w:rPr>
        <w:t xml:space="preserve"> оповещения  и информирования населения о чрезвычайных ситуациях;</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 прогнозирование опасных ситуаций и своевременное реагирование с использованием средств видеонаблюдения, пожарной сигнализации, средств информирования о возникновении пожара на объектах образовательных </w:t>
      </w:r>
      <w:proofErr w:type="gramStart"/>
      <w:r w:rsidRPr="001D4A15">
        <w:rPr>
          <w:rFonts w:ascii="Times New Roman" w:hAnsi="Times New Roman" w:cs="Times New Roman"/>
          <w:sz w:val="12"/>
          <w:szCs w:val="12"/>
        </w:rPr>
        <w:t>учреждений  с</w:t>
      </w:r>
      <w:proofErr w:type="gramEnd"/>
      <w:r w:rsidRPr="001D4A15">
        <w:rPr>
          <w:rFonts w:ascii="Times New Roman" w:hAnsi="Times New Roman" w:cs="Times New Roman"/>
          <w:sz w:val="12"/>
          <w:szCs w:val="12"/>
        </w:rPr>
        <w:t xml:space="preserve"> использованием радиоканала, совершенствование систем пожарной защиты.</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реализация своевременных мер пожарной безопасности в образовательных учреждениях по недопущению возникновения пожаров.</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При отсутствии введения программно-целевого метода не будет достигнуто комплексного решения поставленных задач, решение каждой из которых неразрывно от других влияет на достижение поставленной цели.</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Осуществление комплекса мероприятий, предусмотренных в рамках </w:t>
      </w:r>
      <w:proofErr w:type="gramStart"/>
      <w:r w:rsidRPr="001D4A15">
        <w:rPr>
          <w:rFonts w:ascii="Times New Roman" w:hAnsi="Times New Roman" w:cs="Times New Roman"/>
          <w:sz w:val="12"/>
          <w:szCs w:val="12"/>
        </w:rPr>
        <w:t>настоящей  Программы</w:t>
      </w:r>
      <w:proofErr w:type="gramEnd"/>
      <w:r w:rsidRPr="001D4A15">
        <w:rPr>
          <w:rFonts w:ascii="Times New Roman" w:hAnsi="Times New Roman" w:cs="Times New Roman"/>
          <w:sz w:val="12"/>
          <w:szCs w:val="12"/>
        </w:rPr>
        <w:t xml:space="preserve"> за счет средств местного бюджета, позволит активно наращивать усилия всех уровней власти и общества в решении данной проблемы.</w:t>
      </w:r>
    </w:p>
    <w:p w:rsidR="001D4A15" w:rsidRPr="001D4A15" w:rsidRDefault="001D4A15" w:rsidP="001D4A15">
      <w:pPr>
        <w:spacing w:after="0" w:line="240" w:lineRule="auto"/>
        <w:ind w:firstLine="284"/>
        <w:jc w:val="both"/>
        <w:rPr>
          <w:rFonts w:ascii="Times New Roman" w:hAnsi="Times New Roman" w:cs="Times New Roman"/>
          <w:sz w:val="12"/>
          <w:szCs w:val="12"/>
        </w:rPr>
      </w:pPr>
    </w:p>
    <w:p w:rsidR="001D4A15" w:rsidRPr="001D4A15" w:rsidRDefault="001D4A15" w:rsidP="001D4A15">
      <w:pPr>
        <w:spacing w:after="0" w:line="240" w:lineRule="auto"/>
        <w:ind w:firstLine="284"/>
        <w:jc w:val="center"/>
        <w:rPr>
          <w:rFonts w:ascii="Times New Roman" w:hAnsi="Times New Roman" w:cs="Times New Roman"/>
          <w:sz w:val="12"/>
          <w:szCs w:val="12"/>
        </w:rPr>
      </w:pPr>
      <w:r w:rsidRPr="001D4A15">
        <w:rPr>
          <w:rFonts w:ascii="Times New Roman" w:hAnsi="Times New Roman" w:cs="Times New Roman"/>
          <w:sz w:val="12"/>
          <w:szCs w:val="12"/>
        </w:rPr>
        <w:t xml:space="preserve">2. Цели и задачи, этапы и сроки </w:t>
      </w:r>
      <w:proofErr w:type="gramStart"/>
      <w:r w:rsidRPr="001D4A15">
        <w:rPr>
          <w:rFonts w:ascii="Times New Roman" w:hAnsi="Times New Roman" w:cs="Times New Roman"/>
          <w:sz w:val="12"/>
          <w:szCs w:val="12"/>
        </w:rPr>
        <w:t>реа</w:t>
      </w:r>
      <w:r>
        <w:rPr>
          <w:rFonts w:ascii="Times New Roman" w:hAnsi="Times New Roman" w:cs="Times New Roman"/>
          <w:sz w:val="12"/>
          <w:szCs w:val="12"/>
        </w:rPr>
        <w:t>лизации  Программы</w:t>
      </w:r>
      <w:proofErr w:type="gramEnd"/>
      <w:r>
        <w:rPr>
          <w:rFonts w:ascii="Times New Roman" w:hAnsi="Times New Roman" w:cs="Times New Roman"/>
          <w:sz w:val="12"/>
          <w:szCs w:val="12"/>
        </w:rPr>
        <w:t>, конечные ре</w:t>
      </w:r>
      <w:r w:rsidRPr="001D4A15">
        <w:rPr>
          <w:rFonts w:ascii="Times New Roman" w:hAnsi="Times New Roman" w:cs="Times New Roman"/>
          <w:sz w:val="12"/>
          <w:szCs w:val="12"/>
        </w:rPr>
        <w:t xml:space="preserve">зультаты ее реализации, характеризующие целевое состояние </w:t>
      </w:r>
      <w:r>
        <w:rPr>
          <w:rFonts w:ascii="Times New Roman" w:hAnsi="Times New Roman" w:cs="Times New Roman"/>
          <w:sz w:val="12"/>
          <w:szCs w:val="12"/>
        </w:rPr>
        <w:t>(изменение со</w:t>
      </w:r>
      <w:r w:rsidRPr="001D4A15">
        <w:rPr>
          <w:rFonts w:ascii="Times New Roman" w:hAnsi="Times New Roman" w:cs="Times New Roman"/>
          <w:sz w:val="12"/>
          <w:szCs w:val="12"/>
        </w:rPr>
        <w:t>стояния) в сфере реализации  Программы.</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Целями Программы являются:</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 повышение уровня защиты </w:t>
      </w:r>
      <w:proofErr w:type="gramStart"/>
      <w:r w:rsidRPr="001D4A15">
        <w:rPr>
          <w:rFonts w:ascii="Times New Roman" w:hAnsi="Times New Roman" w:cs="Times New Roman"/>
          <w:sz w:val="12"/>
          <w:szCs w:val="12"/>
        </w:rPr>
        <w:t>населения  и</w:t>
      </w:r>
      <w:proofErr w:type="gramEnd"/>
      <w:r w:rsidRPr="001D4A15">
        <w:rPr>
          <w:rFonts w:ascii="Times New Roman" w:hAnsi="Times New Roman" w:cs="Times New Roman"/>
          <w:sz w:val="12"/>
          <w:szCs w:val="12"/>
        </w:rPr>
        <w:t xml:space="preserve"> территорий муници</w:t>
      </w:r>
      <w:r>
        <w:rPr>
          <w:rFonts w:ascii="Times New Roman" w:hAnsi="Times New Roman" w:cs="Times New Roman"/>
          <w:sz w:val="12"/>
          <w:szCs w:val="12"/>
        </w:rPr>
        <w:t>пального района Сергиевский от</w:t>
      </w:r>
      <w:r w:rsidRPr="001D4A15">
        <w:rPr>
          <w:rFonts w:ascii="Times New Roman" w:hAnsi="Times New Roman" w:cs="Times New Roman"/>
          <w:sz w:val="12"/>
          <w:szCs w:val="12"/>
        </w:rPr>
        <w:t xml:space="preserve"> пожаров и чрезвычайных ситуаций  природного и техногенного характера, а также безопасности людей на водных  объектах;</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 обеспечение пожарной безопасности обучающихся, воспитанников и работников образовательных учреждений </w:t>
      </w:r>
      <w:proofErr w:type="gramStart"/>
      <w:r w:rsidRPr="001D4A15">
        <w:rPr>
          <w:rFonts w:ascii="Times New Roman" w:hAnsi="Times New Roman" w:cs="Times New Roman"/>
          <w:sz w:val="12"/>
          <w:szCs w:val="12"/>
        </w:rPr>
        <w:t xml:space="preserve">во время </w:t>
      </w:r>
      <w:proofErr w:type="gramEnd"/>
      <w:r w:rsidRPr="001D4A15">
        <w:rPr>
          <w:rFonts w:ascii="Times New Roman" w:hAnsi="Times New Roman" w:cs="Times New Roman"/>
          <w:sz w:val="12"/>
          <w:szCs w:val="12"/>
        </w:rPr>
        <w:t>их трудовой и учебной деятельности, предотвращение пожаров в зданиях образовательных учреждений, повышение уровня пожарной безопасности.</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Для достижения данных целей необходимо решение следующих задач:</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Задача 1. Снижение рисков возникновения и смягчение последствий чрезвычайных ситуаций природного и техногенного характера на территории муниципального района Сергиевский. </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Задача 2. Осуществление подготовки и содержания в готовности сил и средств для защиты населения и территории муниципального района Сергиевский от пожаров </w:t>
      </w:r>
      <w:proofErr w:type="gramStart"/>
      <w:r w:rsidRPr="001D4A15">
        <w:rPr>
          <w:rFonts w:ascii="Times New Roman" w:hAnsi="Times New Roman" w:cs="Times New Roman"/>
          <w:sz w:val="12"/>
          <w:szCs w:val="12"/>
        </w:rPr>
        <w:t>и  чрезвычайных</w:t>
      </w:r>
      <w:proofErr w:type="gramEnd"/>
      <w:r w:rsidRPr="001D4A15">
        <w:rPr>
          <w:rFonts w:ascii="Times New Roman" w:hAnsi="Times New Roman" w:cs="Times New Roman"/>
          <w:sz w:val="12"/>
          <w:szCs w:val="12"/>
        </w:rPr>
        <w:t xml:space="preserve"> ситуаций природного и техногенного характера.</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lastRenderedPageBreak/>
        <w:t>Задача 3. Повышение уровня пожарной безопасности образовательных учреждений.</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Программа реализуется в I </w:t>
      </w:r>
      <w:proofErr w:type="gramStart"/>
      <w:r w:rsidRPr="001D4A15">
        <w:rPr>
          <w:rFonts w:ascii="Times New Roman" w:hAnsi="Times New Roman" w:cs="Times New Roman"/>
          <w:sz w:val="12"/>
          <w:szCs w:val="12"/>
        </w:rPr>
        <w:t>этап:  с</w:t>
      </w:r>
      <w:proofErr w:type="gramEnd"/>
      <w:r w:rsidRPr="001D4A15">
        <w:rPr>
          <w:rFonts w:ascii="Times New Roman" w:hAnsi="Times New Roman" w:cs="Times New Roman"/>
          <w:sz w:val="12"/>
          <w:szCs w:val="12"/>
        </w:rPr>
        <w:t xml:space="preserve"> 2024 год  по  2026 год. Начало реализации Программы   - 1 января 2024 </w:t>
      </w:r>
      <w:proofErr w:type="gramStart"/>
      <w:r w:rsidRPr="001D4A15">
        <w:rPr>
          <w:rFonts w:ascii="Times New Roman" w:hAnsi="Times New Roman" w:cs="Times New Roman"/>
          <w:sz w:val="12"/>
          <w:szCs w:val="12"/>
        </w:rPr>
        <w:t xml:space="preserve">года,   </w:t>
      </w:r>
      <w:proofErr w:type="gramEnd"/>
      <w:r w:rsidRPr="001D4A15">
        <w:rPr>
          <w:rFonts w:ascii="Times New Roman" w:hAnsi="Times New Roman" w:cs="Times New Roman"/>
          <w:sz w:val="12"/>
          <w:szCs w:val="12"/>
        </w:rPr>
        <w:t xml:space="preserve">окончание - 31 декабря 2026 года. </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Осуществление комплекса мероприятий, предусмотренных в рамках настоя-</w:t>
      </w:r>
      <w:proofErr w:type="gramStart"/>
      <w:r w:rsidRPr="001D4A15">
        <w:rPr>
          <w:rFonts w:ascii="Times New Roman" w:hAnsi="Times New Roman" w:cs="Times New Roman"/>
          <w:sz w:val="12"/>
          <w:szCs w:val="12"/>
        </w:rPr>
        <w:t>щей  Программы</w:t>
      </w:r>
      <w:proofErr w:type="gramEnd"/>
      <w:r w:rsidRPr="001D4A15">
        <w:rPr>
          <w:rFonts w:ascii="Times New Roman" w:hAnsi="Times New Roman" w:cs="Times New Roman"/>
          <w:sz w:val="12"/>
          <w:szCs w:val="12"/>
        </w:rPr>
        <w:t xml:space="preserve"> за счет средств местного бюджета, позволит достичь следующих результатов :</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w:t>
      </w:r>
      <w:proofErr w:type="spellStart"/>
      <w:r w:rsidRPr="001D4A15">
        <w:rPr>
          <w:rFonts w:ascii="Times New Roman" w:hAnsi="Times New Roman" w:cs="Times New Roman"/>
          <w:sz w:val="12"/>
          <w:szCs w:val="12"/>
        </w:rPr>
        <w:t>травмирования</w:t>
      </w:r>
      <w:proofErr w:type="spellEnd"/>
      <w:r w:rsidRPr="001D4A15">
        <w:rPr>
          <w:rFonts w:ascii="Times New Roman" w:hAnsi="Times New Roman" w:cs="Times New Roman"/>
          <w:sz w:val="12"/>
          <w:szCs w:val="12"/>
        </w:rPr>
        <w:t xml:space="preserve"> людей;</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 своевременное экстренное оперативное взаимодействие единой дежурно-диспетчерской службы и экстренных оперативных служб в целях повышения </w:t>
      </w:r>
      <w:proofErr w:type="gramStart"/>
      <w:r w:rsidRPr="001D4A15">
        <w:rPr>
          <w:rFonts w:ascii="Times New Roman" w:hAnsi="Times New Roman" w:cs="Times New Roman"/>
          <w:sz w:val="12"/>
          <w:szCs w:val="12"/>
        </w:rPr>
        <w:t>эф-</w:t>
      </w:r>
      <w:proofErr w:type="spellStart"/>
      <w:r w:rsidRPr="001D4A15">
        <w:rPr>
          <w:rFonts w:ascii="Times New Roman" w:hAnsi="Times New Roman" w:cs="Times New Roman"/>
          <w:sz w:val="12"/>
          <w:szCs w:val="12"/>
        </w:rPr>
        <w:t>фективности</w:t>
      </w:r>
      <w:proofErr w:type="spellEnd"/>
      <w:proofErr w:type="gramEnd"/>
      <w:r w:rsidRPr="001D4A15">
        <w:rPr>
          <w:rFonts w:ascii="Times New Roman" w:hAnsi="Times New Roman" w:cs="Times New Roman"/>
          <w:sz w:val="12"/>
          <w:szCs w:val="12"/>
        </w:rPr>
        <w:t xml:space="preserve"> мероприятий по оказанию помощи населению;</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готовность организаций и предприятий к функционированию в условиях чрезвычайных ситуаций мирного и военного времени;</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не допустить возникновение пожаров и гибель людей в образовательных учреждениях, расположенных на территории муниципального района Сергиевский;</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безаварийная эксплуатация гидротехнических сооружений.</w:t>
      </w:r>
    </w:p>
    <w:p w:rsidR="001D4A15" w:rsidRPr="001D4A15" w:rsidRDefault="001D4A15" w:rsidP="001D4A15">
      <w:pPr>
        <w:spacing w:after="0" w:line="240" w:lineRule="auto"/>
        <w:ind w:firstLine="284"/>
        <w:jc w:val="both"/>
        <w:rPr>
          <w:rFonts w:ascii="Times New Roman" w:hAnsi="Times New Roman" w:cs="Times New Roman"/>
          <w:sz w:val="12"/>
          <w:szCs w:val="12"/>
        </w:rPr>
      </w:pPr>
    </w:p>
    <w:p w:rsidR="001D4A15" w:rsidRPr="001D4A15" w:rsidRDefault="001D4A15" w:rsidP="00BF1C15">
      <w:pPr>
        <w:spacing w:after="0" w:line="240" w:lineRule="auto"/>
        <w:ind w:firstLine="284"/>
        <w:jc w:val="center"/>
        <w:rPr>
          <w:rFonts w:ascii="Times New Roman" w:hAnsi="Times New Roman" w:cs="Times New Roman"/>
          <w:sz w:val="12"/>
          <w:szCs w:val="12"/>
        </w:rPr>
      </w:pPr>
      <w:r w:rsidRPr="001D4A15">
        <w:rPr>
          <w:rFonts w:ascii="Times New Roman" w:hAnsi="Times New Roman" w:cs="Times New Roman"/>
          <w:sz w:val="12"/>
          <w:szCs w:val="12"/>
        </w:rPr>
        <w:t>3. Целевые по</w:t>
      </w:r>
      <w:r w:rsidR="00BF1C15">
        <w:rPr>
          <w:rFonts w:ascii="Times New Roman" w:hAnsi="Times New Roman" w:cs="Times New Roman"/>
          <w:sz w:val="12"/>
          <w:szCs w:val="12"/>
        </w:rPr>
        <w:t>казатели (индикаторы) Программы</w:t>
      </w:r>
    </w:p>
    <w:p w:rsidR="001D4A15" w:rsidRPr="001D4A15" w:rsidRDefault="001D4A15" w:rsidP="00BF1C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Перечень показателей (индикаторов) Программы с указанием плановых значений по годам ее реализации до 2026 года представлен в приложении № 2 к муниципаль</w:t>
      </w:r>
      <w:r w:rsidR="00BF1C15">
        <w:rPr>
          <w:rFonts w:ascii="Times New Roman" w:hAnsi="Times New Roman" w:cs="Times New Roman"/>
          <w:sz w:val="12"/>
          <w:szCs w:val="12"/>
        </w:rPr>
        <w:t xml:space="preserve">ной программе. </w:t>
      </w:r>
    </w:p>
    <w:p w:rsidR="001D4A15" w:rsidRPr="001D4A15" w:rsidRDefault="001D4A15" w:rsidP="00BF1C15">
      <w:pPr>
        <w:spacing w:after="0" w:line="240" w:lineRule="auto"/>
        <w:ind w:firstLine="284"/>
        <w:jc w:val="center"/>
        <w:rPr>
          <w:rFonts w:ascii="Times New Roman" w:hAnsi="Times New Roman" w:cs="Times New Roman"/>
          <w:sz w:val="12"/>
          <w:szCs w:val="12"/>
        </w:rPr>
      </w:pPr>
      <w:r w:rsidRPr="001D4A15">
        <w:rPr>
          <w:rFonts w:ascii="Times New Roman" w:hAnsi="Times New Roman" w:cs="Times New Roman"/>
          <w:sz w:val="12"/>
          <w:szCs w:val="12"/>
        </w:rPr>
        <w:t>4.</w:t>
      </w:r>
      <w:r w:rsidR="00BF1C15">
        <w:rPr>
          <w:rFonts w:ascii="Times New Roman" w:hAnsi="Times New Roman" w:cs="Times New Roman"/>
          <w:sz w:val="12"/>
          <w:szCs w:val="12"/>
        </w:rPr>
        <w:t xml:space="preserve"> Перечень мероприятий Программы</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Программой предусмотрена реализация мероприятий, направленных на достижение </w:t>
      </w:r>
      <w:proofErr w:type="gramStart"/>
      <w:r w:rsidRPr="001D4A15">
        <w:rPr>
          <w:rFonts w:ascii="Times New Roman" w:hAnsi="Times New Roman" w:cs="Times New Roman"/>
          <w:sz w:val="12"/>
          <w:szCs w:val="12"/>
        </w:rPr>
        <w:t>поставленной  цели</w:t>
      </w:r>
      <w:proofErr w:type="gramEnd"/>
      <w:r w:rsidRPr="001D4A15">
        <w:rPr>
          <w:rFonts w:ascii="Times New Roman" w:hAnsi="Times New Roman" w:cs="Times New Roman"/>
          <w:sz w:val="12"/>
          <w:szCs w:val="12"/>
        </w:rPr>
        <w:t xml:space="preserve">  и решение поставленных задач.</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Перечень программных мероприятий приведен в приложении №1 к Программе.</w:t>
      </w:r>
    </w:p>
    <w:p w:rsidR="001D4A15" w:rsidRPr="001D4A15" w:rsidRDefault="001D4A15" w:rsidP="001D4A15">
      <w:pPr>
        <w:spacing w:after="0" w:line="240" w:lineRule="auto"/>
        <w:ind w:firstLine="284"/>
        <w:jc w:val="both"/>
        <w:rPr>
          <w:rFonts w:ascii="Times New Roman" w:hAnsi="Times New Roman" w:cs="Times New Roman"/>
          <w:sz w:val="12"/>
          <w:szCs w:val="12"/>
        </w:rPr>
      </w:pPr>
    </w:p>
    <w:p w:rsidR="001D4A15" w:rsidRPr="001D4A15" w:rsidRDefault="001D4A15" w:rsidP="00BF1C15">
      <w:pPr>
        <w:spacing w:after="0" w:line="240" w:lineRule="auto"/>
        <w:ind w:firstLine="284"/>
        <w:jc w:val="center"/>
        <w:rPr>
          <w:rFonts w:ascii="Times New Roman" w:hAnsi="Times New Roman" w:cs="Times New Roman"/>
          <w:sz w:val="12"/>
          <w:szCs w:val="12"/>
        </w:rPr>
      </w:pPr>
      <w:r w:rsidRPr="001D4A15">
        <w:rPr>
          <w:rFonts w:ascii="Times New Roman" w:hAnsi="Times New Roman" w:cs="Times New Roman"/>
          <w:sz w:val="12"/>
          <w:szCs w:val="12"/>
        </w:rPr>
        <w:t xml:space="preserve">5. </w:t>
      </w:r>
      <w:proofErr w:type="gramStart"/>
      <w:r w:rsidRPr="001D4A15">
        <w:rPr>
          <w:rFonts w:ascii="Times New Roman" w:hAnsi="Times New Roman" w:cs="Times New Roman"/>
          <w:sz w:val="12"/>
          <w:szCs w:val="12"/>
        </w:rPr>
        <w:t>Обоснование  р</w:t>
      </w:r>
      <w:r w:rsidR="00BF1C15">
        <w:rPr>
          <w:rFonts w:ascii="Times New Roman" w:hAnsi="Times New Roman" w:cs="Times New Roman"/>
          <w:sz w:val="12"/>
          <w:szCs w:val="12"/>
        </w:rPr>
        <w:t>есурсного</w:t>
      </w:r>
      <w:proofErr w:type="gramEnd"/>
      <w:r w:rsidR="00BF1C15">
        <w:rPr>
          <w:rFonts w:ascii="Times New Roman" w:hAnsi="Times New Roman" w:cs="Times New Roman"/>
          <w:sz w:val="12"/>
          <w:szCs w:val="12"/>
        </w:rPr>
        <w:t xml:space="preserve"> обеспечения Программы</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При планировании ресурсного обеспечения Программы учитывались реальная ситуация в финансово-бюджетной сфере местного </w:t>
      </w:r>
      <w:proofErr w:type="gramStart"/>
      <w:r w:rsidRPr="001D4A15">
        <w:rPr>
          <w:rFonts w:ascii="Times New Roman" w:hAnsi="Times New Roman" w:cs="Times New Roman"/>
          <w:sz w:val="12"/>
          <w:szCs w:val="12"/>
        </w:rPr>
        <w:t>бюджета,  высокая</w:t>
      </w:r>
      <w:proofErr w:type="gramEnd"/>
      <w:r w:rsidRPr="001D4A15">
        <w:rPr>
          <w:rFonts w:ascii="Times New Roman" w:hAnsi="Times New Roman" w:cs="Times New Roman"/>
          <w:sz w:val="12"/>
          <w:szCs w:val="12"/>
        </w:rPr>
        <w:t xml:space="preserve"> экономическая и социальная  значимость реализуемых мероприятия по защите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Финансирование мероприятий муниципальной Программы будет </w:t>
      </w:r>
      <w:proofErr w:type="spellStart"/>
      <w:proofErr w:type="gramStart"/>
      <w:r w:rsidRPr="001D4A15">
        <w:rPr>
          <w:rFonts w:ascii="Times New Roman" w:hAnsi="Times New Roman" w:cs="Times New Roman"/>
          <w:sz w:val="12"/>
          <w:szCs w:val="12"/>
        </w:rPr>
        <w:t>осуществ-ляться</w:t>
      </w:r>
      <w:proofErr w:type="spellEnd"/>
      <w:proofErr w:type="gramEnd"/>
      <w:r w:rsidRPr="001D4A15">
        <w:rPr>
          <w:rFonts w:ascii="Times New Roman" w:hAnsi="Times New Roman" w:cs="Times New Roman"/>
          <w:sz w:val="12"/>
          <w:szCs w:val="12"/>
        </w:rPr>
        <w:t xml:space="preserve"> за счет средств местного бюджета, в пределах общего объема бюджетных ассигнований, предусматриваемого в установленном порядке на соответствующий год Администрации муниципального района Сергиевский как главному распорядителю средств бюджета муниципального района Сергиевский. </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Общий объем финансирования муниципальной Программы в 2024 – 2026 годах в прогнозных цифрах составляет 22858,54199 </w:t>
      </w:r>
      <w:proofErr w:type="spellStart"/>
      <w:r w:rsidRPr="001D4A15">
        <w:rPr>
          <w:rFonts w:ascii="Times New Roman" w:hAnsi="Times New Roman" w:cs="Times New Roman"/>
          <w:sz w:val="12"/>
          <w:szCs w:val="12"/>
        </w:rPr>
        <w:t>тыс.руб</w:t>
      </w:r>
      <w:proofErr w:type="spellEnd"/>
      <w:r w:rsidRPr="001D4A15">
        <w:rPr>
          <w:rFonts w:ascii="Times New Roman" w:hAnsi="Times New Roman" w:cs="Times New Roman"/>
          <w:sz w:val="12"/>
          <w:szCs w:val="12"/>
        </w:rPr>
        <w:t xml:space="preserve">., </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2024 г.- 7772,84733 </w:t>
      </w:r>
      <w:proofErr w:type="spellStart"/>
      <w:r w:rsidRPr="001D4A15">
        <w:rPr>
          <w:rFonts w:ascii="Times New Roman" w:hAnsi="Times New Roman" w:cs="Times New Roman"/>
          <w:sz w:val="12"/>
          <w:szCs w:val="12"/>
        </w:rPr>
        <w:t>тыс.руб</w:t>
      </w:r>
      <w:proofErr w:type="spellEnd"/>
      <w:r w:rsidRPr="001D4A15">
        <w:rPr>
          <w:rFonts w:ascii="Times New Roman" w:hAnsi="Times New Roman" w:cs="Times New Roman"/>
          <w:sz w:val="12"/>
          <w:szCs w:val="12"/>
        </w:rPr>
        <w:t>;</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2025 г. –7592,84733 </w:t>
      </w:r>
      <w:proofErr w:type="spellStart"/>
      <w:r w:rsidRPr="001D4A15">
        <w:rPr>
          <w:rFonts w:ascii="Times New Roman" w:hAnsi="Times New Roman" w:cs="Times New Roman"/>
          <w:sz w:val="12"/>
          <w:szCs w:val="12"/>
        </w:rPr>
        <w:t>тыс.руб</w:t>
      </w:r>
      <w:proofErr w:type="spellEnd"/>
      <w:r w:rsidRPr="001D4A15">
        <w:rPr>
          <w:rFonts w:ascii="Times New Roman" w:hAnsi="Times New Roman" w:cs="Times New Roman"/>
          <w:sz w:val="12"/>
          <w:szCs w:val="12"/>
        </w:rPr>
        <w:t xml:space="preserve">; </w:t>
      </w:r>
    </w:p>
    <w:p w:rsidR="001D4A15" w:rsidRPr="001D4A15" w:rsidRDefault="001D4A15" w:rsidP="001D4A15">
      <w:pPr>
        <w:spacing w:after="0" w:line="240" w:lineRule="auto"/>
        <w:ind w:firstLine="284"/>
        <w:jc w:val="both"/>
        <w:rPr>
          <w:rFonts w:ascii="Times New Roman" w:hAnsi="Times New Roman" w:cs="Times New Roman"/>
          <w:sz w:val="12"/>
          <w:szCs w:val="12"/>
        </w:rPr>
      </w:pPr>
      <w:proofErr w:type="gramStart"/>
      <w:r w:rsidRPr="001D4A15">
        <w:rPr>
          <w:rFonts w:ascii="Times New Roman" w:hAnsi="Times New Roman" w:cs="Times New Roman"/>
          <w:sz w:val="12"/>
          <w:szCs w:val="12"/>
        </w:rPr>
        <w:t>2026  г.</w:t>
      </w:r>
      <w:proofErr w:type="gramEnd"/>
      <w:r w:rsidRPr="001D4A15">
        <w:rPr>
          <w:rFonts w:ascii="Times New Roman" w:hAnsi="Times New Roman" w:cs="Times New Roman"/>
          <w:sz w:val="12"/>
          <w:szCs w:val="12"/>
        </w:rPr>
        <w:t>- 7492,84733тыс.руб.</w:t>
      </w:r>
    </w:p>
    <w:p w:rsidR="001D4A15" w:rsidRPr="001D4A15" w:rsidRDefault="001D4A15" w:rsidP="001D4A15">
      <w:pPr>
        <w:spacing w:after="0" w:line="240" w:lineRule="auto"/>
        <w:ind w:firstLine="284"/>
        <w:jc w:val="both"/>
        <w:rPr>
          <w:rFonts w:ascii="Times New Roman" w:hAnsi="Times New Roman" w:cs="Times New Roman"/>
          <w:sz w:val="12"/>
          <w:szCs w:val="12"/>
        </w:rPr>
      </w:pPr>
    </w:p>
    <w:p w:rsidR="001D4A15" w:rsidRPr="001D4A15" w:rsidRDefault="001D4A15" w:rsidP="00BF1C15">
      <w:pPr>
        <w:spacing w:after="0" w:line="240" w:lineRule="auto"/>
        <w:ind w:firstLine="284"/>
        <w:jc w:val="center"/>
        <w:rPr>
          <w:rFonts w:ascii="Times New Roman" w:hAnsi="Times New Roman" w:cs="Times New Roman"/>
          <w:sz w:val="12"/>
          <w:szCs w:val="12"/>
        </w:rPr>
      </w:pPr>
      <w:r w:rsidRPr="001D4A15">
        <w:rPr>
          <w:rFonts w:ascii="Times New Roman" w:hAnsi="Times New Roman" w:cs="Times New Roman"/>
          <w:sz w:val="12"/>
          <w:szCs w:val="12"/>
        </w:rPr>
        <w:t>6. Описание мер муниципального регулирования в соответствующей сфере, направленных на достижение целей Программы</w:t>
      </w:r>
    </w:p>
    <w:p w:rsidR="001D4A15" w:rsidRPr="001D4A15" w:rsidRDefault="001D4A15" w:rsidP="00BF1C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В соответствии с положениями Порядка принятия решений о разработке, формирования и реализации, оценки эффективности муниципальных программ муниципального района Сергиевский, утвержденного постановлением администрации муниципального района Сергиевский от 23.12.2019 №1740 (далее - Порядок), в сроки, установленные Порядком, в рамках реализации Программы будут проводиться постоянный мониторинг и при необходимости корректировка данных, принятие постановлений администрации муниципального района Сергиевский о </w:t>
      </w:r>
      <w:r w:rsidR="00BF1C15">
        <w:rPr>
          <w:rFonts w:ascii="Times New Roman" w:hAnsi="Times New Roman" w:cs="Times New Roman"/>
          <w:sz w:val="12"/>
          <w:szCs w:val="12"/>
        </w:rPr>
        <w:t>внесении изменений в Программу.</w:t>
      </w:r>
    </w:p>
    <w:p w:rsidR="001D4A15" w:rsidRPr="001D4A15" w:rsidRDefault="001D4A15" w:rsidP="00BF1C15">
      <w:pPr>
        <w:spacing w:after="0" w:line="240" w:lineRule="auto"/>
        <w:ind w:firstLine="284"/>
        <w:jc w:val="center"/>
        <w:rPr>
          <w:rFonts w:ascii="Times New Roman" w:hAnsi="Times New Roman" w:cs="Times New Roman"/>
          <w:sz w:val="12"/>
          <w:szCs w:val="12"/>
        </w:rPr>
      </w:pPr>
      <w:r w:rsidRPr="001D4A15">
        <w:rPr>
          <w:rFonts w:ascii="Times New Roman" w:hAnsi="Times New Roman" w:cs="Times New Roman"/>
          <w:sz w:val="12"/>
          <w:szCs w:val="12"/>
        </w:rPr>
        <w:t>7</w:t>
      </w:r>
      <w:r w:rsidR="00BF1C15">
        <w:rPr>
          <w:rFonts w:ascii="Times New Roman" w:hAnsi="Times New Roman" w:cs="Times New Roman"/>
          <w:sz w:val="12"/>
          <w:szCs w:val="12"/>
        </w:rPr>
        <w:t>. Механизм реализации Программы</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Организацию исполнения мероприятий Программы осуществляет администрация муниципального района Сергиевский. Координацию и мониторинг хода реализации муниципальной Программы осуществляет администрация муниципального района Сергиевский.</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В ходе </w:t>
      </w:r>
      <w:proofErr w:type="gramStart"/>
      <w:r w:rsidRPr="001D4A15">
        <w:rPr>
          <w:rFonts w:ascii="Times New Roman" w:hAnsi="Times New Roman" w:cs="Times New Roman"/>
          <w:sz w:val="12"/>
          <w:szCs w:val="12"/>
        </w:rPr>
        <w:t>реализации  Программы</w:t>
      </w:r>
      <w:proofErr w:type="gramEnd"/>
      <w:r w:rsidRPr="001D4A15">
        <w:rPr>
          <w:rFonts w:ascii="Times New Roman" w:hAnsi="Times New Roman" w:cs="Times New Roman"/>
          <w:sz w:val="12"/>
          <w:szCs w:val="12"/>
        </w:rPr>
        <w:t xml:space="preserve"> администрация муниципального района Сергиевский:</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осуществляет контроль за ходом реализации программных мероприятий;</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по мере необходимости уточняет состав исполнителей и вносит в установленном порядке предложения о корректировке Программы.</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 Исполнители реализуют Программу в части использования бюджетных средств, размещают заказы на поставки товаров, выполнение работ и оказание услуг, координируют работу по выполнению мероприятий Программы.</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Текущий и последующий контроль за целевым и эффективным использованием бюджетных средств, выделенных на выполнение мероприятий Программы, осуществляют отдел бухгалтерии администрации муниципального района Сергиевский Самарской области и Управление финансами администрации муниципального района Сергиевский. Последующий контроль осуществляет Контрольное управление администрации муниципального района Сергиевский.    </w:t>
      </w:r>
    </w:p>
    <w:p w:rsidR="001D4A15" w:rsidRPr="001D4A15" w:rsidRDefault="001D4A15" w:rsidP="001D4A15">
      <w:pPr>
        <w:spacing w:after="0" w:line="240" w:lineRule="auto"/>
        <w:ind w:firstLine="284"/>
        <w:jc w:val="both"/>
        <w:rPr>
          <w:rFonts w:ascii="Times New Roman" w:hAnsi="Times New Roman" w:cs="Times New Roman"/>
          <w:sz w:val="12"/>
          <w:szCs w:val="12"/>
        </w:rPr>
      </w:pPr>
    </w:p>
    <w:p w:rsidR="001D4A15" w:rsidRPr="001D4A15" w:rsidRDefault="001D4A15" w:rsidP="00BF1C15">
      <w:pPr>
        <w:spacing w:after="0" w:line="240" w:lineRule="auto"/>
        <w:ind w:firstLine="284"/>
        <w:jc w:val="center"/>
        <w:rPr>
          <w:rFonts w:ascii="Times New Roman" w:hAnsi="Times New Roman" w:cs="Times New Roman"/>
          <w:sz w:val="12"/>
          <w:szCs w:val="12"/>
        </w:rPr>
      </w:pPr>
      <w:r w:rsidRPr="001D4A15">
        <w:rPr>
          <w:rFonts w:ascii="Times New Roman" w:hAnsi="Times New Roman" w:cs="Times New Roman"/>
          <w:sz w:val="12"/>
          <w:szCs w:val="12"/>
        </w:rPr>
        <w:t>8. Методика ко</w:t>
      </w:r>
      <w:r w:rsidR="00BF1C15">
        <w:rPr>
          <w:rFonts w:ascii="Times New Roman" w:hAnsi="Times New Roman" w:cs="Times New Roman"/>
          <w:sz w:val="12"/>
          <w:szCs w:val="12"/>
        </w:rPr>
        <w:t xml:space="preserve">мплексной оценки эффективности </w:t>
      </w:r>
      <w:r w:rsidRPr="001D4A15">
        <w:rPr>
          <w:rFonts w:ascii="Times New Roman" w:hAnsi="Times New Roman" w:cs="Times New Roman"/>
          <w:sz w:val="12"/>
          <w:szCs w:val="12"/>
        </w:rPr>
        <w:t>реализации муниципальной программы</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Эффективность реализации муниципальной программы оценивается путем соотнесения степени достижения показателей </w:t>
      </w:r>
      <w:r w:rsidR="00BF1C15">
        <w:rPr>
          <w:rFonts w:ascii="Times New Roman" w:hAnsi="Times New Roman" w:cs="Times New Roman"/>
          <w:sz w:val="12"/>
          <w:szCs w:val="12"/>
        </w:rPr>
        <w:t>(индикаторов) муниципальной про</w:t>
      </w:r>
      <w:r w:rsidRPr="001D4A15">
        <w:rPr>
          <w:rFonts w:ascii="Times New Roman" w:hAnsi="Times New Roman" w:cs="Times New Roman"/>
          <w:sz w:val="12"/>
          <w:szCs w:val="12"/>
        </w:rPr>
        <w:t>граммы с уровнем ее финансирования (расходов).</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Показатель эффективности реализации му</w:t>
      </w:r>
      <w:r w:rsidR="00BF1C15">
        <w:rPr>
          <w:rFonts w:ascii="Times New Roman" w:hAnsi="Times New Roman" w:cs="Times New Roman"/>
          <w:sz w:val="12"/>
          <w:szCs w:val="12"/>
        </w:rPr>
        <w:t>ниципальной программы (R) за от</w:t>
      </w:r>
      <w:r w:rsidRPr="001D4A15">
        <w:rPr>
          <w:rFonts w:ascii="Times New Roman" w:hAnsi="Times New Roman" w:cs="Times New Roman"/>
          <w:sz w:val="12"/>
          <w:szCs w:val="12"/>
        </w:rPr>
        <w:t>четный год рассчитывается по формуле:</w:t>
      </w:r>
    </w:p>
    <w:p w:rsidR="001D4A15" w:rsidRPr="001D4A15" w:rsidRDefault="00BF1C15" w:rsidP="00BF1C15">
      <w:pPr>
        <w:spacing w:after="0" w:line="240" w:lineRule="auto"/>
        <w:ind w:firstLine="284"/>
        <w:jc w:val="both"/>
        <w:rPr>
          <w:rFonts w:ascii="Times New Roman" w:hAnsi="Times New Roman" w:cs="Times New Roman"/>
          <w:sz w:val="12"/>
          <w:szCs w:val="12"/>
        </w:rPr>
      </w:pPr>
      <w:r>
        <w:rPr>
          <w:noProof/>
          <w:lang w:eastAsia="ru-RU"/>
        </w:rPr>
        <w:drawing>
          <wp:inline distT="0" distB="0" distL="0" distR="0" wp14:anchorId="1B974542" wp14:editId="1548B03F">
            <wp:extent cx="752475" cy="511682"/>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5166" cy="513512"/>
                    </a:xfrm>
                    <a:prstGeom prst="rect">
                      <a:avLst/>
                    </a:prstGeom>
                    <a:noFill/>
                    <a:ln w="9525">
                      <a:noFill/>
                      <a:miter lim="800000"/>
                      <a:headEnd/>
                      <a:tailEnd/>
                    </a:ln>
                  </pic:spPr>
                </pic:pic>
              </a:graphicData>
            </a:graphic>
          </wp:inline>
        </w:drawing>
      </w:r>
      <w:r w:rsidR="001D4A15" w:rsidRPr="001D4A15">
        <w:rPr>
          <w:rFonts w:ascii="Times New Roman" w:hAnsi="Times New Roman" w:cs="Times New Roman"/>
          <w:sz w:val="12"/>
          <w:szCs w:val="12"/>
        </w:rPr>
        <w:t xml:space="preserve"> ,</w:t>
      </w:r>
    </w:p>
    <w:p w:rsidR="001D4A15" w:rsidRPr="001D4A15" w:rsidRDefault="00BF1C15" w:rsidP="001D4A15">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где</w:t>
      </w:r>
      <w:proofErr w:type="gramEnd"/>
      <w:r>
        <w:rPr>
          <w:rFonts w:ascii="Times New Roman" w:hAnsi="Times New Roman" w:cs="Times New Roman"/>
          <w:sz w:val="12"/>
          <w:szCs w:val="12"/>
        </w:rPr>
        <w:t xml:space="preserve"> </w:t>
      </w:r>
      <w:r w:rsidRPr="00D247A1">
        <w:rPr>
          <w:noProof/>
          <w:sz w:val="28"/>
          <w:szCs w:val="28"/>
          <w:lang w:eastAsia="ru-RU"/>
        </w:rPr>
        <w:drawing>
          <wp:inline distT="0" distB="0" distL="0" distR="0" wp14:anchorId="1643FFC8" wp14:editId="49B846AA">
            <wp:extent cx="112014" cy="133350"/>
            <wp:effectExtent l="0" t="0" r="254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2014" cy="133350"/>
                    </a:xfrm>
                    <a:prstGeom prst="rect">
                      <a:avLst/>
                    </a:prstGeom>
                    <a:noFill/>
                    <a:ln w="9525">
                      <a:noFill/>
                      <a:miter lim="800000"/>
                      <a:headEnd/>
                      <a:tailEnd/>
                    </a:ln>
                  </pic:spPr>
                </pic:pic>
              </a:graphicData>
            </a:graphic>
          </wp:inline>
        </w:drawing>
      </w:r>
      <w:r w:rsidR="001D4A15" w:rsidRPr="001D4A15">
        <w:rPr>
          <w:rFonts w:ascii="Times New Roman" w:hAnsi="Times New Roman" w:cs="Times New Roman"/>
          <w:sz w:val="12"/>
          <w:szCs w:val="12"/>
        </w:rPr>
        <w:t>- количество показателей (индикаторов) муниципальной программы;</w:t>
      </w:r>
    </w:p>
    <w:p w:rsidR="001D4A15" w:rsidRPr="001D4A15" w:rsidRDefault="00BF1C15" w:rsidP="001D4A15">
      <w:pPr>
        <w:spacing w:after="0" w:line="240" w:lineRule="auto"/>
        <w:ind w:firstLine="284"/>
        <w:jc w:val="both"/>
        <w:rPr>
          <w:rFonts w:ascii="Times New Roman" w:hAnsi="Times New Roman" w:cs="Times New Roman"/>
          <w:sz w:val="12"/>
          <w:szCs w:val="12"/>
        </w:rPr>
      </w:pPr>
      <w:r w:rsidRPr="00D247A1">
        <w:rPr>
          <w:noProof/>
          <w:sz w:val="28"/>
          <w:szCs w:val="28"/>
          <w:lang w:eastAsia="ru-RU"/>
        </w:rPr>
        <w:drawing>
          <wp:inline distT="0" distB="0" distL="0" distR="0" wp14:anchorId="2FE486C3" wp14:editId="6D12A70D">
            <wp:extent cx="266700" cy="181356"/>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66700" cy="181356"/>
                    </a:xfrm>
                    <a:prstGeom prst="rect">
                      <a:avLst/>
                    </a:prstGeom>
                    <a:noFill/>
                    <a:ln w="9525">
                      <a:noFill/>
                      <a:miter lim="800000"/>
                      <a:headEnd/>
                      <a:tailEnd/>
                    </a:ln>
                  </pic:spPr>
                </pic:pic>
              </a:graphicData>
            </a:graphic>
          </wp:inline>
        </w:drawing>
      </w:r>
      <w:r w:rsidR="001D4A15" w:rsidRPr="001D4A15">
        <w:rPr>
          <w:rFonts w:ascii="Times New Roman" w:hAnsi="Times New Roman" w:cs="Times New Roman"/>
          <w:sz w:val="12"/>
          <w:szCs w:val="12"/>
        </w:rPr>
        <w:t xml:space="preserve">  - плановое значение n-</w:t>
      </w:r>
      <w:proofErr w:type="spellStart"/>
      <w:r w:rsidR="001D4A15" w:rsidRPr="001D4A15">
        <w:rPr>
          <w:rFonts w:ascii="Times New Roman" w:hAnsi="Times New Roman" w:cs="Times New Roman"/>
          <w:sz w:val="12"/>
          <w:szCs w:val="12"/>
        </w:rPr>
        <w:t>го</w:t>
      </w:r>
      <w:proofErr w:type="spellEnd"/>
      <w:r w:rsidR="001D4A15" w:rsidRPr="001D4A15">
        <w:rPr>
          <w:rFonts w:ascii="Times New Roman" w:hAnsi="Times New Roman" w:cs="Times New Roman"/>
          <w:sz w:val="12"/>
          <w:szCs w:val="12"/>
        </w:rPr>
        <w:t xml:space="preserve"> показателя (индикатора);</w:t>
      </w:r>
    </w:p>
    <w:p w:rsidR="001D4A15" w:rsidRPr="001D4A15" w:rsidRDefault="00BF1C15" w:rsidP="001D4A15">
      <w:pPr>
        <w:spacing w:after="0" w:line="240" w:lineRule="auto"/>
        <w:ind w:firstLine="284"/>
        <w:jc w:val="both"/>
        <w:rPr>
          <w:rFonts w:ascii="Times New Roman" w:hAnsi="Times New Roman" w:cs="Times New Roman"/>
          <w:sz w:val="12"/>
          <w:szCs w:val="12"/>
        </w:rPr>
      </w:pPr>
      <w:r w:rsidRPr="00D247A1">
        <w:rPr>
          <w:noProof/>
          <w:sz w:val="28"/>
          <w:szCs w:val="28"/>
          <w:lang w:eastAsia="ru-RU"/>
        </w:rPr>
        <w:drawing>
          <wp:inline distT="0" distB="0" distL="0" distR="0" wp14:anchorId="2D89C9BB" wp14:editId="1A0CC66E">
            <wp:extent cx="255494" cy="180975"/>
            <wp:effectExtent l="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55494" cy="180975"/>
                    </a:xfrm>
                    <a:prstGeom prst="rect">
                      <a:avLst/>
                    </a:prstGeom>
                    <a:noFill/>
                    <a:ln w="9525">
                      <a:noFill/>
                      <a:miter lim="800000"/>
                      <a:headEnd/>
                      <a:tailEnd/>
                    </a:ln>
                  </pic:spPr>
                </pic:pic>
              </a:graphicData>
            </a:graphic>
          </wp:inline>
        </w:drawing>
      </w:r>
      <w:r w:rsidR="001D4A15" w:rsidRPr="001D4A15">
        <w:rPr>
          <w:rFonts w:ascii="Times New Roman" w:hAnsi="Times New Roman" w:cs="Times New Roman"/>
          <w:sz w:val="12"/>
          <w:szCs w:val="12"/>
        </w:rPr>
        <w:t xml:space="preserve">  - значение n-</w:t>
      </w:r>
      <w:proofErr w:type="spellStart"/>
      <w:r w:rsidR="001D4A15" w:rsidRPr="001D4A15">
        <w:rPr>
          <w:rFonts w:ascii="Times New Roman" w:hAnsi="Times New Roman" w:cs="Times New Roman"/>
          <w:sz w:val="12"/>
          <w:szCs w:val="12"/>
        </w:rPr>
        <w:t>го</w:t>
      </w:r>
      <w:proofErr w:type="spellEnd"/>
      <w:r w:rsidR="001D4A15" w:rsidRPr="001D4A15">
        <w:rPr>
          <w:rFonts w:ascii="Times New Roman" w:hAnsi="Times New Roman" w:cs="Times New Roman"/>
          <w:sz w:val="12"/>
          <w:szCs w:val="12"/>
        </w:rPr>
        <w:t xml:space="preserve"> показателя (индикатора) на конец отчетного года;</w:t>
      </w:r>
    </w:p>
    <w:p w:rsidR="001D4A15" w:rsidRPr="001D4A15" w:rsidRDefault="00BF1C15" w:rsidP="001D4A15">
      <w:pPr>
        <w:spacing w:after="0" w:line="240" w:lineRule="auto"/>
        <w:ind w:firstLine="284"/>
        <w:jc w:val="both"/>
        <w:rPr>
          <w:rFonts w:ascii="Times New Roman" w:hAnsi="Times New Roman" w:cs="Times New Roman"/>
          <w:sz w:val="12"/>
          <w:szCs w:val="12"/>
        </w:rPr>
      </w:pPr>
      <w:r w:rsidRPr="00D247A1">
        <w:rPr>
          <w:noProof/>
          <w:sz w:val="28"/>
          <w:szCs w:val="28"/>
          <w:lang w:eastAsia="ru-RU"/>
        </w:rPr>
        <w:lastRenderedPageBreak/>
        <w:drawing>
          <wp:inline distT="0" distB="0" distL="0" distR="0" wp14:anchorId="64C6996E" wp14:editId="31F90088">
            <wp:extent cx="240276" cy="161925"/>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40276" cy="161925"/>
                    </a:xfrm>
                    <a:prstGeom prst="rect">
                      <a:avLst/>
                    </a:prstGeom>
                    <a:noFill/>
                    <a:ln w="9525">
                      <a:noFill/>
                      <a:miter lim="800000"/>
                      <a:headEnd/>
                      <a:tailEnd/>
                    </a:ln>
                  </pic:spPr>
                </pic:pic>
              </a:graphicData>
            </a:graphic>
          </wp:inline>
        </w:drawing>
      </w:r>
      <w:r w:rsidR="001D4A15" w:rsidRPr="001D4A15">
        <w:rPr>
          <w:rFonts w:ascii="Times New Roman" w:hAnsi="Times New Roman" w:cs="Times New Roman"/>
          <w:sz w:val="12"/>
          <w:szCs w:val="12"/>
        </w:rPr>
        <w:t xml:space="preserve">  - плановая сумма финансирования по муниципальной программы, предусмотренная на реализацию мероприятий муниципальной программы в отчетном году;</w:t>
      </w:r>
    </w:p>
    <w:p w:rsidR="001D4A15" w:rsidRPr="001D4A15" w:rsidRDefault="00BF1C15" w:rsidP="001D4A15">
      <w:pPr>
        <w:spacing w:after="0" w:line="240" w:lineRule="auto"/>
        <w:ind w:firstLine="284"/>
        <w:jc w:val="both"/>
        <w:rPr>
          <w:rFonts w:ascii="Times New Roman" w:hAnsi="Times New Roman" w:cs="Times New Roman"/>
          <w:sz w:val="12"/>
          <w:szCs w:val="12"/>
        </w:rPr>
      </w:pPr>
      <w:r w:rsidRPr="00D247A1">
        <w:rPr>
          <w:noProof/>
          <w:sz w:val="28"/>
          <w:szCs w:val="28"/>
          <w:lang w:eastAsia="ru-RU"/>
        </w:rPr>
        <w:drawing>
          <wp:inline distT="0" distB="0" distL="0" distR="0" wp14:anchorId="26E3D468" wp14:editId="0D587439">
            <wp:extent cx="235052" cy="161925"/>
            <wp:effectExtent l="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35052" cy="161925"/>
                    </a:xfrm>
                    <a:prstGeom prst="rect">
                      <a:avLst/>
                    </a:prstGeom>
                    <a:noFill/>
                    <a:ln w="9525">
                      <a:noFill/>
                      <a:miter lim="800000"/>
                      <a:headEnd/>
                      <a:tailEnd/>
                    </a:ln>
                  </pic:spPr>
                </pic:pic>
              </a:graphicData>
            </a:graphic>
          </wp:inline>
        </w:drawing>
      </w:r>
      <w:r w:rsidR="001D4A15" w:rsidRPr="001D4A15">
        <w:rPr>
          <w:rFonts w:ascii="Times New Roman" w:hAnsi="Times New Roman" w:cs="Times New Roman"/>
          <w:sz w:val="12"/>
          <w:szCs w:val="12"/>
        </w:rPr>
        <w:t xml:space="preserve">  - сумма фактически произведенных расходов на реализацию мероприятий муниципальной программы на конец отчетного года.</w:t>
      </w:r>
    </w:p>
    <w:p w:rsidR="001D4A15" w:rsidRPr="001D4A15" w:rsidRDefault="001D4A15" w:rsidP="001D4A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Для расчета показателя эффективности реализации муниципальной программы (R) используются показатели (индикаторы), достижение значений которых предусмотрено в отчетном году.</w:t>
      </w:r>
    </w:p>
    <w:p w:rsidR="001D4A15" w:rsidRDefault="001D4A15" w:rsidP="00BF1C15">
      <w:pPr>
        <w:spacing w:after="0" w:line="240" w:lineRule="auto"/>
        <w:ind w:firstLine="284"/>
        <w:jc w:val="both"/>
        <w:rPr>
          <w:rFonts w:ascii="Times New Roman" w:hAnsi="Times New Roman" w:cs="Times New Roman"/>
          <w:sz w:val="12"/>
          <w:szCs w:val="12"/>
        </w:rPr>
      </w:pPr>
      <w:r w:rsidRPr="001D4A15">
        <w:rPr>
          <w:rFonts w:ascii="Times New Roman" w:hAnsi="Times New Roman" w:cs="Times New Roman"/>
          <w:sz w:val="12"/>
          <w:szCs w:val="12"/>
        </w:rPr>
        <w:t xml:space="preserve">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w:t>
      </w:r>
      <w:r w:rsidR="00BF1C15">
        <w:rPr>
          <w:rFonts w:ascii="Times New Roman" w:hAnsi="Times New Roman" w:cs="Times New Roman"/>
          <w:sz w:val="12"/>
          <w:szCs w:val="12"/>
        </w:rPr>
        <w:t>программы за все отчетные годы.</w:t>
      </w:r>
    </w:p>
    <w:p w:rsidR="00BF1C15" w:rsidRPr="001D4A15" w:rsidRDefault="00BF1C15" w:rsidP="00BF1C15">
      <w:pPr>
        <w:spacing w:after="0" w:line="240" w:lineRule="auto"/>
        <w:jc w:val="both"/>
        <w:rPr>
          <w:rFonts w:ascii="Times New Roman" w:hAnsi="Times New Roman" w:cs="Times New Roman"/>
          <w:sz w:val="12"/>
          <w:szCs w:val="12"/>
        </w:rPr>
      </w:pPr>
    </w:p>
    <w:p w:rsidR="00D2798E" w:rsidRDefault="001D4A15" w:rsidP="00BF1C15">
      <w:pPr>
        <w:spacing w:after="0" w:line="240" w:lineRule="auto"/>
        <w:ind w:firstLine="284"/>
        <w:jc w:val="center"/>
        <w:rPr>
          <w:rFonts w:ascii="Times New Roman" w:hAnsi="Times New Roman" w:cs="Times New Roman"/>
          <w:sz w:val="12"/>
          <w:szCs w:val="12"/>
        </w:rPr>
      </w:pPr>
      <w:r w:rsidRPr="001D4A15">
        <w:rPr>
          <w:rFonts w:ascii="Times New Roman" w:hAnsi="Times New Roman" w:cs="Times New Roman"/>
          <w:sz w:val="12"/>
          <w:szCs w:val="12"/>
        </w:rPr>
        <w:t>9. Методика расчета целевых показателей (индикаторов), характеризующих ход и итоги реализации муниципальной программы</w:t>
      </w:r>
    </w:p>
    <w:tbl>
      <w:tblPr>
        <w:tblStyle w:val="aff7"/>
        <w:tblW w:w="0" w:type="auto"/>
        <w:tblLook w:val="04A0" w:firstRow="1" w:lastRow="0" w:firstColumn="1" w:lastColumn="0" w:noHBand="0" w:noVBand="1"/>
      </w:tblPr>
      <w:tblGrid>
        <w:gridCol w:w="386"/>
        <w:gridCol w:w="1989"/>
        <w:gridCol w:w="2730"/>
        <w:gridCol w:w="1279"/>
        <w:gridCol w:w="1345"/>
      </w:tblGrid>
      <w:tr w:rsidR="00BF1C15" w:rsidTr="00BF1C15">
        <w:tc>
          <w:tcPr>
            <w:tcW w:w="0" w:type="auto"/>
            <w:vAlign w:val="center"/>
          </w:tcPr>
          <w:p w:rsidR="00BF1C15" w:rsidRPr="00BF1C15" w:rsidRDefault="00BF1C15" w:rsidP="00BF1C15">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 xml:space="preserve">N </w:t>
            </w:r>
            <w:r w:rsidRPr="00BF1C15">
              <w:rPr>
                <w:rFonts w:ascii="Times New Roman" w:hAnsi="Times New Roman" w:cs="Times New Roman"/>
                <w:sz w:val="12"/>
                <w:szCs w:val="12"/>
              </w:rPr>
              <w:t>п/п</w:t>
            </w:r>
          </w:p>
        </w:tc>
        <w:tc>
          <w:tcPr>
            <w:tcW w:w="1989" w:type="dxa"/>
            <w:vAlign w:val="center"/>
          </w:tcPr>
          <w:p w:rsidR="00BF1C15" w:rsidRP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sz w:val="12"/>
                <w:szCs w:val="12"/>
              </w:rPr>
              <w:t>Наименование показателя (индикатора)</w:t>
            </w:r>
          </w:p>
        </w:tc>
        <w:tc>
          <w:tcPr>
            <w:tcW w:w="2730" w:type="dxa"/>
            <w:vAlign w:val="center"/>
          </w:tcPr>
          <w:p w:rsidR="00BF1C15" w:rsidRP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sz w:val="12"/>
                <w:szCs w:val="12"/>
              </w:rPr>
              <w:t>Методика расчета показателя (индикатора)</w:t>
            </w:r>
          </w:p>
        </w:tc>
        <w:tc>
          <w:tcPr>
            <w:tcW w:w="0" w:type="auto"/>
            <w:vAlign w:val="center"/>
          </w:tcPr>
          <w:p w:rsidR="00BF1C15" w:rsidRP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sz w:val="12"/>
                <w:szCs w:val="12"/>
              </w:rPr>
              <w:t>Источник информации для расчета значения показателя (индикатора)</w:t>
            </w:r>
          </w:p>
        </w:tc>
        <w:tc>
          <w:tcPr>
            <w:tcW w:w="0" w:type="auto"/>
            <w:vAlign w:val="center"/>
          </w:tcPr>
          <w:p w:rsidR="00BF1C15" w:rsidRP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sz w:val="12"/>
                <w:szCs w:val="12"/>
              </w:rPr>
              <w:t>Примечание</w:t>
            </w:r>
          </w:p>
        </w:tc>
      </w:tr>
      <w:tr w:rsidR="00BF1C15" w:rsidTr="00BF1C15">
        <w:tc>
          <w:tcPr>
            <w:tcW w:w="0" w:type="auto"/>
            <w:vAlign w:val="center"/>
          </w:tcPr>
          <w:p w:rsidR="00BF1C15" w:rsidRP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sz w:val="12"/>
                <w:szCs w:val="12"/>
              </w:rPr>
              <w:t>1</w:t>
            </w:r>
          </w:p>
        </w:tc>
        <w:tc>
          <w:tcPr>
            <w:tcW w:w="1989" w:type="dxa"/>
            <w:vAlign w:val="center"/>
          </w:tcPr>
          <w:p w:rsidR="00BF1C15" w:rsidRPr="00BF1C15" w:rsidRDefault="00BF1C15" w:rsidP="00BF1C15">
            <w:pPr>
              <w:jc w:val="center"/>
              <w:rPr>
                <w:rFonts w:ascii="Times New Roman" w:hAnsi="Times New Roman" w:cs="Times New Roman"/>
                <w:color w:val="000000"/>
                <w:sz w:val="12"/>
                <w:szCs w:val="12"/>
              </w:rPr>
            </w:pPr>
            <w:proofErr w:type="gramStart"/>
            <w:r w:rsidRPr="00BF1C15">
              <w:rPr>
                <w:rFonts w:ascii="Times New Roman" w:hAnsi="Times New Roman" w:cs="Times New Roman"/>
                <w:color w:val="000000"/>
                <w:sz w:val="12"/>
                <w:szCs w:val="12"/>
              </w:rPr>
              <w:t>Количество  погибших</w:t>
            </w:r>
            <w:proofErr w:type="gramEnd"/>
            <w:r w:rsidRPr="00BF1C15">
              <w:rPr>
                <w:rFonts w:ascii="Times New Roman" w:hAnsi="Times New Roman" w:cs="Times New Roman"/>
                <w:color w:val="000000"/>
                <w:sz w:val="12"/>
                <w:szCs w:val="12"/>
              </w:rPr>
              <w:t xml:space="preserve"> при чрезвычайных ситуациях природного и техногенного характера.</w:t>
            </w:r>
          </w:p>
        </w:tc>
        <w:tc>
          <w:tcPr>
            <w:tcW w:w="2730" w:type="dxa"/>
            <w:vAlign w:val="center"/>
          </w:tcPr>
          <w:p w:rsid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sz w:val="12"/>
                <w:szCs w:val="12"/>
              </w:rPr>
              <w:t xml:space="preserve">Показатель рассчитывается по формуле </w:t>
            </w:r>
            <w:r w:rsidRPr="00BF1C15">
              <w:rPr>
                <w:rFonts w:ascii="Times New Roman" w:hAnsi="Times New Roman" w:cs="Times New Roman"/>
                <w:sz w:val="12"/>
                <w:szCs w:val="12"/>
                <w:lang w:val="en-US"/>
              </w:rPr>
              <w:t>N</w:t>
            </w:r>
            <w:proofErr w:type="spellStart"/>
            <w:r w:rsidRPr="00BF1C15">
              <w:rPr>
                <w:rFonts w:ascii="Times New Roman" w:hAnsi="Times New Roman" w:cs="Times New Roman"/>
                <w:sz w:val="12"/>
                <w:szCs w:val="12"/>
              </w:rPr>
              <w:t>чсп</w:t>
            </w:r>
            <w:proofErr w:type="spellEnd"/>
            <w:r w:rsidRPr="00BF1C15">
              <w:rPr>
                <w:rFonts w:ascii="Times New Roman" w:hAnsi="Times New Roman" w:cs="Times New Roman"/>
                <w:sz w:val="12"/>
                <w:szCs w:val="12"/>
              </w:rPr>
              <w:t xml:space="preserve"> = SUM </w:t>
            </w:r>
            <w:r w:rsidRPr="00BF1C15">
              <w:rPr>
                <w:rFonts w:ascii="Times New Roman" w:hAnsi="Times New Roman" w:cs="Times New Roman"/>
                <w:sz w:val="12"/>
                <w:szCs w:val="12"/>
                <w:lang w:val="en-US"/>
              </w:rPr>
              <w:t>N</w:t>
            </w:r>
            <w:proofErr w:type="spellStart"/>
            <w:r w:rsidRPr="00BF1C15">
              <w:rPr>
                <w:rFonts w:ascii="Times New Roman" w:hAnsi="Times New Roman" w:cs="Times New Roman"/>
                <w:sz w:val="12"/>
                <w:szCs w:val="12"/>
              </w:rPr>
              <w:t>iп</w:t>
            </w:r>
            <w:proofErr w:type="spellEnd"/>
            <w:r w:rsidRPr="00BF1C15">
              <w:rPr>
                <w:rFonts w:ascii="Times New Roman" w:hAnsi="Times New Roman" w:cs="Times New Roman"/>
                <w:sz w:val="12"/>
                <w:szCs w:val="12"/>
              </w:rPr>
              <w:t>,</w:t>
            </w:r>
          </w:p>
          <w:p w:rsidR="00BF1C15" w:rsidRPr="00BF1C15" w:rsidRDefault="00BF1C15" w:rsidP="00BF1C15">
            <w:pPr>
              <w:pStyle w:val="ConsPlusNormal"/>
              <w:ind w:firstLine="0"/>
              <w:jc w:val="center"/>
              <w:rPr>
                <w:rFonts w:ascii="Times New Roman" w:hAnsi="Times New Roman" w:cs="Times New Roman"/>
                <w:sz w:val="12"/>
                <w:szCs w:val="12"/>
              </w:rPr>
            </w:pPr>
            <w:proofErr w:type="gramStart"/>
            <w:r w:rsidRPr="00BF1C15">
              <w:rPr>
                <w:rFonts w:ascii="Times New Roman" w:hAnsi="Times New Roman" w:cs="Times New Roman"/>
                <w:sz w:val="12"/>
                <w:szCs w:val="12"/>
              </w:rPr>
              <w:t>где</w:t>
            </w:r>
            <w:proofErr w:type="gramEnd"/>
            <w:r w:rsidRPr="00BF1C15">
              <w:rPr>
                <w:rFonts w:ascii="Times New Roman" w:hAnsi="Times New Roman" w:cs="Times New Roman"/>
                <w:sz w:val="12"/>
                <w:szCs w:val="12"/>
              </w:rPr>
              <w:t xml:space="preserve"> </w:t>
            </w:r>
            <w:r w:rsidRPr="00BF1C15">
              <w:rPr>
                <w:rFonts w:ascii="Times New Roman" w:hAnsi="Times New Roman" w:cs="Times New Roman"/>
                <w:sz w:val="12"/>
                <w:szCs w:val="12"/>
                <w:lang w:val="en-US"/>
              </w:rPr>
              <w:t>N</w:t>
            </w:r>
            <w:proofErr w:type="spellStart"/>
            <w:r w:rsidRPr="00BF1C15">
              <w:rPr>
                <w:rFonts w:ascii="Times New Roman" w:hAnsi="Times New Roman" w:cs="Times New Roman"/>
                <w:sz w:val="12"/>
                <w:szCs w:val="12"/>
              </w:rPr>
              <w:t>iп</w:t>
            </w:r>
            <w:proofErr w:type="spellEnd"/>
            <w:r w:rsidRPr="00BF1C15">
              <w:rPr>
                <w:rFonts w:ascii="Times New Roman" w:hAnsi="Times New Roman" w:cs="Times New Roman"/>
                <w:sz w:val="12"/>
                <w:szCs w:val="12"/>
              </w:rPr>
              <w:t xml:space="preserve"> – количество погибших в чрезвычайных ситуациях локального и  муниципального характера.</w:t>
            </w:r>
          </w:p>
        </w:tc>
        <w:tc>
          <w:tcPr>
            <w:tcW w:w="0" w:type="auto"/>
            <w:vAlign w:val="center"/>
          </w:tcPr>
          <w:p w:rsidR="00BF1C15" w:rsidRP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sz w:val="12"/>
                <w:szCs w:val="12"/>
              </w:rPr>
              <w:t>Отчетные материалы доклада отдела по делам ГО и ЧС на подведение итогов деятельности РСЧС за текущий год.</w:t>
            </w:r>
          </w:p>
        </w:tc>
        <w:tc>
          <w:tcPr>
            <w:tcW w:w="0" w:type="auto"/>
            <w:vAlign w:val="center"/>
          </w:tcPr>
          <w:p w:rsidR="00BF1C15" w:rsidRP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sz w:val="12"/>
                <w:szCs w:val="12"/>
              </w:rPr>
              <w:t xml:space="preserve">Показатель рассчитывается специалистами отдела по делам ГО и ЧС администрации </w:t>
            </w:r>
            <w:proofErr w:type="spellStart"/>
            <w:r w:rsidRPr="00BF1C15">
              <w:rPr>
                <w:rFonts w:ascii="Times New Roman" w:hAnsi="Times New Roman" w:cs="Times New Roman"/>
                <w:sz w:val="12"/>
                <w:szCs w:val="12"/>
              </w:rPr>
              <w:t>м.р</w:t>
            </w:r>
            <w:proofErr w:type="spellEnd"/>
            <w:r w:rsidRPr="00BF1C15">
              <w:rPr>
                <w:rFonts w:ascii="Times New Roman" w:hAnsi="Times New Roman" w:cs="Times New Roman"/>
                <w:sz w:val="12"/>
                <w:szCs w:val="12"/>
              </w:rPr>
              <w:t>. Сергиевский</w:t>
            </w:r>
          </w:p>
        </w:tc>
      </w:tr>
      <w:tr w:rsidR="00BF1C15" w:rsidTr="00BF1C15">
        <w:tc>
          <w:tcPr>
            <w:tcW w:w="0" w:type="auto"/>
            <w:vAlign w:val="center"/>
          </w:tcPr>
          <w:p w:rsidR="00BF1C15" w:rsidRP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sz w:val="12"/>
                <w:szCs w:val="12"/>
              </w:rPr>
              <w:t>2</w:t>
            </w:r>
          </w:p>
        </w:tc>
        <w:tc>
          <w:tcPr>
            <w:tcW w:w="1989" w:type="dxa"/>
            <w:vAlign w:val="center"/>
          </w:tcPr>
          <w:p w:rsidR="00BF1C15" w:rsidRPr="00BF1C15" w:rsidRDefault="00BF1C15" w:rsidP="00BF1C15">
            <w:pPr>
              <w:jc w:val="center"/>
              <w:rPr>
                <w:rFonts w:ascii="Times New Roman" w:hAnsi="Times New Roman" w:cs="Times New Roman"/>
                <w:color w:val="000000"/>
                <w:sz w:val="12"/>
                <w:szCs w:val="12"/>
              </w:rPr>
            </w:pPr>
            <w:r w:rsidRPr="00BF1C15">
              <w:rPr>
                <w:rFonts w:ascii="Times New Roman" w:hAnsi="Times New Roman" w:cs="Times New Roman"/>
                <w:color w:val="000000"/>
                <w:sz w:val="12"/>
                <w:szCs w:val="12"/>
              </w:rPr>
              <w:t>Количество пострадавших при чрезвычайных ситуациях природного и техногенного характера.</w:t>
            </w:r>
          </w:p>
        </w:tc>
        <w:tc>
          <w:tcPr>
            <w:tcW w:w="2730" w:type="dxa"/>
            <w:vAlign w:val="center"/>
          </w:tcPr>
          <w:p w:rsid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sz w:val="12"/>
                <w:szCs w:val="12"/>
              </w:rPr>
              <w:t xml:space="preserve">Показатель рассчитывается по формуле </w:t>
            </w:r>
            <w:r w:rsidRPr="00BF1C15">
              <w:rPr>
                <w:rFonts w:ascii="Times New Roman" w:hAnsi="Times New Roman" w:cs="Times New Roman"/>
                <w:sz w:val="12"/>
                <w:szCs w:val="12"/>
                <w:lang w:val="en-US"/>
              </w:rPr>
              <w:t>N</w:t>
            </w:r>
            <w:proofErr w:type="spellStart"/>
            <w:r w:rsidRPr="00BF1C15">
              <w:rPr>
                <w:rFonts w:ascii="Times New Roman" w:hAnsi="Times New Roman" w:cs="Times New Roman"/>
                <w:sz w:val="12"/>
                <w:szCs w:val="12"/>
              </w:rPr>
              <w:t>чст</w:t>
            </w:r>
            <w:proofErr w:type="spellEnd"/>
            <w:r w:rsidRPr="00BF1C15">
              <w:rPr>
                <w:rFonts w:ascii="Times New Roman" w:hAnsi="Times New Roman" w:cs="Times New Roman"/>
                <w:sz w:val="12"/>
                <w:szCs w:val="12"/>
              </w:rPr>
              <w:t xml:space="preserve"> = SUM </w:t>
            </w:r>
            <w:r w:rsidRPr="00BF1C15">
              <w:rPr>
                <w:rFonts w:ascii="Times New Roman" w:hAnsi="Times New Roman" w:cs="Times New Roman"/>
                <w:sz w:val="12"/>
                <w:szCs w:val="12"/>
                <w:lang w:val="en-US"/>
              </w:rPr>
              <w:t>N</w:t>
            </w:r>
            <w:proofErr w:type="spellStart"/>
            <w:r w:rsidRPr="00BF1C15">
              <w:rPr>
                <w:rFonts w:ascii="Times New Roman" w:hAnsi="Times New Roman" w:cs="Times New Roman"/>
                <w:sz w:val="12"/>
                <w:szCs w:val="12"/>
              </w:rPr>
              <w:t>iт</w:t>
            </w:r>
            <w:proofErr w:type="spellEnd"/>
            <w:r w:rsidRPr="00BF1C15">
              <w:rPr>
                <w:rFonts w:ascii="Times New Roman" w:hAnsi="Times New Roman" w:cs="Times New Roman"/>
                <w:sz w:val="12"/>
                <w:szCs w:val="12"/>
              </w:rPr>
              <w:t>,</w:t>
            </w:r>
          </w:p>
          <w:p w:rsidR="00BF1C15" w:rsidRPr="00BF1C15" w:rsidRDefault="00BF1C15" w:rsidP="00BF1C15">
            <w:pPr>
              <w:pStyle w:val="ConsPlusNormal"/>
              <w:ind w:firstLine="0"/>
              <w:jc w:val="center"/>
              <w:rPr>
                <w:rFonts w:ascii="Times New Roman" w:hAnsi="Times New Roman" w:cs="Times New Roman"/>
                <w:sz w:val="12"/>
                <w:szCs w:val="12"/>
              </w:rPr>
            </w:pPr>
            <w:proofErr w:type="gramStart"/>
            <w:r w:rsidRPr="00BF1C15">
              <w:rPr>
                <w:rFonts w:ascii="Times New Roman" w:hAnsi="Times New Roman" w:cs="Times New Roman"/>
                <w:sz w:val="12"/>
                <w:szCs w:val="12"/>
              </w:rPr>
              <w:t>где</w:t>
            </w:r>
            <w:proofErr w:type="gramEnd"/>
            <w:r w:rsidRPr="00BF1C15">
              <w:rPr>
                <w:rFonts w:ascii="Times New Roman" w:hAnsi="Times New Roman" w:cs="Times New Roman"/>
                <w:sz w:val="12"/>
                <w:szCs w:val="12"/>
              </w:rPr>
              <w:t xml:space="preserve"> </w:t>
            </w:r>
            <w:r w:rsidRPr="00BF1C15">
              <w:rPr>
                <w:rFonts w:ascii="Times New Roman" w:hAnsi="Times New Roman" w:cs="Times New Roman"/>
                <w:sz w:val="12"/>
                <w:szCs w:val="12"/>
                <w:lang w:val="en-US"/>
              </w:rPr>
              <w:t>N</w:t>
            </w:r>
            <w:proofErr w:type="spellStart"/>
            <w:r w:rsidRPr="00BF1C15">
              <w:rPr>
                <w:rFonts w:ascii="Times New Roman" w:hAnsi="Times New Roman" w:cs="Times New Roman"/>
                <w:sz w:val="12"/>
                <w:szCs w:val="12"/>
              </w:rPr>
              <w:t>iт</w:t>
            </w:r>
            <w:proofErr w:type="spellEnd"/>
            <w:r w:rsidRPr="00BF1C15">
              <w:rPr>
                <w:rFonts w:ascii="Times New Roman" w:hAnsi="Times New Roman" w:cs="Times New Roman"/>
                <w:sz w:val="12"/>
                <w:szCs w:val="12"/>
              </w:rPr>
              <w:t xml:space="preserve"> – количество пострадавших в чрезвычайных ситуациях локального и  муниципального характера.</w:t>
            </w:r>
          </w:p>
        </w:tc>
        <w:tc>
          <w:tcPr>
            <w:tcW w:w="0" w:type="auto"/>
            <w:vAlign w:val="center"/>
          </w:tcPr>
          <w:p w:rsidR="00BF1C15" w:rsidRP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sz w:val="12"/>
                <w:szCs w:val="12"/>
              </w:rPr>
              <w:t>Отчетные материалы доклада отдела по делам ГО и ЧС на подведение итогов деятельности РСЧС за текущий год.</w:t>
            </w:r>
          </w:p>
        </w:tc>
        <w:tc>
          <w:tcPr>
            <w:tcW w:w="0" w:type="auto"/>
            <w:vAlign w:val="center"/>
          </w:tcPr>
          <w:p w:rsidR="00BF1C15" w:rsidRP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sz w:val="12"/>
                <w:szCs w:val="12"/>
              </w:rPr>
              <w:t xml:space="preserve">Показатель рассчитывается специалистами отдела по делам ГО и ЧС администрации </w:t>
            </w:r>
            <w:proofErr w:type="spellStart"/>
            <w:r w:rsidRPr="00BF1C15">
              <w:rPr>
                <w:rFonts w:ascii="Times New Roman" w:hAnsi="Times New Roman" w:cs="Times New Roman"/>
                <w:sz w:val="12"/>
                <w:szCs w:val="12"/>
              </w:rPr>
              <w:t>м.р</w:t>
            </w:r>
            <w:proofErr w:type="spellEnd"/>
            <w:r w:rsidRPr="00BF1C15">
              <w:rPr>
                <w:rFonts w:ascii="Times New Roman" w:hAnsi="Times New Roman" w:cs="Times New Roman"/>
                <w:sz w:val="12"/>
                <w:szCs w:val="12"/>
              </w:rPr>
              <w:t>. Сергиевский</w:t>
            </w:r>
          </w:p>
        </w:tc>
      </w:tr>
      <w:tr w:rsidR="00BF1C15" w:rsidTr="00BF1C15">
        <w:tc>
          <w:tcPr>
            <w:tcW w:w="0" w:type="auto"/>
            <w:vAlign w:val="center"/>
          </w:tcPr>
          <w:p w:rsidR="00BF1C15" w:rsidRP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sz w:val="12"/>
                <w:szCs w:val="12"/>
              </w:rPr>
              <w:t>3</w:t>
            </w:r>
          </w:p>
        </w:tc>
        <w:tc>
          <w:tcPr>
            <w:tcW w:w="1989" w:type="dxa"/>
            <w:vAlign w:val="center"/>
          </w:tcPr>
          <w:p w:rsidR="00BF1C15" w:rsidRPr="00BF1C15" w:rsidRDefault="00BF1C15" w:rsidP="00BF1C15">
            <w:pPr>
              <w:jc w:val="center"/>
              <w:rPr>
                <w:rFonts w:ascii="Times New Roman" w:hAnsi="Times New Roman" w:cs="Times New Roman"/>
                <w:sz w:val="12"/>
                <w:szCs w:val="12"/>
              </w:rPr>
            </w:pPr>
            <w:r w:rsidRPr="00BF1C15">
              <w:rPr>
                <w:rFonts w:ascii="Times New Roman" w:hAnsi="Times New Roman" w:cs="Times New Roman"/>
                <w:sz w:val="12"/>
                <w:szCs w:val="12"/>
              </w:rPr>
              <w:t xml:space="preserve">Количество публикаций информационных </w:t>
            </w:r>
            <w:proofErr w:type="gramStart"/>
            <w:r w:rsidRPr="00BF1C15">
              <w:rPr>
                <w:rFonts w:ascii="Times New Roman" w:hAnsi="Times New Roman" w:cs="Times New Roman"/>
                <w:sz w:val="12"/>
                <w:szCs w:val="12"/>
              </w:rPr>
              <w:t>материалов  по</w:t>
            </w:r>
            <w:proofErr w:type="gramEnd"/>
            <w:r w:rsidRPr="00BF1C15">
              <w:rPr>
                <w:rFonts w:ascii="Times New Roman" w:hAnsi="Times New Roman" w:cs="Times New Roman"/>
                <w:sz w:val="12"/>
                <w:szCs w:val="12"/>
              </w:rPr>
              <w:t xml:space="preserve"> противопожарной  тематике, гражданской обороне, защите населения и территорий от чрезвычайных ситуаций, а также безопасности людей на водных  объектах;</w:t>
            </w:r>
          </w:p>
        </w:tc>
        <w:tc>
          <w:tcPr>
            <w:tcW w:w="2730" w:type="dxa"/>
            <w:vAlign w:val="center"/>
          </w:tcPr>
          <w:p w:rsid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sz w:val="12"/>
                <w:szCs w:val="12"/>
              </w:rPr>
              <w:t xml:space="preserve">Показатель рассчитывается по формуле </w:t>
            </w:r>
            <w:r w:rsidRPr="00BF1C15">
              <w:rPr>
                <w:rFonts w:ascii="Times New Roman" w:hAnsi="Times New Roman" w:cs="Times New Roman"/>
                <w:sz w:val="12"/>
                <w:szCs w:val="12"/>
                <w:lang w:val="en-US"/>
              </w:rPr>
              <w:t>S</w:t>
            </w:r>
            <w:r w:rsidRPr="00BF1C15">
              <w:rPr>
                <w:rFonts w:ascii="Times New Roman" w:hAnsi="Times New Roman" w:cs="Times New Roman"/>
                <w:sz w:val="12"/>
                <w:szCs w:val="12"/>
              </w:rPr>
              <w:t xml:space="preserve"> = SUM </w:t>
            </w:r>
            <w:r w:rsidRPr="00BF1C15">
              <w:rPr>
                <w:rFonts w:ascii="Times New Roman" w:hAnsi="Times New Roman" w:cs="Times New Roman"/>
                <w:sz w:val="12"/>
                <w:szCs w:val="12"/>
                <w:lang w:val="en-US"/>
              </w:rPr>
              <w:t>S</w:t>
            </w:r>
            <w:r w:rsidRPr="00BF1C15">
              <w:rPr>
                <w:rFonts w:ascii="Times New Roman" w:hAnsi="Times New Roman" w:cs="Times New Roman"/>
                <w:sz w:val="12"/>
                <w:szCs w:val="12"/>
              </w:rPr>
              <w:t>i,</w:t>
            </w:r>
          </w:p>
          <w:p w:rsidR="00BF1C15" w:rsidRPr="00BF1C15" w:rsidRDefault="00BF1C15" w:rsidP="00BF1C15">
            <w:pPr>
              <w:pStyle w:val="ConsPlusNormal"/>
              <w:ind w:firstLine="0"/>
              <w:jc w:val="center"/>
              <w:rPr>
                <w:rFonts w:ascii="Times New Roman" w:hAnsi="Times New Roman" w:cs="Times New Roman"/>
                <w:sz w:val="12"/>
                <w:szCs w:val="12"/>
              </w:rPr>
            </w:pPr>
            <w:proofErr w:type="gramStart"/>
            <w:r w:rsidRPr="00BF1C15">
              <w:rPr>
                <w:rFonts w:ascii="Times New Roman" w:hAnsi="Times New Roman" w:cs="Times New Roman"/>
                <w:sz w:val="12"/>
                <w:szCs w:val="12"/>
              </w:rPr>
              <w:t>где</w:t>
            </w:r>
            <w:proofErr w:type="gramEnd"/>
            <w:r w:rsidRPr="00BF1C15">
              <w:rPr>
                <w:rFonts w:ascii="Times New Roman" w:hAnsi="Times New Roman" w:cs="Times New Roman"/>
                <w:sz w:val="12"/>
                <w:szCs w:val="12"/>
              </w:rPr>
              <w:t xml:space="preserve"> </w:t>
            </w:r>
            <w:r w:rsidRPr="00BF1C15">
              <w:rPr>
                <w:rFonts w:ascii="Times New Roman" w:hAnsi="Times New Roman" w:cs="Times New Roman"/>
                <w:sz w:val="12"/>
                <w:szCs w:val="12"/>
                <w:lang w:val="en-US"/>
              </w:rPr>
              <w:t>S</w:t>
            </w:r>
            <w:r w:rsidRPr="00BF1C15">
              <w:rPr>
                <w:rFonts w:ascii="Times New Roman" w:hAnsi="Times New Roman" w:cs="Times New Roman"/>
                <w:sz w:val="12"/>
                <w:szCs w:val="12"/>
              </w:rPr>
              <w:t>i – количество публикаций информационных материалов  по противопожарной  тематике, гражданской обороне, защите населения и территорий от чрезвычайных ситуаций, а также безопасности людей на водных  объектах на официальных сайтах администрации муниципального района Сергиевский в сети «Интернет», в печатных выпусках газеты «Сергиевская трибуна»</w:t>
            </w:r>
          </w:p>
        </w:tc>
        <w:tc>
          <w:tcPr>
            <w:tcW w:w="0" w:type="auto"/>
            <w:vAlign w:val="center"/>
          </w:tcPr>
          <w:p w:rsidR="00BF1C15" w:rsidRP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sz w:val="12"/>
                <w:szCs w:val="12"/>
              </w:rPr>
              <w:t>Отчетные материалы доклада отдела по делам ГО и ЧС на подведение итогов деятельности РСЧС за текущий год.</w:t>
            </w:r>
          </w:p>
        </w:tc>
        <w:tc>
          <w:tcPr>
            <w:tcW w:w="0" w:type="auto"/>
            <w:vAlign w:val="center"/>
          </w:tcPr>
          <w:p w:rsidR="00BF1C15" w:rsidRP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sz w:val="12"/>
                <w:szCs w:val="12"/>
              </w:rPr>
              <w:t xml:space="preserve">Показатель рассчитывается специалистами отдела по делам ГО и ЧС администрации </w:t>
            </w:r>
            <w:proofErr w:type="spellStart"/>
            <w:r w:rsidRPr="00BF1C15">
              <w:rPr>
                <w:rFonts w:ascii="Times New Roman" w:hAnsi="Times New Roman" w:cs="Times New Roman"/>
                <w:sz w:val="12"/>
                <w:szCs w:val="12"/>
              </w:rPr>
              <w:t>м.р</w:t>
            </w:r>
            <w:proofErr w:type="spellEnd"/>
            <w:r w:rsidRPr="00BF1C15">
              <w:rPr>
                <w:rFonts w:ascii="Times New Roman" w:hAnsi="Times New Roman" w:cs="Times New Roman"/>
                <w:sz w:val="12"/>
                <w:szCs w:val="12"/>
              </w:rPr>
              <w:t>. Сергиевский</w:t>
            </w:r>
          </w:p>
        </w:tc>
      </w:tr>
      <w:tr w:rsidR="00BF1C15" w:rsidTr="00BF1C15">
        <w:tc>
          <w:tcPr>
            <w:tcW w:w="0" w:type="auto"/>
            <w:vAlign w:val="center"/>
          </w:tcPr>
          <w:p w:rsidR="00BF1C15" w:rsidRP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sz w:val="12"/>
                <w:szCs w:val="12"/>
              </w:rPr>
              <w:t>4</w:t>
            </w:r>
          </w:p>
        </w:tc>
        <w:tc>
          <w:tcPr>
            <w:tcW w:w="1989" w:type="dxa"/>
            <w:vAlign w:val="center"/>
          </w:tcPr>
          <w:p w:rsidR="00BF1C15" w:rsidRPr="00BF1C15" w:rsidRDefault="00BF1C15" w:rsidP="00BF1C15">
            <w:pPr>
              <w:jc w:val="center"/>
              <w:rPr>
                <w:rFonts w:ascii="Times New Roman" w:hAnsi="Times New Roman" w:cs="Times New Roman"/>
                <w:color w:val="000000"/>
                <w:sz w:val="12"/>
                <w:szCs w:val="12"/>
              </w:rPr>
            </w:pPr>
            <w:r w:rsidRPr="00BF1C15">
              <w:rPr>
                <w:rFonts w:ascii="Times New Roman" w:hAnsi="Times New Roman" w:cs="Times New Roman"/>
                <w:color w:val="000000"/>
                <w:sz w:val="12"/>
                <w:szCs w:val="12"/>
              </w:rPr>
              <w:t>Проведено учений и тренировок по вопросам гражданской обороны и чрезвычайным ситуациям с органами местного самоуправления, а также организациями и предприятиями, осуществляющими свою деятельность на территории муниципального района Сергиевский</w:t>
            </w:r>
          </w:p>
        </w:tc>
        <w:tc>
          <w:tcPr>
            <w:tcW w:w="2730" w:type="dxa"/>
            <w:vAlign w:val="center"/>
          </w:tcPr>
          <w:p w:rsid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sz w:val="12"/>
                <w:szCs w:val="12"/>
              </w:rPr>
              <w:t xml:space="preserve">Показатель рассчитывается по формуле </w:t>
            </w:r>
            <w:proofErr w:type="spellStart"/>
            <w:r w:rsidRPr="00BF1C15">
              <w:rPr>
                <w:rFonts w:ascii="Times New Roman" w:hAnsi="Times New Roman" w:cs="Times New Roman"/>
                <w:sz w:val="12"/>
                <w:szCs w:val="12"/>
                <w:lang w:val="en-US"/>
              </w:rPr>
              <w:t>Ntp</w:t>
            </w:r>
            <w:proofErr w:type="spellEnd"/>
            <w:r w:rsidRPr="00BF1C15">
              <w:rPr>
                <w:rFonts w:ascii="Times New Roman" w:hAnsi="Times New Roman" w:cs="Times New Roman"/>
                <w:sz w:val="12"/>
                <w:szCs w:val="12"/>
              </w:rPr>
              <w:t xml:space="preserve">= SUM </w:t>
            </w:r>
            <w:proofErr w:type="spellStart"/>
            <w:r w:rsidRPr="00BF1C15">
              <w:rPr>
                <w:rFonts w:ascii="Times New Roman" w:hAnsi="Times New Roman" w:cs="Times New Roman"/>
                <w:sz w:val="12"/>
                <w:szCs w:val="12"/>
                <w:lang w:val="en-US"/>
              </w:rPr>
              <w:t>Ntp</w:t>
            </w:r>
            <w:proofErr w:type="spellEnd"/>
            <w:r w:rsidRPr="00BF1C15">
              <w:rPr>
                <w:rFonts w:ascii="Times New Roman" w:hAnsi="Times New Roman" w:cs="Times New Roman"/>
                <w:sz w:val="12"/>
                <w:szCs w:val="12"/>
              </w:rPr>
              <w:t>,</w:t>
            </w:r>
          </w:p>
          <w:p w:rsidR="00BF1C15" w:rsidRPr="00BF1C15" w:rsidRDefault="00BF1C15" w:rsidP="00BF1C15">
            <w:pPr>
              <w:pStyle w:val="ConsPlusNormal"/>
              <w:ind w:firstLine="0"/>
              <w:jc w:val="center"/>
              <w:rPr>
                <w:rFonts w:ascii="Times New Roman" w:hAnsi="Times New Roman" w:cs="Times New Roman"/>
                <w:sz w:val="12"/>
                <w:szCs w:val="12"/>
              </w:rPr>
            </w:pPr>
            <w:proofErr w:type="gramStart"/>
            <w:r w:rsidRPr="00BF1C15">
              <w:rPr>
                <w:rFonts w:ascii="Times New Roman" w:hAnsi="Times New Roman" w:cs="Times New Roman"/>
                <w:sz w:val="12"/>
                <w:szCs w:val="12"/>
              </w:rPr>
              <w:t>где</w:t>
            </w:r>
            <w:proofErr w:type="gramEnd"/>
            <w:r w:rsidRPr="00BF1C15">
              <w:rPr>
                <w:rFonts w:ascii="Times New Roman" w:hAnsi="Times New Roman" w:cs="Times New Roman"/>
                <w:sz w:val="12"/>
                <w:szCs w:val="12"/>
              </w:rPr>
              <w:t xml:space="preserve"> </w:t>
            </w:r>
            <w:proofErr w:type="spellStart"/>
            <w:r w:rsidRPr="00BF1C15">
              <w:rPr>
                <w:rFonts w:ascii="Times New Roman" w:hAnsi="Times New Roman" w:cs="Times New Roman"/>
                <w:sz w:val="12"/>
                <w:szCs w:val="12"/>
                <w:lang w:val="en-US"/>
              </w:rPr>
              <w:t>Ntp</w:t>
            </w:r>
            <w:proofErr w:type="spellEnd"/>
            <w:r w:rsidRPr="00BF1C15">
              <w:rPr>
                <w:rFonts w:ascii="Times New Roman" w:hAnsi="Times New Roman" w:cs="Times New Roman"/>
                <w:sz w:val="12"/>
                <w:szCs w:val="12"/>
              </w:rPr>
              <w:t xml:space="preserve"> – количество </w:t>
            </w:r>
            <w:r w:rsidRPr="00BF1C15">
              <w:rPr>
                <w:rFonts w:ascii="Times New Roman" w:hAnsi="Times New Roman" w:cs="Times New Roman"/>
                <w:color w:val="000000"/>
                <w:sz w:val="12"/>
                <w:szCs w:val="12"/>
              </w:rPr>
              <w:t>учений и тренировок по вопросам гражданской обороны и чрезвычайным ситуациям с органами местного самоуправления, а также организациями и предприятиями, осуществляющими свою деятельность на территории муниципального района Сергиевский</w:t>
            </w:r>
          </w:p>
        </w:tc>
        <w:tc>
          <w:tcPr>
            <w:tcW w:w="0" w:type="auto"/>
            <w:vAlign w:val="center"/>
          </w:tcPr>
          <w:p w:rsidR="00BF1C15" w:rsidRP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sz w:val="12"/>
                <w:szCs w:val="12"/>
              </w:rPr>
              <w:t>Отчетные материалы доклада отдела по делам ГО и ЧС на подведение итогов деятельности РСЧС за текущий год.</w:t>
            </w:r>
          </w:p>
        </w:tc>
        <w:tc>
          <w:tcPr>
            <w:tcW w:w="0" w:type="auto"/>
            <w:vAlign w:val="center"/>
          </w:tcPr>
          <w:p w:rsidR="00BF1C15" w:rsidRP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sz w:val="12"/>
                <w:szCs w:val="12"/>
              </w:rPr>
              <w:t xml:space="preserve">Показатель рассчитывается специалистами отдела по делам ГО и ЧС администрации </w:t>
            </w:r>
            <w:proofErr w:type="spellStart"/>
            <w:r w:rsidRPr="00BF1C15">
              <w:rPr>
                <w:rFonts w:ascii="Times New Roman" w:hAnsi="Times New Roman" w:cs="Times New Roman"/>
                <w:sz w:val="12"/>
                <w:szCs w:val="12"/>
              </w:rPr>
              <w:t>мр</w:t>
            </w:r>
            <w:proofErr w:type="spellEnd"/>
            <w:r w:rsidRPr="00BF1C15">
              <w:rPr>
                <w:rFonts w:ascii="Times New Roman" w:hAnsi="Times New Roman" w:cs="Times New Roman"/>
                <w:sz w:val="12"/>
                <w:szCs w:val="12"/>
              </w:rPr>
              <w:t xml:space="preserve"> Сергиевский</w:t>
            </w:r>
          </w:p>
        </w:tc>
      </w:tr>
      <w:tr w:rsidR="00BF1C15" w:rsidTr="00BF1C15">
        <w:tc>
          <w:tcPr>
            <w:tcW w:w="0" w:type="auto"/>
            <w:vAlign w:val="center"/>
          </w:tcPr>
          <w:p w:rsidR="00BF1C15" w:rsidRP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sz w:val="12"/>
                <w:szCs w:val="12"/>
              </w:rPr>
              <w:t>5</w:t>
            </w:r>
          </w:p>
        </w:tc>
        <w:tc>
          <w:tcPr>
            <w:tcW w:w="1989" w:type="dxa"/>
            <w:vAlign w:val="center"/>
          </w:tcPr>
          <w:p w:rsidR="00BF1C15" w:rsidRPr="00BF1C15" w:rsidRDefault="00BF1C15" w:rsidP="00BF1C15">
            <w:pPr>
              <w:jc w:val="center"/>
              <w:rPr>
                <w:rFonts w:ascii="Times New Roman" w:hAnsi="Times New Roman" w:cs="Times New Roman"/>
                <w:color w:val="000000"/>
                <w:sz w:val="12"/>
                <w:szCs w:val="12"/>
              </w:rPr>
            </w:pPr>
            <w:r w:rsidRPr="00BF1C15">
              <w:rPr>
                <w:rFonts w:ascii="Times New Roman" w:hAnsi="Times New Roman" w:cs="Times New Roman"/>
                <w:color w:val="000000"/>
                <w:sz w:val="12"/>
                <w:szCs w:val="12"/>
              </w:rPr>
              <w:t>Доля образовательных учреждений, обеспеченных работоспособной системой пожарной сигнализации, системами оповещения и управления эвакуацией людей при пожаре</w:t>
            </w:r>
          </w:p>
        </w:tc>
        <w:tc>
          <w:tcPr>
            <w:tcW w:w="2730" w:type="dxa"/>
            <w:vAlign w:val="center"/>
          </w:tcPr>
          <w:p w:rsidR="00BF1C15" w:rsidRP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sz w:val="12"/>
                <w:szCs w:val="12"/>
              </w:rPr>
              <w:t>Показатель рассчитывается по формуле</w:t>
            </w:r>
          </w:p>
          <w:p w:rsidR="00BF1C15" w:rsidRP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noProof/>
                <w:position w:val="-26"/>
                <w:sz w:val="12"/>
                <w:szCs w:val="12"/>
              </w:rPr>
              <w:drawing>
                <wp:inline distT="0" distB="0" distL="0" distR="0" wp14:anchorId="6AB5EE6E" wp14:editId="6088E62C">
                  <wp:extent cx="647700" cy="200025"/>
                  <wp:effectExtent l="0" t="0" r="0" b="9525"/>
                  <wp:docPr id="1" name="Рисунок 1" descr="base_23808_10719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08_107197_32782"/>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2987" cy="201658"/>
                          </a:xfrm>
                          <a:prstGeom prst="rect">
                            <a:avLst/>
                          </a:prstGeom>
                          <a:noFill/>
                          <a:ln>
                            <a:noFill/>
                          </a:ln>
                        </pic:spPr>
                      </pic:pic>
                    </a:graphicData>
                  </a:graphic>
                </wp:inline>
              </w:drawing>
            </w:r>
          </w:p>
          <w:p w:rsidR="00BF1C15" w:rsidRPr="00BF1C15" w:rsidRDefault="00BF1C15" w:rsidP="00BF1C15">
            <w:pPr>
              <w:pStyle w:val="ConsPlusNormal"/>
              <w:ind w:firstLine="0"/>
              <w:jc w:val="center"/>
              <w:rPr>
                <w:rFonts w:ascii="Times New Roman" w:hAnsi="Times New Roman" w:cs="Times New Roman"/>
                <w:sz w:val="12"/>
                <w:szCs w:val="12"/>
              </w:rPr>
            </w:pPr>
            <w:proofErr w:type="gramStart"/>
            <w:r w:rsidRPr="00BF1C15">
              <w:rPr>
                <w:rFonts w:ascii="Times New Roman" w:hAnsi="Times New Roman" w:cs="Times New Roman"/>
                <w:sz w:val="12"/>
                <w:szCs w:val="12"/>
              </w:rPr>
              <w:t>где</w:t>
            </w:r>
            <w:proofErr w:type="gramEnd"/>
            <w:r w:rsidRPr="00BF1C15">
              <w:rPr>
                <w:rFonts w:ascii="Times New Roman" w:hAnsi="Times New Roman" w:cs="Times New Roman"/>
                <w:sz w:val="12"/>
                <w:szCs w:val="12"/>
              </w:rPr>
              <w:t xml:space="preserve"> Р - значение показателя на конец отчетного периода;</w:t>
            </w:r>
          </w:p>
          <w:p w:rsidR="00BF1C15" w:rsidRDefault="00BF1C15" w:rsidP="00BF1C15">
            <w:pPr>
              <w:pStyle w:val="ConsPlusNormal"/>
              <w:ind w:firstLine="0"/>
              <w:jc w:val="center"/>
              <w:rPr>
                <w:rFonts w:ascii="Times New Roman" w:hAnsi="Times New Roman" w:cs="Times New Roman"/>
                <w:sz w:val="12"/>
                <w:szCs w:val="12"/>
              </w:rPr>
            </w:pPr>
            <w:proofErr w:type="spellStart"/>
            <w:r w:rsidRPr="00BF1C15">
              <w:rPr>
                <w:rFonts w:ascii="Times New Roman" w:hAnsi="Times New Roman" w:cs="Times New Roman"/>
                <w:sz w:val="12"/>
                <w:szCs w:val="12"/>
              </w:rPr>
              <w:t>N</w:t>
            </w:r>
            <w:r w:rsidRPr="00BF1C15">
              <w:rPr>
                <w:rFonts w:ascii="Times New Roman" w:hAnsi="Times New Roman" w:cs="Times New Roman"/>
                <w:sz w:val="12"/>
                <w:szCs w:val="12"/>
                <w:vertAlign w:val="subscript"/>
              </w:rPr>
              <w:t>тек</w:t>
            </w:r>
            <w:proofErr w:type="spellEnd"/>
            <w:r w:rsidRPr="00BF1C15">
              <w:rPr>
                <w:rFonts w:ascii="Times New Roman" w:hAnsi="Times New Roman" w:cs="Times New Roman"/>
                <w:sz w:val="12"/>
                <w:szCs w:val="12"/>
                <w:vertAlign w:val="subscript"/>
              </w:rPr>
              <w:t>.</w:t>
            </w:r>
            <w:r w:rsidRPr="00BF1C15">
              <w:rPr>
                <w:rFonts w:ascii="Times New Roman" w:hAnsi="Times New Roman" w:cs="Times New Roman"/>
                <w:sz w:val="12"/>
                <w:szCs w:val="12"/>
              </w:rPr>
              <w:t xml:space="preserve"> – количество образовательных учреждений, </w:t>
            </w:r>
            <w:proofErr w:type="gramStart"/>
            <w:r w:rsidRPr="00BF1C15">
              <w:rPr>
                <w:rFonts w:ascii="Times New Roman" w:hAnsi="Times New Roman" w:cs="Times New Roman"/>
                <w:sz w:val="12"/>
                <w:szCs w:val="12"/>
              </w:rPr>
              <w:t xml:space="preserve">обеспеченных  </w:t>
            </w:r>
            <w:r w:rsidRPr="00BF1C15">
              <w:rPr>
                <w:rFonts w:ascii="Times New Roman" w:hAnsi="Times New Roman" w:cs="Times New Roman"/>
                <w:color w:val="000000"/>
                <w:sz w:val="12"/>
                <w:szCs w:val="12"/>
              </w:rPr>
              <w:t>работоспособной</w:t>
            </w:r>
            <w:proofErr w:type="gramEnd"/>
            <w:r w:rsidRPr="00BF1C15">
              <w:rPr>
                <w:rFonts w:ascii="Times New Roman" w:hAnsi="Times New Roman" w:cs="Times New Roman"/>
                <w:color w:val="000000"/>
                <w:sz w:val="12"/>
                <w:szCs w:val="12"/>
              </w:rPr>
              <w:t xml:space="preserve"> системой пожарной сигнализации, системами оповещения и управления эвакуацией людей при пожаре в отчетном году</w:t>
            </w:r>
            <w:r w:rsidRPr="00BF1C15">
              <w:rPr>
                <w:rFonts w:ascii="Times New Roman" w:hAnsi="Times New Roman" w:cs="Times New Roman"/>
                <w:sz w:val="12"/>
                <w:szCs w:val="12"/>
              </w:rPr>
              <w:t>;</w:t>
            </w:r>
          </w:p>
          <w:p w:rsidR="00BF1C15" w:rsidRPr="00BF1C15" w:rsidRDefault="00BF1C15" w:rsidP="00BF1C15">
            <w:pPr>
              <w:pStyle w:val="ConsPlusNormal"/>
              <w:ind w:firstLine="0"/>
              <w:jc w:val="center"/>
              <w:rPr>
                <w:rFonts w:ascii="Times New Roman" w:hAnsi="Times New Roman" w:cs="Times New Roman"/>
                <w:sz w:val="12"/>
                <w:szCs w:val="12"/>
              </w:rPr>
            </w:pPr>
            <w:proofErr w:type="spellStart"/>
            <w:r w:rsidRPr="00BF1C15">
              <w:rPr>
                <w:rFonts w:ascii="Times New Roman" w:hAnsi="Times New Roman" w:cs="Times New Roman"/>
                <w:sz w:val="12"/>
                <w:szCs w:val="12"/>
              </w:rPr>
              <w:t>N</w:t>
            </w:r>
            <w:r w:rsidRPr="00BF1C15">
              <w:rPr>
                <w:rFonts w:ascii="Times New Roman" w:hAnsi="Times New Roman" w:cs="Times New Roman"/>
                <w:sz w:val="12"/>
                <w:szCs w:val="12"/>
                <w:vertAlign w:val="subscript"/>
              </w:rPr>
              <w:t>план</w:t>
            </w:r>
            <w:proofErr w:type="spellEnd"/>
            <w:r w:rsidRPr="00BF1C15">
              <w:rPr>
                <w:rFonts w:ascii="Times New Roman" w:hAnsi="Times New Roman" w:cs="Times New Roman"/>
                <w:sz w:val="12"/>
                <w:szCs w:val="12"/>
                <w:vertAlign w:val="subscript"/>
              </w:rPr>
              <w:t>.</w:t>
            </w:r>
            <w:r w:rsidRPr="00BF1C15">
              <w:rPr>
                <w:rFonts w:ascii="Times New Roman" w:hAnsi="Times New Roman" w:cs="Times New Roman"/>
                <w:sz w:val="12"/>
                <w:szCs w:val="12"/>
              </w:rPr>
              <w:t xml:space="preserve"> - общее количество образовательных </w:t>
            </w:r>
            <w:proofErr w:type="gramStart"/>
            <w:r w:rsidRPr="00BF1C15">
              <w:rPr>
                <w:rFonts w:ascii="Times New Roman" w:hAnsi="Times New Roman" w:cs="Times New Roman"/>
                <w:sz w:val="12"/>
                <w:szCs w:val="12"/>
              </w:rPr>
              <w:t>учреждений ,</w:t>
            </w:r>
            <w:proofErr w:type="gramEnd"/>
            <w:r w:rsidRPr="00BF1C15">
              <w:rPr>
                <w:rFonts w:ascii="Times New Roman" w:hAnsi="Times New Roman" w:cs="Times New Roman"/>
                <w:sz w:val="12"/>
                <w:szCs w:val="12"/>
              </w:rPr>
              <w:t xml:space="preserve"> ведущих образовательную деятельность на территории муниципального района Сергиевский в отчетном году</w:t>
            </w:r>
          </w:p>
        </w:tc>
        <w:tc>
          <w:tcPr>
            <w:tcW w:w="0" w:type="auto"/>
            <w:vAlign w:val="center"/>
          </w:tcPr>
          <w:p w:rsidR="00BF1C15" w:rsidRP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sz w:val="12"/>
                <w:szCs w:val="12"/>
              </w:rPr>
              <w:t>Отчетные материалы доклада отдела по делам ГО и ЧС на подведение итогов деятельности РСЧС за текущий год.</w:t>
            </w:r>
          </w:p>
        </w:tc>
        <w:tc>
          <w:tcPr>
            <w:tcW w:w="0" w:type="auto"/>
            <w:vAlign w:val="center"/>
          </w:tcPr>
          <w:p w:rsidR="00BF1C15" w:rsidRPr="00BF1C15" w:rsidRDefault="00BF1C15" w:rsidP="00BF1C15">
            <w:pPr>
              <w:pStyle w:val="ConsPlusNormal"/>
              <w:ind w:firstLine="0"/>
              <w:jc w:val="center"/>
              <w:rPr>
                <w:rFonts w:ascii="Times New Roman" w:hAnsi="Times New Roman" w:cs="Times New Roman"/>
                <w:sz w:val="12"/>
                <w:szCs w:val="12"/>
              </w:rPr>
            </w:pPr>
            <w:r w:rsidRPr="00BF1C15">
              <w:rPr>
                <w:rFonts w:ascii="Times New Roman" w:hAnsi="Times New Roman" w:cs="Times New Roman"/>
                <w:sz w:val="12"/>
                <w:szCs w:val="12"/>
              </w:rPr>
              <w:t xml:space="preserve">Показатель рассчитывается специалистами отдела по делам ГО и ЧС администрации </w:t>
            </w:r>
            <w:proofErr w:type="spellStart"/>
            <w:r w:rsidRPr="00BF1C15">
              <w:rPr>
                <w:rFonts w:ascii="Times New Roman" w:hAnsi="Times New Roman" w:cs="Times New Roman"/>
                <w:sz w:val="12"/>
                <w:szCs w:val="12"/>
              </w:rPr>
              <w:t>м.р</w:t>
            </w:r>
            <w:proofErr w:type="spellEnd"/>
            <w:r w:rsidRPr="00BF1C15">
              <w:rPr>
                <w:rFonts w:ascii="Times New Roman" w:hAnsi="Times New Roman" w:cs="Times New Roman"/>
                <w:sz w:val="12"/>
                <w:szCs w:val="12"/>
              </w:rPr>
              <w:t>. Сергиевский</w:t>
            </w:r>
          </w:p>
        </w:tc>
      </w:tr>
    </w:tbl>
    <w:p w:rsidR="00BF1C15" w:rsidRDefault="00BF1C15" w:rsidP="00BF1C15">
      <w:pPr>
        <w:spacing w:after="0" w:line="240" w:lineRule="auto"/>
        <w:ind w:firstLine="284"/>
        <w:jc w:val="center"/>
        <w:rPr>
          <w:rFonts w:ascii="Times New Roman" w:hAnsi="Times New Roman" w:cs="Times New Roman"/>
          <w:sz w:val="12"/>
          <w:szCs w:val="12"/>
        </w:rPr>
      </w:pPr>
    </w:p>
    <w:p w:rsidR="00BF1C15" w:rsidRPr="00BF1C15" w:rsidRDefault="00BF1C15" w:rsidP="00BF1C15">
      <w:pPr>
        <w:spacing w:after="0" w:line="240" w:lineRule="auto"/>
        <w:ind w:firstLine="284"/>
        <w:jc w:val="right"/>
        <w:rPr>
          <w:rFonts w:ascii="Times New Roman" w:hAnsi="Times New Roman" w:cs="Times New Roman"/>
          <w:sz w:val="12"/>
          <w:szCs w:val="12"/>
        </w:rPr>
      </w:pPr>
      <w:r w:rsidRPr="00BF1C15">
        <w:rPr>
          <w:rFonts w:ascii="Times New Roman" w:hAnsi="Times New Roman" w:cs="Times New Roman"/>
          <w:sz w:val="12"/>
          <w:szCs w:val="12"/>
        </w:rPr>
        <w:t>Приложение №</w:t>
      </w:r>
      <w:proofErr w:type="gramStart"/>
      <w:r w:rsidRPr="00BF1C15">
        <w:rPr>
          <w:rFonts w:ascii="Times New Roman" w:hAnsi="Times New Roman" w:cs="Times New Roman"/>
          <w:sz w:val="12"/>
          <w:szCs w:val="12"/>
        </w:rPr>
        <w:t>1  к</w:t>
      </w:r>
      <w:proofErr w:type="gramEnd"/>
      <w:r w:rsidRPr="00BF1C15">
        <w:rPr>
          <w:rFonts w:ascii="Times New Roman" w:hAnsi="Times New Roman" w:cs="Times New Roman"/>
          <w:sz w:val="12"/>
          <w:szCs w:val="12"/>
        </w:rPr>
        <w:t xml:space="preserve"> муниципальной программе</w:t>
      </w:r>
    </w:p>
    <w:p w:rsidR="00D76851" w:rsidRDefault="00BF1C15" w:rsidP="00BF1C15">
      <w:pPr>
        <w:spacing w:after="0" w:line="240" w:lineRule="auto"/>
        <w:ind w:firstLine="284"/>
        <w:jc w:val="right"/>
        <w:rPr>
          <w:rFonts w:ascii="Times New Roman" w:hAnsi="Times New Roman" w:cs="Times New Roman"/>
          <w:sz w:val="12"/>
          <w:szCs w:val="12"/>
        </w:rPr>
      </w:pPr>
      <w:r w:rsidRPr="00BF1C15">
        <w:rPr>
          <w:rFonts w:ascii="Times New Roman" w:hAnsi="Times New Roman" w:cs="Times New Roman"/>
          <w:sz w:val="12"/>
          <w:szCs w:val="12"/>
        </w:rPr>
        <w:t xml:space="preserve">«Защита населения и территорий от чрезвычайных ситуаций </w:t>
      </w:r>
    </w:p>
    <w:p w:rsidR="00D76851" w:rsidRDefault="00BF1C15" w:rsidP="00BF1C15">
      <w:pPr>
        <w:spacing w:after="0" w:line="240" w:lineRule="auto"/>
        <w:ind w:firstLine="284"/>
        <w:jc w:val="right"/>
        <w:rPr>
          <w:rFonts w:ascii="Times New Roman" w:hAnsi="Times New Roman" w:cs="Times New Roman"/>
          <w:sz w:val="12"/>
          <w:szCs w:val="12"/>
        </w:rPr>
      </w:pPr>
      <w:proofErr w:type="gramStart"/>
      <w:r w:rsidRPr="00BF1C15">
        <w:rPr>
          <w:rFonts w:ascii="Times New Roman" w:hAnsi="Times New Roman" w:cs="Times New Roman"/>
          <w:sz w:val="12"/>
          <w:szCs w:val="12"/>
        </w:rPr>
        <w:t>природного</w:t>
      </w:r>
      <w:proofErr w:type="gramEnd"/>
      <w:r w:rsidRPr="00BF1C15">
        <w:rPr>
          <w:rFonts w:ascii="Times New Roman" w:hAnsi="Times New Roman" w:cs="Times New Roman"/>
          <w:sz w:val="12"/>
          <w:szCs w:val="12"/>
        </w:rPr>
        <w:t xml:space="preserve"> и техногенного характера, обеспечение </w:t>
      </w:r>
    </w:p>
    <w:p w:rsidR="00D76851" w:rsidRDefault="00BF1C15" w:rsidP="00BF1C15">
      <w:pPr>
        <w:spacing w:after="0" w:line="240" w:lineRule="auto"/>
        <w:ind w:firstLine="284"/>
        <w:jc w:val="right"/>
        <w:rPr>
          <w:rFonts w:ascii="Times New Roman" w:hAnsi="Times New Roman" w:cs="Times New Roman"/>
          <w:sz w:val="12"/>
          <w:szCs w:val="12"/>
        </w:rPr>
      </w:pPr>
      <w:proofErr w:type="gramStart"/>
      <w:r w:rsidRPr="00BF1C15">
        <w:rPr>
          <w:rFonts w:ascii="Times New Roman" w:hAnsi="Times New Roman" w:cs="Times New Roman"/>
          <w:sz w:val="12"/>
          <w:szCs w:val="12"/>
        </w:rPr>
        <w:t>пожарной</w:t>
      </w:r>
      <w:proofErr w:type="gramEnd"/>
      <w:r w:rsidRPr="00BF1C15">
        <w:rPr>
          <w:rFonts w:ascii="Times New Roman" w:hAnsi="Times New Roman" w:cs="Times New Roman"/>
          <w:sz w:val="12"/>
          <w:szCs w:val="12"/>
        </w:rPr>
        <w:t xml:space="preserve"> безопасности на территории </w:t>
      </w:r>
    </w:p>
    <w:p w:rsidR="00BF1C15" w:rsidRDefault="00BF1C15" w:rsidP="00BF1C15">
      <w:pPr>
        <w:spacing w:after="0" w:line="240" w:lineRule="auto"/>
        <w:ind w:firstLine="284"/>
        <w:jc w:val="right"/>
        <w:rPr>
          <w:rFonts w:ascii="Times New Roman" w:hAnsi="Times New Roman" w:cs="Times New Roman"/>
          <w:sz w:val="12"/>
          <w:szCs w:val="12"/>
        </w:rPr>
      </w:pPr>
      <w:proofErr w:type="gramStart"/>
      <w:r w:rsidRPr="00BF1C15">
        <w:rPr>
          <w:rFonts w:ascii="Times New Roman" w:hAnsi="Times New Roman" w:cs="Times New Roman"/>
          <w:sz w:val="12"/>
          <w:szCs w:val="12"/>
        </w:rPr>
        <w:t>муниципального</w:t>
      </w:r>
      <w:proofErr w:type="gramEnd"/>
      <w:r w:rsidRPr="00BF1C15">
        <w:rPr>
          <w:rFonts w:ascii="Times New Roman" w:hAnsi="Times New Roman" w:cs="Times New Roman"/>
          <w:sz w:val="12"/>
          <w:szCs w:val="12"/>
        </w:rPr>
        <w:t xml:space="preserve"> района Сергиевский на  2024-2026 годы»</w:t>
      </w:r>
    </w:p>
    <w:p w:rsidR="00D76851" w:rsidRDefault="00D76851" w:rsidP="001C5D16">
      <w:pPr>
        <w:spacing w:after="0" w:line="240" w:lineRule="auto"/>
        <w:ind w:firstLine="284"/>
        <w:jc w:val="center"/>
        <w:rPr>
          <w:rFonts w:ascii="Times New Roman" w:hAnsi="Times New Roman" w:cs="Times New Roman"/>
          <w:sz w:val="12"/>
          <w:szCs w:val="12"/>
        </w:rPr>
      </w:pPr>
      <w:r w:rsidRPr="00D76851">
        <w:rPr>
          <w:rFonts w:ascii="Times New Roman" w:hAnsi="Times New Roman" w:cs="Times New Roman"/>
          <w:sz w:val="12"/>
          <w:szCs w:val="12"/>
        </w:rPr>
        <w:t>Перечень программных мероприятий с указанием сроков их реализации, источников финансирования</w:t>
      </w:r>
    </w:p>
    <w:p w:rsidR="001C5D16" w:rsidRDefault="001C5D16" w:rsidP="001C5D16">
      <w:pPr>
        <w:spacing w:after="0" w:line="240" w:lineRule="auto"/>
        <w:rPr>
          <w:rFonts w:ascii="Times New Roman" w:hAnsi="Times New Roman" w:cs="Times New Roman"/>
          <w:sz w:val="12"/>
          <w:szCs w:val="12"/>
        </w:rPr>
      </w:pPr>
    </w:p>
    <w:tbl>
      <w:tblPr>
        <w:tblStyle w:val="aff7"/>
        <w:tblW w:w="7965" w:type="dxa"/>
        <w:tblLayout w:type="fixed"/>
        <w:tblLook w:val="04A0" w:firstRow="1" w:lastRow="0" w:firstColumn="1" w:lastColumn="0" w:noHBand="0" w:noVBand="1"/>
      </w:tblPr>
      <w:tblGrid>
        <w:gridCol w:w="439"/>
        <w:gridCol w:w="1937"/>
        <w:gridCol w:w="95"/>
        <w:gridCol w:w="1417"/>
        <w:gridCol w:w="48"/>
        <w:gridCol w:w="236"/>
        <w:gridCol w:w="47"/>
        <w:gridCol w:w="284"/>
        <w:gridCol w:w="425"/>
        <w:gridCol w:w="425"/>
        <w:gridCol w:w="425"/>
        <w:gridCol w:w="426"/>
        <w:gridCol w:w="1761"/>
      </w:tblGrid>
      <w:tr w:rsidR="001C5D16" w:rsidTr="001C5D16">
        <w:tc>
          <w:tcPr>
            <w:tcW w:w="439" w:type="dxa"/>
            <w:vMerge w:val="restart"/>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lastRenderedPageBreak/>
              <w:t>№ п/п</w:t>
            </w:r>
          </w:p>
        </w:tc>
        <w:tc>
          <w:tcPr>
            <w:tcW w:w="2032" w:type="dxa"/>
            <w:gridSpan w:val="2"/>
            <w:vMerge w:val="restart"/>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Наименование мероприятий</w:t>
            </w:r>
          </w:p>
        </w:tc>
        <w:tc>
          <w:tcPr>
            <w:tcW w:w="1417" w:type="dxa"/>
            <w:vMerge w:val="restart"/>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Ответственный исполнитель</w:t>
            </w:r>
          </w:p>
        </w:tc>
        <w:tc>
          <w:tcPr>
            <w:tcW w:w="284" w:type="dxa"/>
            <w:gridSpan w:val="2"/>
            <w:vMerge w:val="restart"/>
            <w:textDirection w:val="btLr"/>
            <w:vAlign w:val="center"/>
          </w:tcPr>
          <w:p w:rsidR="00D76851" w:rsidRPr="00D76851" w:rsidRDefault="00E12A15" w:rsidP="00E12A15">
            <w:pPr>
              <w:pStyle w:val="aff2"/>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Срок реализации, </w:t>
            </w:r>
            <w:r w:rsidR="00D76851" w:rsidRPr="00D76851">
              <w:rPr>
                <w:rFonts w:ascii="Times New Roman" w:eastAsia="Times New Roman" w:hAnsi="Times New Roman" w:cs="Times New Roman"/>
                <w:sz w:val="12"/>
                <w:szCs w:val="12"/>
              </w:rPr>
              <w:t>годы</w:t>
            </w:r>
          </w:p>
        </w:tc>
        <w:tc>
          <w:tcPr>
            <w:tcW w:w="2032" w:type="dxa"/>
            <w:gridSpan w:val="6"/>
            <w:vAlign w:val="center"/>
          </w:tcPr>
          <w:p w:rsidR="00D76851" w:rsidRDefault="00D76851" w:rsidP="00E12A15">
            <w:pPr>
              <w:jc w:val="center"/>
              <w:rPr>
                <w:rFonts w:ascii="Times New Roman" w:hAnsi="Times New Roman" w:cs="Times New Roman"/>
                <w:sz w:val="12"/>
                <w:szCs w:val="12"/>
              </w:rPr>
            </w:pPr>
            <w:r w:rsidRPr="00D76851">
              <w:rPr>
                <w:rFonts w:ascii="Times New Roman" w:hAnsi="Times New Roman" w:cs="Times New Roman"/>
                <w:sz w:val="12"/>
                <w:szCs w:val="12"/>
              </w:rPr>
              <w:t>Объем финансирования по годам, тыс. рублей</w:t>
            </w:r>
          </w:p>
        </w:tc>
        <w:tc>
          <w:tcPr>
            <w:tcW w:w="1761" w:type="dxa"/>
            <w:vMerge w:val="restart"/>
            <w:vAlign w:val="center"/>
          </w:tcPr>
          <w:p w:rsidR="00D76851" w:rsidRDefault="00D76851" w:rsidP="00E12A15">
            <w:pPr>
              <w:jc w:val="center"/>
              <w:rPr>
                <w:rFonts w:ascii="Times New Roman" w:hAnsi="Times New Roman" w:cs="Times New Roman"/>
                <w:sz w:val="12"/>
                <w:szCs w:val="12"/>
              </w:rPr>
            </w:pPr>
            <w:r w:rsidRPr="00D76851">
              <w:rPr>
                <w:rFonts w:ascii="Times New Roman" w:hAnsi="Times New Roman" w:cs="Times New Roman"/>
                <w:sz w:val="12"/>
                <w:szCs w:val="12"/>
              </w:rPr>
              <w:t>Ожидаемый результат</w:t>
            </w:r>
          </w:p>
        </w:tc>
      </w:tr>
      <w:tr w:rsidR="00E12A15" w:rsidTr="001C5D16">
        <w:trPr>
          <w:trHeight w:val="70"/>
        </w:trPr>
        <w:tc>
          <w:tcPr>
            <w:tcW w:w="439" w:type="dxa"/>
            <w:vMerge/>
            <w:vAlign w:val="center"/>
          </w:tcPr>
          <w:p w:rsidR="00D76851" w:rsidRPr="00D76851" w:rsidRDefault="00D76851" w:rsidP="00E12A15">
            <w:pPr>
              <w:pStyle w:val="aff2"/>
              <w:jc w:val="center"/>
              <w:rPr>
                <w:rFonts w:ascii="Times New Roman" w:eastAsia="Times New Roman" w:hAnsi="Times New Roman" w:cs="Times New Roman"/>
                <w:sz w:val="12"/>
                <w:szCs w:val="12"/>
              </w:rPr>
            </w:pPr>
          </w:p>
        </w:tc>
        <w:tc>
          <w:tcPr>
            <w:tcW w:w="2032" w:type="dxa"/>
            <w:gridSpan w:val="2"/>
            <w:vMerge/>
            <w:vAlign w:val="center"/>
          </w:tcPr>
          <w:p w:rsidR="00D76851" w:rsidRPr="00D76851" w:rsidRDefault="00D76851" w:rsidP="00E12A15">
            <w:pPr>
              <w:pStyle w:val="aff2"/>
              <w:jc w:val="center"/>
              <w:rPr>
                <w:rFonts w:ascii="Times New Roman" w:eastAsia="Times New Roman" w:hAnsi="Times New Roman" w:cs="Times New Roman"/>
                <w:sz w:val="12"/>
                <w:szCs w:val="12"/>
              </w:rPr>
            </w:pPr>
          </w:p>
        </w:tc>
        <w:tc>
          <w:tcPr>
            <w:tcW w:w="1417" w:type="dxa"/>
            <w:vMerge/>
            <w:vAlign w:val="center"/>
          </w:tcPr>
          <w:p w:rsidR="00D76851" w:rsidRPr="00D76851" w:rsidRDefault="00D76851" w:rsidP="00E12A15">
            <w:pPr>
              <w:pStyle w:val="aff2"/>
              <w:jc w:val="center"/>
              <w:rPr>
                <w:rFonts w:ascii="Times New Roman" w:eastAsia="Times New Roman" w:hAnsi="Times New Roman" w:cs="Times New Roman"/>
                <w:sz w:val="12"/>
                <w:szCs w:val="12"/>
              </w:rPr>
            </w:pPr>
          </w:p>
        </w:tc>
        <w:tc>
          <w:tcPr>
            <w:tcW w:w="284" w:type="dxa"/>
            <w:gridSpan w:val="2"/>
            <w:vMerge/>
            <w:vAlign w:val="center"/>
          </w:tcPr>
          <w:p w:rsidR="00D76851" w:rsidRPr="00D76851" w:rsidRDefault="00D76851" w:rsidP="00E12A15">
            <w:pPr>
              <w:pStyle w:val="aff2"/>
              <w:jc w:val="center"/>
              <w:rPr>
                <w:rFonts w:ascii="Times New Roman" w:eastAsia="Times New Roman" w:hAnsi="Times New Roman" w:cs="Times New Roman"/>
                <w:sz w:val="12"/>
                <w:szCs w:val="12"/>
              </w:rPr>
            </w:pPr>
          </w:p>
        </w:tc>
        <w:tc>
          <w:tcPr>
            <w:tcW w:w="331" w:type="dxa"/>
            <w:gridSpan w:val="2"/>
            <w:vMerge w:val="restart"/>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Источник финансирования</w:t>
            </w:r>
          </w:p>
        </w:tc>
        <w:tc>
          <w:tcPr>
            <w:tcW w:w="1275"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Объем финансирования в </w:t>
            </w:r>
            <w:proofErr w:type="spellStart"/>
            <w:r w:rsidRPr="00D76851">
              <w:rPr>
                <w:rFonts w:ascii="Times New Roman" w:eastAsia="Times New Roman" w:hAnsi="Times New Roman" w:cs="Times New Roman"/>
                <w:sz w:val="12"/>
                <w:szCs w:val="12"/>
              </w:rPr>
              <w:t>тыс.руб</w:t>
            </w:r>
            <w:proofErr w:type="spellEnd"/>
            <w:r w:rsidRPr="00D76851">
              <w:rPr>
                <w:rFonts w:ascii="Times New Roman" w:eastAsia="Times New Roman" w:hAnsi="Times New Roman" w:cs="Times New Roman"/>
                <w:sz w:val="12"/>
                <w:szCs w:val="12"/>
              </w:rPr>
              <w:t>(*)</w:t>
            </w:r>
          </w:p>
        </w:tc>
        <w:tc>
          <w:tcPr>
            <w:tcW w:w="426" w:type="dxa"/>
            <w:vMerge w:val="restart"/>
            <w:textDirection w:val="btLr"/>
            <w:vAlign w:val="center"/>
          </w:tcPr>
          <w:p w:rsidR="00D76851" w:rsidRDefault="00D76851" w:rsidP="00E12A15">
            <w:pPr>
              <w:ind w:left="113" w:right="113"/>
              <w:jc w:val="center"/>
              <w:rPr>
                <w:rFonts w:ascii="Times New Roman" w:hAnsi="Times New Roman" w:cs="Times New Roman"/>
                <w:sz w:val="12"/>
                <w:szCs w:val="12"/>
              </w:rPr>
            </w:pPr>
            <w:proofErr w:type="gramStart"/>
            <w:r w:rsidRPr="00D76851">
              <w:rPr>
                <w:rFonts w:ascii="Times New Roman" w:hAnsi="Times New Roman" w:cs="Times New Roman"/>
                <w:sz w:val="12"/>
                <w:szCs w:val="12"/>
              </w:rPr>
              <w:t>всего</w:t>
            </w:r>
            <w:proofErr w:type="gramEnd"/>
            <w:r w:rsidRPr="00D76851">
              <w:rPr>
                <w:rFonts w:ascii="Times New Roman" w:hAnsi="Times New Roman" w:cs="Times New Roman"/>
                <w:sz w:val="12"/>
                <w:szCs w:val="12"/>
              </w:rPr>
              <w:t>:</w:t>
            </w:r>
          </w:p>
        </w:tc>
        <w:tc>
          <w:tcPr>
            <w:tcW w:w="1761" w:type="dxa"/>
            <w:vMerge/>
            <w:vAlign w:val="center"/>
          </w:tcPr>
          <w:p w:rsidR="00D76851" w:rsidRDefault="00D76851" w:rsidP="00E12A15">
            <w:pPr>
              <w:jc w:val="center"/>
              <w:rPr>
                <w:rFonts w:ascii="Times New Roman" w:hAnsi="Times New Roman" w:cs="Times New Roman"/>
                <w:sz w:val="12"/>
                <w:szCs w:val="12"/>
              </w:rPr>
            </w:pPr>
          </w:p>
        </w:tc>
      </w:tr>
      <w:tr w:rsidR="00E12A15" w:rsidTr="001C5D16">
        <w:trPr>
          <w:cantSplit/>
          <w:trHeight w:val="720"/>
        </w:trPr>
        <w:tc>
          <w:tcPr>
            <w:tcW w:w="439" w:type="dxa"/>
            <w:vMerge/>
            <w:vAlign w:val="center"/>
          </w:tcPr>
          <w:p w:rsidR="00D76851" w:rsidRPr="00D76851" w:rsidRDefault="00D76851" w:rsidP="00E12A15">
            <w:pPr>
              <w:pStyle w:val="aff2"/>
              <w:jc w:val="center"/>
              <w:rPr>
                <w:rFonts w:ascii="Times New Roman" w:eastAsia="Times New Roman" w:hAnsi="Times New Roman" w:cs="Times New Roman"/>
                <w:sz w:val="12"/>
                <w:szCs w:val="12"/>
              </w:rPr>
            </w:pPr>
          </w:p>
        </w:tc>
        <w:tc>
          <w:tcPr>
            <w:tcW w:w="2032" w:type="dxa"/>
            <w:gridSpan w:val="2"/>
            <w:vMerge/>
            <w:vAlign w:val="center"/>
          </w:tcPr>
          <w:p w:rsidR="00D76851" w:rsidRPr="00D76851" w:rsidRDefault="00D76851" w:rsidP="00E12A15">
            <w:pPr>
              <w:pStyle w:val="aff2"/>
              <w:jc w:val="center"/>
              <w:rPr>
                <w:rFonts w:ascii="Times New Roman" w:eastAsia="Times New Roman" w:hAnsi="Times New Roman" w:cs="Times New Roman"/>
                <w:sz w:val="12"/>
                <w:szCs w:val="12"/>
              </w:rPr>
            </w:pPr>
          </w:p>
        </w:tc>
        <w:tc>
          <w:tcPr>
            <w:tcW w:w="1417" w:type="dxa"/>
            <w:vMerge/>
            <w:vAlign w:val="center"/>
          </w:tcPr>
          <w:p w:rsidR="00D76851" w:rsidRPr="00D76851" w:rsidRDefault="00D76851" w:rsidP="00E12A15">
            <w:pPr>
              <w:pStyle w:val="aff2"/>
              <w:jc w:val="center"/>
              <w:rPr>
                <w:rFonts w:ascii="Times New Roman" w:eastAsia="Times New Roman" w:hAnsi="Times New Roman" w:cs="Times New Roman"/>
                <w:sz w:val="12"/>
                <w:szCs w:val="12"/>
              </w:rPr>
            </w:pPr>
          </w:p>
        </w:tc>
        <w:tc>
          <w:tcPr>
            <w:tcW w:w="284" w:type="dxa"/>
            <w:gridSpan w:val="2"/>
            <w:vMerge/>
            <w:vAlign w:val="center"/>
          </w:tcPr>
          <w:p w:rsidR="00D76851" w:rsidRPr="00D76851" w:rsidRDefault="00D76851" w:rsidP="00E12A15">
            <w:pPr>
              <w:pStyle w:val="aff2"/>
              <w:jc w:val="center"/>
              <w:rPr>
                <w:rFonts w:ascii="Times New Roman" w:eastAsia="Times New Roman" w:hAnsi="Times New Roman" w:cs="Times New Roman"/>
                <w:sz w:val="12"/>
                <w:szCs w:val="12"/>
              </w:rPr>
            </w:pPr>
          </w:p>
        </w:tc>
        <w:tc>
          <w:tcPr>
            <w:tcW w:w="331" w:type="dxa"/>
            <w:gridSpan w:val="2"/>
            <w:vMerge/>
            <w:vAlign w:val="center"/>
          </w:tcPr>
          <w:p w:rsidR="00D76851" w:rsidRPr="00D76851" w:rsidRDefault="00D76851" w:rsidP="00E12A15">
            <w:pPr>
              <w:pStyle w:val="aff2"/>
              <w:jc w:val="center"/>
              <w:rPr>
                <w:rFonts w:ascii="Times New Roman" w:eastAsia="Times New Roman" w:hAnsi="Times New Roman" w:cs="Times New Roman"/>
                <w:sz w:val="12"/>
                <w:szCs w:val="12"/>
              </w:rPr>
            </w:pPr>
          </w:p>
        </w:tc>
        <w:tc>
          <w:tcPr>
            <w:tcW w:w="425"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 г.</w:t>
            </w:r>
          </w:p>
        </w:tc>
        <w:tc>
          <w:tcPr>
            <w:tcW w:w="425"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2025 г.</w:t>
            </w:r>
          </w:p>
        </w:tc>
        <w:tc>
          <w:tcPr>
            <w:tcW w:w="425"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2026 г.</w:t>
            </w:r>
          </w:p>
        </w:tc>
        <w:tc>
          <w:tcPr>
            <w:tcW w:w="426" w:type="dxa"/>
            <w:vMerge/>
            <w:vAlign w:val="center"/>
          </w:tcPr>
          <w:p w:rsidR="00D76851" w:rsidRPr="00D76851" w:rsidRDefault="00D76851" w:rsidP="00E12A15">
            <w:pPr>
              <w:pStyle w:val="aff2"/>
              <w:jc w:val="center"/>
              <w:rPr>
                <w:rFonts w:ascii="Times New Roman" w:eastAsia="Times New Roman" w:hAnsi="Times New Roman" w:cs="Times New Roman"/>
                <w:sz w:val="12"/>
                <w:szCs w:val="12"/>
              </w:rPr>
            </w:pPr>
          </w:p>
        </w:tc>
        <w:tc>
          <w:tcPr>
            <w:tcW w:w="1761" w:type="dxa"/>
            <w:vMerge/>
            <w:vAlign w:val="center"/>
          </w:tcPr>
          <w:p w:rsidR="00D76851" w:rsidRPr="00D76851" w:rsidRDefault="00D76851" w:rsidP="00E12A15">
            <w:pPr>
              <w:pStyle w:val="aff2"/>
              <w:jc w:val="center"/>
              <w:rPr>
                <w:rFonts w:ascii="Times New Roman" w:eastAsia="Times New Roman" w:hAnsi="Times New Roman" w:cs="Times New Roman"/>
                <w:sz w:val="12"/>
                <w:szCs w:val="12"/>
              </w:rPr>
            </w:pPr>
          </w:p>
        </w:tc>
      </w:tr>
      <w:tr w:rsidR="00D76851" w:rsidTr="00E12A15">
        <w:tc>
          <w:tcPr>
            <w:tcW w:w="7965" w:type="dxa"/>
            <w:gridSpan w:val="1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bCs/>
                <w:sz w:val="12"/>
                <w:szCs w:val="12"/>
              </w:rPr>
              <w:t xml:space="preserve">Цель: повышение уровня защиты </w:t>
            </w:r>
            <w:proofErr w:type="gramStart"/>
            <w:r w:rsidRPr="00D76851">
              <w:rPr>
                <w:rFonts w:ascii="Times New Roman" w:eastAsia="Times New Roman" w:hAnsi="Times New Roman" w:cs="Times New Roman"/>
                <w:bCs/>
                <w:sz w:val="12"/>
                <w:szCs w:val="12"/>
              </w:rPr>
              <w:t>населения  и</w:t>
            </w:r>
            <w:proofErr w:type="gramEnd"/>
            <w:r w:rsidRPr="00D76851">
              <w:rPr>
                <w:rFonts w:ascii="Times New Roman" w:eastAsia="Times New Roman" w:hAnsi="Times New Roman" w:cs="Times New Roman"/>
                <w:bCs/>
                <w:sz w:val="12"/>
                <w:szCs w:val="12"/>
              </w:rPr>
              <w:t xml:space="preserve"> территорий муниципального района Сергиевский  от  пожаров и чрезвычайных ситуаций  природного и техногенного характера, а также безопасности людей на водных  объектах.</w:t>
            </w:r>
          </w:p>
        </w:tc>
      </w:tr>
      <w:tr w:rsidR="00D76851" w:rsidTr="00E12A15">
        <w:tc>
          <w:tcPr>
            <w:tcW w:w="7965" w:type="dxa"/>
            <w:gridSpan w:val="1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bCs/>
                <w:sz w:val="12"/>
                <w:szCs w:val="12"/>
              </w:rPr>
              <w:t>Задача 1. Снижение рисков возникновения и смягчение последствий чрезвычайных ситуаций природного и техногенного характера на территории муниципального района Сергиевский.</w:t>
            </w:r>
          </w:p>
        </w:tc>
      </w:tr>
      <w:tr w:rsidR="00E12A15" w:rsidTr="001C5D16">
        <w:trPr>
          <w:cantSplit/>
          <w:trHeight w:val="1134"/>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1.1.</w:t>
            </w:r>
          </w:p>
        </w:tc>
        <w:tc>
          <w:tcPr>
            <w:tcW w:w="1937" w:type="dxa"/>
            <w:vAlign w:val="center"/>
          </w:tcPr>
          <w:p w:rsidR="00D76851" w:rsidRPr="00D76851" w:rsidRDefault="00E12A15" w:rsidP="00E12A15">
            <w:pPr>
              <w:pStyle w:val="aff2"/>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Осуществление анализа складывающейся </w:t>
            </w:r>
            <w:r w:rsidR="00D76851" w:rsidRPr="00D76851">
              <w:rPr>
                <w:rFonts w:ascii="Times New Roman" w:eastAsia="Times New Roman" w:hAnsi="Times New Roman" w:cs="Times New Roman"/>
                <w:sz w:val="12"/>
                <w:szCs w:val="12"/>
              </w:rPr>
              <w:t>оператив</w:t>
            </w:r>
            <w:r>
              <w:rPr>
                <w:rFonts w:ascii="Times New Roman" w:eastAsia="Times New Roman" w:hAnsi="Times New Roman" w:cs="Times New Roman"/>
                <w:sz w:val="12"/>
                <w:szCs w:val="12"/>
              </w:rPr>
              <w:t xml:space="preserve">ной </w:t>
            </w:r>
            <w:proofErr w:type="gramStart"/>
            <w:r>
              <w:rPr>
                <w:rFonts w:ascii="Times New Roman" w:eastAsia="Times New Roman" w:hAnsi="Times New Roman" w:cs="Times New Roman"/>
                <w:sz w:val="12"/>
                <w:szCs w:val="12"/>
              </w:rPr>
              <w:t>обстановки  с</w:t>
            </w:r>
            <w:proofErr w:type="gramEnd"/>
            <w:r>
              <w:rPr>
                <w:rFonts w:ascii="Times New Roman" w:eastAsia="Times New Roman" w:hAnsi="Times New Roman" w:cs="Times New Roman"/>
                <w:sz w:val="12"/>
                <w:szCs w:val="12"/>
              </w:rPr>
              <w:t xml:space="preserve"> пожарами, гибелью и </w:t>
            </w:r>
            <w:r w:rsidR="00D76851" w:rsidRPr="00D76851">
              <w:rPr>
                <w:rFonts w:ascii="Times New Roman" w:eastAsia="Times New Roman" w:hAnsi="Times New Roman" w:cs="Times New Roman"/>
                <w:sz w:val="12"/>
                <w:szCs w:val="12"/>
              </w:rPr>
              <w:t>травматизмом людей, м</w:t>
            </w:r>
            <w:r>
              <w:rPr>
                <w:rFonts w:ascii="Times New Roman" w:eastAsia="Times New Roman" w:hAnsi="Times New Roman" w:cs="Times New Roman"/>
                <w:sz w:val="12"/>
                <w:szCs w:val="12"/>
              </w:rPr>
              <w:t xml:space="preserve">атериальных потерь от пожаров, чрезвычайными ситуациями  на территории </w:t>
            </w:r>
            <w:r w:rsidR="00D76851" w:rsidRPr="00D76851">
              <w:rPr>
                <w:rFonts w:ascii="Times New Roman" w:eastAsia="Times New Roman" w:hAnsi="Times New Roman" w:cs="Times New Roman"/>
                <w:sz w:val="12"/>
                <w:szCs w:val="12"/>
              </w:rPr>
              <w:t>муниципального р</w:t>
            </w:r>
            <w:r>
              <w:rPr>
                <w:rFonts w:ascii="Times New Roman" w:eastAsia="Times New Roman" w:hAnsi="Times New Roman" w:cs="Times New Roman"/>
                <w:sz w:val="12"/>
                <w:szCs w:val="12"/>
              </w:rPr>
              <w:t xml:space="preserve">айона Сергиевский, выявление причин и условий, способствующих возникновению пожаров. </w:t>
            </w:r>
            <w:r w:rsidR="00D76851" w:rsidRPr="00D76851">
              <w:rPr>
                <w:rFonts w:ascii="Times New Roman" w:eastAsia="Times New Roman" w:hAnsi="Times New Roman" w:cs="Times New Roman"/>
                <w:sz w:val="12"/>
                <w:szCs w:val="12"/>
              </w:rPr>
              <w:t>Определение</w:t>
            </w:r>
            <w:r>
              <w:rPr>
                <w:rFonts w:ascii="Times New Roman" w:eastAsia="Times New Roman" w:hAnsi="Times New Roman" w:cs="Times New Roman"/>
                <w:sz w:val="12"/>
                <w:szCs w:val="12"/>
              </w:rPr>
              <w:t xml:space="preserve"> на базе ежегодного </w:t>
            </w:r>
            <w:r w:rsidR="00D76851" w:rsidRPr="00D76851">
              <w:rPr>
                <w:rFonts w:ascii="Times New Roman" w:eastAsia="Times New Roman" w:hAnsi="Times New Roman" w:cs="Times New Roman"/>
                <w:sz w:val="12"/>
                <w:szCs w:val="12"/>
              </w:rPr>
              <w:t>мониторинг</w:t>
            </w:r>
            <w:r>
              <w:rPr>
                <w:rFonts w:ascii="Times New Roman" w:eastAsia="Times New Roman" w:hAnsi="Times New Roman" w:cs="Times New Roman"/>
                <w:sz w:val="12"/>
                <w:szCs w:val="12"/>
              </w:rPr>
              <w:t xml:space="preserve">а приоритетных мероприятий по обеспечению </w:t>
            </w:r>
            <w:r w:rsidR="00D76851" w:rsidRPr="00D76851">
              <w:rPr>
                <w:rFonts w:ascii="Times New Roman" w:eastAsia="Times New Roman" w:hAnsi="Times New Roman" w:cs="Times New Roman"/>
                <w:sz w:val="12"/>
                <w:szCs w:val="12"/>
              </w:rPr>
              <w:t>пожарной безопасности.</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Отдел по делам гражданской обороны и чрезвычайным </w:t>
            </w:r>
            <w:proofErr w:type="gramStart"/>
            <w:r w:rsidRPr="00D76851">
              <w:rPr>
                <w:rFonts w:ascii="Times New Roman" w:eastAsia="Times New Roman" w:hAnsi="Times New Roman" w:cs="Times New Roman"/>
                <w:sz w:val="12"/>
                <w:szCs w:val="12"/>
              </w:rPr>
              <w:t>ситуациям  администрации</w:t>
            </w:r>
            <w:proofErr w:type="gramEnd"/>
            <w:r w:rsidRPr="00D76851">
              <w:rPr>
                <w:rFonts w:ascii="Times New Roman" w:eastAsia="Times New Roman" w:hAnsi="Times New Roman" w:cs="Times New Roman"/>
                <w:sz w:val="12"/>
                <w:szCs w:val="12"/>
              </w:rPr>
              <w:t xml:space="preserve"> муниципального района Сергиевский</w:t>
            </w:r>
          </w:p>
        </w:tc>
        <w:tc>
          <w:tcPr>
            <w:tcW w:w="283" w:type="dxa"/>
            <w:gridSpan w:val="2"/>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1701" w:type="dxa"/>
            <w:gridSpan w:val="4"/>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Финансирование осуществляется в рамках текущей деятельности исполнителя</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w:t>
            </w:r>
            <w:proofErr w:type="spellStart"/>
            <w:r w:rsidRPr="00D76851">
              <w:rPr>
                <w:rFonts w:ascii="Times New Roman" w:eastAsia="Times New Roman" w:hAnsi="Times New Roman" w:cs="Times New Roman"/>
                <w:sz w:val="12"/>
                <w:szCs w:val="12"/>
              </w:rPr>
              <w:t>травмирования</w:t>
            </w:r>
            <w:proofErr w:type="spellEnd"/>
            <w:r w:rsidRPr="00D76851">
              <w:rPr>
                <w:rFonts w:ascii="Times New Roman" w:eastAsia="Times New Roman" w:hAnsi="Times New Roman" w:cs="Times New Roman"/>
                <w:sz w:val="12"/>
                <w:szCs w:val="12"/>
              </w:rPr>
              <w:t xml:space="preserve"> людей</w:t>
            </w:r>
          </w:p>
        </w:tc>
      </w:tr>
      <w:tr w:rsidR="00E12A15" w:rsidTr="001C5D16">
        <w:trPr>
          <w:cantSplit/>
          <w:trHeight w:val="1134"/>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1.2.</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О</w:t>
            </w:r>
            <w:r w:rsidR="00E12A15">
              <w:rPr>
                <w:rFonts w:ascii="Times New Roman" w:eastAsia="Times New Roman" w:hAnsi="Times New Roman" w:cs="Times New Roman"/>
                <w:sz w:val="12"/>
                <w:szCs w:val="12"/>
              </w:rPr>
              <w:t>существление анализа имеющейся</w:t>
            </w:r>
            <w:r w:rsidRPr="00D76851">
              <w:rPr>
                <w:rFonts w:ascii="Times New Roman" w:eastAsia="Times New Roman" w:hAnsi="Times New Roman" w:cs="Times New Roman"/>
                <w:sz w:val="12"/>
                <w:szCs w:val="12"/>
              </w:rPr>
              <w:t xml:space="preserve"> нормативной </w:t>
            </w:r>
            <w:proofErr w:type="gramStart"/>
            <w:r w:rsidRPr="00D76851">
              <w:rPr>
                <w:rFonts w:ascii="Times New Roman" w:eastAsia="Times New Roman" w:hAnsi="Times New Roman" w:cs="Times New Roman"/>
                <w:sz w:val="12"/>
                <w:szCs w:val="12"/>
              </w:rPr>
              <w:t>правовой  базы</w:t>
            </w:r>
            <w:proofErr w:type="gramEnd"/>
            <w:r w:rsidRPr="00D76851">
              <w:rPr>
                <w:rFonts w:ascii="Times New Roman" w:eastAsia="Times New Roman" w:hAnsi="Times New Roman" w:cs="Times New Roman"/>
                <w:sz w:val="12"/>
                <w:szCs w:val="12"/>
              </w:rPr>
              <w:t xml:space="preserve">  администрации муниципального района Сергиевский в сфере</w:t>
            </w:r>
            <w:r w:rsidRPr="00D76851">
              <w:rPr>
                <w:rFonts w:ascii="Times New Roman" w:eastAsia="Times New Roman" w:hAnsi="Times New Roman" w:cs="Times New Roman"/>
                <w:sz w:val="12"/>
                <w:szCs w:val="12"/>
              </w:rPr>
              <w:br/>
              <w:t>обеспечения пожарной безопасности, гражданской обороны, предотвращения чрезв</w:t>
            </w:r>
            <w:r w:rsidR="00E12A15">
              <w:rPr>
                <w:rFonts w:ascii="Times New Roman" w:eastAsia="Times New Roman" w:hAnsi="Times New Roman" w:cs="Times New Roman"/>
                <w:sz w:val="12"/>
                <w:szCs w:val="12"/>
              </w:rPr>
              <w:t xml:space="preserve">ычайных ситуаций  с последующей </w:t>
            </w:r>
            <w:r w:rsidRPr="00D76851">
              <w:rPr>
                <w:rFonts w:ascii="Times New Roman" w:eastAsia="Times New Roman" w:hAnsi="Times New Roman" w:cs="Times New Roman"/>
                <w:sz w:val="12"/>
                <w:szCs w:val="12"/>
              </w:rPr>
              <w:t>разработкой и утвержден</w:t>
            </w:r>
            <w:r w:rsidR="00E12A15">
              <w:rPr>
                <w:rFonts w:ascii="Times New Roman" w:eastAsia="Times New Roman" w:hAnsi="Times New Roman" w:cs="Times New Roman"/>
                <w:sz w:val="12"/>
                <w:szCs w:val="12"/>
              </w:rPr>
              <w:t>ием нормативно-правовых</w:t>
            </w:r>
            <w:r w:rsidRPr="00D76851">
              <w:rPr>
                <w:rFonts w:ascii="Times New Roman" w:eastAsia="Times New Roman" w:hAnsi="Times New Roman" w:cs="Times New Roman"/>
                <w:sz w:val="12"/>
                <w:szCs w:val="12"/>
              </w:rPr>
              <w:t xml:space="preserve"> актов</w:t>
            </w:r>
            <w:r w:rsidR="00E12A15">
              <w:rPr>
                <w:rFonts w:ascii="Times New Roman" w:eastAsia="Times New Roman" w:hAnsi="Times New Roman" w:cs="Times New Roman"/>
                <w:sz w:val="12"/>
                <w:szCs w:val="12"/>
              </w:rPr>
              <w:t xml:space="preserve"> в области обеспечения пожарной </w:t>
            </w:r>
            <w:r w:rsidRPr="00D76851">
              <w:rPr>
                <w:rFonts w:ascii="Times New Roman" w:eastAsia="Times New Roman" w:hAnsi="Times New Roman" w:cs="Times New Roman"/>
                <w:sz w:val="12"/>
                <w:szCs w:val="12"/>
              </w:rPr>
              <w:t>безопасности.</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Отдел по делам гражданской обороны и чрезвычайным </w:t>
            </w:r>
            <w:proofErr w:type="gramStart"/>
            <w:r w:rsidRPr="00D76851">
              <w:rPr>
                <w:rFonts w:ascii="Times New Roman" w:eastAsia="Times New Roman" w:hAnsi="Times New Roman" w:cs="Times New Roman"/>
                <w:sz w:val="12"/>
                <w:szCs w:val="12"/>
              </w:rPr>
              <w:t>ситуациям  администрации</w:t>
            </w:r>
            <w:proofErr w:type="gramEnd"/>
            <w:r w:rsidRPr="00D76851">
              <w:rPr>
                <w:rFonts w:ascii="Times New Roman" w:eastAsia="Times New Roman" w:hAnsi="Times New Roman" w:cs="Times New Roman"/>
                <w:sz w:val="12"/>
                <w:szCs w:val="12"/>
              </w:rPr>
              <w:t xml:space="preserve"> муниципального района Сергиевский</w:t>
            </w:r>
          </w:p>
        </w:tc>
        <w:tc>
          <w:tcPr>
            <w:tcW w:w="283" w:type="dxa"/>
            <w:gridSpan w:val="2"/>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1701" w:type="dxa"/>
            <w:gridSpan w:val="4"/>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Финансирование осуществляется в рамках текущей деятельности исполнителя</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w:t>
            </w:r>
            <w:proofErr w:type="spellStart"/>
            <w:r w:rsidRPr="00D76851">
              <w:rPr>
                <w:rFonts w:ascii="Times New Roman" w:eastAsia="Times New Roman" w:hAnsi="Times New Roman" w:cs="Times New Roman"/>
                <w:sz w:val="12"/>
                <w:szCs w:val="12"/>
              </w:rPr>
              <w:t>травмирования</w:t>
            </w:r>
            <w:proofErr w:type="spellEnd"/>
            <w:r w:rsidRPr="00D76851">
              <w:rPr>
                <w:rFonts w:ascii="Times New Roman" w:eastAsia="Times New Roman" w:hAnsi="Times New Roman" w:cs="Times New Roman"/>
                <w:sz w:val="12"/>
                <w:szCs w:val="12"/>
              </w:rPr>
              <w:t xml:space="preserve"> людей</w:t>
            </w:r>
          </w:p>
        </w:tc>
      </w:tr>
      <w:tr w:rsidR="00E12A15" w:rsidTr="001C5D16">
        <w:trPr>
          <w:cantSplit/>
          <w:trHeight w:val="1134"/>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1.3.</w:t>
            </w:r>
          </w:p>
        </w:tc>
        <w:tc>
          <w:tcPr>
            <w:tcW w:w="1937" w:type="dxa"/>
            <w:vAlign w:val="center"/>
          </w:tcPr>
          <w:p w:rsidR="00D76851" w:rsidRPr="00D76851" w:rsidRDefault="00E12A15" w:rsidP="00E12A15">
            <w:pPr>
              <w:pStyle w:val="aff2"/>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Освещение в средствах </w:t>
            </w:r>
            <w:r w:rsidR="00D76851" w:rsidRPr="00D76851">
              <w:rPr>
                <w:rFonts w:ascii="Times New Roman" w:eastAsia="Times New Roman" w:hAnsi="Times New Roman" w:cs="Times New Roman"/>
                <w:sz w:val="12"/>
                <w:szCs w:val="12"/>
              </w:rPr>
              <w:t>ма</w:t>
            </w:r>
            <w:r>
              <w:rPr>
                <w:rFonts w:ascii="Times New Roman" w:eastAsia="Times New Roman" w:hAnsi="Times New Roman" w:cs="Times New Roman"/>
                <w:sz w:val="12"/>
                <w:szCs w:val="12"/>
              </w:rPr>
              <w:t xml:space="preserve">ссовой информации мероприятий по </w:t>
            </w:r>
            <w:proofErr w:type="gramStart"/>
            <w:r w:rsidR="00D76851" w:rsidRPr="00D76851">
              <w:rPr>
                <w:rFonts w:ascii="Times New Roman" w:eastAsia="Times New Roman" w:hAnsi="Times New Roman" w:cs="Times New Roman"/>
                <w:sz w:val="12"/>
                <w:szCs w:val="12"/>
              </w:rPr>
              <w:t>противопожарной  темати</w:t>
            </w:r>
            <w:r>
              <w:rPr>
                <w:rFonts w:ascii="Times New Roman" w:eastAsia="Times New Roman" w:hAnsi="Times New Roman" w:cs="Times New Roman"/>
                <w:sz w:val="12"/>
                <w:szCs w:val="12"/>
              </w:rPr>
              <w:t>ке</w:t>
            </w:r>
            <w:proofErr w:type="gramEnd"/>
            <w:r>
              <w:rPr>
                <w:rFonts w:ascii="Times New Roman" w:eastAsia="Times New Roman" w:hAnsi="Times New Roman" w:cs="Times New Roman"/>
                <w:sz w:val="12"/>
                <w:szCs w:val="12"/>
              </w:rPr>
              <w:t xml:space="preserve">, гражданской обороне, защите </w:t>
            </w:r>
            <w:r w:rsidR="00D76851" w:rsidRPr="00D76851">
              <w:rPr>
                <w:rFonts w:ascii="Times New Roman" w:eastAsia="Times New Roman" w:hAnsi="Times New Roman" w:cs="Times New Roman"/>
                <w:sz w:val="12"/>
                <w:szCs w:val="12"/>
              </w:rPr>
              <w:t>населения и терри</w:t>
            </w:r>
            <w:r>
              <w:rPr>
                <w:rFonts w:ascii="Times New Roman" w:eastAsia="Times New Roman" w:hAnsi="Times New Roman" w:cs="Times New Roman"/>
                <w:sz w:val="12"/>
                <w:szCs w:val="12"/>
              </w:rPr>
              <w:t xml:space="preserve">торий от чрезвычайных ситуаций, безопасности  </w:t>
            </w:r>
            <w:r w:rsidR="00D76851" w:rsidRPr="00D76851">
              <w:rPr>
                <w:rFonts w:ascii="Times New Roman" w:eastAsia="Times New Roman" w:hAnsi="Times New Roman" w:cs="Times New Roman"/>
                <w:sz w:val="12"/>
                <w:szCs w:val="12"/>
              </w:rPr>
              <w:t>людей на водных объектах (Публикации информационных материалов по соответствующей тематике в печатных СМИ).</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Отдел по делам гражданской обороны и чрезвычайным </w:t>
            </w:r>
            <w:proofErr w:type="gramStart"/>
            <w:r w:rsidRPr="00D76851">
              <w:rPr>
                <w:rFonts w:ascii="Times New Roman" w:eastAsia="Times New Roman" w:hAnsi="Times New Roman" w:cs="Times New Roman"/>
                <w:sz w:val="12"/>
                <w:szCs w:val="12"/>
              </w:rPr>
              <w:t>ситуациям  администрации</w:t>
            </w:r>
            <w:proofErr w:type="gramEnd"/>
            <w:r w:rsidRPr="00D76851">
              <w:rPr>
                <w:rFonts w:ascii="Times New Roman" w:eastAsia="Times New Roman" w:hAnsi="Times New Roman" w:cs="Times New Roman"/>
                <w:sz w:val="12"/>
                <w:szCs w:val="12"/>
              </w:rPr>
              <w:t xml:space="preserve"> муниципального района Сергиевский</w:t>
            </w:r>
          </w:p>
        </w:tc>
        <w:tc>
          <w:tcPr>
            <w:tcW w:w="283" w:type="dxa"/>
            <w:gridSpan w:val="2"/>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2021-2023</w:t>
            </w:r>
          </w:p>
        </w:tc>
        <w:tc>
          <w:tcPr>
            <w:tcW w:w="284"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1701" w:type="dxa"/>
            <w:gridSpan w:val="4"/>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Финансирование осуществляется в рамках текущей деятельности исполнителя</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w:t>
            </w:r>
            <w:proofErr w:type="spellStart"/>
            <w:r w:rsidRPr="00D76851">
              <w:rPr>
                <w:rFonts w:ascii="Times New Roman" w:eastAsia="Times New Roman" w:hAnsi="Times New Roman" w:cs="Times New Roman"/>
                <w:sz w:val="12"/>
                <w:szCs w:val="12"/>
              </w:rPr>
              <w:t>травмирования</w:t>
            </w:r>
            <w:proofErr w:type="spellEnd"/>
            <w:r w:rsidRPr="00D76851">
              <w:rPr>
                <w:rFonts w:ascii="Times New Roman" w:eastAsia="Times New Roman" w:hAnsi="Times New Roman" w:cs="Times New Roman"/>
                <w:sz w:val="12"/>
                <w:szCs w:val="12"/>
              </w:rPr>
              <w:t xml:space="preserve"> людей</w:t>
            </w:r>
          </w:p>
        </w:tc>
      </w:tr>
      <w:tr w:rsidR="00E12A15" w:rsidTr="001C5D16">
        <w:trPr>
          <w:cantSplit/>
          <w:trHeight w:val="1134"/>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1.4.</w:t>
            </w:r>
          </w:p>
        </w:tc>
        <w:tc>
          <w:tcPr>
            <w:tcW w:w="1937" w:type="dxa"/>
            <w:vAlign w:val="center"/>
          </w:tcPr>
          <w:p w:rsidR="00D76851" w:rsidRPr="00D76851" w:rsidRDefault="00E12A15" w:rsidP="00E12A15">
            <w:pPr>
              <w:pStyle w:val="aff2"/>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Организация и проведение учебно-методических сборов с главами городского, сельских </w:t>
            </w:r>
            <w:r w:rsidR="00D76851" w:rsidRPr="00D76851">
              <w:rPr>
                <w:rFonts w:ascii="Times New Roman" w:eastAsia="Times New Roman" w:hAnsi="Times New Roman" w:cs="Times New Roman"/>
                <w:sz w:val="12"/>
                <w:szCs w:val="12"/>
              </w:rPr>
              <w:t>поселен</w:t>
            </w:r>
            <w:r>
              <w:rPr>
                <w:rFonts w:ascii="Times New Roman" w:eastAsia="Times New Roman" w:hAnsi="Times New Roman" w:cs="Times New Roman"/>
                <w:sz w:val="12"/>
                <w:szCs w:val="12"/>
              </w:rPr>
              <w:t xml:space="preserve">ий, руководителями </w:t>
            </w:r>
            <w:proofErr w:type="gramStart"/>
            <w:r w:rsidR="00D76851" w:rsidRPr="00D76851">
              <w:rPr>
                <w:rFonts w:ascii="Times New Roman" w:eastAsia="Times New Roman" w:hAnsi="Times New Roman" w:cs="Times New Roman"/>
                <w:sz w:val="12"/>
                <w:szCs w:val="12"/>
              </w:rPr>
              <w:t xml:space="preserve">структурных </w:t>
            </w:r>
            <w:r>
              <w:rPr>
                <w:rFonts w:ascii="Times New Roman" w:eastAsia="Times New Roman" w:hAnsi="Times New Roman" w:cs="Times New Roman"/>
                <w:sz w:val="12"/>
                <w:szCs w:val="12"/>
              </w:rPr>
              <w:t xml:space="preserve"> подразделений</w:t>
            </w:r>
            <w:proofErr w:type="gramEnd"/>
            <w:r>
              <w:rPr>
                <w:rFonts w:ascii="Times New Roman" w:eastAsia="Times New Roman" w:hAnsi="Times New Roman" w:cs="Times New Roman"/>
                <w:sz w:val="12"/>
                <w:szCs w:val="12"/>
              </w:rPr>
              <w:t>,  руководителями муниципальных предприятий и организаций</w:t>
            </w:r>
            <w:r w:rsidR="00D76851" w:rsidRPr="00D76851">
              <w:rPr>
                <w:rFonts w:ascii="Times New Roman" w:eastAsia="Times New Roman" w:hAnsi="Times New Roman" w:cs="Times New Roman"/>
                <w:sz w:val="12"/>
                <w:szCs w:val="12"/>
              </w:rPr>
              <w:t xml:space="preserve"> по  вопросам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Отдел по делам гражданской обороны и чрезвычайным </w:t>
            </w:r>
            <w:proofErr w:type="gramStart"/>
            <w:r w:rsidRPr="00D76851">
              <w:rPr>
                <w:rFonts w:ascii="Times New Roman" w:eastAsia="Times New Roman" w:hAnsi="Times New Roman" w:cs="Times New Roman"/>
                <w:sz w:val="12"/>
                <w:szCs w:val="12"/>
              </w:rPr>
              <w:t>ситуациям  администрации</w:t>
            </w:r>
            <w:proofErr w:type="gramEnd"/>
            <w:r w:rsidRPr="00D76851">
              <w:rPr>
                <w:rFonts w:ascii="Times New Roman" w:eastAsia="Times New Roman" w:hAnsi="Times New Roman" w:cs="Times New Roman"/>
                <w:sz w:val="12"/>
                <w:szCs w:val="12"/>
              </w:rPr>
              <w:t xml:space="preserve"> муниципального района Сергиевский</w:t>
            </w:r>
          </w:p>
        </w:tc>
        <w:tc>
          <w:tcPr>
            <w:tcW w:w="283" w:type="dxa"/>
            <w:gridSpan w:val="2"/>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1701" w:type="dxa"/>
            <w:gridSpan w:val="4"/>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Финансирование осуществляется в рамках текущей деятельности исполнителя</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w:t>
            </w:r>
            <w:proofErr w:type="spellStart"/>
            <w:r w:rsidRPr="00D76851">
              <w:rPr>
                <w:rFonts w:ascii="Times New Roman" w:eastAsia="Times New Roman" w:hAnsi="Times New Roman" w:cs="Times New Roman"/>
                <w:sz w:val="12"/>
                <w:szCs w:val="12"/>
              </w:rPr>
              <w:t>травмирования</w:t>
            </w:r>
            <w:proofErr w:type="spellEnd"/>
            <w:r w:rsidRPr="00D76851">
              <w:rPr>
                <w:rFonts w:ascii="Times New Roman" w:eastAsia="Times New Roman" w:hAnsi="Times New Roman" w:cs="Times New Roman"/>
                <w:sz w:val="12"/>
                <w:szCs w:val="12"/>
              </w:rPr>
              <w:t xml:space="preserve"> людей</w:t>
            </w:r>
          </w:p>
        </w:tc>
      </w:tr>
      <w:tr w:rsidR="001C5D16" w:rsidTr="001C5D16">
        <w:trPr>
          <w:cantSplit/>
          <w:trHeight w:val="1134"/>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lastRenderedPageBreak/>
              <w:t>1.5.</w:t>
            </w:r>
          </w:p>
        </w:tc>
        <w:tc>
          <w:tcPr>
            <w:tcW w:w="1937" w:type="dxa"/>
            <w:vAlign w:val="center"/>
          </w:tcPr>
          <w:p w:rsidR="00D76851" w:rsidRPr="00D76851" w:rsidRDefault="00E12A15" w:rsidP="00E12A15">
            <w:pPr>
              <w:pStyle w:val="aff2"/>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Обеспечение пожарной </w:t>
            </w:r>
            <w:r w:rsidR="00D76851" w:rsidRPr="00D76851">
              <w:rPr>
                <w:rFonts w:ascii="Times New Roman" w:eastAsia="Times New Roman" w:hAnsi="Times New Roman" w:cs="Times New Roman"/>
                <w:sz w:val="12"/>
                <w:szCs w:val="12"/>
              </w:rPr>
              <w:t xml:space="preserve">безопасности органов </w:t>
            </w:r>
            <w:r>
              <w:rPr>
                <w:rFonts w:ascii="Times New Roman" w:eastAsia="Times New Roman" w:hAnsi="Times New Roman" w:cs="Times New Roman"/>
                <w:sz w:val="12"/>
                <w:szCs w:val="12"/>
              </w:rPr>
              <w:t xml:space="preserve">местного самоуправления, всего: </w:t>
            </w:r>
            <w:r w:rsidR="00D76851" w:rsidRPr="00D76851">
              <w:rPr>
                <w:rFonts w:ascii="Times New Roman" w:eastAsia="Times New Roman" w:hAnsi="Times New Roman" w:cs="Times New Roman"/>
                <w:sz w:val="12"/>
                <w:szCs w:val="12"/>
              </w:rPr>
              <w:t xml:space="preserve">В </w:t>
            </w:r>
            <w:proofErr w:type="spellStart"/>
            <w:r w:rsidR="00D76851" w:rsidRPr="00D76851">
              <w:rPr>
                <w:rFonts w:ascii="Times New Roman" w:eastAsia="Times New Roman" w:hAnsi="Times New Roman" w:cs="Times New Roman"/>
                <w:sz w:val="12"/>
                <w:szCs w:val="12"/>
              </w:rPr>
              <w:t>т.ч</w:t>
            </w:r>
            <w:proofErr w:type="spellEnd"/>
            <w:r w:rsidR="00D76851" w:rsidRPr="00D76851">
              <w:rPr>
                <w:rFonts w:ascii="Times New Roman" w:eastAsia="Times New Roman" w:hAnsi="Times New Roman" w:cs="Times New Roman"/>
                <w:sz w:val="12"/>
                <w:szCs w:val="12"/>
              </w:rPr>
              <w:t>.:</w:t>
            </w:r>
            <w:r w:rsidR="00D76851" w:rsidRPr="00D76851">
              <w:rPr>
                <w:rFonts w:ascii="Times New Roman" w:eastAsia="Times New Roman" w:hAnsi="Times New Roman" w:cs="Times New Roman"/>
                <w:sz w:val="12"/>
                <w:szCs w:val="12"/>
              </w:rPr>
              <w:br/>
              <w:t xml:space="preserve"> - </w:t>
            </w:r>
            <w:r>
              <w:rPr>
                <w:rFonts w:ascii="Times New Roman" w:eastAsia="Times New Roman" w:hAnsi="Times New Roman" w:cs="Times New Roman"/>
                <w:sz w:val="12"/>
                <w:szCs w:val="12"/>
              </w:rPr>
              <w:t xml:space="preserve">мероприятия по устранению недостатков органов </w:t>
            </w:r>
            <w:r w:rsidR="00D76851" w:rsidRPr="00D76851">
              <w:rPr>
                <w:rFonts w:ascii="Times New Roman" w:eastAsia="Times New Roman" w:hAnsi="Times New Roman" w:cs="Times New Roman"/>
                <w:sz w:val="12"/>
                <w:szCs w:val="12"/>
              </w:rPr>
              <w:t>государственного пожарного надзора</w:t>
            </w:r>
            <w:r w:rsidR="00D76851" w:rsidRPr="00D76851">
              <w:rPr>
                <w:rFonts w:ascii="Times New Roman" w:eastAsia="Times New Roman" w:hAnsi="Times New Roman" w:cs="Times New Roman"/>
                <w:sz w:val="12"/>
                <w:szCs w:val="12"/>
              </w:rPr>
              <w:br/>
            </w:r>
            <w:r w:rsidR="00D76851" w:rsidRPr="00D76851">
              <w:rPr>
                <w:rFonts w:ascii="Times New Roman" w:eastAsia="Times New Roman" w:hAnsi="Times New Roman" w:cs="Times New Roman"/>
                <w:sz w:val="12"/>
                <w:szCs w:val="12"/>
              </w:rPr>
              <w:br/>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100,00000</w:t>
            </w:r>
          </w:p>
        </w:tc>
        <w:tc>
          <w:tcPr>
            <w:tcW w:w="425"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100,00000</w:t>
            </w:r>
          </w:p>
        </w:tc>
        <w:tc>
          <w:tcPr>
            <w:tcW w:w="425"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100,00000</w:t>
            </w:r>
          </w:p>
        </w:tc>
        <w:tc>
          <w:tcPr>
            <w:tcW w:w="426"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300,00000</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w:t>
            </w:r>
            <w:proofErr w:type="spellStart"/>
            <w:r w:rsidRPr="00D76851">
              <w:rPr>
                <w:rFonts w:ascii="Times New Roman" w:eastAsia="Times New Roman" w:hAnsi="Times New Roman" w:cs="Times New Roman"/>
                <w:sz w:val="12"/>
                <w:szCs w:val="12"/>
              </w:rPr>
              <w:t>травмирования</w:t>
            </w:r>
            <w:proofErr w:type="spellEnd"/>
            <w:r w:rsidRPr="00D76851">
              <w:rPr>
                <w:rFonts w:ascii="Times New Roman" w:eastAsia="Times New Roman" w:hAnsi="Times New Roman" w:cs="Times New Roman"/>
                <w:sz w:val="12"/>
                <w:szCs w:val="12"/>
              </w:rPr>
              <w:t xml:space="preserve"> людей</w:t>
            </w:r>
          </w:p>
        </w:tc>
      </w:tr>
      <w:tr w:rsidR="001C5D16" w:rsidTr="001C5D16">
        <w:trPr>
          <w:cantSplit/>
          <w:trHeight w:val="7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1.6.</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Создание резерва материальных средств на ликвидацию чрезвычайных ситуаций, всего:</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50,00000</w:t>
            </w:r>
          </w:p>
        </w:tc>
        <w:tc>
          <w:tcPr>
            <w:tcW w:w="425"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50,00000</w:t>
            </w:r>
          </w:p>
        </w:tc>
        <w:tc>
          <w:tcPr>
            <w:tcW w:w="425"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50,00000</w:t>
            </w:r>
          </w:p>
        </w:tc>
        <w:tc>
          <w:tcPr>
            <w:tcW w:w="426"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150,00000</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Готовность организаций и предприятий к функционированию в условиях чрезвычайных ситуаций мирного и военного времени</w:t>
            </w:r>
          </w:p>
        </w:tc>
      </w:tr>
      <w:tr w:rsidR="001C5D16" w:rsidTr="001C5D16">
        <w:trPr>
          <w:cantSplit/>
          <w:trHeight w:val="771"/>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1.7.</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Декларирование безопасности гидротехнических сооружений.</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100,00000</w:t>
            </w:r>
          </w:p>
        </w:tc>
        <w:tc>
          <w:tcPr>
            <w:tcW w:w="425"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100,00000</w:t>
            </w:r>
          </w:p>
        </w:tc>
        <w:tc>
          <w:tcPr>
            <w:tcW w:w="425"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100,00000</w:t>
            </w:r>
          </w:p>
        </w:tc>
        <w:tc>
          <w:tcPr>
            <w:tcW w:w="426"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300,00000</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Безаварийная эксплуатация гидротехнических сооружений</w:t>
            </w:r>
          </w:p>
        </w:tc>
      </w:tr>
      <w:tr w:rsidR="001C5D16" w:rsidTr="001C5D16">
        <w:trPr>
          <w:cantSplit/>
          <w:trHeight w:val="7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1.8.</w:t>
            </w:r>
          </w:p>
        </w:tc>
        <w:tc>
          <w:tcPr>
            <w:tcW w:w="1937" w:type="dxa"/>
            <w:vAlign w:val="center"/>
          </w:tcPr>
          <w:p w:rsidR="00D76851" w:rsidRPr="00D76851" w:rsidRDefault="001C5D16" w:rsidP="00E12A15">
            <w:pPr>
              <w:pStyle w:val="aff2"/>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Установка автономных дымовых пожарных </w:t>
            </w:r>
            <w:proofErr w:type="spellStart"/>
            <w:r>
              <w:rPr>
                <w:rFonts w:ascii="Times New Roman" w:eastAsia="Times New Roman" w:hAnsi="Times New Roman" w:cs="Times New Roman"/>
                <w:sz w:val="12"/>
                <w:szCs w:val="12"/>
              </w:rPr>
              <w:t>извещателей</w:t>
            </w:r>
            <w:proofErr w:type="spellEnd"/>
            <w:r>
              <w:rPr>
                <w:rFonts w:ascii="Times New Roman" w:eastAsia="Times New Roman" w:hAnsi="Times New Roman" w:cs="Times New Roman"/>
                <w:sz w:val="12"/>
                <w:szCs w:val="12"/>
              </w:rPr>
              <w:t xml:space="preserve"> семьям, </w:t>
            </w:r>
            <w:r w:rsidR="00D76851" w:rsidRPr="00D76851">
              <w:rPr>
                <w:rFonts w:ascii="Times New Roman" w:eastAsia="Times New Roman" w:hAnsi="Times New Roman" w:cs="Times New Roman"/>
                <w:sz w:val="12"/>
                <w:szCs w:val="12"/>
              </w:rPr>
              <w:t xml:space="preserve">находящимся в социально опасном положении, попавшим в трудную жизненную </w:t>
            </w:r>
            <w:proofErr w:type="gramStart"/>
            <w:r>
              <w:rPr>
                <w:rFonts w:ascii="Times New Roman" w:eastAsia="Times New Roman" w:hAnsi="Times New Roman" w:cs="Times New Roman"/>
                <w:sz w:val="12"/>
                <w:szCs w:val="12"/>
              </w:rPr>
              <w:t>ситуацию ,</w:t>
            </w:r>
            <w:proofErr w:type="gramEnd"/>
            <w:r>
              <w:rPr>
                <w:rFonts w:ascii="Times New Roman" w:eastAsia="Times New Roman" w:hAnsi="Times New Roman" w:cs="Times New Roman"/>
                <w:sz w:val="12"/>
                <w:szCs w:val="12"/>
              </w:rPr>
              <w:t xml:space="preserve"> многодетным семьям,</w:t>
            </w:r>
            <w:r w:rsidR="00D76851" w:rsidRPr="00D76851">
              <w:rPr>
                <w:rFonts w:ascii="Times New Roman" w:eastAsia="Times New Roman" w:hAnsi="Times New Roman" w:cs="Times New Roman"/>
                <w:sz w:val="12"/>
                <w:szCs w:val="12"/>
              </w:rPr>
              <w:t xml:space="preserve"> гражданам пожилого возраста и инвалидам.</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100,00000</w:t>
            </w:r>
          </w:p>
        </w:tc>
        <w:tc>
          <w:tcPr>
            <w:tcW w:w="425"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100,00000</w:t>
            </w:r>
          </w:p>
        </w:tc>
        <w:tc>
          <w:tcPr>
            <w:tcW w:w="425"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100,00000</w:t>
            </w:r>
          </w:p>
        </w:tc>
        <w:tc>
          <w:tcPr>
            <w:tcW w:w="426"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300,00000</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w:t>
            </w:r>
            <w:proofErr w:type="spellStart"/>
            <w:r w:rsidRPr="00D76851">
              <w:rPr>
                <w:rFonts w:ascii="Times New Roman" w:eastAsia="Times New Roman" w:hAnsi="Times New Roman" w:cs="Times New Roman"/>
                <w:sz w:val="12"/>
                <w:szCs w:val="12"/>
              </w:rPr>
              <w:t>травмирования</w:t>
            </w:r>
            <w:proofErr w:type="spellEnd"/>
            <w:r w:rsidRPr="00D76851">
              <w:rPr>
                <w:rFonts w:ascii="Times New Roman" w:eastAsia="Times New Roman" w:hAnsi="Times New Roman" w:cs="Times New Roman"/>
                <w:sz w:val="12"/>
                <w:szCs w:val="12"/>
              </w:rPr>
              <w:t xml:space="preserve"> людей</w:t>
            </w:r>
          </w:p>
        </w:tc>
      </w:tr>
      <w:tr w:rsidR="001C5D16" w:rsidTr="001C5D16">
        <w:trPr>
          <w:cantSplit/>
          <w:trHeight w:val="7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1.9.</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Приобретение системы оповещения населения.</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100,00000</w:t>
            </w:r>
          </w:p>
        </w:tc>
        <w:tc>
          <w:tcPr>
            <w:tcW w:w="425"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100,00000</w:t>
            </w:r>
          </w:p>
        </w:tc>
        <w:tc>
          <w:tcPr>
            <w:tcW w:w="425"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100,00000</w:t>
            </w:r>
          </w:p>
        </w:tc>
        <w:tc>
          <w:tcPr>
            <w:tcW w:w="426"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300,00000</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Готовность организаций и предприятий к функционированию в условиях чрезвычайных ситуаций мирного и военного времени</w:t>
            </w:r>
          </w:p>
        </w:tc>
      </w:tr>
      <w:tr w:rsidR="001C5D16" w:rsidTr="001C5D16">
        <w:trPr>
          <w:cantSplit/>
          <w:trHeight w:val="7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1.10.</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Эксплуатация  оборудования</w:t>
            </w:r>
            <w:proofErr w:type="gramEnd"/>
            <w:r w:rsidRPr="00D76851">
              <w:rPr>
                <w:rFonts w:ascii="Times New Roman" w:eastAsia="Times New Roman" w:hAnsi="Times New Roman" w:cs="Times New Roman"/>
                <w:sz w:val="12"/>
                <w:szCs w:val="12"/>
              </w:rPr>
              <w:t xml:space="preserve">  системы оповещения</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100,00000</w:t>
            </w:r>
          </w:p>
        </w:tc>
        <w:tc>
          <w:tcPr>
            <w:tcW w:w="425"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100,00000</w:t>
            </w:r>
          </w:p>
        </w:tc>
        <w:tc>
          <w:tcPr>
            <w:tcW w:w="425"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100,00000</w:t>
            </w:r>
          </w:p>
        </w:tc>
        <w:tc>
          <w:tcPr>
            <w:tcW w:w="426" w:type="dxa"/>
            <w:textDirection w:val="btLr"/>
            <w:vAlign w:val="center"/>
          </w:tcPr>
          <w:p w:rsidR="00D76851" w:rsidRPr="00D76851" w:rsidRDefault="00D76851" w:rsidP="00E12A15">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300,00000</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Готовность организаций и предприятий к функционированию в условиях чрезвычайных ситуаций мирного и военного времени</w:t>
            </w:r>
          </w:p>
        </w:tc>
      </w:tr>
      <w:tr w:rsidR="00D76851" w:rsidTr="00E12A15">
        <w:tc>
          <w:tcPr>
            <w:tcW w:w="7965" w:type="dxa"/>
            <w:gridSpan w:val="1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bCs/>
                <w:sz w:val="12"/>
                <w:szCs w:val="12"/>
              </w:rPr>
              <w:t xml:space="preserve">Задача 2. Осуществление подготовки и содержания в готовности сил и средств для защиты населения и территории муниципального района Сергиевский от пожаров </w:t>
            </w:r>
            <w:proofErr w:type="gramStart"/>
            <w:r w:rsidRPr="00D76851">
              <w:rPr>
                <w:rFonts w:ascii="Times New Roman" w:eastAsia="Times New Roman" w:hAnsi="Times New Roman" w:cs="Times New Roman"/>
                <w:bCs/>
                <w:sz w:val="12"/>
                <w:szCs w:val="12"/>
              </w:rPr>
              <w:t>и  чрезвычайных</w:t>
            </w:r>
            <w:proofErr w:type="gramEnd"/>
            <w:r w:rsidRPr="00D76851">
              <w:rPr>
                <w:rFonts w:ascii="Times New Roman" w:eastAsia="Times New Roman" w:hAnsi="Times New Roman" w:cs="Times New Roman"/>
                <w:bCs/>
                <w:sz w:val="12"/>
                <w:szCs w:val="12"/>
              </w:rPr>
              <w:t xml:space="preserve"> ситуаций природного и техногенного характера.</w:t>
            </w:r>
          </w:p>
        </w:tc>
      </w:tr>
      <w:tr w:rsidR="001C5D16" w:rsidTr="001C5D16">
        <w:trPr>
          <w:cantSplit/>
          <w:trHeight w:val="1134"/>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2.1.</w:t>
            </w:r>
          </w:p>
        </w:tc>
        <w:tc>
          <w:tcPr>
            <w:tcW w:w="1937" w:type="dxa"/>
            <w:vAlign w:val="center"/>
          </w:tcPr>
          <w:p w:rsidR="00D76851" w:rsidRPr="00D76851" w:rsidRDefault="001C5D16" w:rsidP="00E12A15">
            <w:pPr>
              <w:pStyle w:val="aff2"/>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Рассмотрение</w:t>
            </w:r>
            <w:r w:rsidR="00D76851" w:rsidRPr="00D76851">
              <w:rPr>
                <w:rFonts w:ascii="Times New Roman" w:eastAsia="Times New Roman" w:hAnsi="Times New Roman" w:cs="Times New Roman"/>
                <w:sz w:val="12"/>
                <w:szCs w:val="12"/>
              </w:rPr>
              <w:t xml:space="preserve"> и согласова</w:t>
            </w:r>
            <w:r>
              <w:rPr>
                <w:rFonts w:ascii="Times New Roman" w:eastAsia="Times New Roman" w:hAnsi="Times New Roman" w:cs="Times New Roman"/>
                <w:sz w:val="12"/>
                <w:szCs w:val="12"/>
              </w:rPr>
              <w:t xml:space="preserve">ние Расписания выезда </w:t>
            </w:r>
            <w:r w:rsidR="00D76851" w:rsidRPr="00D76851">
              <w:rPr>
                <w:rFonts w:ascii="Times New Roman" w:eastAsia="Times New Roman" w:hAnsi="Times New Roman" w:cs="Times New Roman"/>
                <w:sz w:val="12"/>
                <w:szCs w:val="12"/>
              </w:rPr>
              <w:t>подразделений пожар</w:t>
            </w:r>
            <w:r>
              <w:rPr>
                <w:rFonts w:ascii="Times New Roman" w:eastAsia="Times New Roman" w:hAnsi="Times New Roman" w:cs="Times New Roman"/>
                <w:sz w:val="12"/>
                <w:szCs w:val="12"/>
              </w:rPr>
              <w:t xml:space="preserve">ной охраны на тушение пожаров в муниципальном районе </w:t>
            </w:r>
            <w:r w:rsidR="00D76851" w:rsidRPr="00D76851">
              <w:rPr>
                <w:rFonts w:ascii="Times New Roman" w:eastAsia="Times New Roman" w:hAnsi="Times New Roman" w:cs="Times New Roman"/>
                <w:sz w:val="12"/>
                <w:szCs w:val="12"/>
              </w:rPr>
              <w:t>Сергиевский.</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Отдел по делам гражданской обороны и чрезвычайным </w:t>
            </w:r>
            <w:proofErr w:type="gramStart"/>
            <w:r w:rsidRPr="00D76851">
              <w:rPr>
                <w:rFonts w:ascii="Times New Roman" w:eastAsia="Times New Roman" w:hAnsi="Times New Roman" w:cs="Times New Roman"/>
                <w:sz w:val="12"/>
                <w:szCs w:val="12"/>
              </w:rPr>
              <w:t>ситуациям  администрации</w:t>
            </w:r>
            <w:proofErr w:type="gramEnd"/>
            <w:r w:rsidRPr="00D76851">
              <w:rPr>
                <w:rFonts w:ascii="Times New Roman" w:eastAsia="Times New Roman" w:hAnsi="Times New Roman" w:cs="Times New Roman"/>
                <w:sz w:val="12"/>
                <w:szCs w:val="12"/>
              </w:rPr>
              <w:t xml:space="preserve">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1701" w:type="dxa"/>
            <w:gridSpan w:val="4"/>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Финансирование осуществляется в рамках текущей деятельности исполнителя</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w:t>
            </w:r>
            <w:proofErr w:type="spellStart"/>
            <w:r w:rsidRPr="00D76851">
              <w:rPr>
                <w:rFonts w:ascii="Times New Roman" w:eastAsia="Times New Roman" w:hAnsi="Times New Roman" w:cs="Times New Roman"/>
                <w:sz w:val="12"/>
                <w:szCs w:val="12"/>
              </w:rPr>
              <w:t>травмирования</w:t>
            </w:r>
            <w:proofErr w:type="spellEnd"/>
            <w:r w:rsidRPr="00D76851">
              <w:rPr>
                <w:rFonts w:ascii="Times New Roman" w:eastAsia="Times New Roman" w:hAnsi="Times New Roman" w:cs="Times New Roman"/>
                <w:sz w:val="12"/>
                <w:szCs w:val="12"/>
              </w:rPr>
              <w:t xml:space="preserve"> людей</w:t>
            </w:r>
          </w:p>
        </w:tc>
      </w:tr>
      <w:tr w:rsidR="001C5D16" w:rsidTr="001C5D16">
        <w:trPr>
          <w:cantSplit/>
          <w:trHeight w:val="1134"/>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2.2.</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Проведение учений и тренировок по гражданской обороне и защите населения от чрезвычайных ситуаций природного и техногенного характера.</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Отдел по делам гражданской обороны и чрезвычайным </w:t>
            </w:r>
            <w:proofErr w:type="gramStart"/>
            <w:r w:rsidRPr="00D76851">
              <w:rPr>
                <w:rFonts w:ascii="Times New Roman" w:eastAsia="Times New Roman" w:hAnsi="Times New Roman" w:cs="Times New Roman"/>
                <w:sz w:val="12"/>
                <w:szCs w:val="12"/>
              </w:rPr>
              <w:t>ситуациям  администрации</w:t>
            </w:r>
            <w:proofErr w:type="gramEnd"/>
            <w:r w:rsidRPr="00D76851">
              <w:rPr>
                <w:rFonts w:ascii="Times New Roman" w:eastAsia="Times New Roman" w:hAnsi="Times New Roman" w:cs="Times New Roman"/>
                <w:sz w:val="12"/>
                <w:szCs w:val="12"/>
              </w:rPr>
              <w:t xml:space="preserve">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1701" w:type="dxa"/>
            <w:gridSpan w:val="4"/>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Финансирование осуществляется в рамках текущей деятельности исполнителя</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Снижение количества пожаров и чрезвычайных ситуаций природного и техногенного характера на территории муниципального района Сергиевский, недопущение случаев массовой гибели и </w:t>
            </w:r>
            <w:proofErr w:type="spellStart"/>
            <w:r w:rsidRPr="00D76851">
              <w:rPr>
                <w:rFonts w:ascii="Times New Roman" w:eastAsia="Times New Roman" w:hAnsi="Times New Roman" w:cs="Times New Roman"/>
                <w:sz w:val="12"/>
                <w:szCs w:val="12"/>
              </w:rPr>
              <w:t>травмирования</w:t>
            </w:r>
            <w:proofErr w:type="spellEnd"/>
            <w:r w:rsidRPr="00D76851">
              <w:rPr>
                <w:rFonts w:ascii="Times New Roman" w:eastAsia="Times New Roman" w:hAnsi="Times New Roman" w:cs="Times New Roman"/>
                <w:sz w:val="12"/>
                <w:szCs w:val="12"/>
              </w:rPr>
              <w:t xml:space="preserve"> людей</w:t>
            </w:r>
          </w:p>
        </w:tc>
      </w:tr>
      <w:tr w:rsidR="001C5D16" w:rsidTr="001C5D16">
        <w:trPr>
          <w:cantSplit/>
          <w:trHeight w:val="1134"/>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2.3.</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Корректировка паспортов территории населенных пунктов муниципального района Сергиевский, корректировка информации в АИУС "РСЧС".</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Отдел по делам гражданской обороны и чрезвычайным </w:t>
            </w:r>
            <w:proofErr w:type="gramStart"/>
            <w:r w:rsidRPr="00D76851">
              <w:rPr>
                <w:rFonts w:ascii="Times New Roman" w:eastAsia="Times New Roman" w:hAnsi="Times New Roman" w:cs="Times New Roman"/>
                <w:sz w:val="12"/>
                <w:szCs w:val="12"/>
              </w:rPr>
              <w:t>ситуациям  администрации</w:t>
            </w:r>
            <w:proofErr w:type="gramEnd"/>
            <w:r w:rsidRPr="00D76851">
              <w:rPr>
                <w:rFonts w:ascii="Times New Roman" w:eastAsia="Times New Roman" w:hAnsi="Times New Roman" w:cs="Times New Roman"/>
                <w:sz w:val="12"/>
                <w:szCs w:val="12"/>
              </w:rPr>
              <w:t xml:space="preserve">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1701" w:type="dxa"/>
            <w:gridSpan w:val="4"/>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Финансирование осуществляется в рамках текущей деятельности исполнителя</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Своевременное экстренное оперативное взаимодействие единой дежурно-диспетчерской службы и экстренных оперативных служб в целях повышения эффективности мероприятий по оказанию помощи населению</w:t>
            </w:r>
          </w:p>
        </w:tc>
      </w:tr>
      <w:tr w:rsidR="001C5D16" w:rsidTr="001C5D16">
        <w:trPr>
          <w:cantSplit/>
          <w:trHeight w:val="7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lastRenderedPageBreak/>
              <w:t>2.4.</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Охрана объектов (обеспечение безопасности жизнедеятельности).</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147,00000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147,00000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147,00000</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441,00000</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Готовность организаций и предприятий к функционированию в условиях чрезвычайных ситуаций мирного и военного времени</w:t>
            </w:r>
          </w:p>
        </w:tc>
      </w:tr>
      <w:tr w:rsidR="001C5D16" w:rsidTr="001C5D16">
        <w:trPr>
          <w:cantSplit/>
          <w:trHeight w:val="7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2.5.</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Оплата услуг вневедомственно</w:t>
            </w:r>
            <w:r w:rsidR="001C5D16">
              <w:rPr>
                <w:rFonts w:ascii="Times New Roman" w:eastAsia="Times New Roman" w:hAnsi="Times New Roman" w:cs="Times New Roman"/>
                <w:sz w:val="12"/>
                <w:szCs w:val="12"/>
              </w:rPr>
              <w:t xml:space="preserve">й, пожарной охраны (обеспечение </w:t>
            </w:r>
            <w:r w:rsidRPr="00D76851">
              <w:rPr>
                <w:rFonts w:ascii="Times New Roman" w:eastAsia="Times New Roman" w:hAnsi="Times New Roman" w:cs="Times New Roman"/>
                <w:sz w:val="12"/>
                <w:szCs w:val="12"/>
              </w:rPr>
              <w:t>работоспособност</w:t>
            </w:r>
            <w:r w:rsidR="001C5D16">
              <w:rPr>
                <w:rFonts w:ascii="Times New Roman" w:eastAsia="Times New Roman" w:hAnsi="Times New Roman" w:cs="Times New Roman"/>
                <w:sz w:val="12"/>
                <w:szCs w:val="12"/>
              </w:rPr>
              <w:t xml:space="preserve">и и ТО установок автоматической </w:t>
            </w:r>
            <w:r w:rsidRPr="00D76851">
              <w:rPr>
                <w:rFonts w:ascii="Times New Roman" w:eastAsia="Times New Roman" w:hAnsi="Times New Roman" w:cs="Times New Roman"/>
                <w:sz w:val="12"/>
                <w:szCs w:val="12"/>
              </w:rPr>
              <w:t>ох</w:t>
            </w:r>
            <w:r w:rsidR="001C5D16">
              <w:rPr>
                <w:rFonts w:ascii="Times New Roman" w:eastAsia="Times New Roman" w:hAnsi="Times New Roman" w:cs="Times New Roman"/>
                <w:sz w:val="12"/>
                <w:szCs w:val="12"/>
              </w:rPr>
              <w:t xml:space="preserve">ранной, пожарной сигнализации и </w:t>
            </w:r>
            <w:r w:rsidRPr="00D76851">
              <w:rPr>
                <w:rFonts w:ascii="Times New Roman" w:eastAsia="Times New Roman" w:hAnsi="Times New Roman" w:cs="Times New Roman"/>
                <w:sz w:val="12"/>
                <w:szCs w:val="12"/>
              </w:rPr>
              <w:t>функционирование тревожной кнопки на объектах ОМС).</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100,94700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100,94700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100,94700</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302,84100</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Готовность организаций и предприятий к функционированию в условиях чрезвычайных ситуаций мирного и военного времени</w:t>
            </w:r>
          </w:p>
        </w:tc>
      </w:tr>
      <w:tr w:rsidR="001C5D16" w:rsidTr="001C5D16">
        <w:trPr>
          <w:cantSplit/>
          <w:trHeight w:val="7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2.6.</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Укрепление материально-технической обеспеченности органа, специально уполномоченного на решение задач в области ГО, предупреждения и ликвидации ЧС, ЕДДС </w:t>
            </w:r>
            <w:proofErr w:type="spellStart"/>
            <w:r w:rsidRPr="00D76851">
              <w:rPr>
                <w:rFonts w:ascii="Times New Roman" w:eastAsia="Times New Roman" w:hAnsi="Times New Roman" w:cs="Times New Roman"/>
                <w:sz w:val="12"/>
                <w:szCs w:val="12"/>
              </w:rPr>
              <w:t>м.р.Сергиевский</w:t>
            </w:r>
            <w:proofErr w:type="spellEnd"/>
            <w:r w:rsidRPr="00D76851">
              <w:rPr>
                <w:rFonts w:ascii="Times New Roman" w:eastAsia="Times New Roman" w:hAnsi="Times New Roman" w:cs="Times New Roman"/>
                <w:sz w:val="12"/>
                <w:szCs w:val="12"/>
              </w:rPr>
              <w:t>.</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200,00000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100,00000</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400,00000</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Готовность организаций и предприятий к функционированию в условиях чрезвычайных ситуаций мирного и военного времени</w:t>
            </w:r>
          </w:p>
        </w:tc>
      </w:tr>
      <w:tr w:rsidR="001C5D16" w:rsidTr="001C5D16">
        <w:trPr>
          <w:cantSplit/>
          <w:trHeight w:val="7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2.7.</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Приобретение и установка пожарных гидрантов в населенных пунктах </w:t>
            </w:r>
            <w:proofErr w:type="spellStart"/>
            <w:r w:rsidRPr="00D76851">
              <w:rPr>
                <w:rFonts w:ascii="Times New Roman" w:eastAsia="Times New Roman" w:hAnsi="Times New Roman" w:cs="Times New Roman"/>
                <w:sz w:val="12"/>
                <w:szCs w:val="12"/>
              </w:rPr>
              <w:t>м.р.Сергиевский</w:t>
            </w:r>
            <w:proofErr w:type="spellEnd"/>
            <w:r w:rsidRPr="00D76851">
              <w:rPr>
                <w:rFonts w:ascii="Times New Roman" w:eastAsia="Times New Roman" w:hAnsi="Times New Roman" w:cs="Times New Roman"/>
                <w:sz w:val="12"/>
                <w:szCs w:val="12"/>
              </w:rPr>
              <w:t>.</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100,00000</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300,00000</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Готовность организаций и предприятий к функционированию в условиях чрезвычайных ситуаций мирного и военного времени</w:t>
            </w:r>
          </w:p>
        </w:tc>
      </w:tr>
      <w:tr w:rsidR="001C5D16" w:rsidTr="001C5D16">
        <w:trPr>
          <w:cantSplit/>
          <w:trHeight w:val="793"/>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2.8.</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Обучение ответственного за безопасную эксплуатацию гидротехнических сооружений.</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280,00000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0,00000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0,00000</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280,00000</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Безаварийная эксплуатация гидротехнических сооружений</w:t>
            </w:r>
          </w:p>
        </w:tc>
      </w:tr>
      <w:tr w:rsidR="001C5D16" w:rsidTr="001C5D16">
        <w:trPr>
          <w:cantSplit/>
          <w:trHeight w:val="7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2.9.</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Подготовка руководителей и сотрудников в области защиты от чрезвычайных ситуаций и гражданской обороны.</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115,00000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115,00000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115,00000</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345,00000</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Готовность организаций и предприятий к функционированию в условиях чрезвычайных ситуаций мирного и военного времени</w:t>
            </w:r>
          </w:p>
        </w:tc>
      </w:tr>
      <w:tr w:rsidR="00D76851" w:rsidTr="00E12A15">
        <w:tc>
          <w:tcPr>
            <w:tcW w:w="7965" w:type="dxa"/>
            <w:gridSpan w:val="1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bCs/>
                <w:sz w:val="12"/>
                <w:szCs w:val="12"/>
              </w:rPr>
              <w:t xml:space="preserve">Цель: обеспечение пожарной безопасности обучающихся, воспитанников и работников образовательных учреждений </w:t>
            </w:r>
            <w:proofErr w:type="gramStart"/>
            <w:r w:rsidRPr="00D76851">
              <w:rPr>
                <w:rFonts w:ascii="Times New Roman" w:eastAsia="Times New Roman" w:hAnsi="Times New Roman" w:cs="Times New Roman"/>
                <w:bCs/>
                <w:sz w:val="12"/>
                <w:szCs w:val="12"/>
              </w:rPr>
              <w:t xml:space="preserve">во время </w:t>
            </w:r>
            <w:proofErr w:type="gramEnd"/>
            <w:r w:rsidRPr="00D76851">
              <w:rPr>
                <w:rFonts w:ascii="Times New Roman" w:eastAsia="Times New Roman" w:hAnsi="Times New Roman" w:cs="Times New Roman"/>
                <w:bCs/>
                <w:sz w:val="12"/>
                <w:szCs w:val="12"/>
              </w:rPr>
              <w:t>их трудовой и учебной деятельности, предотвращение пожаров в зданиях образовательных учреждений, повышение уровня пожарной безопасности</w:t>
            </w:r>
          </w:p>
        </w:tc>
      </w:tr>
      <w:tr w:rsidR="00D76851" w:rsidTr="00E12A15">
        <w:tc>
          <w:tcPr>
            <w:tcW w:w="7965" w:type="dxa"/>
            <w:gridSpan w:val="1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bCs/>
                <w:sz w:val="12"/>
                <w:szCs w:val="12"/>
              </w:rPr>
              <w:t>Задача 3. Повышение уровня пожарной безопасности образовательных учреждений</w:t>
            </w:r>
          </w:p>
        </w:tc>
      </w:tr>
      <w:tr w:rsidR="001C5D16" w:rsidTr="001C5D16">
        <w:trPr>
          <w:cantSplit/>
          <w:trHeight w:val="7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3.1.</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Обеспечение работоспособности и техническое обслуживание установок системы оповещения и управления эвакуацией людей при пожаре.</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342,37257</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342,37257</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342,37257</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1027,11771</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Не допустить возникновение </w:t>
            </w:r>
            <w:proofErr w:type="gramStart"/>
            <w:r w:rsidRPr="00D76851">
              <w:rPr>
                <w:rFonts w:ascii="Times New Roman" w:eastAsia="Times New Roman" w:hAnsi="Times New Roman" w:cs="Times New Roman"/>
                <w:sz w:val="12"/>
                <w:szCs w:val="12"/>
              </w:rPr>
              <w:t>пожаров  и</w:t>
            </w:r>
            <w:proofErr w:type="gramEnd"/>
            <w:r w:rsidRPr="00D76851">
              <w:rPr>
                <w:rFonts w:ascii="Times New Roman" w:eastAsia="Times New Roman"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1C5D16" w:rsidTr="001C5D16">
        <w:trPr>
          <w:cantSplit/>
          <w:trHeight w:val="7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3.2.</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Обеспечение работоспособности и техническое обслуживание установок пожарной сигнализации.</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766,26027</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766,26027</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766,26027</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2298,78081</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Не допустить возникновение </w:t>
            </w:r>
            <w:proofErr w:type="gramStart"/>
            <w:r w:rsidRPr="00D76851">
              <w:rPr>
                <w:rFonts w:ascii="Times New Roman" w:eastAsia="Times New Roman" w:hAnsi="Times New Roman" w:cs="Times New Roman"/>
                <w:sz w:val="12"/>
                <w:szCs w:val="12"/>
              </w:rPr>
              <w:t>пожаров  и</w:t>
            </w:r>
            <w:proofErr w:type="gramEnd"/>
            <w:r w:rsidRPr="00D76851">
              <w:rPr>
                <w:rFonts w:ascii="Times New Roman" w:eastAsia="Times New Roman"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1C5D16" w:rsidTr="001C5D16">
        <w:trPr>
          <w:cantSplit/>
          <w:trHeight w:val="7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3.2.1.</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Регламентные работы по внутреннему противопожарному водопроводу (Техническое обслуживание и проверка работоспособности внутренних противопожарных кранов и перекатка пожарных рукавов)</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372,00000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372,00000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372,00000</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1116,00000</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Не допустить возникновение </w:t>
            </w:r>
            <w:proofErr w:type="gramStart"/>
            <w:r w:rsidRPr="00D76851">
              <w:rPr>
                <w:rFonts w:ascii="Times New Roman" w:eastAsia="Times New Roman" w:hAnsi="Times New Roman" w:cs="Times New Roman"/>
                <w:sz w:val="12"/>
                <w:szCs w:val="12"/>
              </w:rPr>
              <w:t>пожаров  и</w:t>
            </w:r>
            <w:proofErr w:type="gramEnd"/>
            <w:r w:rsidRPr="00D76851">
              <w:rPr>
                <w:rFonts w:ascii="Times New Roman" w:eastAsia="Times New Roman"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1C5D16" w:rsidTr="001C5D16">
        <w:trPr>
          <w:cantSplit/>
          <w:trHeight w:val="7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3.3.</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Ремонт и заправка огнетушителей.</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291,95718</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291,95718</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291,95718</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875,87154</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Не допустить возникновение </w:t>
            </w:r>
            <w:proofErr w:type="gramStart"/>
            <w:r w:rsidRPr="00D76851">
              <w:rPr>
                <w:rFonts w:ascii="Times New Roman" w:eastAsia="Times New Roman" w:hAnsi="Times New Roman" w:cs="Times New Roman"/>
                <w:sz w:val="12"/>
                <w:szCs w:val="12"/>
              </w:rPr>
              <w:t>пожаров  и</w:t>
            </w:r>
            <w:proofErr w:type="gramEnd"/>
            <w:r w:rsidRPr="00D76851">
              <w:rPr>
                <w:rFonts w:ascii="Times New Roman" w:eastAsia="Times New Roman"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1C5D16" w:rsidTr="001C5D16">
        <w:trPr>
          <w:cantSplit/>
          <w:trHeight w:val="7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lastRenderedPageBreak/>
              <w:t>3.4.</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Обеспечение безопасности жизнедеятельности образовательных учреждений.</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539,05520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539,05520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539,05520</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1617,16560</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Не допустить возникновение </w:t>
            </w:r>
            <w:proofErr w:type="gramStart"/>
            <w:r w:rsidRPr="00D76851">
              <w:rPr>
                <w:rFonts w:ascii="Times New Roman" w:eastAsia="Times New Roman" w:hAnsi="Times New Roman" w:cs="Times New Roman"/>
                <w:sz w:val="12"/>
                <w:szCs w:val="12"/>
              </w:rPr>
              <w:t>пожаров  и</w:t>
            </w:r>
            <w:proofErr w:type="gramEnd"/>
            <w:r w:rsidRPr="00D76851">
              <w:rPr>
                <w:rFonts w:ascii="Times New Roman" w:eastAsia="Times New Roman"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1C5D16" w:rsidTr="001C5D16">
        <w:trPr>
          <w:cantSplit/>
          <w:trHeight w:val="7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3.5.</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Огнезащитная обработка чердачных помещений.</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387,61235</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387,61235</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387,61235</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1162,83705</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Не допустить возникновение </w:t>
            </w:r>
            <w:proofErr w:type="gramStart"/>
            <w:r w:rsidRPr="00D76851">
              <w:rPr>
                <w:rFonts w:ascii="Times New Roman" w:eastAsia="Times New Roman" w:hAnsi="Times New Roman" w:cs="Times New Roman"/>
                <w:sz w:val="12"/>
                <w:szCs w:val="12"/>
              </w:rPr>
              <w:t>пожаров  и</w:t>
            </w:r>
            <w:proofErr w:type="gramEnd"/>
            <w:r w:rsidRPr="00D76851">
              <w:rPr>
                <w:rFonts w:ascii="Times New Roman" w:eastAsia="Times New Roman"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1C5D16" w:rsidTr="001C5D16">
        <w:trPr>
          <w:cantSplit/>
          <w:trHeight w:val="7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3.6.</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Установка противопожарных </w:t>
            </w:r>
            <w:proofErr w:type="gramStart"/>
            <w:r w:rsidRPr="00D76851">
              <w:rPr>
                <w:rFonts w:ascii="Times New Roman" w:eastAsia="Times New Roman" w:hAnsi="Times New Roman" w:cs="Times New Roman"/>
                <w:sz w:val="12"/>
                <w:szCs w:val="12"/>
              </w:rPr>
              <w:t>преград(</w:t>
            </w:r>
            <w:proofErr w:type="gramEnd"/>
            <w:r w:rsidRPr="00D76851">
              <w:rPr>
                <w:rFonts w:ascii="Times New Roman" w:eastAsia="Times New Roman" w:hAnsi="Times New Roman" w:cs="Times New Roman"/>
                <w:sz w:val="12"/>
                <w:szCs w:val="12"/>
              </w:rPr>
              <w:t>противопожарные двери).</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200,00000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200,00000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200,00000</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600,00000</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Не допустить возникновение </w:t>
            </w:r>
            <w:proofErr w:type="gramStart"/>
            <w:r w:rsidRPr="00D76851">
              <w:rPr>
                <w:rFonts w:ascii="Times New Roman" w:eastAsia="Times New Roman" w:hAnsi="Times New Roman" w:cs="Times New Roman"/>
                <w:sz w:val="12"/>
                <w:szCs w:val="12"/>
              </w:rPr>
              <w:t>пожаров  и</w:t>
            </w:r>
            <w:proofErr w:type="gramEnd"/>
            <w:r w:rsidRPr="00D76851">
              <w:rPr>
                <w:rFonts w:ascii="Times New Roman" w:eastAsia="Times New Roman"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1C5D16" w:rsidTr="001C5D16">
        <w:trPr>
          <w:cantSplit/>
          <w:trHeight w:val="7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3.7.</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Испытание пожарных лестниц и ограждение кровли</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118,00000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118,00000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118,00000</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354,00000</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Не допустить возникновение </w:t>
            </w:r>
            <w:proofErr w:type="gramStart"/>
            <w:r w:rsidRPr="00D76851">
              <w:rPr>
                <w:rFonts w:ascii="Times New Roman" w:eastAsia="Times New Roman" w:hAnsi="Times New Roman" w:cs="Times New Roman"/>
                <w:sz w:val="12"/>
                <w:szCs w:val="12"/>
              </w:rPr>
              <w:t>пожаров  и</w:t>
            </w:r>
            <w:proofErr w:type="gramEnd"/>
            <w:r w:rsidRPr="00D76851">
              <w:rPr>
                <w:rFonts w:ascii="Times New Roman" w:eastAsia="Times New Roman"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1C5D16" w:rsidTr="001C5D16">
        <w:trPr>
          <w:cantSplit/>
          <w:trHeight w:val="7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3.8.</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Ремонт пожарных лестниц и ремонтные работы по предписаниям органов государственного пожарного надзора.</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100,10000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100,10000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100,10000</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300,30000</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Не допустить возникновение </w:t>
            </w:r>
            <w:proofErr w:type="gramStart"/>
            <w:r w:rsidRPr="00D76851">
              <w:rPr>
                <w:rFonts w:ascii="Times New Roman" w:eastAsia="Times New Roman" w:hAnsi="Times New Roman" w:cs="Times New Roman"/>
                <w:sz w:val="12"/>
                <w:szCs w:val="12"/>
              </w:rPr>
              <w:t>пожаров  и</w:t>
            </w:r>
            <w:proofErr w:type="gramEnd"/>
            <w:r w:rsidRPr="00D76851">
              <w:rPr>
                <w:rFonts w:ascii="Times New Roman" w:eastAsia="Times New Roman"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1C5D16" w:rsidTr="001C5D16">
        <w:trPr>
          <w:cantSplit/>
          <w:trHeight w:val="7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3.9.</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Построение систем мониторинга автоматических средств противопожарной защиты </w:t>
            </w:r>
            <w:proofErr w:type="gramStart"/>
            <w:r w:rsidRPr="00D76851">
              <w:rPr>
                <w:rFonts w:ascii="Times New Roman" w:eastAsia="Times New Roman" w:hAnsi="Times New Roman" w:cs="Times New Roman"/>
                <w:sz w:val="12"/>
                <w:szCs w:val="12"/>
              </w:rPr>
              <w:t>в  образовательных</w:t>
            </w:r>
            <w:proofErr w:type="gramEnd"/>
            <w:r w:rsidRPr="00D76851">
              <w:rPr>
                <w:rFonts w:ascii="Times New Roman" w:eastAsia="Times New Roman" w:hAnsi="Times New Roman" w:cs="Times New Roman"/>
                <w:sz w:val="12"/>
                <w:szCs w:val="12"/>
              </w:rPr>
              <w:t xml:space="preserve"> учреждениях.</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752,40000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752,40000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752,40000</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2257,20000</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Не допустить возникновение </w:t>
            </w:r>
            <w:proofErr w:type="gramStart"/>
            <w:r w:rsidRPr="00D76851">
              <w:rPr>
                <w:rFonts w:ascii="Times New Roman" w:eastAsia="Times New Roman" w:hAnsi="Times New Roman" w:cs="Times New Roman"/>
                <w:sz w:val="12"/>
                <w:szCs w:val="12"/>
              </w:rPr>
              <w:t>пожаров  и</w:t>
            </w:r>
            <w:proofErr w:type="gramEnd"/>
            <w:r w:rsidRPr="00D76851">
              <w:rPr>
                <w:rFonts w:ascii="Times New Roman" w:eastAsia="Times New Roman"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1C5D16" w:rsidTr="001C5D16">
        <w:trPr>
          <w:cantSplit/>
          <w:trHeight w:val="7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3.10.</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Техническое обслуживание систем мониторинга, обработки и передачи данных о </w:t>
            </w:r>
            <w:proofErr w:type="gramStart"/>
            <w:r w:rsidRPr="00D76851">
              <w:rPr>
                <w:rFonts w:ascii="Times New Roman" w:eastAsia="Times New Roman" w:hAnsi="Times New Roman" w:cs="Times New Roman"/>
                <w:sz w:val="12"/>
                <w:szCs w:val="12"/>
              </w:rPr>
              <w:t>возгорании  (</w:t>
            </w:r>
            <w:proofErr w:type="gramEnd"/>
            <w:r w:rsidRPr="00D76851">
              <w:rPr>
                <w:rFonts w:ascii="Times New Roman" w:eastAsia="Times New Roman" w:hAnsi="Times New Roman" w:cs="Times New Roman"/>
                <w:sz w:val="12"/>
                <w:szCs w:val="12"/>
              </w:rPr>
              <w:t>ПАК «Стрелец –Мониторинг»).</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610,14276</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610,14276</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610,14276</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1830,42828</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Не допустить возникновение </w:t>
            </w:r>
            <w:proofErr w:type="gramStart"/>
            <w:r w:rsidRPr="00D76851">
              <w:rPr>
                <w:rFonts w:ascii="Times New Roman" w:eastAsia="Times New Roman" w:hAnsi="Times New Roman" w:cs="Times New Roman"/>
                <w:sz w:val="12"/>
                <w:szCs w:val="12"/>
              </w:rPr>
              <w:t>пожаров  и</w:t>
            </w:r>
            <w:proofErr w:type="gramEnd"/>
            <w:r w:rsidRPr="00D76851">
              <w:rPr>
                <w:rFonts w:ascii="Times New Roman" w:eastAsia="Times New Roman"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1C5D16" w:rsidTr="0009294D">
        <w:trPr>
          <w:cantSplit/>
          <w:trHeight w:val="112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3.11.</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Оснащение образовательных учреждений техническими средствами комплексной </w:t>
            </w:r>
            <w:proofErr w:type="spellStart"/>
            <w:r w:rsidRPr="00D76851">
              <w:rPr>
                <w:rFonts w:ascii="Times New Roman" w:eastAsia="Times New Roman" w:hAnsi="Times New Roman" w:cs="Times New Roman"/>
                <w:sz w:val="12"/>
                <w:szCs w:val="12"/>
              </w:rPr>
              <w:t>безопаности</w:t>
            </w:r>
            <w:proofErr w:type="spellEnd"/>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09294D" w:rsidP="001C5D16">
            <w:pPr>
              <w:pStyle w:val="aff2"/>
              <w:ind w:left="113" w:right="113"/>
              <w:jc w:val="center"/>
              <w:rPr>
                <w:rFonts w:ascii="Times New Roman" w:eastAsia="Times New Roman" w:hAnsi="Times New Roman" w:cs="Times New Roman"/>
                <w:sz w:val="12"/>
                <w:szCs w:val="12"/>
              </w:rPr>
            </w:pPr>
            <w:proofErr w:type="spellStart"/>
            <w:r>
              <w:rPr>
                <w:rFonts w:ascii="Times New Roman" w:eastAsia="Times New Roman" w:hAnsi="Times New Roman" w:cs="Times New Roman"/>
                <w:sz w:val="12"/>
                <w:szCs w:val="12"/>
              </w:rPr>
              <w:t>Субсидияобластного</w:t>
            </w:r>
            <w:proofErr w:type="spellEnd"/>
            <w:r>
              <w:rPr>
                <w:rFonts w:ascii="Times New Roman" w:eastAsia="Times New Roman" w:hAnsi="Times New Roman" w:cs="Times New Roman"/>
                <w:sz w:val="12"/>
                <w:szCs w:val="12"/>
              </w:rPr>
              <w:t xml:space="preserve"> </w:t>
            </w:r>
            <w:r w:rsidR="00D76851" w:rsidRPr="00D76851">
              <w:rPr>
                <w:rFonts w:ascii="Times New Roman" w:eastAsia="Times New Roman" w:hAnsi="Times New Roman" w:cs="Times New Roman"/>
                <w:sz w:val="12"/>
                <w:szCs w:val="12"/>
              </w:rPr>
              <w:t>бюджета</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0,00000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0,00000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0,00000</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0,00000</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Не допустить возникновение </w:t>
            </w:r>
            <w:proofErr w:type="gramStart"/>
            <w:r w:rsidRPr="00D76851">
              <w:rPr>
                <w:rFonts w:ascii="Times New Roman" w:eastAsia="Times New Roman" w:hAnsi="Times New Roman" w:cs="Times New Roman"/>
                <w:sz w:val="12"/>
                <w:szCs w:val="12"/>
              </w:rPr>
              <w:t>пожаров  и</w:t>
            </w:r>
            <w:proofErr w:type="gramEnd"/>
            <w:r w:rsidRPr="00D76851">
              <w:rPr>
                <w:rFonts w:ascii="Times New Roman" w:eastAsia="Times New Roman"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1C5D16" w:rsidTr="0009294D">
        <w:trPr>
          <w:cantSplit/>
          <w:trHeight w:val="7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3.12</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Ремонт (замена) систем пожарной сигнализации в образовательных учреждениях.</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1800,00000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1800,00000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1800,00000</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5400,00000</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Не допустить возникновение </w:t>
            </w:r>
            <w:proofErr w:type="gramStart"/>
            <w:r w:rsidRPr="00D76851">
              <w:rPr>
                <w:rFonts w:ascii="Times New Roman" w:eastAsia="Times New Roman" w:hAnsi="Times New Roman" w:cs="Times New Roman"/>
                <w:sz w:val="12"/>
                <w:szCs w:val="12"/>
              </w:rPr>
              <w:t>пожаров  и</w:t>
            </w:r>
            <w:proofErr w:type="gramEnd"/>
            <w:r w:rsidRPr="00D76851">
              <w:rPr>
                <w:rFonts w:ascii="Times New Roman" w:eastAsia="Times New Roman"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1C5D16" w:rsidTr="0009294D">
        <w:trPr>
          <w:cantSplit/>
          <w:trHeight w:val="7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3.13</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Обслуживание каналов передачи данных систем мониторинга автоматических средств противопожарной защиты </w:t>
            </w:r>
            <w:proofErr w:type="gramStart"/>
            <w:r w:rsidRPr="00D76851">
              <w:rPr>
                <w:rFonts w:ascii="Times New Roman" w:eastAsia="Times New Roman" w:hAnsi="Times New Roman" w:cs="Times New Roman"/>
                <w:sz w:val="12"/>
                <w:szCs w:val="12"/>
              </w:rPr>
              <w:t>в  образовательных</w:t>
            </w:r>
            <w:proofErr w:type="gramEnd"/>
            <w:r w:rsidRPr="00D76851">
              <w:rPr>
                <w:rFonts w:ascii="Times New Roman" w:eastAsia="Times New Roman" w:hAnsi="Times New Roman" w:cs="Times New Roman"/>
                <w:sz w:val="12"/>
                <w:szCs w:val="12"/>
              </w:rPr>
              <w:t xml:space="preserve"> учреждениях.</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50,00000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50,00000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50,00000</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150,00000</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Не допустить возникновение </w:t>
            </w:r>
            <w:proofErr w:type="gramStart"/>
            <w:r w:rsidRPr="00D76851">
              <w:rPr>
                <w:rFonts w:ascii="Times New Roman" w:eastAsia="Times New Roman" w:hAnsi="Times New Roman" w:cs="Times New Roman"/>
                <w:sz w:val="12"/>
                <w:szCs w:val="12"/>
              </w:rPr>
              <w:t>пожаров  и</w:t>
            </w:r>
            <w:proofErr w:type="gramEnd"/>
            <w:r w:rsidRPr="00D76851">
              <w:rPr>
                <w:rFonts w:ascii="Times New Roman" w:eastAsia="Times New Roman"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1C5D16" w:rsidTr="0009294D">
        <w:trPr>
          <w:cantSplit/>
          <w:trHeight w:val="7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lastRenderedPageBreak/>
              <w:t>3.14</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Проведение регламентных работ по обслуживанию противопожарного водопровода</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50,00000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50,00000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50,00000</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150,00000</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Не допустить возникновение </w:t>
            </w:r>
            <w:proofErr w:type="gramStart"/>
            <w:r w:rsidRPr="00D76851">
              <w:rPr>
                <w:rFonts w:ascii="Times New Roman" w:eastAsia="Times New Roman" w:hAnsi="Times New Roman" w:cs="Times New Roman"/>
                <w:sz w:val="12"/>
                <w:szCs w:val="12"/>
              </w:rPr>
              <w:t>пожаров  и</w:t>
            </w:r>
            <w:proofErr w:type="gramEnd"/>
            <w:r w:rsidRPr="00D76851">
              <w:rPr>
                <w:rFonts w:ascii="Times New Roman" w:eastAsia="Times New Roman"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1C5D16" w:rsidTr="0009294D">
        <w:trPr>
          <w:cantSplit/>
          <w:trHeight w:val="70"/>
        </w:trPr>
        <w:tc>
          <w:tcPr>
            <w:tcW w:w="439"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3.15</w:t>
            </w:r>
          </w:p>
        </w:tc>
        <w:tc>
          <w:tcPr>
            <w:tcW w:w="1937"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Приобретение первичных средств пожаротушения</w:t>
            </w:r>
          </w:p>
        </w:tc>
        <w:tc>
          <w:tcPr>
            <w:tcW w:w="1560" w:type="dxa"/>
            <w:gridSpan w:val="3"/>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Администрация муниципального района Сергиевский</w:t>
            </w:r>
          </w:p>
        </w:tc>
        <w:tc>
          <w:tcPr>
            <w:tcW w:w="283" w:type="dxa"/>
            <w:gridSpan w:val="2"/>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2024-2026</w:t>
            </w:r>
          </w:p>
        </w:tc>
        <w:tc>
          <w:tcPr>
            <w:tcW w:w="284"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местный</w:t>
            </w:r>
            <w:proofErr w:type="gramEnd"/>
            <w:r w:rsidRPr="00D76851">
              <w:rPr>
                <w:rFonts w:ascii="Times New Roman" w:eastAsia="Times New Roman" w:hAnsi="Times New Roman" w:cs="Times New Roman"/>
                <w:sz w:val="12"/>
                <w:szCs w:val="12"/>
              </w:rPr>
              <w:t xml:space="preserve"> бюджет</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0,00000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0,00000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0,00000</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0,00000</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 xml:space="preserve">Не допустить возникновение </w:t>
            </w:r>
            <w:proofErr w:type="gramStart"/>
            <w:r w:rsidRPr="00D76851">
              <w:rPr>
                <w:rFonts w:ascii="Times New Roman" w:eastAsia="Times New Roman" w:hAnsi="Times New Roman" w:cs="Times New Roman"/>
                <w:sz w:val="12"/>
                <w:szCs w:val="12"/>
              </w:rPr>
              <w:t>пожаров  и</w:t>
            </w:r>
            <w:proofErr w:type="gramEnd"/>
            <w:r w:rsidRPr="00D76851">
              <w:rPr>
                <w:rFonts w:ascii="Times New Roman" w:eastAsia="Times New Roman" w:hAnsi="Times New Roman" w:cs="Times New Roman"/>
                <w:sz w:val="12"/>
                <w:szCs w:val="12"/>
              </w:rPr>
              <w:t xml:space="preserve"> гибель людей в образовательных учреждениях, расположенных на территории муниципального района Сергиевский</w:t>
            </w:r>
          </w:p>
        </w:tc>
      </w:tr>
      <w:tr w:rsidR="00D76851" w:rsidTr="0009294D">
        <w:trPr>
          <w:cantSplit/>
          <w:trHeight w:val="895"/>
        </w:trPr>
        <w:tc>
          <w:tcPr>
            <w:tcW w:w="4503" w:type="dxa"/>
            <w:gridSpan w:val="8"/>
            <w:vAlign w:val="center"/>
          </w:tcPr>
          <w:p w:rsidR="00D76851" w:rsidRPr="00D76851" w:rsidRDefault="00D76851" w:rsidP="00E12A15">
            <w:pPr>
              <w:pStyle w:val="aff2"/>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Всего</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7772,84733</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7592,84733</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7492,84733</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22858,54199</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p>
        </w:tc>
      </w:tr>
      <w:tr w:rsidR="00D76851" w:rsidTr="0009294D">
        <w:trPr>
          <w:cantSplit/>
          <w:trHeight w:val="695"/>
        </w:trPr>
        <w:tc>
          <w:tcPr>
            <w:tcW w:w="4503" w:type="dxa"/>
            <w:gridSpan w:val="8"/>
            <w:vAlign w:val="center"/>
          </w:tcPr>
          <w:p w:rsidR="00D76851" w:rsidRPr="00D76851" w:rsidRDefault="00D76851" w:rsidP="00E12A15">
            <w:pPr>
              <w:pStyle w:val="aff2"/>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в</w:t>
            </w:r>
            <w:proofErr w:type="gramEnd"/>
            <w:r w:rsidRPr="00D76851">
              <w:rPr>
                <w:rFonts w:ascii="Times New Roman" w:eastAsia="Times New Roman" w:hAnsi="Times New Roman" w:cs="Times New Roman"/>
                <w:sz w:val="12"/>
                <w:szCs w:val="12"/>
              </w:rPr>
              <w:t xml:space="preserve"> том числе средства областного бюджета</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0,00000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0,00000</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0,00000</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0,00000</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p>
        </w:tc>
      </w:tr>
      <w:tr w:rsidR="00D76851" w:rsidTr="0009294D">
        <w:trPr>
          <w:cantSplit/>
          <w:trHeight w:val="988"/>
        </w:trPr>
        <w:tc>
          <w:tcPr>
            <w:tcW w:w="4503" w:type="dxa"/>
            <w:gridSpan w:val="8"/>
            <w:vAlign w:val="center"/>
          </w:tcPr>
          <w:p w:rsidR="00D76851" w:rsidRPr="00D76851" w:rsidRDefault="00D76851" w:rsidP="00E12A15">
            <w:pPr>
              <w:pStyle w:val="aff2"/>
              <w:jc w:val="center"/>
              <w:rPr>
                <w:rFonts w:ascii="Times New Roman" w:eastAsia="Times New Roman" w:hAnsi="Times New Roman" w:cs="Times New Roman"/>
                <w:sz w:val="12"/>
                <w:szCs w:val="12"/>
              </w:rPr>
            </w:pPr>
            <w:proofErr w:type="gramStart"/>
            <w:r w:rsidRPr="00D76851">
              <w:rPr>
                <w:rFonts w:ascii="Times New Roman" w:eastAsia="Times New Roman" w:hAnsi="Times New Roman" w:cs="Times New Roman"/>
                <w:sz w:val="12"/>
                <w:szCs w:val="12"/>
              </w:rPr>
              <w:t>средства</w:t>
            </w:r>
            <w:proofErr w:type="gramEnd"/>
            <w:r w:rsidRPr="00D76851">
              <w:rPr>
                <w:rFonts w:ascii="Times New Roman" w:eastAsia="Times New Roman" w:hAnsi="Times New Roman" w:cs="Times New Roman"/>
                <w:sz w:val="12"/>
                <w:szCs w:val="12"/>
              </w:rPr>
              <w:t xml:space="preserve"> местного бюджета</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7772,84733</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7592,84733</w:t>
            </w:r>
          </w:p>
        </w:tc>
        <w:tc>
          <w:tcPr>
            <w:tcW w:w="425"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7492,84733</w:t>
            </w:r>
          </w:p>
        </w:tc>
        <w:tc>
          <w:tcPr>
            <w:tcW w:w="426" w:type="dxa"/>
            <w:textDirection w:val="btLr"/>
            <w:vAlign w:val="center"/>
          </w:tcPr>
          <w:p w:rsidR="00D76851" w:rsidRPr="00D76851" w:rsidRDefault="00D76851" w:rsidP="001C5D16">
            <w:pPr>
              <w:pStyle w:val="aff2"/>
              <w:ind w:left="113" w:right="113"/>
              <w:jc w:val="center"/>
              <w:rPr>
                <w:rFonts w:ascii="Times New Roman" w:eastAsia="Times New Roman" w:hAnsi="Times New Roman" w:cs="Times New Roman"/>
                <w:sz w:val="12"/>
                <w:szCs w:val="12"/>
              </w:rPr>
            </w:pPr>
            <w:r w:rsidRPr="00D76851">
              <w:rPr>
                <w:rFonts w:ascii="Times New Roman" w:eastAsia="Times New Roman" w:hAnsi="Times New Roman" w:cs="Times New Roman"/>
                <w:sz w:val="12"/>
                <w:szCs w:val="12"/>
              </w:rPr>
              <w:t>22858,54199</w:t>
            </w:r>
          </w:p>
        </w:tc>
        <w:tc>
          <w:tcPr>
            <w:tcW w:w="1761" w:type="dxa"/>
            <w:vAlign w:val="center"/>
          </w:tcPr>
          <w:p w:rsidR="00D76851" w:rsidRPr="00D76851" w:rsidRDefault="00D76851" w:rsidP="00E12A15">
            <w:pPr>
              <w:pStyle w:val="aff2"/>
              <w:jc w:val="center"/>
              <w:rPr>
                <w:rFonts w:ascii="Times New Roman" w:eastAsia="Times New Roman" w:hAnsi="Times New Roman" w:cs="Times New Roman"/>
                <w:sz w:val="12"/>
                <w:szCs w:val="12"/>
              </w:rPr>
            </w:pPr>
          </w:p>
        </w:tc>
      </w:tr>
    </w:tbl>
    <w:p w:rsidR="00D76851" w:rsidRDefault="0009294D" w:rsidP="0009294D">
      <w:pPr>
        <w:spacing w:after="0" w:line="240" w:lineRule="auto"/>
        <w:ind w:firstLine="284"/>
        <w:jc w:val="both"/>
        <w:rPr>
          <w:rFonts w:ascii="Times New Roman" w:hAnsi="Times New Roman" w:cs="Times New Roman"/>
          <w:sz w:val="12"/>
          <w:szCs w:val="12"/>
        </w:rPr>
      </w:pPr>
      <w:r w:rsidRPr="0009294D">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09294D" w:rsidRDefault="0009294D" w:rsidP="0009294D">
      <w:pPr>
        <w:spacing w:after="0" w:line="240" w:lineRule="auto"/>
        <w:ind w:firstLine="284"/>
        <w:jc w:val="both"/>
        <w:rPr>
          <w:rFonts w:ascii="Times New Roman" w:hAnsi="Times New Roman" w:cs="Times New Roman"/>
          <w:sz w:val="12"/>
          <w:szCs w:val="12"/>
        </w:rPr>
      </w:pPr>
    </w:p>
    <w:p w:rsidR="0009294D" w:rsidRPr="0009294D" w:rsidRDefault="0009294D" w:rsidP="0009294D">
      <w:pPr>
        <w:spacing w:after="0" w:line="240" w:lineRule="auto"/>
        <w:ind w:firstLine="284"/>
        <w:jc w:val="right"/>
        <w:rPr>
          <w:rFonts w:ascii="Times New Roman" w:hAnsi="Times New Roman" w:cs="Times New Roman"/>
          <w:sz w:val="12"/>
          <w:szCs w:val="12"/>
        </w:rPr>
      </w:pPr>
      <w:r w:rsidRPr="0009294D">
        <w:rPr>
          <w:rFonts w:ascii="Times New Roman" w:hAnsi="Times New Roman" w:cs="Times New Roman"/>
          <w:sz w:val="12"/>
          <w:szCs w:val="12"/>
        </w:rPr>
        <w:t>Приложение №2 к муниципальной программе</w:t>
      </w:r>
    </w:p>
    <w:p w:rsidR="0009294D" w:rsidRDefault="0009294D" w:rsidP="0009294D">
      <w:pPr>
        <w:spacing w:after="0" w:line="240" w:lineRule="auto"/>
        <w:ind w:firstLine="284"/>
        <w:jc w:val="right"/>
        <w:rPr>
          <w:rFonts w:ascii="Times New Roman" w:hAnsi="Times New Roman" w:cs="Times New Roman"/>
          <w:sz w:val="12"/>
          <w:szCs w:val="12"/>
        </w:rPr>
      </w:pPr>
      <w:r w:rsidRPr="0009294D">
        <w:rPr>
          <w:rFonts w:ascii="Times New Roman" w:hAnsi="Times New Roman" w:cs="Times New Roman"/>
          <w:sz w:val="12"/>
          <w:szCs w:val="12"/>
        </w:rPr>
        <w:t xml:space="preserve">«Защита населения и территорий от чрезвычайных ситуаций </w:t>
      </w:r>
    </w:p>
    <w:p w:rsidR="0009294D" w:rsidRDefault="0009294D" w:rsidP="0009294D">
      <w:pPr>
        <w:spacing w:after="0" w:line="240" w:lineRule="auto"/>
        <w:ind w:firstLine="284"/>
        <w:jc w:val="right"/>
        <w:rPr>
          <w:rFonts w:ascii="Times New Roman" w:hAnsi="Times New Roman" w:cs="Times New Roman"/>
          <w:sz w:val="12"/>
          <w:szCs w:val="12"/>
        </w:rPr>
      </w:pPr>
      <w:proofErr w:type="gramStart"/>
      <w:r w:rsidRPr="0009294D">
        <w:rPr>
          <w:rFonts w:ascii="Times New Roman" w:hAnsi="Times New Roman" w:cs="Times New Roman"/>
          <w:sz w:val="12"/>
          <w:szCs w:val="12"/>
        </w:rPr>
        <w:t>природного</w:t>
      </w:r>
      <w:proofErr w:type="gramEnd"/>
      <w:r w:rsidRPr="0009294D">
        <w:rPr>
          <w:rFonts w:ascii="Times New Roman" w:hAnsi="Times New Roman" w:cs="Times New Roman"/>
          <w:sz w:val="12"/>
          <w:szCs w:val="12"/>
        </w:rPr>
        <w:t xml:space="preserve"> и техногенного характера, обеспечение пожарной </w:t>
      </w:r>
    </w:p>
    <w:p w:rsidR="0009294D" w:rsidRDefault="0009294D" w:rsidP="0009294D">
      <w:pPr>
        <w:spacing w:after="0" w:line="240" w:lineRule="auto"/>
        <w:ind w:firstLine="284"/>
        <w:jc w:val="right"/>
        <w:rPr>
          <w:rFonts w:ascii="Times New Roman" w:hAnsi="Times New Roman" w:cs="Times New Roman"/>
          <w:sz w:val="12"/>
          <w:szCs w:val="12"/>
        </w:rPr>
      </w:pPr>
      <w:proofErr w:type="gramStart"/>
      <w:r w:rsidRPr="0009294D">
        <w:rPr>
          <w:rFonts w:ascii="Times New Roman" w:hAnsi="Times New Roman" w:cs="Times New Roman"/>
          <w:sz w:val="12"/>
          <w:szCs w:val="12"/>
        </w:rPr>
        <w:t>безопасности</w:t>
      </w:r>
      <w:proofErr w:type="gramEnd"/>
      <w:r w:rsidRPr="0009294D">
        <w:rPr>
          <w:rFonts w:ascii="Times New Roman" w:hAnsi="Times New Roman" w:cs="Times New Roman"/>
          <w:sz w:val="12"/>
          <w:szCs w:val="12"/>
        </w:rPr>
        <w:t xml:space="preserve"> на территории муниципального</w:t>
      </w:r>
    </w:p>
    <w:p w:rsidR="0009294D" w:rsidRDefault="0009294D" w:rsidP="0009294D">
      <w:pPr>
        <w:spacing w:after="0" w:line="240" w:lineRule="auto"/>
        <w:ind w:firstLine="284"/>
        <w:jc w:val="right"/>
        <w:rPr>
          <w:rFonts w:ascii="Times New Roman" w:hAnsi="Times New Roman" w:cs="Times New Roman"/>
          <w:sz w:val="12"/>
          <w:szCs w:val="12"/>
        </w:rPr>
      </w:pPr>
      <w:r w:rsidRPr="0009294D">
        <w:rPr>
          <w:rFonts w:ascii="Times New Roman" w:hAnsi="Times New Roman" w:cs="Times New Roman"/>
          <w:sz w:val="12"/>
          <w:szCs w:val="12"/>
        </w:rPr>
        <w:t xml:space="preserve"> </w:t>
      </w:r>
      <w:proofErr w:type="gramStart"/>
      <w:r w:rsidRPr="0009294D">
        <w:rPr>
          <w:rFonts w:ascii="Times New Roman" w:hAnsi="Times New Roman" w:cs="Times New Roman"/>
          <w:sz w:val="12"/>
          <w:szCs w:val="12"/>
        </w:rPr>
        <w:t>района</w:t>
      </w:r>
      <w:proofErr w:type="gramEnd"/>
      <w:r w:rsidRPr="0009294D">
        <w:rPr>
          <w:rFonts w:ascii="Times New Roman" w:hAnsi="Times New Roman" w:cs="Times New Roman"/>
          <w:sz w:val="12"/>
          <w:szCs w:val="12"/>
        </w:rPr>
        <w:t xml:space="preserve"> Сергиевский на  2024-2026 годы»</w:t>
      </w:r>
    </w:p>
    <w:p w:rsidR="0009294D" w:rsidRPr="0009294D" w:rsidRDefault="0009294D" w:rsidP="0009294D">
      <w:pPr>
        <w:spacing w:after="0" w:line="240" w:lineRule="auto"/>
        <w:ind w:firstLine="284"/>
        <w:jc w:val="center"/>
        <w:rPr>
          <w:rFonts w:ascii="Times New Roman" w:hAnsi="Times New Roman" w:cs="Times New Roman"/>
          <w:sz w:val="12"/>
          <w:szCs w:val="12"/>
        </w:rPr>
      </w:pPr>
      <w:r w:rsidRPr="0009294D">
        <w:rPr>
          <w:rFonts w:ascii="Times New Roman" w:hAnsi="Times New Roman" w:cs="Times New Roman"/>
          <w:sz w:val="12"/>
          <w:szCs w:val="12"/>
        </w:rPr>
        <w:t>ПЕРЕЧЕНЬ</w:t>
      </w:r>
    </w:p>
    <w:p w:rsidR="00800703" w:rsidRDefault="0009294D" w:rsidP="00800703">
      <w:pPr>
        <w:spacing w:after="0" w:line="240" w:lineRule="auto"/>
        <w:ind w:firstLine="284"/>
        <w:jc w:val="center"/>
        <w:rPr>
          <w:rFonts w:ascii="Times New Roman" w:hAnsi="Times New Roman" w:cs="Times New Roman"/>
          <w:sz w:val="12"/>
          <w:szCs w:val="12"/>
        </w:rPr>
      </w:pPr>
      <w:r w:rsidRPr="0009294D">
        <w:rPr>
          <w:rFonts w:ascii="Times New Roman" w:hAnsi="Times New Roman" w:cs="Times New Roman"/>
          <w:sz w:val="12"/>
          <w:szCs w:val="12"/>
        </w:rPr>
        <w:t xml:space="preserve"> </w:t>
      </w:r>
      <w:proofErr w:type="gramStart"/>
      <w:r w:rsidRPr="0009294D">
        <w:rPr>
          <w:rFonts w:ascii="Times New Roman" w:hAnsi="Times New Roman" w:cs="Times New Roman"/>
          <w:sz w:val="12"/>
          <w:szCs w:val="12"/>
        </w:rPr>
        <w:t>показателей</w:t>
      </w:r>
      <w:proofErr w:type="gramEnd"/>
      <w:r w:rsidRPr="0009294D">
        <w:rPr>
          <w:rFonts w:ascii="Times New Roman" w:hAnsi="Times New Roman" w:cs="Times New Roman"/>
          <w:sz w:val="12"/>
          <w:szCs w:val="12"/>
        </w:rPr>
        <w:t xml:space="preserve"> (индикатор</w:t>
      </w:r>
      <w:r>
        <w:rPr>
          <w:rFonts w:ascii="Times New Roman" w:hAnsi="Times New Roman" w:cs="Times New Roman"/>
          <w:sz w:val="12"/>
          <w:szCs w:val="12"/>
        </w:rPr>
        <w:t xml:space="preserve">ов), характеризующих ежегодный </w:t>
      </w:r>
      <w:r w:rsidRPr="0009294D">
        <w:rPr>
          <w:rFonts w:ascii="Times New Roman" w:hAnsi="Times New Roman" w:cs="Times New Roman"/>
          <w:sz w:val="12"/>
          <w:szCs w:val="12"/>
        </w:rPr>
        <w:t>ход и итоги реализации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2024-2026 годы»</w:t>
      </w:r>
    </w:p>
    <w:tbl>
      <w:tblPr>
        <w:tblW w:w="0" w:type="auto"/>
        <w:tblLayout w:type="fixed"/>
        <w:tblLook w:val="04A0" w:firstRow="1" w:lastRow="0" w:firstColumn="1" w:lastColumn="0" w:noHBand="0" w:noVBand="1"/>
      </w:tblPr>
      <w:tblGrid>
        <w:gridCol w:w="392"/>
        <w:gridCol w:w="2835"/>
        <w:gridCol w:w="850"/>
        <w:gridCol w:w="851"/>
        <w:gridCol w:w="567"/>
        <w:gridCol w:w="567"/>
        <w:gridCol w:w="567"/>
        <w:gridCol w:w="1100"/>
      </w:tblGrid>
      <w:tr w:rsidR="0009294D" w:rsidRPr="0009294D" w:rsidTr="0009294D">
        <w:trPr>
          <w:trHeight w:val="70"/>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 п/п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Наименование цели, задачи, показателя (индикатора)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Единицы измерения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Срок реализации</w:t>
            </w:r>
          </w:p>
        </w:tc>
        <w:tc>
          <w:tcPr>
            <w:tcW w:w="2801" w:type="dxa"/>
            <w:gridSpan w:val="4"/>
            <w:tcBorders>
              <w:top w:val="single" w:sz="4" w:space="0" w:color="auto"/>
              <w:left w:val="nil"/>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Прогнозируемые </w:t>
            </w:r>
            <w:r w:rsidRPr="0009294D">
              <w:rPr>
                <w:rFonts w:ascii="Times New Roman" w:eastAsia="Times New Roman" w:hAnsi="Times New Roman" w:cs="Times New Roman"/>
                <w:bCs/>
                <w:color w:val="000000"/>
                <w:sz w:val="12"/>
                <w:szCs w:val="12"/>
                <w:lang w:eastAsia="ru-RU"/>
              </w:rPr>
              <w:t>значения показателя (индикатора)</w:t>
            </w:r>
          </w:p>
        </w:tc>
      </w:tr>
      <w:tr w:rsidR="0009294D" w:rsidRPr="0009294D" w:rsidTr="0009294D">
        <w:trPr>
          <w:trHeight w:val="7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2024</w:t>
            </w:r>
          </w:p>
        </w:tc>
        <w:tc>
          <w:tcPr>
            <w:tcW w:w="567" w:type="dxa"/>
            <w:tcBorders>
              <w:top w:val="nil"/>
              <w:left w:val="nil"/>
              <w:bottom w:val="single" w:sz="4" w:space="0" w:color="auto"/>
              <w:right w:val="single" w:sz="4" w:space="0" w:color="auto"/>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2025</w:t>
            </w:r>
          </w:p>
        </w:tc>
        <w:tc>
          <w:tcPr>
            <w:tcW w:w="567" w:type="dxa"/>
            <w:tcBorders>
              <w:top w:val="nil"/>
              <w:left w:val="nil"/>
              <w:bottom w:val="single" w:sz="4" w:space="0" w:color="auto"/>
              <w:right w:val="nil"/>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2026</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Итого за </w:t>
            </w:r>
            <w:r w:rsidRPr="0009294D">
              <w:rPr>
                <w:rFonts w:ascii="Times New Roman" w:eastAsia="Times New Roman" w:hAnsi="Times New Roman" w:cs="Times New Roman"/>
                <w:bCs/>
                <w:color w:val="000000"/>
                <w:sz w:val="12"/>
                <w:szCs w:val="12"/>
                <w:lang w:eastAsia="ru-RU"/>
              </w:rPr>
              <w:t>период реализации</w:t>
            </w:r>
          </w:p>
        </w:tc>
      </w:tr>
      <w:tr w:rsidR="0009294D" w:rsidRPr="0009294D" w:rsidTr="0009294D">
        <w:trPr>
          <w:trHeight w:val="70"/>
        </w:trPr>
        <w:tc>
          <w:tcPr>
            <w:tcW w:w="392" w:type="dxa"/>
            <w:tcBorders>
              <w:top w:val="nil"/>
              <w:left w:val="single" w:sz="8" w:space="0" w:color="auto"/>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1</w:t>
            </w:r>
          </w:p>
        </w:tc>
        <w:tc>
          <w:tcPr>
            <w:tcW w:w="2835" w:type="dxa"/>
            <w:tcBorders>
              <w:top w:val="nil"/>
              <w:left w:val="nil"/>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6</w:t>
            </w:r>
          </w:p>
        </w:tc>
        <w:tc>
          <w:tcPr>
            <w:tcW w:w="567" w:type="dxa"/>
            <w:tcBorders>
              <w:top w:val="nil"/>
              <w:left w:val="nil"/>
              <w:bottom w:val="single" w:sz="4" w:space="0" w:color="auto"/>
              <w:right w:val="nil"/>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7</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8</w:t>
            </w:r>
          </w:p>
        </w:tc>
      </w:tr>
      <w:tr w:rsidR="0009294D" w:rsidRPr="0009294D" w:rsidTr="0009294D">
        <w:trPr>
          <w:trHeight w:val="70"/>
        </w:trPr>
        <w:tc>
          <w:tcPr>
            <w:tcW w:w="7729" w:type="dxa"/>
            <w:gridSpan w:val="8"/>
            <w:tcBorders>
              <w:top w:val="single" w:sz="4" w:space="0" w:color="auto"/>
              <w:left w:val="single" w:sz="8" w:space="0" w:color="auto"/>
              <w:bottom w:val="single" w:sz="4" w:space="0" w:color="auto"/>
              <w:right w:val="single" w:sz="4" w:space="0" w:color="000000"/>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 xml:space="preserve">Цель: повышение уровня защиты </w:t>
            </w:r>
            <w:proofErr w:type="gramStart"/>
            <w:r w:rsidRPr="0009294D">
              <w:rPr>
                <w:rFonts w:ascii="Times New Roman" w:eastAsia="Times New Roman" w:hAnsi="Times New Roman" w:cs="Times New Roman"/>
                <w:bCs/>
                <w:color w:val="000000"/>
                <w:sz w:val="12"/>
                <w:szCs w:val="12"/>
                <w:lang w:eastAsia="ru-RU"/>
              </w:rPr>
              <w:t>населения  и</w:t>
            </w:r>
            <w:proofErr w:type="gramEnd"/>
            <w:r w:rsidRPr="0009294D">
              <w:rPr>
                <w:rFonts w:ascii="Times New Roman" w:eastAsia="Times New Roman" w:hAnsi="Times New Roman" w:cs="Times New Roman"/>
                <w:bCs/>
                <w:color w:val="000000"/>
                <w:sz w:val="12"/>
                <w:szCs w:val="12"/>
                <w:lang w:eastAsia="ru-RU"/>
              </w:rPr>
              <w:t xml:space="preserve"> территорий муниципального района Сергиевский  от  пожаров и чрезвычайных ситуаций  природного и техногенного характера, а также безопасности людей на водных  объектах.</w:t>
            </w:r>
          </w:p>
        </w:tc>
      </w:tr>
      <w:tr w:rsidR="0009294D" w:rsidRPr="0009294D" w:rsidTr="0009294D">
        <w:trPr>
          <w:trHeight w:val="70"/>
        </w:trPr>
        <w:tc>
          <w:tcPr>
            <w:tcW w:w="7729" w:type="dxa"/>
            <w:gridSpan w:val="8"/>
            <w:tcBorders>
              <w:top w:val="single" w:sz="4" w:space="0" w:color="auto"/>
              <w:left w:val="single" w:sz="8" w:space="0" w:color="auto"/>
              <w:bottom w:val="single" w:sz="4" w:space="0" w:color="auto"/>
              <w:right w:val="single" w:sz="4" w:space="0" w:color="000000"/>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Задача 1. Снижение рисков возникновения и смягчение последствий чрезвычайных ситуаций природного и техногенного характера на территории муниципального района Сергиевский.</w:t>
            </w:r>
          </w:p>
        </w:tc>
      </w:tr>
      <w:tr w:rsidR="0009294D" w:rsidRPr="0009294D" w:rsidTr="0009294D">
        <w:trPr>
          <w:trHeight w:val="70"/>
        </w:trPr>
        <w:tc>
          <w:tcPr>
            <w:tcW w:w="392" w:type="dxa"/>
            <w:tcBorders>
              <w:top w:val="nil"/>
              <w:left w:val="single" w:sz="8" w:space="0" w:color="auto"/>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1</w:t>
            </w:r>
          </w:p>
        </w:tc>
        <w:tc>
          <w:tcPr>
            <w:tcW w:w="2835" w:type="dxa"/>
            <w:tcBorders>
              <w:top w:val="nil"/>
              <w:left w:val="nil"/>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color w:val="000000"/>
                <w:sz w:val="12"/>
                <w:szCs w:val="12"/>
                <w:lang w:eastAsia="ru-RU"/>
              </w:rPr>
            </w:pPr>
            <w:proofErr w:type="gramStart"/>
            <w:r w:rsidRPr="0009294D">
              <w:rPr>
                <w:rFonts w:ascii="Times New Roman" w:eastAsia="Times New Roman" w:hAnsi="Times New Roman" w:cs="Times New Roman"/>
                <w:color w:val="000000"/>
                <w:sz w:val="12"/>
                <w:szCs w:val="12"/>
                <w:lang w:eastAsia="ru-RU"/>
              </w:rPr>
              <w:t>Количество  погибших</w:t>
            </w:r>
            <w:proofErr w:type="gramEnd"/>
            <w:r w:rsidRPr="0009294D">
              <w:rPr>
                <w:rFonts w:ascii="Times New Roman" w:eastAsia="Times New Roman" w:hAnsi="Times New Roman" w:cs="Times New Roman"/>
                <w:color w:val="000000"/>
                <w:sz w:val="12"/>
                <w:szCs w:val="12"/>
                <w:lang w:eastAsia="ru-RU"/>
              </w:rPr>
              <w:t xml:space="preserve"> при чрезвычайных ситуациях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proofErr w:type="gramStart"/>
            <w:r w:rsidRPr="0009294D">
              <w:rPr>
                <w:rFonts w:ascii="Times New Roman" w:eastAsia="Times New Roman" w:hAnsi="Times New Roman" w:cs="Times New Roman"/>
                <w:bCs/>
                <w:color w:val="000000"/>
                <w:sz w:val="12"/>
                <w:szCs w:val="12"/>
                <w:lang w:eastAsia="ru-RU"/>
              </w:rPr>
              <w:t>чел</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2024-2026</w:t>
            </w:r>
          </w:p>
        </w:tc>
        <w:tc>
          <w:tcPr>
            <w:tcW w:w="567" w:type="dxa"/>
            <w:tcBorders>
              <w:top w:val="nil"/>
              <w:left w:val="nil"/>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0</w:t>
            </w:r>
          </w:p>
        </w:tc>
        <w:tc>
          <w:tcPr>
            <w:tcW w:w="567" w:type="dxa"/>
            <w:tcBorders>
              <w:top w:val="nil"/>
              <w:left w:val="nil"/>
              <w:bottom w:val="single" w:sz="4" w:space="0" w:color="auto"/>
              <w:right w:val="nil"/>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0</w:t>
            </w:r>
          </w:p>
        </w:tc>
      </w:tr>
      <w:tr w:rsidR="0009294D" w:rsidRPr="0009294D" w:rsidTr="0009294D">
        <w:trPr>
          <w:trHeight w:val="70"/>
        </w:trPr>
        <w:tc>
          <w:tcPr>
            <w:tcW w:w="392" w:type="dxa"/>
            <w:tcBorders>
              <w:top w:val="nil"/>
              <w:left w:val="single" w:sz="8" w:space="0" w:color="auto"/>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2</w:t>
            </w:r>
          </w:p>
        </w:tc>
        <w:tc>
          <w:tcPr>
            <w:tcW w:w="2835" w:type="dxa"/>
            <w:tcBorders>
              <w:top w:val="nil"/>
              <w:left w:val="nil"/>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color w:val="000000"/>
                <w:sz w:val="12"/>
                <w:szCs w:val="12"/>
                <w:lang w:eastAsia="ru-RU"/>
              </w:rPr>
            </w:pPr>
            <w:r w:rsidRPr="0009294D">
              <w:rPr>
                <w:rFonts w:ascii="Times New Roman" w:eastAsia="Times New Roman" w:hAnsi="Times New Roman" w:cs="Times New Roman"/>
                <w:color w:val="000000"/>
                <w:sz w:val="12"/>
                <w:szCs w:val="12"/>
                <w:lang w:eastAsia="ru-RU"/>
              </w:rPr>
              <w:t>Количество пострадавших при чрезвычайных ситуациях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proofErr w:type="gramStart"/>
            <w:r w:rsidRPr="0009294D">
              <w:rPr>
                <w:rFonts w:ascii="Times New Roman" w:eastAsia="Times New Roman" w:hAnsi="Times New Roman" w:cs="Times New Roman"/>
                <w:bCs/>
                <w:color w:val="000000"/>
                <w:sz w:val="12"/>
                <w:szCs w:val="12"/>
                <w:lang w:eastAsia="ru-RU"/>
              </w:rPr>
              <w:t>чел</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2024-2026</w:t>
            </w:r>
          </w:p>
        </w:tc>
        <w:tc>
          <w:tcPr>
            <w:tcW w:w="567" w:type="dxa"/>
            <w:tcBorders>
              <w:top w:val="nil"/>
              <w:left w:val="nil"/>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0</w:t>
            </w:r>
          </w:p>
        </w:tc>
        <w:tc>
          <w:tcPr>
            <w:tcW w:w="567" w:type="dxa"/>
            <w:tcBorders>
              <w:top w:val="nil"/>
              <w:left w:val="nil"/>
              <w:bottom w:val="single" w:sz="4" w:space="0" w:color="auto"/>
              <w:right w:val="nil"/>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0</w:t>
            </w:r>
          </w:p>
        </w:tc>
      </w:tr>
      <w:tr w:rsidR="0009294D" w:rsidRPr="0009294D" w:rsidTr="0009294D">
        <w:trPr>
          <w:trHeight w:val="70"/>
        </w:trPr>
        <w:tc>
          <w:tcPr>
            <w:tcW w:w="7729" w:type="dxa"/>
            <w:gridSpan w:val="8"/>
            <w:tcBorders>
              <w:top w:val="single" w:sz="4" w:space="0" w:color="auto"/>
              <w:left w:val="single" w:sz="8" w:space="0" w:color="auto"/>
              <w:bottom w:val="single" w:sz="4" w:space="0" w:color="auto"/>
              <w:right w:val="single" w:sz="4" w:space="0" w:color="000000"/>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Задача 2. Осуществление подготовки и содержания в готовности сил и средств для защиты населения и территории муниципального района Сергиевский от чрезвычайных ситуаций природного и техногенного характера.</w:t>
            </w:r>
          </w:p>
        </w:tc>
      </w:tr>
      <w:tr w:rsidR="0009294D" w:rsidRPr="0009294D" w:rsidTr="0009294D">
        <w:trPr>
          <w:trHeight w:val="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3</w:t>
            </w:r>
          </w:p>
        </w:tc>
        <w:tc>
          <w:tcPr>
            <w:tcW w:w="2835" w:type="dxa"/>
            <w:tcBorders>
              <w:top w:val="nil"/>
              <w:left w:val="nil"/>
              <w:bottom w:val="nil"/>
              <w:right w:val="nil"/>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sz w:val="12"/>
                <w:szCs w:val="12"/>
                <w:lang w:eastAsia="ru-RU"/>
              </w:rPr>
            </w:pPr>
            <w:r w:rsidRPr="0009294D">
              <w:rPr>
                <w:rFonts w:ascii="Times New Roman" w:eastAsia="Times New Roman" w:hAnsi="Times New Roman" w:cs="Times New Roman"/>
                <w:sz w:val="12"/>
                <w:szCs w:val="12"/>
                <w:lang w:eastAsia="ru-RU"/>
              </w:rPr>
              <w:t xml:space="preserve">Количество публикаций информационных </w:t>
            </w:r>
            <w:proofErr w:type="gramStart"/>
            <w:r w:rsidRPr="0009294D">
              <w:rPr>
                <w:rFonts w:ascii="Times New Roman" w:eastAsia="Times New Roman" w:hAnsi="Times New Roman" w:cs="Times New Roman"/>
                <w:sz w:val="12"/>
                <w:szCs w:val="12"/>
                <w:lang w:eastAsia="ru-RU"/>
              </w:rPr>
              <w:t>материалов  по</w:t>
            </w:r>
            <w:proofErr w:type="gramEnd"/>
            <w:r w:rsidRPr="0009294D">
              <w:rPr>
                <w:rFonts w:ascii="Times New Roman" w:eastAsia="Times New Roman" w:hAnsi="Times New Roman" w:cs="Times New Roman"/>
                <w:sz w:val="12"/>
                <w:szCs w:val="12"/>
                <w:lang w:eastAsia="ru-RU"/>
              </w:rPr>
              <w:t xml:space="preserve"> противопожарной  тематике, гражданской обороне, защите населения и территорий от чрезвычайных ситуаций, а также безопасности людей на водных  объектах;</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color w:val="000000"/>
                <w:sz w:val="12"/>
                <w:szCs w:val="12"/>
                <w:lang w:eastAsia="ru-RU"/>
              </w:rPr>
            </w:pPr>
            <w:r w:rsidRPr="0009294D">
              <w:rPr>
                <w:rFonts w:ascii="Times New Roman" w:eastAsia="Times New Roman" w:hAnsi="Times New Roman" w:cs="Times New Roman"/>
                <w:color w:val="000000"/>
                <w:sz w:val="12"/>
                <w:szCs w:val="12"/>
                <w:lang w:eastAsia="ru-RU"/>
              </w:rPr>
              <w:t>ед.</w:t>
            </w:r>
          </w:p>
        </w:tc>
        <w:tc>
          <w:tcPr>
            <w:tcW w:w="851" w:type="dxa"/>
            <w:tcBorders>
              <w:top w:val="nil"/>
              <w:left w:val="nil"/>
              <w:bottom w:val="single" w:sz="4" w:space="0" w:color="auto"/>
              <w:right w:val="single" w:sz="4" w:space="0" w:color="auto"/>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2024-2026</w:t>
            </w:r>
          </w:p>
        </w:tc>
        <w:tc>
          <w:tcPr>
            <w:tcW w:w="567" w:type="dxa"/>
            <w:tcBorders>
              <w:top w:val="nil"/>
              <w:left w:val="nil"/>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color w:val="000000"/>
                <w:sz w:val="12"/>
                <w:szCs w:val="12"/>
                <w:lang w:eastAsia="ru-RU"/>
              </w:rPr>
            </w:pPr>
            <w:r w:rsidRPr="0009294D">
              <w:rPr>
                <w:rFonts w:ascii="Times New Roman" w:eastAsia="Times New Roman" w:hAnsi="Times New Roman" w:cs="Times New Roman"/>
                <w:color w:val="000000"/>
                <w:sz w:val="12"/>
                <w:szCs w:val="12"/>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color w:val="000000"/>
                <w:sz w:val="12"/>
                <w:szCs w:val="12"/>
                <w:lang w:eastAsia="ru-RU"/>
              </w:rPr>
            </w:pPr>
            <w:r w:rsidRPr="0009294D">
              <w:rPr>
                <w:rFonts w:ascii="Times New Roman" w:eastAsia="Times New Roman" w:hAnsi="Times New Roman" w:cs="Times New Roman"/>
                <w:color w:val="000000"/>
                <w:sz w:val="12"/>
                <w:szCs w:val="12"/>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800703" w:rsidRPr="0009294D" w:rsidRDefault="0009294D" w:rsidP="00800703">
            <w:pPr>
              <w:spacing w:after="0" w:line="240" w:lineRule="auto"/>
              <w:jc w:val="center"/>
              <w:rPr>
                <w:rFonts w:ascii="Times New Roman" w:eastAsia="Times New Roman" w:hAnsi="Times New Roman" w:cs="Times New Roman"/>
                <w:color w:val="000000"/>
                <w:sz w:val="12"/>
                <w:szCs w:val="12"/>
                <w:lang w:eastAsia="ru-RU"/>
              </w:rPr>
            </w:pPr>
            <w:r w:rsidRPr="0009294D">
              <w:rPr>
                <w:rFonts w:ascii="Times New Roman" w:eastAsia="Times New Roman" w:hAnsi="Times New Roman" w:cs="Times New Roman"/>
                <w:color w:val="000000"/>
                <w:sz w:val="12"/>
                <w:szCs w:val="12"/>
                <w:lang w:eastAsia="ru-RU"/>
              </w:rPr>
              <w:t>15</w:t>
            </w:r>
          </w:p>
        </w:tc>
        <w:tc>
          <w:tcPr>
            <w:tcW w:w="1100" w:type="dxa"/>
            <w:tcBorders>
              <w:top w:val="nil"/>
              <w:left w:val="nil"/>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color w:val="000000"/>
                <w:sz w:val="12"/>
                <w:szCs w:val="12"/>
                <w:lang w:eastAsia="ru-RU"/>
              </w:rPr>
            </w:pPr>
            <w:r w:rsidRPr="0009294D">
              <w:rPr>
                <w:rFonts w:ascii="Times New Roman" w:eastAsia="Times New Roman" w:hAnsi="Times New Roman" w:cs="Times New Roman"/>
                <w:color w:val="000000"/>
                <w:sz w:val="12"/>
                <w:szCs w:val="12"/>
                <w:lang w:eastAsia="ru-RU"/>
              </w:rPr>
              <w:t>42</w:t>
            </w:r>
          </w:p>
        </w:tc>
      </w:tr>
      <w:tr w:rsidR="0009294D" w:rsidRPr="0009294D" w:rsidTr="0009294D">
        <w:trPr>
          <w:trHeight w:val="60"/>
        </w:trPr>
        <w:tc>
          <w:tcPr>
            <w:tcW w:w="392" w:type="dxa"/>
            <w:tcBorders>
              <w:top w:val="nil"/>
              <w:left w:val="single" w:sz="8" w:space="0" w:color="auto"/>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4</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09294D" w:rsidRPr="0009294D" w:rsidRDefault="0009294D" w:rsidP="0009294D">
            <w:pPr>
              <w:spacing w:after="0" w:line="240" w:lineRule="auto"/>
              <w:jc w:val="center"/>
              <w:rPr>
                <w:rFonts w:ascii="Times New Roman" w:eastAsia="Times New Roman" w:hAnsi="Times New Roman" w:cs="Times New Roman"/>
                <w:color w:val="000000"/>
                <w:sz w:val="12"/>
                <w:szCs w:val="12"/>
                <w:lang w:eastAsia="ru-RU"/>
              </w:rPr>
            </w:pPr>
            <w:r w:rsidRPr="0009294D">
              <w:rPr>
                <w:rFonts w:ascii="Times New Roman" w:eastAsia="Times New Roman" w:hAnsi="Times New Roman" w:cs="Times New Roman"/>
                <w:color w:val="000000"/>
                <w:sz w:val="12"/>
                <w:szCs w:val="12"/>
                <w:lang w:eastAsia="ru-RU"/>
              </w:rPr>
              <w:t>Проведено учений и тренировок по вопросам гражданской обороны и чрезвычайным ситуациям с органами местного самоуправления, а также организациями и предприятиями, осуществляющими свою деятельность на территории муниципального района Сергиевский</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color w:val="000000"/>
                <w:sz w:val="12"/>
                <w:szCs w:val="12"/>
                <w:lang w:eastAsia="ru-RU"/>
              </w:rPr>
            </w:pPr>
            <w:r w:rsidRPr="0009294D">
              <w:rPr>
                <w:rFonts w:ascii="Times New Roman" w:eastAsia="Times New Roman" w:hAnsi="Times New Roman" w:cs="Times New Roman"/>
                <w:color w:val="000000"/>
                <w:sz w:val="12"/>
                <w:szCs w:val="12"/>
                <w:lang w:eastAsia="ru-RU"/>
              </w:rPr>
              <w:t>ед.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2024-2026</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color w:val="000000"/>
                <w:sz w:val="12"/>
                <w:szCs w:val="12"/>
                <w:lang w:eastAsia="ru-RU"/>
              </w:rPr>
            </w:pPr>
            <w:r w:rsidRPr="0009294D">
              <w:rPr>
                <w:rFonts w:ascii="Times New Roman" w:eastAsia="Times New Roman" w:hAnsi="Times New Roman" w:cs="Times New Roman"/>
                <w:color w:val="000000"/>
                <w:sz w:val="12"/>
                <w:szCs w:val="12"/>
                <w:lang w:eastAsia="ru-RU"/>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color w:val="000000"/>
                <w:sz w:val="12"/>
                <w:szCs w:val="12"/>
                <w:lang w:eastAsia="ru-RU"/>
              </w:rPr>
            </w:pPr>
            <w:r w:rsidRPr="0009294D">
              <w:rPr>
                <w:rFonts w:ascii="Times New Roman" w:eastAsia="Times New Roman" w:hAnsi="Times New Roman" w:cs="Times New Roman"/>
                <w:color w:val="000000"/>
                <w:sz w:val="12"/>
                <w:szCs w:val="12"/>
                <w:lang w:eastAsia="ru-RU"/>
              </w:rPr>
              <w:t>14</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color w:val="000000"/>
                <w:sz w:val="12"/>
                <w:szCs w:val="12"/>
                <w:lang w:eastAsia="ru-RU"/>
              </w:rPr>
            </w:pPr>
            <w:r w:rsidRPr="0009294D">
              <w:rPr>
                <w:rFonts w:ascii="Times New Roman" w:eastAsia="Times New Roman" w:hAnsi="Times New Roman" w:cs="Times New Roman"/>
                <w:color w:val="000000"/>
                <w:sz w:val="12"/>
                <w:szCs w:val="12"/>
                <w:lang w:eastAsia="ru-RU"/>
              </w:rPr>
              <w:t>15</w:t>
            </w:r>
          </w:p>
        </w:tc>
        <w:tc>
          <w:tcPr>
            <w:tcW w:w="1100" w:type="dxa"/>
            <w:tcBorders>
              <w:top w:val="single" w:sz="8" w:space="0" w:color="auto"/>
              <w:left w:val="nil"/>
              <w:bottom w:val="single" w:sz="8" w:space="0" w:color="auto"/>
              <w:right w:val="single" w:sz="4" w:space="0" w:color="auto"/>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color w:val="000000"/>
                <w:sz w:val="12"/>
                <w:szCs w:val="12"/>
                <w:lang w:eastAsia="ru-RU"/>
              </w:rPr>
            </w:pPr>
            <w:r w:rsidRPr="0009294D">
              <w:rPr>
                <w:rFonts w:ascii="Times New Roman" w:eastAsia="Times New Roman" w:hAnsi="Times New Roman" w:cs="Times New Roman"/>
                <w:color w:val="000000"/>
                <w:sz w:val="12"/>
                <w:szCs w:val="12"/>
                <w:lang w:eastAsia="ru-RU"/>
              </w:rPr>
              <w:t>42</w:t>
            </w:r>
          </w:p>
        </w:tc>
      </w:tr>
      <w:tr w:rsidR="0009294D" w:rsidRPr="0009294D" w:rsidTr="0009294D">
        <w:trPr>
          <w:trHeight w:val="60"/>
        </w:trPr>
        <w:tc>
          <w:tcPr>
            <w:tcW w:w="7729" w:type="dxa"/>
            <w:gridSpan w:val="8"/>
            <w:tcBorders>
              <w:top w:val="single" w:sz="4" w:space="0" w:color="auto"/>
              <w:left w:val="single" w:sz="8" w:space="0" w:color="auto"/>
              <w:bottom w:val="single" w:sz="4" w:space="0" w:color="auto"/>
              <w:right w:val="single" w:sz="4" w:space="0" w:color="000000"/>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 xml:space="preserve">Цель: обеспечение пожарной безопасности обучающихся, воспитанников и работников образовательных учреждений </w:t>
            </w:r>
            <w:proofErr w:type="gramStart"/>
            <w:r w:rsidRPr="0009294D">
              <w:rPr>
                <w:rFonts w:ascii="Times New Roman" w:eastAsia="Times New Roman" w:hAnsi="Times New Roman" w:cs="Times New Roman"/>
                <w:bCs/>
                <w:color w:val="000000"/>
                <w:sz w:val="12"/>
                <w:szCs w:val="12"/>
                <w:lang w:eastAsia="ru-RU"/>
              </w:rPr>
              <w:t xml:space="preserve">во время </w:t>
            </w:r>
            <w:proofErr w:type="gramEnd"/>
            <w:r w:rsidRPr="0009294D">
              <w:rPr>
                <w:rFonts w:ascii="Times New Roman" w:eastAsia="Times New Roman" w:hAnsi="Times New Roman" w:cs="Times New Roman"/>
                <w:bCs/>
                <w:color w:val="000000"/>
                <w:sz w:val="12"/>
                <w:szCs w:val="12"/>
                <w:lang w:eastAsia="ru-RU"/>
              </w:rPr>
              <w:t>их трудовой и учебной деятельности, предотвращение пожаров в зданиях образовательных учреждений, повышение уровня пожарной безопасности</w:t>
            </w:r>
          </w:p>
        </w:tc>
      </w:tr>
      <w:tr w:rsidR="0009294D" w:rsidRPr="0009294D" w:rsidTr="0009294D">
        <w:trPr>
          <w:trHeight w:val="70"/>
        </w:trPr>
        <w:tc>
          <w:tcPr>
            <w:tcW w:w="7729" w:type="dxa"/>
            <w:gridSpan w:val="8"/>
            <w:tcBorders>
              <w:top w:val="single" w:sz="4" w:space="0" w:color="auto"/>
              <w:left w:val="single" w:sz="8" w:space="0" w:color="auto"/>
              <w:bottom w:val="single" w:sz="4" w:space="0" w:color="auto"/>
              <w:right w:val="single" w:sz="4" w:space="0" w:color="000000"/>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lastRenderedPageBreak/>
              <w:t>Задача 3. Повышение уровня пожарной безопасности образовательных учреждений.</w:t>
            </w:r>
          </w:p>
        </w:tc>
      </w:tr>
      <w:tr w:rsidR="00800703" w:rsidRPr="0009294D" w:rsidTr="00800703">
        <w:trPr>
          <w:trHeight w:val="70"/>
        </w:trPr>
        <w:tc>
          <w:tcPr>
            <w:tcW w:w="392" w:type="dxa"/>
            <w:tcBorders>
              <w:top w:val="nil"/>
              <w:left w:val="single" w:sz="8" w:space="0" w:color="auto"/>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5</w:t>
            </w:r>
          </w:p>
        </w:tc>
        <w:tc>
          <w:tcPr>
            <w:tcW w:w="2835" w:type="dxa"/>
            <w:tcBorders>
              <w:top w:val="nil"/>
              <w:left w:val="nil"/>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color w:val="000000"/>
                <w:sz w:val="12"/>
                <w:szCs w:val="12"/>
                <w:lang w:eastAsia="ru-RU"/>
              </w:rPr>
            </w:pPr>
            <w:r w:rsidRPr="0009294D">
              <w:rPr>
                <w:rFonts w:ascii="Times New Roman" w:eastAsia="Times New Roman" w:hAnsi="Times New Roman" w:cs="Times New Roman"/>
                <w:color w:val="000000"/>
                <w:sz w:val="12"/>
                <w:szCs w:val="12"/>
                <w:lang w:eastAsia="ru-RU"/>
              </w:rPr>
              <w:t>Доля образовательных учреждений, обеспеченных работоспособной системой пожарной сигнализации, системами оповещения и управления эвакуацией людей при пожаре</w:t>
            </w:r>
          </w:p>
        </w:tc>
        <w:tc>
          <w:tcPr>
            <w:tcW w:w="850" w:type="dxa"/>
            <w:tcBorders>
              <w:top w:val="nil"/>
              <w:left w:val="nil"/>
              <w:bottom w:val="single" w:sz="4" w:space="0" w:color="auto"/>
              <w:right w:val="single" w:sz="4" w:space="0" w:color="auto"/>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color w:val="000000"/>
                <w:sz w:val="12"/>
                <w:szCs w:val="12"/>
                <w:lang w:eastAsia="ru-RU"/>
              </w:rPr>
            </w:pPr>
            <w:r w:rsidRPr="0009294D">
              <w:rPr>
                <w:rFonts w:ascii="Times New Roman" w:eastAsia="Times New Roman" w:hAnsi="Times New Roman" w:cs="Times New Roman"/>
                <w:color w:val="000000"/>
                <w:sz w:val="12"/>
                <w:szCs w:val="12"/>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09294D" w:rsidRPr="0009294D" w:rsidRDefault="0009294D" w:rsidP="0009294D">
            <w:pPr>
              <w:spacing w:after="0" w:line="240" w:lineRule="auto"/>
              <w:jc w:val="center"/>
              <w:rPr>
                <w:rFonts w:ascii="Times New Roman" w:eastAsia="Times New Roman" w:hAnsi="Times New Roman" w:cs="Times New Roman"/>
                <w:bCs/>
                <w:color w:val="000000"/>
                <w:sz w:val="12"/>
                <w:szCs w:val="12"/>
                <w:lang w:eastAsia="ru-RU"/>
              </w:rPr>
            </w:pPr>
            <w:r w:rsidRPr="0009294D">
              <w:rPr>
                <w:rFonts w:ascii="Times New Roman" w:eastAsia="Times New Roman" w:hAnsi="Times New Roman" w:cs="Times New Roman"/>
                <w:bCs/>
                <w:color w:val="000000"/>
                <w:sz w:val="12"/>
                <w:szCs w:val="12"/>
                <w:lang w:eastAsia="ru-RU"/>
              </w:rPr>
              <w:t>2024-2026</w:t>
            </w:r>
          </w:p>
        </w:tc>
        <w:tc>
          <w:tcPr>
            <w:tcW w:w="567" w:type="dxa"/>
            <w:tcBorders>
              <w:top w:val="nil"/>
              <w:left w:val="nil"/>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color w:val="000000"/>
                <w:sz w:val="12"/>
                <w:szCs w:val="12"/>
                <w:lang w:eastAsia="ru-RU"/>
              </w:rPr>
            </w:pPr>
            <w:r w:rsidRPr="0009294D">
              <w:rPr>
                <w:rFonts w:ascii="Times New Roman" w:eastAsia="Times New Roman" w:hAnsi="Times New Roman" w:cs="Times New Roman"/>
                <w:color w:val="000000"/>
                <w:sz w:val="12"/>
                <w:szCs w:val="12"/>
                <w:lang w:eastAsia="ru-RU"/>
              </w:rPr>
              <w:t>100</w:t>
            </w:r>
          </w:p>
        </w:tc>
        <w:tc>
          <w:tcPr>
            <w:tcW w:w="567" w:type="dxa"/>
            <w:tcBorders>
              <w:top w:val="nil"/>
              <w:left w:val="nil"/>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color w:val="000000"/>
                <w:sz w:val="12"/>
                <w:szCs w:val="12"/>
                <w:lang w:eastAsia="ru-RU"/>
              </w:rPr>
            </w:pPr>
            <w:r w:rsidRPr="0009294D">
              <w:rPr>
                <w:rFonts w:ascii="Times New Roman" w:eastAsia="Times New Roman" w:hAnsi="Times New Roman" w:cs="Times New Roman"/>
                <w:color w:val="000000"/>
                <w:sz w:val="12"/>
                <w:szCs w:val="12"/>
                <w:lang w:eastAsia="ru-RU"/>
              </w:rPr>
              <w:t>100</w:t>
            </w:r>
          </w:p>
        </w:tc>
        <w:tc>
          <w:tcPr>
            <w:tcW w:w="567" w:type="dxa"/>
            <w:tcBorders>
              <w:top w:val="nil"/>
              <w:left w:val="nil"/>
              <w:bottom w:val="single" w:sz="4" w:space="0" w:color="auto"/>
              <w:right w:val="nil"/>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color w:val="000000"/>
                <w:sz w:val="12"/>
                <w:szCs w:val="12"/>
                <w:lang w:eastAsia="ru-RU"/>
              </w:rPr>
            </w:pPr>
            <w:r w:rsidRPr="0009294D">
              <w:rPr>
                <w:rFonts w:ascii="Times New Roman" w:eastAsia="Times New Roman" w:hAnsi="Times New Roman" w:cs="Times New Roman"/>
                <w:color w:val="000000"/>
                <w:sz w:val="12"/>
                <w:szCs w:val="12"/>
                <w:lang w:eastAsia="ru-RU"/>
              </w:rPr>
              <w:t>100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09294D" w:rsidRPr="0009294D" w:rsidRDefault="0009294D" w:rsidP="0009294D">
            <w:pPr>
              <w:spacing w:after="0" w:line="240" w:lineRule="auto"/>
              <w:jc w:val="center"/>
              <w:rPr>
                <w:rFonts w:ascii="Times New Roman" w:eastAsia="Times New Roman" w:hAnsi="Times New Roman" w:cs="Times New Roman"/>
                <w:color w:val="000000"/>
                <w:sz w:val="12"/>
                <w:szCs w:val="12"/>
                <w:lang w:eastAsia="ru-RU"/>
              </w:rPr>
            </w:pPr>
            <w:r w:rsidRPr="0009294D">
              <w:rPr>
                <w:rFonts w:ascii="Times New Roman" w:eastAsia="Times New Roman" w:hAnsi="Times New Roman" w:cs="Times New Roman"/>
                <w:color w:val="000000"/>
                <w:sz w:val="12"/>
                <w:szCs w:val="12"/>
                <w:lang w:eastAsia="ru-RU"/>
              </w:rPr>
              <w:t>100</w:t>
            </w:r>
          </w:p>
        </w:tc>
      </w:tr>
    </w:tbl>
    <w:p w:rsidR="00D27A4B" w:rsidRPr="00D27A4B" w:rsidRDefault="00D27A4B" w:rsidP="00D27A4B">
      <w:pPr>
        <w:spacing w:after="0" w:line="240" w:lineRule="auto"/>
        <w:jc w:val="both"/>
        <w:rPr>
          <w:rFonts w:ascii="Times New Roman" w:hAnsi="Times New Roman" w:cs="Times New Roman"/>
          <w:sz w:val="12"/>
          <w:szCs w:val="12"/>
        </w:rPr>
      </w:pPr>
    </w:p>
    <w:p w:rsidR="00D27A4B" w:rsidRPr="00D27A4B" w:rsidRDefault="00D27A4B" w:rsidP="00D27A4B">
      <w:pPr>
        <w:spacing w:after="0" w:line="240" w:lineRule="auto"/>
        <w:ind w:firstLine="284"/>
        <w:jc w:val="center"/>
        <w:rPr>
          <w:rFonts w:ascii="Times New Roman" w:hAnsi="Times New Roman" w:cs="Times New Roman"/>
          <w:sz w:val="12"/>
          <w:szCs w:val="12"/>
        </w:rPr>
      </w:pPr>
      <w:r w:rsidRPr="00D27A4B">
        <w:rPr>
          <w:rFonts w:ascii="Times New Roman" w:hAnsi="Times New Roman" w:cs="Times New Roman"/>
          <w:sz w:val="12"/>
          <w:szCs w:val="12"/>
        </w:rPr>
        <w:t>Администрация</w:t>
      </w:r>
    </w:p>
    <w:p w:rsidR="00D27A4B" w:rsidRPr="00D27A4B" w:rsidRDefault="00D27A4B" w:rsidP="00D27A4B">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Pr="00D27A4B">
        <w:rPr>
          <w:rFonts w:ascii="Times New Roman" w:hAnsi="Times New Roman" w:cs="Times New Roman"/>
          <w:sz w:val="12"/>
          <w:szCs w:val="12"/>
        </w:rPr>
        <w:t>Сергиевский</w:t>
      </w:r>
    </w:p>
    <w:p w:rsidR="00D27A4B" w:rsidRPr="00D27A4B" w:rsidRDefault="00D27A4B" w:rsidP="00D27A4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27A4B" w:rsidRPr="00D27A4B" w:rsidRDefault="00D27A4B" w:rsidP="00D27A4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27A4B" w:rsidRPr="00D27A4B" w:rsidRDefault="00D27A4B" w:rsidP="00D27A4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«23» июня 2023г.                                                                                                                                                                                                        №658</w:t>
      </w:r>
    </w:p>
    <w:p w:rsidR="00D27A4B" w:rsidRPr="00D27A4B" w:rsidRDefault="00D27A4B" w:rsidP="00D27A4B">
      <w:pPr>
        <w:spacing w:after="0" w:line="240" w:lineRule="auto"/>
        <w:ind w:firstLine="284"/>
        <w:jc w:val="center"/>
        <w:rPr>
          <w:rFonts w:ascii="Times New Roman" w:hAnsi="Times New Roman" w:cs="Times New Roman"/>
          <w:sz w:val="12"/>
          <w:szCs w:val="12"/>
        </w:rPr>
      </w:pPr>
      <w:r w:rsidRPr="00D27A4B">
        <w:rPr>
          <w:rFonts w:ascii="Times New Roman" w:hAnsi="Times New Roman" w:cs="Times New Roman"/>
          <w:sz w:val="12"/>
          <w:szCs w:val="12"/>
        </w:rPr>
        <w:t>О внесении изменений и дополнений в постановление администрации муниципального района Сергиевский Самарско</w:t>
      </w:r>
      <w:r>
        <w:rPr>
          <w:rFonts w:ascii="Times New Roman" w:hAnsi="Times New Roman" w:cs="Times New Roman"/>
          <w:sz w:val="12"/>
          <w:szCs w:val="12"/>
        </w:rPr>
        <w:t>й области от  30.10.2014 года №</w:t>
      </w:r>
      <w:r w:rsidRPr="00D27A4B">
        <w:rPr>
          <w:rFonts w:ascii="Times New Roman" w:hAnsi="Times New Roman" w:cs="Times New Roman"/>
          <w:sz w:val="12"/>
          <w:szCs w:val="12"/>
        </w:rPr>
        <w:t>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D27A4B" w:rsidRPr="00D27A4B" w:rsidRDefault="00D27A4B" w:rsidP="00D27A4B">
      <w:pPr>
        <w:spacing w:after="0" w:line="240" w:lineRule="auto"/>
        <w:ind w:firstLine="284"/>
        <w:jc w:val="both"/>
        <w:rPr>
          <w:rFonts w:ascii="Times New Roman" w:hAnsi="Times New Roman" w:cs="Times New Roman"/>
          <w:sz w:val="12"/>
          <w:szCs w:val="12"/>
        </w:rPr>
      </w:pPr>
      <w:r w:rsidRPr="00D27A4B">
        <w:rPr>
          <w:rFonts w:ascii="Times New Roman" w:hAnsi="Times New Roman" w:cs="Times New Roman"/>
          <w:sz w:val="12"/>
          <w:szCs w:val="12"/>
        </w:rPr>
        <w:t>Руководствуясь Федеральн</w:t>
      </w:r>
      <w:r>
        <w:rPr>
          <w:rFonts w:ascii="Times New Roman" w:hAnsi="Times New Roman" w:cs="Times New Roman"/>
          <w:sz w:val="12"/>
          <w:szCs w:val="12"/>
        </w:rPr>
        <w:t>ым законом от 24.07.2007 года №</w:t>
      </w:r>
      <w:r w:rsidRPr="00D27A4B">
        <w:rPr>
          <w:rFonts w:ascii="Times New Roman" w:hAnsi="Times New Roman" w:cs="Times New Roman"/>
          <w:sz w:val="12"/>
          <w:szCs w:val="12"/>
        </w:rPr>
        <w:t>209-ФЗ "О развитии малого и среднего предпринимательства в Российской Федерации", «Порядком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утвержденным постановлением администрации муниципального района Сергиевский Самарск</w:t>
      </w:r>
      <w:r>
        <w:rPr>
          <w:rFonts w:ascii="Times New Roman" w:hAnsi="Times New Roman" w:cs="Times New Roman"/>
          <w:sz w:val="12"/>
          <w:szCs w:val="12"/>
        </w:rPr>
        <w:t>ой области от 26.04.2017 года №</w:t>
      </w:r>
      <w:r w:rsidRPr="00D27A4B">
        <w:rPr>
          <w:rFonts w:ascii="Times New Roman" w:hAnsi="Times New Roman" w:cs="Times New Roman"/>
          <w:sz w:val="12"/>
          <w:szCs w:val="12"/>
        </w:rPr>
        <w:t xml:space="preserve">414, соглашениями о делегировании осуществления полномочий поселений на уровень муниципального района Сергиевский Самарской области, Администрация муниципального района Сергиевский </w:t>
      </w:r>
    </w:p>
    <w:p w:rsidR="00D27A4B" w:rsidRPr="00D27A4B" w:rsidRDefault="00D27A4B" w:rsidP="00D27A4B">
      <w:pPr>
        <w:spacing w:after="0" w:line="240" w:lineRule="auto"/>
        <w:ind w:firstLine="284"/>
        <w:jc w:val="both"/>
        <w:rPr>
          <w:rFonts w:ascii="Times New Roman" w:hAnsi="Times New Roman" w:cs="Times New Roman"/>
          <w:sz w:val="12"/>
          <w:szCs w:val="12"/>
        </w:rPr>
      </w:pPr>
      <w:r w:rsidRPr="00D27A4B">
        <w:rPr>
          <w:rFonts w:ascii="Times New Roman" w:hAnsi="Times New Roman" w:cs="Times New Roman"/>
          <w:sz w:val="12"/>
          <w:szCs w:val="12"/>
        </w:rPr>
        <w:t>ПОСТАНОВЛЯЕТ:</w:t>
      </w:r>
    </w:p>
    <w:p w:rsidR="00D27A4B" w:rsidRPr="00D27A4B" w:rsidRDefault="00D27A4B" w:rsidP="00D27A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27A4B">
        <w:rPr>
          <w:rFonts w:ascii="Times New Roman" w:hAnsi="Times New Roman" w:cs="Times New Roman"/>
          <w:sz w:val="12"/>
          <w:szCs w:val="12"/>
        </w:rPr>
        <w:t>Внести в постановление администрации муниципального района С</w:t>
      </w:r>
      <w:r>
        <w:rPr>
          <w:rFonts w:ascii="Times New Roman" w:hAnsi="Times New Roman" w:cs="Times New Roman"/>
          <w:sz w:val="12"/>
          <w:szCs w:val="12"/>
        </w:rPr>
        <w:t>ергиевский от 30.10.2014 года №</w:t>
      </w:r>
      <w:r w:rsidRPr="00D27A4B">
        <w:rPr>
          <w:rFonts w:ascii="Times New Roman" w:hAnsi="Times New Roman" w:cs="Times New Roman"/>
          <w:sz w:val="12"/>
          <w:szCs w:val="12"/>
        </w:rPr>
        <w:t xml:space="preserve">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постановление) следующие изменения и дополнения: </w:t>
      </w:r>
    </w:p>
    <w:p w:rsidR="00D27A4B" w:rsidRPr="00D27A4B" w:rsidRDefault="00D27A4B" w:rsidP="00D27A4B">
      <w:pPr>
        <w:spacing w:after="0" w:line="240" w:lineRule="auto"/>
        <w:ind w:firstLine="284"/>
        <w:jc w:val="both"/>
        <w:rPr>
          <w:rFonts w:ascii="Times New Roman" w:hAnsi="Times New Roman" w:cs="Times New Roman"/>
          <w:sz w:val="12"/>
          <w:szCs w:val="12"/>
        </w:rPr>
      </w:pPr>
      <w:r w:rsidRPr="00D27A4B">
        <w:rPr>
          <w:rFonts w:ascii="Times New Roman" w:hAnsi="Times New Roman" w:cs="Times New Roman"/>
          <w:sz w:val="12"/>
          <w:szCs w:val="12"/>
        </w:rPr>
        <w:t>Приложения к постановлению изложить в редакции согласно приложениям к настоящему постановлению;</w:t>
      </w:r>
    </w:p>
    <w:p w:rsidR="00D27A4B" w:rsidRPr="00D27A4B" w:rsidRDefault="00D27A4B" w:rsidP="00D27A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27A4B">
        <w:rPr>
          <w:rFonts w:ascii="Times New Roman" w:hAnsi="Times New Roman" w:cs="Times New Roman"/>
          <w:sz w:val="12"/>
          <w:szCs w:val="12"/>
        </w:rPr>
        <w:t xml:space="preserve">Опубликовать настоящее постановление в газете «Сергиевский вестник», разместить на официальном сайте Администрации муниципального района Сергиевский Самарской области в разделах «Официально», «Малый и средний бизнес», а также на страницах сельских поселений Сургут, Сергиевск, Кутузовский, Калиновка, Верхняя Орлянка, </w:t>
      </w:r>
      <w:proofErr w:type="spellStart"/>
      <w:r w:rsidRPr="00D27A4B">
        <w:rPr>
          <w:rFonts w:ascii="Times New Roman" w:hAnsi="Times New Roman" w:cs="Times New Roman"/>
          <w:sz w:val="12"/>
          <w:szCs w:val="12"/>
        </w:rPr>
        <w:t>Воротнее</w:t>
      </w:r>
      <w:proofErr w:type="spellEnd"/>
      <w:r w:rsidRPr="00D27A4B">
        <w:rPr>
          <w:rFonts w:ascii="Times New Roman" w:hAnsi="Times New Roman" w:cs="Times New Roman"/>
          <w:sz w:val="12"/>
          <w:szCs w:val="12"/>
        </w:rPr>
        <w:t xml:space="preserve">, Елшанка, </w:t>
      </w:r>
      <w:proofErr w:type="spellStart"/>
      <w:r w:rsidRPr="00D27A4B">
        <w:rPr>
          <w:rFonts w:ascii="Times New Roman" w:hAnsi="Times New Roman" w:cs="Times New Roman"/>
          <w:sz w:val="12"/>
          <w:szCs w:val="12"/>
        </w:rPr>
        <w:t>Кармало-Аделяково</w:t>
      </w:r>
      <w:proofErr w:type="spellEnd"/>
      <w:r w:rsidRPr="00D27A4B">
        <w:rPr>
          <w:rFonts w:ascii="Times New Roman" w:hAnsi="Times New Roman" w:cs="Times New Roman"/>
          <w:sz w:val="12"/>
          <w:szCs w:val="12"/>
        </w:rPr>
        <w:t xml:space="preserve">, городского поселения Суходол муниципального района Сергиевский. </w:t>
      </w:r>
    </w:p>
    <w:p w:rsidR="00D27A4B" w:rsidRPr="00D27A4B" w:rsidRDefault="00D27A4B" w:rsidP="00D27A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27A4B">
        <w:rPr>
          <w:rFonts w:ascii="Times New Roman" w:hAnsi="Times New Roman" w:cs="Times New Roman"/>
          <w:sz w:val="12"/>
          <w:szCs w:val="12"/>
        </w:rPr>
        <w:t>Настоящее постановление вступает в силу со дня его официального опубликования.</w:t>
      </w:r>
    </w:p>
    <w:p w:rsidR="00D27A4B" w:rsidRPr="00D27A4B" w:rsidRDefault="00D27A4B" w:rsidP="00D27A4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27A4B">
        <w:rPr>
          <w:rFonts w:ascii="Times New Roman" w:hAnsi="Times New Roman" w:cs="Times New Roman"/>
          <w:sz w:val="12"/>
          <w:szCs w:val="12"/>
        </w:rPr>
        <w:t>Контроль за выполнением настоящего постановления возложить на руководителя Комитета по управлению муниципальным имуществом муниципального райо</w:t>
      </w:r>
      <w:r>
        <w:rPr>
          <w:rFonts w:ascii="Times New Roman" w:hAnsi="Times New Roman" w:cs="Times New Roman"/>
          <w:sz w:val="12"/>
          <w:szCs w:val="12"/>
        </w:rPr>
        <w:t xml:space="preserve">на Сергиевский Н. А. Абрамову. </w:t>
      </w:r>
    </w:p>
    <w:p w:rsidR="00D27A4B" w:rsidRPr="00D27A4B" w:rsidRDefault="00D27A4B" w:rsidP="00D27A4B">
      <w:pPr>
        <w:spacing w:after="0" w:line="240" w:lineRule="auto"/>
        <w:ind w:firstLine="284"/>
        <w:jc w:val="right"/>
        <w:rPr>
          <w:rFonts w:ascii="Times New Roman" w:hAnsi="Times New Roman" w:cs="Times New Roman"/>
          <w:sz w:val="12"/>
          <w:szCs w:val="12"/>
        </w:rPr>
      </w:pPr>
      <w:r w:rsidRPr="00D27A4B">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D27A4B" w:rsidRDefault="00D27A4B" w:rsidP="00D27A4B">
      <w:pPr>
        <w:spacing w:after="0" w:line="240" w:lineRule="auto"/>
        <w:ind w:firstLine="284"/>
        <w:jc w:val="right"/>
        <w:rPr>
          <w:rFonts w:ascii="Times New Roman" w:hAnsi="Times New Roman" w:cs="Times New Roman"/>
          <w:sz w:val="12"/>
          <w:szCs w:val="12"/>
        </w:rPr>
      </w:pPr>
      <w:r w:rsidRPr="00D27A4B">
        <w:rPr>
          <w:rFonts w:ascii="Times New Roman" w:hAnsi="Times New Roman" w:cs="Times New Roman"/>
          <w:sz w:val="12"/>
          <w:szCs w:val="12"/>
        </w:rPr>
        <w:t xml:space="preserve">А. И. </w:t>
      </w:r>
      <w:proofErr w:type="spellStart"/>
      <w:r w:rsidRPr="00D27A4B">
        <w:rPr>
          <w:rFonts w:ascii="Times New Roman" w:hAnsi="Times New Roman" w:cs="Times New Roman"/>
          <w:sz w:val="12"/>
          <w:szCs w:val="12"/>
        </w:rPr>
        <w:t>Екамасов</w:t>
      </w:r>
      <w:proofErr w:type="spellEnd"/>
    </w:p>
    <w:p w:rsidR="00D27A4B" w:rsidRDefault="00D27A4B" w:rsidP="00D27A4B">
      <w:pPr>
        <w:spacing w:after="0" w:line="240" w:lineRule="auto"/>
        <w:ind w:firstLine="284"/>
        <w:jc w:val="right"/>
        <w:rPr>
          <w:rFonts w:ascii="Times New Roman" w:hAnsi="Times New Roman" w:cs="Times New Roman"/>
          <w:sz w:val="12"/>
          <w:szCs w:val="12"/>
        </w:rPr>
      </w:pPr>
    </w:p>
    <w:p w:rsidR="00D27A4B" w:rsidRPr="00D27A4B" w:rsidRDefault="00D27A4B" w:rsidP="00D27A4B">
      <w:pPr>
        <w:spacing w:after="0" w:line="240" w:lineRule="auto"/>
        <w:ind w:firstLine="284"/>
        <w:jc w:val="right"/>
        <w:rPr>
          <w:rFonts w:ascii="Times New Roman" w:hAnsi="Times New Roman" w:cs="Times New Roman"/>
          <w:sz w:val="12"/>
          <w:szCs w:val="12"/>
        </w:rPr>
      </w:pPr>
      <w:r w:rsidRPr="00D27A4B">
        <w:rPr>
          <w:rFonts w:ascii="Times New Roman" w:hAnsi="Times New Roman" w:cs="Times New Roman"/>
          <w:sz w:val="12"/>
          <w:szCs w:val="12"/>
        </w:rPr>
        <w:t>ПРИЛОЖЕНИЕ № 1</w:t>
      </w:r>
    </w:p>
    <w:p w:rsidR="00D27A4B" w:rsidRPr="00D27A4B" w:rsidRDefault="00D27A4B" w:rsidP="00D27A4B">
      <w:pPr>
        <w:spacing w:after="0" w:line="240" w:lineRule="auto"/>
        <w:ind w:firstLine="284"/>
        <w:jc w:val="right"/>
        <w:rPr>
          <w:rFonts w:ascii="Times New Roman" w:hAnsi="Times New Roman" w:cs="Times New Roman"/>
          <w:sz w:val="12"/>
          <w:szCs w:val="12"/>
        </w:rPr>
      </w:pPr>
      <w:proofErr w:type="gramStart"/>
      <w:r w:rsidRPr="00D27A4B">
        <w:rPr>
          <w:rFonts w:ascii="Times New Roman" w:hAnsi="Times New Roman" w:cs="Times New Roman"/>
          <w:sz w:val="12"/>
          <w:szCs w:val="12"/>
        </w:rPr>
        <w:t>к</w:t>
      </w:r>
      <w:proofErr w:type="gramEnd"/>
      <w:r w:rsidRPr="00D27A4B">
        <w:rPr>
          <w:rFonts w:ascii="Times New Roman" w:hAnsi="Times New Roman" w:cs="Times New Roman"/>
          <w:sz w:val="12"/>
          <w:szCs w:val="12"/>
        </w:rPr>
        <w:t xml:space="preserve"> постановлению администрации</w:t>
      </w:r>
    </w:p>
    <w:p w:rsidR="00D27A4B" w:rsidRPr="00D27A4B" w:rsidRDefault="00D27A4B" w:rsidP="00D27A4B">
      <w:pPr>
        <w:spacing w:after="0" w:line="240" w:lineRule="auto"/>
        <w:ind w:firstLine="284"/>
        <w:jc w:val="right"/>
        <w:rPr>
          <w:rFonts w:ascii="Times New Roman" w:hAnsi="Times New Roman" w:cs="Times New Roman"/>
          <w:sz w:val="12"/>
          <w:szCs w:val="12"/>
        </w:rPr>
      </w:pPr>
      <w:proofErr w:type="gramStart"/>
      <w:r w:rsidRPr="00D27A4B">
        <w:rPr>
          <w:rFonts w:ascii="Times New Roman" w:hAnsi="Times New Roman" w:cs="Times New Roman"/>
          <w:sz w:val="12"/>
          <w:szCs w:val="12"/>
        </w:rPr>
        <w:t>муниципального</w:t>
      </w:r>
      <w:proofErr w:type="gramEnd"/>
      <w:r w:rsidRPr="00D27A4B">
        <w:rPr>
          <w:rFonts w:ascii="Times New Roman" w:hAnsi="Times New Roman" w:cs="Times New Roman"/>
          <w:sz w:val="12"/>
          <w:szCs w:val="12"/>
        </w:rPr>
        <w:t xml:space="preserve"> района Сергиевский </w:t>
      </w:r>
    </w:p>
    <w:p w:rsidR="00D27A4B" w:rsidRPr="00D27A4B" w:rsidRDefault="00D27A4B" w:rsidP="00D27A4B">
      <w:pPr>
        <w:spacing w:after="0" w:line="240" w:lineRule="auto"/>
        <w:ind w:firstLine="284"/>
        <w:jc w:val="right"/>
        <w:rPr>
          <w:rFonts w:ascii="Times New Roman" w:hAnsi="Times New Roman" w:cs="Times New Roman"/>
          <w:sz w:val="12"/>
          <w:szCs w:val="12"/>
        </w:rPr>
      </w:pPr>
      <w:r w:rsidRPr="00D27A4B">
        <w:rPr>
          <w:rFonts w:ascii="Times New Roman" w:hAnsi="Times New Roman" w:cs="Times New Roman"/>
          <w:sz w:val="12"/>
          <w:szCs w:val="12"/>
        </w:rPr>
        <w:t xml:space="preserve">Самарской области </w:t>
      </w:r>
    </w:p>
    <w:p w:rsidR="00D27A4B" w:rsidRPr="00D27A4B" w:rsidRDefault="00D27A4B" w:rsidP="00D27A4B">
      <w:pPr>
        <w:spacing w:after="0" w:line="240" w:lineRule="auto"/>
        <w:ind w:firstLine="284"/>
        <w:jc w:val="right"/>
        <w:rPr>
          <w:rFonts w:ascii="Times New Roman" w:hAnsi="Times New Roman" w:cs="Times New Roman"/>
          <w:sz w:val="12"/>
          <w:szCs w:val="12"/>
        </w:rPr>
      </w:pPr>
      <w:proofErr w:type="gramStart"/>
      <w:r w:rsidRPr="00D27A4B">
        <w:rPr>
          <w:rFonts w:ascii="Times New Roman" w:hAnsi="Times New Roman" w:cs="Times New Roman"/>
          <w:sz w:val="12"/>
          <w:szCs w:val="12"/>
        </w:rPr>
        <w:t>от</w:t>
      </w:r>
      <w:proofErr w:type="gramEnd"/>
      <w:r w:rsidRPr="00D27A4B">
        <w:rPr>
          <w:rFonts w:ascii="Times New Roman" w:hAnsi="Times New Roman" w:cs="Times New Roman"/>
          <w:sz w:val="12"/>
          <w:szCs w:val="12"/>
        </w:rPr>
        <w:t xml:space="preserve"> «23» июня 2023 г.  №658</w:t>
      </w:r>
    </w:p>
    <w:p w:rsidR="00D27A4B" w:rsidRDefault="00D27A4B" w:rsidP="00D27A4B">
      <w:pPr>
        <w:spacing w:after="0" w:line="240" w:lineRule="auto"/>
        <w:ind w:firstLine="284"/>
        <w:jc w:val="center"/>
        <w:rPr>
          <w:rFonts w:ascii="Times New Roman" w:hAnsi="Times New Roman" w:cs="Times New Roman"/>
          <w:sz w:val="12"/>
          <w:szCs w:val="12"/>
        </w:rPr>
      </w:pPr>
      <w:r w:rsidRPr="00D27A4B">
        <w:rPr>
          <w:rFonts w:ascii="Times New Roman" w:hAnsi="Times New Roman" w:cs="Times New Roman"/>
          <w:sz w:val="12"/>
          <w:szCs w:val="12"/>
        </w:rPr>
        <w:t>Перечень имущества,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f7"/>
        <w:tblW w:w="0" w:type="auto"/>
        <w:tblLayout w:type="fixed"/>
        <w:tblLook w:val="04A0" w:firstRow="1" w:lastRow="0" w:firstColumn="1" w:lastColumn="0" w:noHBand="0" w:noVBand="1"/>
      </w:tblPr>
      <w:tblGrid>
        <w:gridCol w:w="367"/>
        <w:gridCol w:w="875"/>
        <w:gridCol w:w="1843"/>
        <w:gridCol w:w="425"/>
        <w:gridCol w:w="709"/>
        <w:gridCol w:w="678"/>
        <w:gridCol w:w="354"/>
        <w:gridCol w:w="354"/>
        <w:gridCol w:w="354"/>
        <w:gridCol w:w="354"/>
        <w:gridCol w:w="354"/>
        <w:gridCol w:w="354"/>
        <w:gridCol w:w="354"/>
        <w:gridCol w:w="354"/>
      </w:tblGrid>
      <w:tr w:rsidR="00D27A4B" w:rsidRPr="00D27A4B" w:rsidTr="00B51880">
        <w:tc>
          <w:tcPr>
            <w:tcW w:w="367" w:type="dxa"/>
            <w:vMerge w:val="restart"/>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N п/п</w:t>
            </w:r>
          </w:p>
        </w:tc>
        <w:tc>
          <w:tcPr>
            <w:tcW w:w="875" w:type="dxa"/>
            <w:vMerge w:val="restart"/>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 xml:space="preserve">Номер в реестре имущества </w:t>
            </w:r>
            <w:hyperlink w:anchor="P204" w:history="1">
              <w:r w:rsidRPr="00D27A4B">
                <w:rPr>
                  <w:rFonts w:ascii="Times New Roman" w:hAnsi="Times New Roman" w:cs="Times New Roman"/>
                  <w:sz w:val="12"/>
                  <w:szCs w:val="12"/>
                </w:rPr>
                <w:t>&lt;1&gt;</w:t>
              </w:r>
            </w:hyperlink>
          </w:p>
        </w:tc>
        <w:tc>
          <w:tcPr>
            <w:tcW w:w="1843" w:type="dxa"/>
            <w:vMerge w:val="restart"/>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 xml:space="preserve">Адрес (местоположение) объекта </w:t>
            </w:r>
            <w:hyperlink w:anchor="P205" w:history="1">
              <w:r w:rsidRPr="00D27A4B">
                <w:rPr>
                  <w:rFonts w:ascii="Times New Roman" w:hAnsi="Times New Roman" w:cs="Times New Roman"/>
                  <w:sz w:val="12"/>
                  <w:szCs w:val="12"/>
                </w:rPr>
                <w:t>&lt;2&gt;</w:t>
              </w:r>
            </w:hyperlink>
          </w:p>
        </w:tc>
        <w:tc>
          <w:tcPr>
            <w:tcW w:w="4644" w:type="dxa"/>
            <w:gridSpan w:val="11"/>
            <w:vAlign w:val="center"/>
          </w:tcPr>
          <w:p w:rsidR="00D27A4B" w:rsidRPr="00D27A4B" w:rsidRDefault="00D27A4B" w:rsidP="00D27A4B">
            <w:pPr>
              <w:jc w:val="center"/>
              <w:rPr>
                <w:rFonts w:ascii="Times New Roman" w:hAnsi="Times New Roman" w:cs="Times New Roman"/>
                <w:sz w:val="12"/>
                <w:szCs w:val="12"/>
              </w:rPr>
            </w:pPr>
            <w:r w:rsidRPr="00D27A4B">
              <w:rPr>
                <w:rFonts w:ascii="Times New Roman" w:hAnsi="Times New Roman" w:cs="Times New Roman"/>
                <w:sz w:val="12"/>
                <w:szCs w:val="12"/>
              </w:rPr>
              <w:t>Структурированный адрес объекта</w:t>
            </w:r>
          </w:p>
        </w:tc>
      </w:tr>
      <w:tr w:rsidR="00B51880" w:rsidRPr="00D27A4B" w:rsidTr="00B51880">
        <w:trPr>
          <w:cantSplit/>
          <w:trHeight w:val="2151"/>
        </w:trPr>
        <w:tc>
          <w:tcPr>
            <w:tcW w:w="367" w:type="dxa"/>
            <w:vMerge/>
            <w:vAlign w:val="center"/>
          </w:tcPr>
          <w:p w:rsidR="00D27A4B" w:rsidRPr="00D27A4B" w:rsidRDefault="00D27A4B" w:rsidP="00D27A4B">
            <w:pPr>
              <w:pStyle w:val="aff2"/>
              <w:jc w:val="center"/>
              <w:rPr>
                <w:rFonts w:ascii="Times New Roman" w:hAnsi="Times New Roman" w:cs="Times New Roman"/>
                <w:sz w:val="12"/>
                <w:szCs w:val="12"/>
              </w:rPr>
            </w:pPr>
          </w:p>
        </w:tc>
        <w:tc>
          <w:tcPr>
            <w:tcW w:w="875" w:type="dxa"/>
            <w:vMerge/>
            <w:vAlign w:val="center"/>
          </w:tcPr>
          <w:p w:rsidR="00D27A4B" w:rsidRPr="00D27A4B" w:rsidRDefault="00D27A4B" w:rsidP="00D27A4B">
            <w:pPr>
              <w:pStyle w:val="aff2"/>
              <w:jc w:val="center"/>
              <w:rPr>
                <w:rFonts w:ascii="Times New Roman" w:hAnsi="Times New Roman" w:cs="Times New Roman"/>
                <w:sz w:val="12"/>
                <w:szCs w:val="12"/>
              </w:rPr>
            </w:pPr>
          </w:p>
        </w:tc>
        <w:tc>
          <w:tcPr>
            <w:tcW w:w="1843" w:type="dxa"/>
            <w:vMerge/>
            <w:vAlign w:val="center"/>
          </w:tcPr>
          <w:p w:rsidR="00D27A4B" w:rsidRPr="00D27A4B" w:rsidRDefault="00D27A4B" w:rsidP="00D27A4B">
            <w:pPr>
              <w:pStyle w:val="aff2"/>
              <w:jc w:val="center"/>
              <w:rPr>
                <w:rFonts w:ascii="Times New Roman" w:hAnsi="Times New Roman" w:cs="Times New Roman"/>
                <w:sz w:val="12"/>
                <w:szCs w:val="12"/>
              </w:rPr>
            </w:pPr>
          </w:p>
        </w:tc>
        <w:tc>
          <w:tcPr>
            <w:tcW w:w="425"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 xml:space="preserve">Наименование субъекта Российской Федерации </w:t>
            </w:r>
            <w:hyperlink w:anchor="P206" w:history="1">
              <w:r w:rsidRPr="00D27A4B">
                <w:rPr>
                  <w:rFonts w:ascii="Times New Roman" w:hAnsi="Times New Roman" w:cs="Times New Roman"/>
                  <w:sz w:val="12"/>
                  <w:szCs w:val="12"/>
                </w:rPr>
                <w:t>&lt;3&gt;</w:t>
              </w:r>
            </w:hyperlink>
          </w:p>
        </w:tc>
        <w:tc>
          <w:tcPr>
            <w:tcW w:w="709"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Наименование м</w:t>
            </w:r>
            <w:r w:rsidR="00B51880">
              <w:rPr>
                <w:rFonts w:ascii="Times New Roman" w:hAnsi="Times New Roman" w:cs="Times New Roman"/>
                <w:sz w:val="12"/>
                <w:szCs w:val="12"/>
              </w:rPr>
              <w:t xml:space="preserve">униципального района/городского округа/внутригородского округа </w:t>
            </w:r>
            <w:r w:rsidRPr="00D27A4B">
              <w:rPr>
                <w:rFonts w:ascii="Times New Roman" w:hAnsi="Times New Roman" w:cs="Times New Roman"/>
                <w:sz w:val="12"/>
                <w:szCs w:val="12"/>
              </w:rPr>
              <w:t>территории города федерального значения</w:t>
            </w:r>
          </w:p>
        </w:tc>
        <w:tc>
          <w:tcPr>
            <w:tcW w:w="678"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Наименование</w:t>
            </w:r>
            <w:r w:rsidR="00B51880">
              <w:rPr>
                <w:rFonts w:ascii="Times New Roman" w:hAnsi="Times New Roman" w:cs="Times New Roman"/>
                <w:sz w:val="12"/>
                <w:szCs w:val="12"/>
              </w:rPr>
              <w:t xml:space="preserve"> городского поселения/сельского </w:t>
            </w:r>
            <w:r w:rsidRPr="00D27A4B">
              <w:rPr>
                <w:rFonts w:ascii="Times New Roman" w:hAnsi="Times New Roman" w:cs="Times New Roman"/>
                <w:sz w:val="12"/>
                <w:szCs w:val="12"/>
              </w:rPr>
              <w:t>по</w:t>
            </w:r>
            <w:r w:rsidR="00B51880">
              <w:rPr>
                <w:rFonts w:ascii="Times New Roman" w:hAnsi="Times New Roman" w:cs="Times New Roman"/>
                <w:sz w:val="12"/>
                <w:szCs w:val="12"/>
              </w:rPr>
              <w:t>селения/</w:t>
            </w:r>
            <w:proofErr w:type="spellStart"/>
            <w:r w:rsidR="00B51880">
              <w:rPr>
                <w:rFonts w:ascii="Times New Roman" w:hAnsi="Times New Roman" w:cs="Times New Roman"/>
                <w:sz w:val="12"/>
                <w:szCs w:val="12"/>
              </w:rPr>
              <w:t>внутригородскогорайона</w:t>
            </w:r>
            <w:proofErr w:type="spellEnd"/>
            <w:r w:rsidR="00B51880">
              <w:rPr>
                <w:rFonts w:ascii="Times New Roman" w:hAnsi="Times New Roman" w:cs="Times New Roman"/>
                <w:sz w:val="12"/>
                <w:szCs w:val="12"/>
              </w:rPr>
              <w:t xml:space="preserve"> </w:t>
            </w:r>
            <w:r w:rsidRPr="00D27A4B">
              <w:rPr>
                <w:rFonts w:ascii="Times New Roman" w:hAnsi="Times New Roman" w:cs="Times New Roman"/>
                <w:sz w:val="12"/>
                <w:szCs w:val="12"/>
              </w:rPr>
              <w:t>городского округа</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Вид населенного пункта</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Наименование населенного пункта</w:t>
            </w:r>
          </w:p>
        </w:tc>
        <w:tc>
          <w:tcPr>
            <w:tcW w:w="354" w:type="dxa"/>
            <w:textDirection w:val="btLr"/>
            <w:vAlign w:val="center"/>
          </w:tcPr>
          <w:p w:rsidR="00D27A4B" w:rsidRPr="00D27A4B" w:rsidRDefault="00B51880" w:rsidP="00D27A4B">
            <w:pPr>
              <w:pStyle w:val="aff2"/>
              <w:ind w:left="113" w:right="113"/>
              <w:jc w:val="center"/>
              <w:rPr>
                <w:rFonts w:ascii="Times New Roman" w:hAnsi="Times New Roman" w:cs="Times New Roman"/>
                <w:sz w:val="12"/>
                <w:szCs w:val="12"/>
              </w:rPr>
            </w:pPr>
            <w:r>
              <w:rPr>
                <w:rFonts w:ascii="Times New Roman" w:hAnsi="Times New Roman" w:cs="Times New Roman"/>
                <w:sz w:val="12"/>
                <w:szCs w:val="12"/>
              </w:rPr>
              <w:t xml:space="preserve">Тип элемента </w:t>
            </w:r>
            <w:r w:rsidR="00D27A4B" w:rsidRPr="00D27A4B">
              <w:rPr>
                <w:rFonts w:ascii="Times New Roman" w:hAnsi="Times New Roman" w:cs="Times New Roman"/>
                <w:sz w:val="12"/>
                <w:szCs w:val="12"/>
              </w:rPr>
              <w:t>планировочной структуры</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Наименование элемента планировочной структуры</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Тип элемента улично-дорожной сети</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Наименование элемента улично-дорожной сети</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 xml:space="preserve">Номер дома (включая литеру) </w:t>
            </w:r>
            <w:hyperlink w:anchor="P207" w:history="1">
              <w:r w:rsidRPr="00D27A4B">
                <w:rPr>
                  <w:rFonts w:ascii="Times New Roman" w:hAnsi="Times New Roman" w:cs="Times New Roman"/>
                  <w:sz w:val="12"/>
                  <w:szCs w:val="12"/>
                </w:rPr>
                <w:t>&lt;4&gt;</w:t>
              </w:r>
            </w:hyperlink>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 xml:space="preserve">Тип и номер корпуса, строения, владения </w:t>
            </w:r>
            <w:hyperlink w:anchor="P208" w:history="1">
              <w:r w:rsidRPr="00D27A4B">
                <w:rPr>
                  <w:rFonts w:ascii="Times New Roman" w:hAnsi="Times New Roman" w:cs="Times New Roman"/>
                  <w:sz w:val="12"/>
                  <w:szCs w:val="12"/>
                </w:rPr>
                <w:t>&lt;5&gt;</w:t>
              </w:r>
            </w:hyperlink>
          </w:p>
        </w:tc>
      </w:tr>
      <w:tr w:rsidR="00D27A4B" w:rsidRPr="00D27A4B" w:rsidTr="00B51880">
        <w:tc>
          <w:tcPr>
            <w:tcW w:w="367"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w:t>
            </w:r>
          </w:p>
        </w:tc>
        <w:tc>
          <w:tcPr>
            <w:tcW w:w="875"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2</w:t>
            </w:r>
          </w:p>
        </w:tc>
        <w:tc>
          <w:tcPr>
            <w:tcW w:w="1843"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3</w:t>
            </w:r>
          </w:p>
        </w:tc>
        <w:tc>
          <w:tcPr>
            <w:tcW w:w="425"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4</w:t>
            </w:r>
          </w:p>
        </w:tc>
        <w:tc>
          <w:tcPr>
            <w:tcW w:w="709"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5</w:t>
            </w:r>
          </w:p>
        </w:tc>
        <w:tc>
          <w:tcPr>
            <w:tcW w:w="678"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6</w:t>
            </w:r>
          </w:p>
        </w:tc>
        <w:tc>
          <w:tcPr>
            <w:tcW w:w="354"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7</w:t>
            </w:r>
          </w:p>
        </w:tc>
        <w:tc>
          <w:tcPr>
            <w:tcW w:w="354"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8</w:t>
            </w:r>
          </w:p>
        </w:tc>
        <w:tc>
          <w:tcPr>
            <w:tcW w:w="354"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9</w:t>
            </w:r>
          </w:p>
        </w:tc>
        <w:tc>
          <w:tcPr>
            <w:tcW w:w="354"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10</w:t>
            </w:r>
          </w:p>
        </w:tc>
        <w:tc>
          <w:tcPr>
            <w:tcW w:w="354"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11</w:t>
            </w:r>
          </w:p>
        </w:tc>
        <w:tc>
          <w:tcPr>
            <w:tcW w:w="354"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12</w:t>
            </w:r>
          </w:p>
        </w:tc>
        <w:tc>
          <w:tcPr>
            <w:tcW w:w="354"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13</w:t>
            </w:r>
          </w:p>
        </w:tc>
        <w:tc>
          <w:tcPr>
            <w:tcW w:w="354"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14</w:t>
            </w:r>
          </w:p>
        </w:tc>
      </w:tr>
      <w:tr w:rsidR="00B51880" w:rsidRPr="00D27A4B" w:rsidTr="00B51880">
        <w:trPr>
          <w:cantSplit/>
          <w:trHeight w:val="965"/>
        </w:trPr>
        <w:tc>
          <w:tcPr>
            <w:tcW w:w="367"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w:t>
            </w:r>
          </w:p>
        </w:tc>
        <w:tc>
          <w:tcPr>
            <w:tcW w:w="875"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w:t>
            </w:r>
          </w:p>
        </w:tc>
        <w:tc>
          <w:tcPr>
            <w:tcW w:w="1843"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446540, Самарская область, Сергиевский район,</w:t>
            </w:r>
          </w:p>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с. Сергиевск, ул. Советская, д.65, 2 этаж, комната № 37</w:t>
            </w:r>
          </w:p>
        </w:tc>
        <w:tc>
          <w:tcPr>
            <w:tcW w:w="425"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Самарская область</w:t>
            </w:r>
          </w:p>
        </w:tc>
        <w:tc>
          <w:tcPr>
            <w:tcW w:w="709"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муниципальный</w:t>
            </w:r>
            <w:proofErr w:type="gramEnd"/>
            <w:r w:rsidRPr="00D27A4B">
              <w:rPr>
                <w:rFonts w:ascii="Times New Roman" w:hAnsi="Times New Roman" w:cs="Times New Roman"/>
                <w:sz w:val="12"/>
                <w:szCs w:val="12"/>
              </w:rPr>
              <w:t xml:space="preserve"> район Сергиевский</w:t>
            </w:r>
          </w:p>
        </w:tc>
        <w:tc>
          <w:tcPr>
            <w:tcW w:w="678"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сельское</w:t>
            </w:r>
            <w:proofErr w:type="gramEnd"/>
            <w:r w:rsidRPr="00D27A4B">
              <w:rPr>
                <w:rFonts w:ascii="Times New Roman" w:hAnsi="Times New Roman" w:cs="Times New Roman"/>
                <w:sz w:val="12"/>
                <w:szCs w:val="12"/>
              </w:rPr>
              <w:t xml:space="preserve"> поселение Сергиевск</w:t>
            </w:r>
          </w:p>
        </w:tc>
        <w:tc>
          <w:tcPr>
            <w:tcW w:w="354" w:type="dxa"/>
            <w:textDirection w:val="tbRl"/>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село</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Сергиевск</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улица</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Советская</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65</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r>
      <w:tr w:rsidR="00B51880" w:rsidRPr="00D27A4B" w:rsidTr="00B51880">
        <w:trPr>
          <w:cantSplit/>
          <w:trHeight w:val="1151"/>
        </w:trPr>
        <w:tc>
          <w:tcPr>
            <w:tcW w:w="367"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lastRenderedPageBreak/>
              <w:t>2</w:t>
            </w:r>
          </w:p>
        </w:tc>
        <w:tc>
          <w:tcPr>
            <w:tcW w:w="875"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1575</w:t>
            </w:r>
          </w:p>
        </w:tc>
        <w:tc>
          <w:tcPr>
            <w:tcW w:w="1843"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446552, Самарская область, Сергиевский район, пос. гор</w:t>
            </w:r>
            <w:proofErr w:type="gramStart"/>
            <w:r w:rsidRPr="00D27A4B">
              <w:rPr>
                <w:rFonts w:ascii="Times New Roman" w:hAnsi="Times New Roman" w:cs="Times New Roman"/>
                <w:sz w:val="12"/>
                <w:szCs w:val="12"/>
              </w:rPr>
              <w:t>. типа</w:t>
            </w:r>
            <w:proofErr w:type="gramEnd"/>
            <w:r w:rsidRPr="00D27A4B">
              <w:rPr>
                <w:rFonts w:ascii="Times New Roman" w:hAnsi="Times New Roman" w:cs="Times New Roman"/>
                <w:sz w:val="12"/>
                <w:szCs w:val="12"/>
              </w:rPr>
              <w:t xml:space="preserve"> Суходол, ул. Школьная, д. 66, 1 этаж, комната № 61</w:t>
            </w:r>
          </w:p>
        </w:tc>
        <w:tc>
          <w:tcPr>
            <w:tcW w:w="425"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Самарская область</w:t>
            </w:r>
          </w:p>
        </w:tc>
        <w:tc>
          <w:tcPr>
            <w:tcW w:w="709"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муниципальный</w:t>
            </w:r>
            <w:proofErr w:type="gramEnd"/>
            <w:r w:rsidRPr="00D27A4B">
              <w:rPr>
                <w:rFonts w:ascii="Times New Roman" w:hAnsi="Times New Roman" w:cs="Times New Roman"/>
                <w:sz w:val="12"/>
                <w:szCs w:val="12"/>
              </w:rPr>
              <w:t xml:space="preserve"> район Сергиевский</w:t>
            </w:r>
          </w:p>
        </w:tc>
        <w:tc>
          <w:tcPr>
            <w:tcW w:w="678"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городское</w:t>
            </w:r>
            <w:proofErr w:type="gramEnd"/>
            <w:r w:rsidRPr="00D27A4B">
              <w:rPr>
                <w:rFonts w:ascii="Times New Roman" w:hAnsi="Times New Roman" w:cs="Times New Roman"/>
                <w:sz w:val="12"/>
                <w:szCs w:val="12"/>
              </w:rPr>
              <w:t xml:space="preserve"> поселение Суходол</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поселок</w:t>
            </w:r>
            <w:proofErr w:type="gramEnd"/>
            <w:r w:rsidRPr="00D27A4B">
              <w:rPr>
                <w:rFonts w:ascii="Times New Roman" w:hAnsi="Times New Roman" w:cs="Times New Roman"/>
                <w:sz w:val="12"/>
                <w:szCs w:val="12"/>
              </w:rPr>
              <w:t xml:space="preserve"> городского типа</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Суходол</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улица</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Школьная</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66</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r>
      <w:tr w:rsidR="00B51880" w:rsidRPr="00D27A4B" w:rsidTr="00B51880">
        <w:trPr>
          <w:cantSplit/>
          <w:trHeight w:val="1134"/>
        </w:trPr>
        <w:tc>
          <w:tcPr>
            <w:tcW w:w="367"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3</w:t>
            </w:r>
          </w:p>
        </w:tc>
        <w:tc>
          <w:tcPr>
            <w:tcW w:w="875"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1575</w:t>
            </w:r>
          </w:p>
        </w:tc>
        <w:tc>
          <w:tcPr>
            <w:tcW w:w="1843"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446552, Самарская область, Сергиевский район, пос. гор</w:t>
            </w:r>
            <w:proofErr w:type="gramStart"/>
            <w:r w:rsidRPr="00D27A4B">
              <w:rPr>
                <w:rFonts w:ascii="Times New Roman" w:hAnsi="Times New Roman" w:cs="Times New Roman"/>
                <w:sz w:val="12"/>
                <w:szCs w:val="12"/>
              </w:rPr>
              <w:t>. типа</w:t>
            </w:r>
            <w:proofErr w:type="gramEnd"/>
            <w:r w:rsidRPr="00D27A4B">
              <w:rPr>
                <w:rFonts w:ascii="Times New Roman" w:hAnsi="Times New Roman" w:cs="Times New Roman"/>
                <w:sz w:val="12"/>
                <w:szCs w:val="12"/>
              </w:rPr>
              <w:t xml:space="preserve"> Суходол, ул. Школьная, д. 66, 1 этаж, комната № 45</w:t>
            </w:r>
          </w:p>
        </w:tc>
        <w:tc>
          <w:tcPr>
            <w:tcW w:w="425"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Самарская область</w:t>
            </w:r>
          </w:p>
        </w:tc>
        <w:tc>
          <w:tcPr>
            <w:tcW w:w="709"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муниципальный</w:t>
            </w:r>
            <w:proofErr w:type="gramEnd"/>
            <w:r w:rsidRPr="00D27A4B">
              <w:rPr>
                <w:rFonts w:ascii="Times New Roman" w:hAnsi="Times New Roman" w:cs="Times New Roman"/>
                <w:sz w:val="12"/>
                <w:szCs w:val="12"/>
              </w:rPr>
              <w:t xml:space="preserve"> район Сергиевский</w:t>
            </w:r>
          </w:p>
        </w:tc>
        <w:tc>
          <w:tcPr>
            <w:tcW w:w="678"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городское</w:t>
            </w:r>
            <w:proofErr w:type="gramEnd"/>
            <w:r w:rsidRPr="00D27A4B">
              <w:rPr>
                <w:rFonts w:ascii="Times New Roman" w:hAnsi="Times New Roman" w:cs="Times New Roman"/>
                <w:sz w:val="12"/>
                <w:szCs w:val="12"/>
              </w:rPr>
              <w:t xml:space="preserve"> поселение Суходол</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поселок</w:t>
            </w:r>
            <w:proofErr w:type="gramEnd"/>
            <w:r w:rsidRPr="00D27A4B">
              <w:rPr>
                <w:rFonts w:ascii="Times New Roman" w:hAnsi="Times New Roman" w:cs="Times New Roman"/>
                <w:sz w:val="12"/>
                <w:szCs w:val="12"/>
              </w:rPr>
              <w:t xml:space="preserve"> городского типа</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Суходол</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улица</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Школьная</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66</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r>
      <w:tr w:rsidR="00B51880" w:rsidRPr="00D27A4B" w:rsidTr="00B51880">
        <w:trPr>
          <w:cantSplit/>
          <w:trHeight w:val="1134"/>
        </w:trPr>
        <w:tc>
          <w:tcPr>
            <w:tcW w:w="367"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4</w:t>
            </w:r>
          </w:p>
        </w:tc>
        <w:tc>
          <w:tcPr>
            <w:tcW w:w="875"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1575</w:t>
            </w:r>
          </w:p>
        </w:tc>
        <w:tc>
          <w:tcPr>
            <w:tcW w:w="1843"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446552, Самарская область, Сергиевский район, пос. гор</w:t>
            </w:r>
            <w:proofErr w:type="gramStart"/>
            <w:r w:rsidRPr="00D27A4B">
              <w:rPr>
                <w:rFonts w:ascii="Times New Roman" w:hAnsi="Times New Roman" w:cs="Times New Roman"/>
                <w:sz w:val="12"/>
                <w:szCs w:val="12"/>
              </w:rPr>
              <w:t>. типа</w:t>
            </w:r>
            <w:proofErr w:type="gramEnd"/>
            <w:r w:rsidRPr="00D27A4B">
              <w:rPr>
                <w:rFonts w:ascii="Times New Roman" w:hAnsi="Times New Roman" w:cs="Times New Roman"/>
                <w:sz w:val="12"/>
                <w:szCs w:val="12"/>
              </w:rPr>
              <w:t xml:space="preserve"> Суходол, ул. Школьная, д. 66, 1 этаж, комната № 46</w:t>
            </w:r>
          </w:p>
        </w:tc>
        <w:tc>
          <w:tcPr>
            <w:tcW w:w="425"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Самарская область</w:t>
            </w:r>
          </w:p>
        </w:tc>
        <w:tc>
          <w:tcPr>
            <w:tcW w:w="709"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муниципальный</w:t>
            </w:r>
            <w:proofErr w:type="gramEnd"/>
            <w:r w:rsidRPr="00D27A4B">
              <w:rPr>
                <w:rFonts w:ascii="Times New Roman" w:hAnsi="Times New Roman" w:cs="Times New Roman"/>
                <w:sz w:val="12"/>
                <w:szCs w:val="12"/>
              </w:rPr>
              <w:t xml:space="preserve"> район Сергиевский</w:t>
            </w:r>
          </w:p>
        </w:tc>
        <w:tc>
          <w:tcPr>
            <w:tcW w:w="678"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городское</w:t>
            </w:r>
            <w:proofErr w:type="gramEnd"/>
            <w:r w:rsidRPr="00D27A4B">
              <w:rPr>
                <w:rFonts w:ascii="Times New Roman" w:hAnsi="Times New Roman" w:cs="Times New Roman"/>
                <w:sz w:val="12"/>
                <w:szCs w:val="12"/>
              </w:rPr>
              <w:t xml:space="preserve"> поселение Суходол</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поселок</w:t>
            </w:r>
            <w:proofErr w:type="gramEnd"/>
            <w:r w:rsidRPr="00D27A4B">
              <w:rPr>
                <w:rFonts w:ascii="Times New Roman" w:hAnsi="Times New Roman" w:cs="Times New Roman"/>
                <w:sz w:val="12"/>
                <w:szCs w:val="12"/>
              </w:rPr>
              <w:t xml:space="preserve"> городского типа</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Суходол</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улица</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Школьная</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66</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r>
      <w:tr w:rsidR="00B51880" w:rsidRPr="00D27A4B" w:rsidTr="00B51880">
        <w:trPr>
          <w:cantSplit/>
          <w:trHeight w:val="1134"/>
        </w:trPr>
        <w:tc>
          <w:tcPr>
            <w:tcW w:w="367"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5</w:t>
            </w:r>
          </w:p>
        </w:tc>
        <w:tc>
          <w:tcPr>
            <w:tcW w:w="875"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1575</w:t>
            </w:r>
          </w:p>
        </w:tc>
        <w:tc>
          <w:tcPr>
            <w:tcW w:w="1843"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446552, Самарская область, Сергиевский район, пос. гор</w:t>
            </w:r>
            <w:proofErr w:type="gramStart"/>
            <w:r w:rsidRPr="00D27A4B">
              <w:rPr>
                <w:rFonts w:ascii="Times New Roman" w:hAnsi="Times New Roman" w:cs="Times New Roman"/>
                <w:sz w:val="12"/>
                <w:szCs w:val="12"/>
              </w:rPr>
              <w:t>. типа</w:t>
            </w:r>
            <w:proofErr w:type="gramEnd"/>
            <w:r w:rsidRPr="00D27A4B">
              <w:rPr>
                <w:rFonts w:ascii="Times New Roman" w:hAnsi="Times New Roman" w:cs="Times New Roman"/>
                <w:sz w:val="12"/>
                <w:szCs w:val="12"/>
              </w:rPr>
              <w:t xml:space="preserve"> Суходол, ул. Школьная, д. 66, 1 этаж, комната № 50</w:t>
            </w:r>
          </w:p>
        </w:tc>
        <w:tc>
          <w:tcPr>
            <w:tcW w:w="425"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Самарская область</w:t>
            </w:r>
          </w:p>
        </w:tc>
        <w:tc>
          <w:tcPr>
            <w:tcW w:w="709"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муниципальный</w:t>
            </w:r>
            <w:proofErr w:type="gramEnd"/>
            <w:r w:rsidRPr="00D27A4B">
              <w:rPr>
                <w:rFonts w:ascii="Times New Roman" w:hAnsi="Times New Roman" w:cs="Times New Roman"/>
                <w:sz w:val="12"/>
                <w:szCs w:val="12"/>
              </w:rPr>
              <w:t xml:space="preserve"> район Сергиевский</w:t>
            </w:r>
          </w:p>
        </w:tc>
        <w:tc>
          <w:tcPr>
            <w:tcW w:w="678"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городское</w:t>
            </w:r>
            <w:proofErr w:type="gramEnd"/>
            <w:r w:rsidRPr="00D27A4B">
              <w:rPr>
                <w:rFonts w:ascii="Times New Roman" w:hAnsi="Times New Roman" w:cs="Times New Roman"/>
                <w:sz w:val="12"/>
                <w:szCs w:val="12"/>
              </w:rPr>
              <w:t xml:space="preserve"> поселение Суходол</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поселок</w:t>
            </w:r>
            <w:proofErr w:type="gramEnd"/>
            <w:r w:rsidRPr="00D27A4B">
              <w:rPr>
                <w:rFonts w:ascii="Times New Roman" w:hAnsi="Times New Roman" w:cs="Times New Roman"/>
                <w:sz w:val="12"/>
                <w:szCs w:val="12"/>
              </w:rPr>
              <w:t xml:space="preserve"> городского типа</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Суходол</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улица</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Школьная</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66</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r>
      <w:tr w:rsidR="00B51880" w:rsidRPr="00D27A4B" w:rsidTr="00B51880">
        <w:trPr>
          <w:cantSplit/>
          <w:trHeight w:val="1134"/>
        </w:trPr>
        <w:tc>
          <w:tcPr>
            <w:tcW w:w="367"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6</w:t>
            </w:r>
          </w:p>
        </w:tc>
        <w:tc>
          <w:tcPr>
            <w:tcW w:w="875"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1575</w:t>
            </w:r>
          </w:p>
        </w:tc>
        <w:tc>
          <w:tcPr>
            <w:tcW w:w="1843"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446552, Самарская область, Сергиевский район, пос. гор</w:t>
            </w:r>
            <w:proofErr w:type="gramStart"/>
            <w:r w:rsidRPr="00D27A4B">
              <w:rPr>
                <w:rFonts w:ascii="Times New Roman" w:hAnsi="Times New Roman" w:cs="Times New Roman"/>
                <w:sz w:val="12"/>
                <w:szCs w:val="12"/>
              </w:rPr>
              <w:t>. типа</w:t>
            </w:r>
            <w:proofErr w:type="gramEnd"/>
            <w:r w:rsidRPr="00D27A4B">
              <w:rPr>
                <w:rFonts w:ascii="Times New Roman" w:hAnsi="Times New Roman" w:cs="Times New Roman"/>
                <w:sz w:val="12"/>
                <w:szCs w:val="12"/>
              </w:rPr>
              <w:t xml:space="preserve"> Суходол, ул. Школьная, д. 66, 1 этаж, комната № 49</w:t>
            </w:r>
          </w:p>
        </w:tc>
        <w:tc>
          <w:tcPr>
            <w:tcW w:w="425"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Самарская область</w:t>
            </w:r>
          </w:p>
        </w:tc>
        <w:tc>
          <w:tcPr>
            <w:tcW w:w="709"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муниципальный</w:t>
            </w:r>
            <w:proofErr w:type="gramEnd"/>
            <w:r w:rsidRPr="00D27A4B">
              <w:rPr>
                <w:rFonts w:ascii="Times New Roman" w:hAnsi="Times New Roman" w:cs="Times New Roman"/>
                <w:sz w:val="12"/>
                <w:szCs w:val="12"/>
              </w:rPr>
              <w:t xml:space="preserve"> район Сергиевский</w:t>
            </w:r>
          </w:p>
        </w:tc>
        <w:tc>
          <w:tcPr>
            <w:tcW w:w="678"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городское</w:t>
            </w:r>
            <w:proofErr w:type="gramEnd"/>
            <w:r w:rsidRPr="00D27A4B">
              <w:rPr>
                <w:rFonts w:ascii="Times New Roman" w:hAnsi="Times New Roman" w:cs="Times New Roman"/>
                <w:sz w:val="12"/>
                <w:szCs w:val="12"/>
              </w:rPr>
              <w:t xml:space="preserve"> поселение Суходол</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поселок</w:t>
            </w:r>
            <w:proofErr w:type="gramEnd"/>
            <w:r w:rsidRPr="00D27A4B">
              <w:rPr>
                <w:rFonts w:ascii="Times New Roman" w:hAnsi="Times New Roman" w:cs="Times New Roman"/>
                <w:sz w:val="12"/>
                <w:szCs w:val="12"/>
              </w:rPr>
              <w:t xml:space="preserve"> городского типа</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Суходол</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улица</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Школьная</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66</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r>
      <w:tr w:rsidR="00B51880" w:rsidRPr="00D27A4B" w:rsidTr="00B51880">
        <w:trPr>
          <w:cantSplit/>
          <w:trHeight w:val="1134"/>
        </w:trPr>
        <w:tc>
          <w:tcPr>
            <w:tcW w:w="367"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7</w:t>
            </w:r>
          </w:p>
        </w:tc>
        <w:tc>
          <w:tcPr>
            <w:tcW w:w="875"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393</w:t>
            </w:r>
          </w:p>
        </w:tc>
        <w:tc>
          <w:tcPr>
            <w:tcW w:w="1843"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446552, Самарская область, Сергиевский район, пос. г. т. Суходол, ул. Привокзальная, д. 30,</w:t>
            </w:r>
          </w:p>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 этаж, комнаты №№ 1, 2, 3, 4, 5</w:t>
            </w:r>
          </w:p>
        </w:tc>
        <w:tc>
          <w:tcPr>
            <w:tcW w:w="425"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Самарская область</w:t>
            </w:r>
          </w:p>
        </w:tc>
        <w:tc>
          <w:tcPr>
            <w:tcW w:w="709"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муниципальный</w:t>
            </w:r>
            <w:proofErr w:type="gramEnd"/>
            <w:r w:rsidRPr="00D27A4B">
              <w:rPr>
                <w:rFonts w:ascii="Times New Roman" w:hAnsi="Times New Roman" w:cs="Times New Roman"/>
                <w:sz w:val="12"/>
                <w:szCs w:val="12"/>
              </w:rPr>
              <w:t xml:space="preserve"> район Сергиевский</w:t>
            </w:r>
          </w:p>
        </w:tc>
        <w:tc>
          <w:tcPr>
            <w:tcW w:w="678"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городское</w:t>
            </w:r>
            <w:proofErr w:type="gramEnd"/>
            <w:r w:rsidRPr="00D27A4B">
              <w:rPr>
                <w:rFonts w:ascii="Times New Roman" w:hAnsi="Times New Roman" w:cs="Times New Roman"/>
                <w:sz w:val="12"/>
                <w:szCs w:val="12"/>
              </w:rPr>
              <w:t xml:space="preserve"> поселение Суходол</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поселок</w:t>
            </w:r>
            <w:proofErr w:type="gramEnd"/>
            <w:r w:rsidRPr="00D27A4B">
              <w:rPr>
                <w:rFonts w:ascii="Times New Roman" w:hAnsi="Times New Roman" w:cs="Times New Roman"/>
                <w:sz w:val="12"/>
                <w:szCs w:val="12"/>
              </w:rPr>
              <w:t xml:space="preserve"> городского типа</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Суходол</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улица</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Привокзальная</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30</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r>
      <w:tr w:rsidR="00B51880" w:rsidRPr="00D27A4B" w:rsidTr="00B51880">
        <w:trPr>
          <w:cantSplit/>
          <w:trHeight w:val="1134"/>
        </w:trPr>
        <w:tc>
          <w:tcPr>
            <w:tcW w:w="367"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8</w:t>
            </w:r>
          </w:p>
        </w:tc>
        <w:tc>
          <w:tcPr>
            <w:tcW w:w="875"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1575</w:t>
            </w:r>
          </w:p>
        </w:tc>
        <w:tc>
          <w:tcPr>
            <w:tcW w:w="1843"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446552, Самарская область, Сергиевский район, пос. гор</w:t>
            </w:r>
            <w:proofErr w:type="gramStart"/>
            <w:r w:rsidRPr="00D27A4B">
              <w:rPr>
                <w:rFonts w:ascii="Times New Roman" w:hAnsi="Times New Roman" w:cs="Times New Roman"/>
                <w:sz w:val="12"/>
                <w:szCs w:val="12"/>
              </w:rPr>
              <w:t>. типа</w:t>
            </w:r>
            <w:proofErr w:type="gramEnd"/>
            <w:r w:rsidRPr="00D27A4B">
              <w:rPr>
                <w:rFonts w:ascii="Times New Roman" w:hAnsi="Times New Roman" w:cs="Times New Roman"/>
                <w:sz w:val="12"/>
                <w:szCs w:val="12"/>
              </w:rPr>
              <w:t xml:space="preserve"> Суходол, ул. Школьная, д. 66, 1 этаж, комнаты №№ 59, 60</w:t>
            </w:r>
          </w:p>
        </w:tc>
        <w:tc>
          <w:tcPr>
            <w:tcW w:w="425"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Самарская область</w:t>
            </w:r>
          </w:p>
        </w:tc>
        <w:tc>
          <w:tcPr>
            <w:tcW w:w="709"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муниципальный</w:t>
            </w:r>
            <w:proofErr w:type="gramEnd"/>
            <w:r w:rsidRPr="00D27A4B">
              <w:rPr>
                <w:rFonts w:ascii="Times New Roman" w:hAnsi="Times New Roman" w:cs="Times New Roman"/>
                <w:sz w:val="12"/>
                <w:szCs w:val="12"/>
              </w:rPr>
              <w:t xml:space="preserve"> район Сергиевский</w:t>
            </w:r>
          </w:p>
        </w:tc>
        <w:tc>
          <w:tcPr>
            <w:tcW w:w="678"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городское</w:t>
            </w:r>
            <w:proofErr w:type="gramEnd"/>
            <w:r w:rsidRPr="00D27A4B">
              <w:rPr>
                <w:rFonts w:ascii="Times New Roman" w:hAnsi="Times New Roman" w:cs="Times New Roman"/>
                <w:sz w:val="12"/>
                <w:szCs w:val="12"/>
              </w:rPr>
              <w:t xml:space="preserve"> поселение Суходол</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поселок</w:t>
            </w:r>
            <w:proofErr w:type="gramEnd"/>
            <w:r w:rsidRPr="00D27A4B">
              <w:rPr>
                <w:rFonts w:ascii="Times New Roman" w:hAnsi="Times New Roman" w:cs="Times New Roman"/>
                <w:sz w:val="12"/>
                <w:szCs w:val="12"/>
              </w:rPr>
              <w:t xml:space="preserve"> городского типа</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Суходол</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улица</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Школьная</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66</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r>
      <w:tr w:rsidR="00B51880" w:rsidRPr="00D27A4B" w:rsidTr="00B51880">
        <w:trPr>
          <w:cantSplit/>
          <w:trHeight w:val="1134"/>
        </w:trPr>
        <w:tc>
          <w:tcPr>
            <w:tcW w:w="367"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9</w:t>
            </w:r>
          </w:p>
        </w:tc>
        <w:tc>
          <w:tcPr>
            <w:tcW w:w="875"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778</w:t>
            </w:r>
          </w:p>
        </w:tc>
        <w:tc>
          <w:tcPr>
            <w:tcW w:w="1843"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446552, Самарская область, Сергиевский район, пос. гор</w:t>
            </w:r>
            <w:proofErr w:type="gramStart"/>
            <w:r w:rsidRPr="00D27A4B">
              <w:rPr>
                <w:rFonts w:ascii="Times New Roman" w:hAnsi="Times New Roman" w:cs="Times New Roman"/>
                <w:sz w:val="12"/>
                <w:szCs w:val="12"/>
              </w:rPr>
              <w:t>. типа</w:t>
            </w:r>
            <w:proofErr w:type="gramEnd"/>
            <w:r w:rsidRPr="00D27A4B">
              <w:rPr>
                <w:rFonts w:ascii="Times New Roman" w:hAnsi="Times New Roman" w:cs="Times New Roman"/>
                <w:sz w:val="12"/>
                <w:szCs w:val="12"/>
              </w:rPr>
              <w:t xml:space="preserve"> Суходол, ул. Школьная, д. 68, 1 этаж, комната № 67</w:t>
            </w:r>
          </w:p>
        </w:tc>
        <w:tc>
          <w:tcPr>
            <w:tcW w:w="425"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Самарская область</w:t>
            </w:r>
          </w:p>
        </w:tc>
        <w:tc>
          <w:tcPr>
            <w:tcW w:w="709"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муниципальный</w:t>
            </w:r>
            <w:proofErr w:type="gramEnd"/>
            <w:r w:rsidRPr="00D27A4B">
              <w:rPr>
                <w:rFonts w:ascii="Times New Roman" w:hAnsi="Times New Roman" w:cs="Times New Roman"/>
                <w:sz w:val="12"/>
                <w:szCs w:val="12"/>
              </w:rPr>
              <w:t xml:space="preserve"> район Сергиевский</w:t>
            </w:r>
          </w:p>
        </w:tc>
        <w:tc>
          <w:tcPr>
            <w:tcW w:w="678"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городское</w:t>
            </w:r>
            <w:proofErr w:type="gramEnd"/>
            <w:r w:rsidRPr="00D27A4B">
              <w:rPr>
                <w:rFonts w:ascii="Times New Roman" w:hAnsi="Times New Roman" w:cs="Times New Roman"/>
                <w:sz w:val="12"/>
                <w:szCs w:val="12"/>
              </w:rPr>
              <w:t xml:space="preserve"> поселение Суходол</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поселок</w:t>
            </w:r>
            <w:proofErr w:type="gramEnd"/>
            <w:r w:rsidRPr="00D27A4B">
              <w:rPr>
                <w:rFonts w:ascii="Times New Roman" w:hAnsi="Times New Roman" w:cs="Times New Roman"/>
                <w:sz w:val="12"/>
                <w:szCs w:val="12"/>
              </w:rPr>
              <w:t xml:space="preserve"> городского типа</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Суходол</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улица</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Школьная</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68</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r>
      <w:tr w:rsidR="00B51880" w:rsidRPr="00D27A4B" w:rsidTr="00B51880">
        <w:trPr>
          <w:cantSplit/>
          <w:trHeight w:val="1134"/>
        </w:trPr>
        <w:tc>
          <w:tcPr>
            <w:tcW w:w="367"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lastRenderedPageBreak/>
              <w:t>10</w:t>
            </w:r>
          </w:p>
        </w:tc>
        <w:tc>
          <w:tcPr>
            <w:tcW w:w="875"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778</w:t>
            </w:r>
          </w:p>
        </w:tc>
        <w:tc>
          <w:tcPr>
            <w:tcW w:w="1843"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446552, Самарская область, Сергиевский район, пос. гор</w:t>
            </w:r>
            <w:proofErr w:type="gramStart"/>
            <w:r w:rsidRPr="00D27A4B">
              <w:rPr>
                <w:rFonts w:ascii="Times New Roman" w:hAnsi="Times New Roman" w:cs="Times New Roman"/>
                <w:sz w:val="12"/>
                <w:szCs w:val="12"/>
              </w:rPr>
              <w:t>. типа</w:t>
            </w:r>
            <w:proofErr w:type="gramEnd"/>
            <w:r w:rsidRPr="00D27A4B">
              <w:rPr>
                <w:rFonts w:ascii="Times New Roman" w:hAnsi="Times New Roman" w:cs="Times New Roman"/>
                <w:sz w:val="12"/>
                <w:szCs w:val="12"/>
              </w:rPr>
              <w:t xml:space="preserve"> Суходол, ул. Школьная, д. 68, 1 этаж, комната № 68</w:t>
            </w:r>
          </w:p>
        </w:tc>
        <w:tc>
          <w:tcPr>
            <w:tcW w:w="425"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Самарская область</w:t>
            </w:r>
          </w:p>
        </w:tc>
        <w:tc>
          <w:tcPr>
            <w:tcW w:w="709"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муниципальный</w:t>
            </w:r>
            <w:proofErr w:type="gramEnd"/>
            <w:r w:rsidRPr="00D27A4B">
              <w:rPr>
                <w:rFonts w:ascii="Times New Roman" w:hAnsi="Times New Roman" w:cs="Times New Roman"/>
                <w:sz w:val="12"/>
                <w:szCs w:val="12"/>
              </w:rPr>
              <w:t xml:space="preserve"> район Сергиевский</w:t>
            </w:r>
          </w:p>
        </w:tc>
        <w:tc>
          <w:tcPr>
            <w:tcW w:w="678"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городское</w:t>
            </w:r>
            <w:proofErr w:type="gramEnd"/>
            <w:r w:rsidRPr="00D27A4B">
              <w:rPr>
                <w:rFonts w:ascii="Times New Roman" w:hAnsi="Times New Roman" w:cs="Times New Roman"/>
                <w:sz w:val="12"/>
                <w:szCs w:val="12"/>
              </w:rPr>
              <w:t xml:space="preserve"> поселение Суходол</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поселок</w:t>
            </w:r>
            <w:proofErr w:type="gramEnd"/>
            <w:r w:rsidRPr="00D27A4B">
              <w:rPr>
                <w:rFonts w:ascii="Times New Roman" w:hAnsi="Times New Roman" w:cs="Times New Roman"/>
                <w:sz w:val="12"/>
                <w:szCs w:val="12"/>
              </w:rPr>
              <w:t xml:space="preserve"> городского типа</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Суходол</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улица</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Школьная</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68</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r>
      <w:tr w:rsidR="00B51880" w:rsidRPr="00D27A4B" w:rsidTr="00B51880">
        <w:trPr>
          <w:cantSplit/>
          <w:trHeight w:val="1134"/>
        </w:trPr>
        <w:tc>
          <w:tcPr>
            <w:tcW w:w="367"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11</w:t>
            </w:r>
          </w:p>
        </w:tc>
        <w:tc>
          <w:tcPr>
            <w:tcW w:w="875"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778</w:t>
            </w:r>
          </w:p>
        </w:tc>
        <w:tc>
          <w:tcPr>
            <w:tcW w:w="1843"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446552, Самарская область, Сергиевский район, пос. гор</w:t>
            </w:r>
            <w:proofErr w:type="gramStart"/>
            <w:r w:rsidRPr="00D27A4B">
              <w:rPr>
                <w:rFonts w:ascii="Times New Roman" w:hAnsi="Times New Roman" w:cs="Times New Roman"/>
                <w:sz w:val="12"/>
                <w:szCs w:val="12"/>
              </w:rPr>
              <w:t>. типа</w:t>
            </w:r>
            <w:proofErr w:type="gramEnd"/>
            <w:r w:rsidRPr="00D27A4B">
              <w:rPr>
                <w:rFonts w:ascii="Times New Roman" w:hAnsi="Times New Roman" w:cs="Times New Roman"/>
                <w:sz w:val="12"/>
                <w:szCs w:val="12"/>
              </w:rPr>
              <w:t xml:space="preserve"> Суходол, ул. Школьная, д. 68, 1 этаж, комната № 69</w:t>
            </w:r>
          </w:p>
        </w:tc>
        <w:tc>
          <w:tcPr>
            <w:tcW w:w="425"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Самарская область</w:t>
            </w:r>
          </w:p>
        </w:tc>
        <w:tc>
          <w:tcPr>
            <w:tcW w:w="709"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муниципальный</w:t>
            </w:r>
            <w:proofErr w:type="gramEnd"/>
            <w:r w:rsidRPr="00D27A4B">
              <w:rPr>
                <w:rFonts w:ascii="Times New Roman" w:hAnsi="Times New Roman" w:cs="Times New Roman"/>
                <w:sz w:val="12"/>
                <w:szCs w:val="12"/>
              </w:rPr>
              <w:t xml:space="preserve"> район Сергиевский</w:t>
            </w:r>
          </w:p>
        </w:tc>
        <w:tc>
          <w:tcPr>
            <w:tcW w:w="678"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городское</w:t>
            </w:r>
            <w:proofErr w:type="gramEnd"/>
            <w:r w:rsidRPr="00D27A4B">
              <w:rPr>
                <w:rFonts w:ascii="Times New Roman" w:hAnsi="Times New Roman" w:cs="Times New Roman"/>
                <w:sz w:val="12"/>
                <w:szCs w:val="12"/>
              </w:rPr>
              <w:t xml:space="preserve"> поселение Суходол</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поселок</w:t>
            </w:r>
            <w:proofErr w:type="gramEnd"/>
            <w:r w:rsidRPr="00D27A4B">
              <w:rPr>
                <w:rFonts w:ascii="Times New Roman" w:hAnsi="Times New Roman" w:cs="Times New Roman"/>
                <w:sz w:val="12"/>
                <w:szCs w:val="12"/>
              </w:rPr>
              <w:t xml:space="preserve"> городского типа</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Суходол</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улица</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Школьная</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68</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r>
      <w:tr w:rsidR="00B51880" w:rsidRPr="00D27A4B" w:rsidTr="00B51880">
        <w:trPr>
          <w:cantSplit/>
          <w:trHeight w:val="1134"/>
        </w:trPr>
        <w:tc>
          <w:tcPr>
            <w:tcW w:w="367"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12</w:t>
            </w:r>
          </w:p>
        </w:tc>
        <w:tc>
          <w:tcPr>
            <w:tcW w:w="875"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778</w:t>
            </w:r>
          </w:p>
        </w:tc>
        <w:tc>
          <w:tcPr>
            <w:tcW w:w="1843"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446552, Самарская область, Сергиевский район, пос. гор</w:t>
            </w:r>
            <w:proofErr w:type="gramStart"/>
            <w:r w:rsidRPr="00D27A4B">
              <w:rPr>
                <w:rFonts w:ascii="Times New Roman" w:hAnsi="Times New Roman" w:cs="Times New Roman"/>
                <w:sz w:val="12"/>
                <w:szCs w:val="12"/>
              </w:rPr>
              <w:t>. типа</w:t>
            </w:r>
            <w:proofErr w:type="gramEnd"/>
            <w:r w:rsidRPr="00D27A4B">
              <w:rPr>
                <w:rFonts w:ascii="Times New Roman" w:hAnsi="Times New Roman" w:cs="Times New Roman"/>
                <w:sz w:val="12"/>
                <w:szCs w:val="12"/>
              </w:rPr>
              <w:t xml:space="preserve"> Суходол, ул. Школьная, д. 68, 3 этаж, комната № 12</w:t>
            </w:r>
          </w:p>
        </w:tc>
        <w:tc>
          <w:tcPr>
            <w:tcW w:w="425"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Самарская область</w:t>
            </w:r>
          </w:p>
        </w:tc>
        <w:tc>
          <w:tcPr>
            <w:tcW w:w="709"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муниципальный</w:t>
            </w:r>
            <w:proofErr w:type="gramEnd"/>
            <w:r w:rsidRPr="00D27A4B">
              <w:rPr>
                <w:rFonts w:ascii="Times New Roman" w:hAnsi="Times New Roman" w:cs="Times New Roman"/>
                <w:sz w:val="12"/>
                <w:szCs w:val="12"/>
              </w:rPr>
              <w:t xml:space="preserve"> район Сергиевский</w:t>
            </w:r>
          </w:p>
        </w:tc>
        <w:tc>
          <w:tcPr>
            <w:tcW w:w="678"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городское</w:t>
            </w:r>
            <w:proofErr w:type="gramEnd"/>
            <w:r w:rsidRPr="00D27A4B">
              <w:rPr>
                <w:rFonts w:ascii="Times New Roman" w:hAnsi="Times New Roman" w:cs="Times New Roman"/>
                <w:sz w:val="12"/>
                <w:szCs w:val="12"/>
              </w:rPr>
              <w:t xml:space="preserve"> поселение Суходол</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поселок</w:t>
            </w:r>
            <w:proofErr w:type="gramEnd"/>
            <w:r w:rsidRPr="00D27A4B">
              <w:rPr>
                <w:rFonts w:ascii="Times New Roman" w:hAnsi="Times New Roman" w:cs="Times New Roman"/>
                <w:sz w:val="12"/>
                <w:szCs w:val="12"/>
              </w:rPr>
              <w:t xml:space="preserve"> городского типа</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Суходол</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улица</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Школьная</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68</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r>
      <w:tr w:rsidR="00B51880" w:rsidRPr="00D27A4B" w:rsidTr="00B51880">
        <w:trPr>
          <w:cantSplit/>
          <w:trHeight w:val="1134"/>
        </w:trPr>
        <w:tc>
          <w:tcPr>
            <w:tcW w:w="367"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13</w:t>
            </w:r>
          </w:p>
        </w:tc>
        <w:tc>
          <w:tcPr>
            <w:tcW w:w="875"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382</w:t>
            </w:r>
          </w:p>
        </w:tc>
        <w:tc>
          <w:tcPr>
            <w:tcW w:w="1843"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446541, Самарская область, Сергиевский район,</w:t>
            </w:r>
          </w:p>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с. Сергиевск, ул. Ленина, д.87А, 1 этаж, комнаты №№ 16, 17, 18, 22</w:t>
            </w:r>
          </w:p>
        </w:tc>
        <w:tc>
          <w:tcPr>
            <w:tcW w:w="425"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Самарская область</w:t>
            </w:r>
          </w:p>
        </w:tc>
        <w:tc>
          <w:tcPr>
            <w:tcW w:w="709"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муниципальный</w:t>
            </w:r>
            <w:proofErr w:type="gramEnd"/>
            <w:r w:rsidRPr="00D27A4B">
              <w:rPr>
                <w:rFonts w:ascii="Times New Roman" w:hAnsi="Times New Roman" w:cs="Times New Roman"/>
                <w:sz w:val="12"/>
                <w:szCs w:val="12"/>
              </w:rPr>
              <w:t xml:space="preserve"> район Сергиевский</w:t>
            </w:r>
          </w:p>
        </w:tc>
        <w:tc>
          <w:tcPr>
            <w:tcW w:w="678"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сельское</w:t>
            </w:r>
            <w:proofErr w:type="gramEnd"/>
            <w:r w:rsidRPr="00D27A4B">
              <w:rPr>
                <w:rFonts w:ascii="Times New Roman" w:hAnsi="Times New Roman" w:cs="Times New Roman"/>
                <w:sz w:val="12"/>
                <w:szCs w:val="12"/>
              </w:rPr>
              <w:t xml:space="preserve"> поселение Сергиевск</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село</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Сергиевск</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улица</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Ленина</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87А</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r>
      <w:tr w:rsidR="00B51880" w:rsidRPr="00D27A4B" w:rsidTr="00B51880">
        <w:trPr>
          <w:cantSplit/>
          <w:trHeight w:val="1134"/>
        </w:trPr>
        <w:tc>
          <w:tcPr>
            <w:tcW w:w="367"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14</w:t>
            </w:r>
          </w:p>
        </w:tc>
        <w:tc>
          <w:tcPr>
            <w:tcW w:w="875"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269</w:t>
            </w:r>
          </w:p>
        </w:tc>
        <w:tc>
          <w:tcPr>
            <w:tcW w:w="1843"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446540, Самарская область, Сергиевский район,</w:t>
            </w:r>
          </w:p>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 xml:space="preserve">с. Сергиевск, ул. </w:t>
            </w:r>
            <w:proofErr w:type="spellStart"/>
            <w:r w:rsidRPr="00D27A4B">
              <w:rPr>
                <w:rFonts w:ascii="Times New Roman" w:hAnsi="Times New Roman" w:cs="Times New Roman"/>
                <w:sz w:val="12"/>
                <w:szCs w:val="12"/>
              </w:rPr>
              <w:t>Г.Михайловского</w:t>
            </w:r>
            <w:proofErr w:type="spellEnd"/>
            <w:r w:rsidRPr="00D27A4B">
              <w:rPr>
                <w:rFonts w:ascii="Times New Roman" w:hAnsi="Times New Roman" w:cs="Times New Roman"/>
                <w:sz w:val="12"/>
                <w:szCs w:val="12"/>
              </w:rPr>
              <w:t>, д.32, 1 этаж, комнаты №№ 4, 5, 6</w:t>
            </w:r>
          </w:p>
        </w:tc>
        <w:tc>
          <w:tcPr>
            <w:tcW w:w="425"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Самарская область</w:t>
            </w:r>
          </w:p>
        </w:tc>
        <w:tc>
          <w:tcPr>
            <w:tcW w:w="709"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муниципальный</w:t>
            </w:r>
            <w:proofErr w:type="gramEnd"/>
            <w:r w:rsidRPr="00D27A4B">
              <w:rPr>
                <w:rFonts w:ascii="Times New Roman" w:hAnsi="Times New Roman" w:cs="Times New Roman"/>
                <w:sz w:val="12"/>
                <w:szCs w:val="12"/>
              </w:rPr>
              <w:t xml:space="preserve"> район Сергиевский</w:t>
            </w:r>
          </w:p>
        </w:tc>
        <w:tc>
          <w:tcPr>
            <w:tcW w:w="678"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сельское</w:t>
            </w:r>
            <w:proofErr w:type="gramEnd"/>
            <w:r w:rsidRPr="00D27A4B">
              <w:rPr>
                <w:rFonts w:ascii="Times New Roman" w:hAnsi="Times New Roman" w:cs="Times New Roman"/>
                <w:sz w:val="12"/>
                <w:szCs w:val="12"/>
              </w:rPr>
              <w:t xml:space="preserve"> поселение Сергиевск</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село</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Сергиевск</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улица</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spellStart"/>
            <w:r w:rsidRPr="00D27A4B">
              <w:rPr>
                <w:rFonts w:ascii="Times New Roman" w:hAnsi="Times New Roman" w:cs="Times New Roman"/>
                <w:sz w:val="12"/>
                <w:szCs w:val="12"/>
              </w:rPr>
              <w:t>Г.Михайловского</w:t>
            </w:r>
            <w:proofErr w:type="spell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32</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r>
      <w:tr w:rsidR="00B51880" w:rsidRPr="00D27A4B" w:rsidTr="00B51880">
        <w:trPr>
          <w:cantSplit/>
          <w:trHeight w:val="1134"/>
        </w:trPr>
        <w:tc>
          <w:tcPr>
            <w:tcW w:w="367"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15</w:t>
            </w:r>
          </w:p>
        </w:tc>
        <w:tc>
          <w:tcPr>
            <w:tcW w:w="875"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1575</w:t>
            </w:r>
          </w:p>
        </w:tc>
        <w:tc>
          <w:tcPr>
            <w:tcW w:w="1843"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446552, Самарская область, Сергиевский район, пос. гор</w:t>
            </w:r>
            <w:proofErr w:type="gramStart"/>
            <w:r w:rsidRPr="00D27A4B">
              <w:rPr>
                <w:rFonts w:ascii="Times New Roman" w:hAnsi="Times New Roman" w:cs="Times New Roman"/>
                <w:sz w:val="12"/>
                <w:szCs w:val="12"/>
              </w:rPr>
              <w:t>. типа</w:t>
            </w:r>
            <w:proofErr w:type="gramEnd"/>
            <w:r w:rsidRPr="00D27A4B">
              <w:rPr>
                <w:rFonts w:ascii="Times New Roman" w:hAnsi="Times New Roman" w:cs="Times New Roman"/>
                <w:sz w:val="12"/>
                <w:szCs w:val="12"/>
              </w:rPr>
              <w:t xml:space="preserve"> Суходол, ул. Школьная, д. 66, 1 этаж, комната № 62</w:t>
            </w:r>
          </w:p>
        </w:tc>
        <w:tc>
          <w:tcPr>
            <w:tcW w:w="425"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Самарская область</w:t>
            </w:r>
          </w:p>
        </w:tc>
        <w:tc>
          <w:tcPr>
            <w:tcW w:w="709"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муниципальный</w:t>
            </w:r>
            <w:proofErr w:type="gramEnd"/>
            <w:r w:rsidRPr="00D27A4B">
              <w:rPr>
                <w:rFonts w:ascii="Times New Roman" w:hAnsi="Times New Roman" w:cs="Times New Roman"/>
                <w:sz w:val="12"/>
                <w:szCs w:val="12"/>
              </w:rPr>
              <w:t xml:space="preserve"> район Сергиевский</w:t>
            </w:r>
          </w:p>
        </w:tc>
        <w:tc>
          <w:tcPr>
            <w:tcW w:w="678"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городское</w:t>
            </w:r>
            <w:proofErr w:type="gramEnd"/>
            <w:r w:rsidRPr="00D27A4B">
              <w:rPr>
                <w:rFonts w:ascii="Times New Roman" w:hAnsi="Times New Roman" w:cs="Times New Roman"/>
                <w:sz w:val="12"/>
                <w:szCs w:val="12"/>
              </w:rPr>
              <w:t xml:space="preserve"> поселение Суходол</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поселок</w:t>
            </w:r>
            <w:proofErr w:type="gramEnd"/>
            <w:r w:rsidRPr="00D27A4B">
              <w:rPr>
                <w:rFonts w:ascii="Times New Roman" w:hAnsi="Times New Roman" w:cs="Times New Roman"/>
                <w:sz w:val="12"/>
                <w:szCs w:val="12"/>
              </w:rPr>
              <w:t xml:space="preserve"> городского типа</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Суходол</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улица</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Школьная</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66</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r>
      <w:tr w:rsidR="00B51880" w:rsidRPr="00D27A4B" w:rsidTr="00B51880">
        <w:trPr>
          <w:cantSplit/>
          <w:trHeight w:val="1134"/>
        </w:trPr>
        <w:tc>
          <w:tcPr>
            <w:tcW w:w="367"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16</w:t>
            </w:r>
          </w:p>
        </w:tc>
        <w:tc>
          <w:tcPr>
            <w:tcW w:w="875" w:type="dxa"/>
            <w:vAlign w:val="center"/>
          </w:tcPr>
          <w:p w:rsidR="00D27A4B" w:rsidRPr="00D27A4B" w:rsidRDefault="00D27A4B" w:rsidP="00D27A4B">
            <w:pPr>
              <w:pStyle w:val="aff2"/>
              <w:jc w:val="center"/>
              <w:rPr>
                <w:rFonts w:ascii="Times New Roman" w:hAnsi="Times New Roman" w:cs="Times New Roman"/>
                <w:sz w:val="12"/>
                <w:szCs w:val="12"/>
              </w:rPr>
            </w:pPr>
          </w:p>
        </w:tc>
        <w:tc>
          <w:tcPr>
            <w:tcW w:w="1843"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446551, Самарская область, Сергиевский район,</w:t>
            </w:r>
          </w:p>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пос. Сургут, ул. Шевченко</w:t>
            </w:r>
          </w:p>
        </w:tc>
        <w:tc>
          <w:tcPr>
            <w:tcW w:w="425"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Самарская область</w:t>
            </w:r>
          </w:p>
        </w:tc>
        <w:tc>
          <w:tcPr>
            <w:tcW w:w="709"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муниципальный</w:t>
            </w:r>
            <w:proofErr w:type="gramEnd"/>
            <w:r w:rsidRPr="00D27A4B">
              <w:rPr>
                <w:rFonts w:ascii="Times New Roman" w:hAnsi="Times New Roman" w:cs="Times New Roman"/>
                <w:sz w:val="12"/>
                <w:szCs w:val="12"/>
              </w:rPr>
              <w:t xml:space="preserve"> район Сергиевский</w:t>
            </w:r>
          </w:p>
        </w:tc>
        <w:tc>
          <w:tcPr>
            <w:tcW w:w="678"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сельское</w:t>
            </w:r>
            <w:proofErr w:type="gramEnd"/>
            <w:r w:rsidRPr="00D27A4B">
              <w:rPr>
                <w:rFonts w:ascii="Times New Roman" w:hAnsi="Times New Roman" w:cs="Times New Roman"/>
                <w:sz w:val="12"/>
                <w:szCs w:val="12"/>
              </w:rPr>
              <w:t xml:space="preserve"> поселение Сургут</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поселок</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Сургут</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улица</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Шевченко</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r>
      <w:tr w:rsidR="00B51880" w:rsidRPr="00D27A4B" w:rsidTr="00B51880">
        <w:trPr>
          <w:cantSplit/>
          <w:trHeight w:val="1134"/>
        </w:trPr>
        <w:tc>
          <w:tcPr>
            <w:tcW w:w="367"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17</w:t>
            </w:r>
          </w:p>
        </w:tc>
        <w:tc>
          <w:tcPr>
            <w:tcW w:w="875"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w:t>
            </w:r>
          </w:p>
        </w:tc>
        <w:tc>
          <w:tcPr>
            <w:tcW w:w="1843"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446540, Самарская область, Сергиевский район,</w:t>
            </w:r>
          </w:p>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с. Сергиевск, ул. Советская, д.65, 1 этаж, комната № 28</w:t>
            </w:r>
          </w:p>
        </w:tc>
        <w:tc>
          <w:tcPr>
            <w:tcW w:w="425"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Самарская область</w:t>
            </w:r>
          </w:p>
        </w:tc>
        <w:tc>
          <w:tcPr>
            <w:tcW w:w="709"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муниципальный</w:t>
            </w:r>
            <w:proofErr w:type="gramEnd"/>
            <w:r w:rsidRPr="00D27A4B">
              <w:rPr>
                <w:rFonts w:ascii="Times New Roman" w:hAnsi="Times New Roman" w:cs="Times New Roman"/>
                <w:sz w:val="12"/>
                <w:szCs w:val="12"/>
              </w:rPr>
              <w:t xml:space="preserve"> район Сергиевский</w:t>
            </w:r>
          </w:p>
        </w:tc>
        <w:tc>
          <w:tcPr>
            <w:tcW w:w="678"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сельское</w:t>
            </w:r>
            <w:proofErr w:type="gramEnd"/>
            <w:r w:rsidRPr="00D27A4B">
              <w:rPr>
                <w:rFonts w:ascii="Times New Roman" w:hAnsi="Times New Roman" w:cs="Times New Roman"/>
                <w:sz w:val="12"/>
                <w:szCs w:val="12"/>
              </w:rPr>
              <w:t xml:space="preserve"> поселение Сергиевск</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село</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Сергиевск</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улица</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Советская</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65</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r>
      <w:tr w:rsidR="00B51880" w:rsidRPr="00D27A4B" w:rsidTr="00B51880">
        <w:trPr>
          <w:cantSplit/>
          <w:trHeight w:val="1134"/>
        </w:trPr>
        <w:tc>
          <w:tcPr>
            <w:tcW w:w="367"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lastRenderedPageBreak/>
              <w:t>18</w:t>
            </w:r>
          </w:p>
        </w:tc>
        <w:tc>
          <w:tcPr>
            <w:tcW w:w="875"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269</w:t>
            </w:r>
          </w:p>
        </w:tc>
        <w:tc>
          <w:tcPr>
            <w:tcW w:w="1843"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446540, Самарская область, Сергиевский район,</w:t>
            </w:r>
          </w:p>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 xml:space="preserve">с. Сергиевск, ул. </w:t>
            </w:r>
            <w:proofErr w:type="spellStart"/>
            <w:r w:rsidRPr="00D27A4B">
              <w:rPr>
                <w:rFonts w:ascii="Times New Roman" w:hAnsi="Times New Roman" w:cs="Times New Roman"/>
                <w:sz w:val="12"/>
                <w:szCs w:val="12"/>
              </w:rPr>
              <w:t>Г.Михайловского</w:t>
            </w:r>
            <w:proofErr w:type="spellEnd"/>
            <w:r w:rsidRPr="00D27A4B">
              <w:rPr>
                <w:rFonts w:ascii="Times New Roman" w:hAnsi="Times New Roman" w:cs="Times New Roman"/>
                <w:sz w:val="12"/>
                <w:szCs w:val="12"/>
              </w:rPr>
              <w:t>, д.32, 1 этаж, комната № 3</w:t>
            </w:r>
          </w:p>
        </w:tc>
        <w:tc>
          <w:tcPr>
            <w:tcW w:w="425"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Самарская область</w:t>
            </w:r>
          </w:p>
        </w:tc>
        <w:tc>
          <w:tcPr>
            <w:tcW w:w="709"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муниципальный</w:t>
            </w:r>
            <w:proofErr w:type="gramEnd"/>
            <w:r w:rsidRPr="00D27A4B">
              <w:rPr>
                <w:rFonts w:ascii="Times New Roman" w:hAnsi="Times New Roman" w:cs="Times New Roman"/>
                <w:sz w:val="12"/>
                <w:szCs w:val="12"/>
              </w:rPr>
              <w:t xml:space="preserve"> район Сергиевский</w:t>
            </w:r>
          </w:p>
        </w:tc>
        <w:tc>
          <w:tcPr>
            <w:tcW w:w="678"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сельское</w:t>
            </w:r>
            <w:proofErr w:type="gramEnd"/>
            <w:r w:rsidRPr="00D27A4B">
              <w:rPr>
                <w:rFonts w:ascii="Times New Roman" w:hAnsi="Times New Roman" w:cs="Times New Roman"/>
                <w:sz w:val="12"/>
                <w:szCs w:val="12"/>
              </w:rPr>
              <w:t xml:space="preserve"> поселение Сергиевск</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село</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Сергиевск</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улица</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spellStart"/>
            <w:r w:rsidRPr="00D27A4B">
              <w:rPr>
                <w:rFonts w:ascii="Times New Roman" w:hAnsi="Times New Roman" w:cs="Times New Roman"/>
                <w:sz w:val="12"/>
                <w:szCs w:val="12"/>
              </w:rPr>
              <w:t>Г.Михайловского</w:t>
            </w:r>
            <w:proofErr w:type="spell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32</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r>
      <w:tr w:rsidR="00B51880" w:rsidRPr="00D27A4B" w:rsidTr="00B51880">
        <w:trPr>
          <w:cantSplit/>
          <w:trHeight w:val="1134"/>
        </w:trPr>
        <w:tc>
          <w:tcPr>
            <w:tcW w:w="367"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19</w:t>
            </w:r>
          </w:p>
        </w:tc>
        <w:tc>
          <w:tcPr>
            <w:tcW w:w="875" w:type="dxa"/>
            <w:vAlign w:val="center"/>
          </w:tcPr>
          <w:p w:rsidR="00D27A4B" w:rsidRPr="00D27A4B" w:rsidRDefault="00D27A4B" w:rsidP="00D27A4B">
            <w:pPr>
              <w:pStyle w:val="aff2"/>
              <w:jc w:val="center"/>
              <w:rPr>
                <w:rFonts w:ascii="Times New Roman" w:hAnsi="Times New Roman" w:cs="Times New Roman"/>
                <w:sz w:val="12"/>
                <w:szCs w:val="12"/>
              </w:rPr>
            </w:pPr>
          </w:p>
        </w:tc>
        <w:tc>
          <w:tcPr>
            <w:tcW w:w="1843" w:type="dxa"/>
            <w:vAlign w:val="center"/>
          </w:tcPr>
          <w:p w:rsidR="00D27A4B" w:rsidRPr="00D27A4B" w:rsidRDefault="00D27A4B" w:rsidP="00B51880">
            <w:pPr>
              <w:pStyle w:val="aff2"/>
              <w:jc w:val="center"/>
              <w:rPr>
                <w:rFonts w:ascii="Times New Roman" w:hAnsi="Times New Roman" w:cs="Times New Roman"/>
                <w:sz w:val="12"/>
                <w:szCs w:val="12"/>
              </w:rPr>
            </w:pPr>
            <w:r w:rsidRPr="00D27A4B">
              <w:rPr>
                <w:rFonts w:ascii="Times New Roman" w:hAnsi="Times New Roman" w:cs="Times New Roman"/>
                <w:sz w:val="12"/>
                <w:szCs w:val="12"/>
              </w:rPr>
              <w:t>Установлено относительно ориентира, расположенного в границах участка. Почтовый адрес ориентира: Российская Федерация, Самарская область Сергиевский район в гра</w:t>
            </w:r>
            <w:r w:rsidR="00B51880">
              <w:rPr>
                <w:rFonts w:ascii="Times New Roman" w:hAnsi="Times New Roman" w:cs="Times New Roman"/>
                <w:sz w:val="12"/>
                <w:szCs w:val="12"/>
              </w:rPr>
              <w:t>ницах колхоза «Волна Революции»</w:t>
            </w:r>
          </w:p>
        </w:tc>
        <w:tc>
          <w:tcPr>
            <w:tcW w:w="425"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Самарская область</w:t>
            </w:r>
          </w:p>
        </w:tc>
        <w:tc>
          <w:tcPr>
            <w:tcW w:w="709"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муниципальный</w:t>
            </w:r>
            <w:proofErr w:type="gramEnd"/>
            <w:r w:rsidRPr="00D27A4B">
              <w:rPr>
                <w:rFonts w:ascii="Times New Roman" w:hAnsi="Times New Roman" w:cs="Times New Roman"/>
                <w:sz w:val="12"/>
                <w:szCs w:val="12"/>
              </w:rPr>
              <w:t xml:space="preserve"> район Сергиевский</w:t>
            </w:r>
          </w:p>
        </w:tc>
        <w:tc>
          <w:tcPr>
            <w:tcW w:w="678"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сельское</w:t>
            </w:r>
            <w:proofErr w:type="gramEnd"/>
            <w:r w:rsidRPr="00D27A4B">
              <w:rPr>
                <w:rFonts w:ascii="Times New Roman" w:hAnsi="Times New Roman" w:cs="Times New Roman"/>
                <w:sz w:val="12"/>
                <w:szCs w:val="12"/>
              </w:rPr>
              <w:t xml:space="preserve"> поселение Сергиевск</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r>
      <w:tr w:rsidR="00B51880" w:rsidRPr="00D27A4B" w:rsidTr="00B51880">
        <w:trPr>
          <w:cantSplit/>
          <w:trHeight w:val="1404"/>
        </w:trPr>
        <w:tc>
          <w:tcPr>
            <w:tcW w:w="367"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20</w:t>
            </w:r>
          </w:p>
        </w:tc>
        <w:tc>
          <w:tcPr>
            <w:tcW w:w="875" w:type="dxa"/>
            <w:vAlign w:val="center"/>
          </w:tcPr>
          <w:p w:rsidR="00D27A4B" w:rsidRPr="00D27A4B" w:rsidRDefault="00D27A4B" w:rsidP="00D27A4B">
            <w:pPr>
              <w:pStyle w:val="aff2"/>
              <w:jc w:val="center"/>
              <w:rPr>
                <w:rFonts w:ascii="Times New Roman" w:hAnsi="Times New Roman" w:cs="Times New Roman"/>
                <w:sz w:val="12"/>
                <w:szCs w:val="12"/>
              </w:rPr>
            </w:pPr>
          </w:p>
        </w:tc>
        <w:tc>
          <w:tcPr>
            <w:tcW w:w="1843"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446540, Самарская область, муниципальный район Сергиевский,</w:t>
            </w:r>
          </w:p>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с. Сергиевск, ул. Советская, д.65</w:t>
            </w:r>
          </w:p>
        </w:tc>
        <w:tc>
          <w:tcPr>
            <w:tcW w:w="425"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Самарская область</w:t>
            </w:r>
          </w:p>
        </w:tc>
        <w:tc>
          <w:tcPr>
            <w:tcW w:w="709"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муниципальный</w:t>
            </w:r>
            <w:proofErr w:type="gramEnd"/>
            <w:r w:rsidRPr="00D27A4B">
              <w:rPr>
                <w:rFonts w:ascii="Times New Roman" w:hAnsi="Times New Roman" w:cs="Times New Roman"/>
                <w:sz w:val="12"/>
                <w:szCs w:val="12"/>
              </w:rPr>
              <w:t xml:space="preserve"> район Сергиевский</w:t>
            </w:r>
          </w:p>
        </w:tc>
        <w:tc>
          <w:tcPr>
            <w:tcW w:w="678"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сельское</w:t>
            </w:r>
            <w:proofErr w:type="gramEnd"/>
            <w:r w:rsidRPr="00D27A4B">
              <w:rPr>
                <w:rFonts w:ascii="Times New Roman" w:hAnsi="Times New Roman" w:cs="Times New Roman"/>
                <w:sz w:val="12"/>
                <w:szCs w:val="12"/>
              </w:rPr>
              <w:t xml:space="preserve"> поселение Сергиевск</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село</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Сергиевск</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улица</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Советская</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65</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r>
      <w:tr w:rsidR="00B51880" w:rsidRPr="00D27A4B" w:rsidTr="00B51880">
        <w:trPr>
          <w:cantSplit/>
          <w:trHeight w:val="1134"/>
        </w:trPr>
        <w:tc>
          <w:tcPr>
            <w:tcW w:w="367"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21</w:t>
            </w:r>
          </w:p>
        </w:tc>
        <w:tc>
          <w:tcPr>
            <w:tcW w:w="875"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382</w:t>
            </w:r>
          </w:p>
        </w:tc>
        <w:tc>
          <w:tcPr>
            <w:tcW w:w="1843"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446541, Самарская область, Сергиевский район,</w:t>
            </w:r>
          </w:p>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с. Сергиевск, ул. Ленина, д.87А, 1 этаж, комнаты №№ 1, 52, 53</w:t>
            </w:r>
          </w:p>
        </w:tc>
        <w:tc>
          <w:tcPr>
            <w:tcW w:w="425"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Самарская область</w:t>
            </w:r>
          </w:p>
        </w:tc>
        <w:tc>
          <w:tcPr>
            <w:tcW w:w="709"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муниципальный</w:t>
            </w:r>
            <w:proofErr w:type="gramEnd"/>
            <w:r w:rsidRPr="00D27A4B">
              <w:rPr>
                <w:rFonts w:ascii="Times New Roman" w:hAnsi="Times New Roman" w:cs="Times New Roman"/>
                <w:sz w:val="12"/>
                <w:szCs w:val="12"/>
              </w:rPr>
              <w:t xml:space="preserve"> район Сергиевский</w:t>
            </w:r>
          </w:p>
        </w:tc>
        <w:tc>
          <w:tcPr>
            <w:tcW w:w="678"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сельское</w:t>
            </w:r>
            <w:proofErr w:type="gramEnd"/>
            <w:r w:rsidRPr="00D27A4B">
              <w:rPr>
                <w:rFonts w:ascii="Times New Roman" w:hAnsi="Times New Roman" w:cs="Times New Roman"/>
                <w:sz w:val="12"/>
                <w:szCs w:val="12"/>
              </w:rPr>
              <w:t xml:space="preserve"> поселение Сергиевск</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село</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Сергиевск</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улица</w:t>
            </w:r>
            <w:proofErr w:type="gramEnd"/>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Ленина</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87А</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r>
      <w:tr w:rsidR="00B51880" w:rsidRPr="00D27A4B" w:rsidTr="00B51880">
        <w:trPr>
          <w:cantSplit/>
          <w:trHeight w:val="1134"/>
        </w:trPr>
        <w:tc>
          <w:tcPr>
            <w:tcW w:w="367"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22</w:t>
            </w:r>
          </w:p>
        </w:tc>
        <w:tc>
          <w:tcPr>
            <w:tcW w:w="875" w:type="dxa"/>
            <w:vAlign w:val="center"/>
          </w:tcPr>
          <w:p w:rsidR="00D27A4B" w:rsidRPr="00D27A4B" w:rsidRDefault="00D27A4B" w:rsidP="00D27A4B">
            <w:pPr>
              <w:pStyle w:val="aff2"/>
              <w:jc w:val="center"/>
              <w:rPr>
                <w:rFonts w:ascii="Times New Roman" w:hAnsi="Times New Roman" w:cs="Times New Roman"/>
                <w:sz w:val="12"/>
                <w:szCs w:val="12"/>
              </w:rPr>
            </w:pPr>
          </w:p>
        </w:tc>
        <w:tc>
          <w:tcPr>
            <w:tcW w:w="1843" w:type="dxa"/>
            <w:vAlign w:val="center"/>
          </w:tcPr>
          <w:p w:rsidR="00D27A4B" w:rsidRPr="00D27A4B" w:rsidRDefault="00D27A4B" w:rsidP="00D27A4B">
            <w:pPr>
              <w:pStyle w:val="aff2"/>
              <w:jc w:val="center"/>
              <w:rPr>
                <w:rFonts w:ascii="Times New Roman" w:hAnsi="Times New Roman" w:cs="Times New Roman"/>
                <w:sz w:val="12"/>
                <w:szCs w:val="12"/>
              </w:rPr>
            </w:pPr>
            <w:r w:rsidRPr="00D27A4B">
              <w:rPr>
                <w:rFonts w:ascii="Times New Roman" w:hAnsi="Times New Roman" w:cs="Times New Roman"/>
                <w:sz w:val="12"/>
                <w:szCs w:val="12"/>
              </w:rPr>
              <w:t>Местоположение установлено относительно ориентира, расположенного в границах участка. Почтовый адрес ориентира: Российская Федерация, Самарская область, муниципальный район Сергиевский, сельское поселение Красносельское</w:t>
            </w:r>
          </w:p>
        </w:tc>
        <w:tc>
          <w:tcPr>
            <w:tcW w:w="425"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Самарская область</w:t>
            </w:r>
          </w:p>
        </w:tc>
        <w:tc>
          <w:tcPr>
            <w:tcW w:w="709"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proofErr w:type="gramStart"/>
            <w:r w:rsidRPr="00D27A4B">
              <w:rPr>
                <w:rFonts w:ascii="Times New Roman" w:hAnsi="Times New Roman" w:cs="Times New Roman"/>
                <w:sz w:val="12"/>
                <w:szCs w:val="12"/>
              </w:rPr>
              <w:t>муниципальный</w:t>
            </w:r>
            <w:proofErr w:type="gramEnd"/>
            <w:r w:rsidRPr="00D27A4B">
              <w:rPr>
                <w:rFonts w:ascii="Times New Roman" w:hAnsi="Times New Roman" w:cs="Times New Roman"/>
                <w:sz w:val="12"/>
                <w:szCs w:val="12"/>
              </w:rPr>
              <w:t xml:space="preserve"> район Сергиевский</w:t>
            </w:r>
          </w:p>
        </w:tc>
        <w:tc>
          <w:tcPr>
            <w:tcW w:w="678" w:type="dxa"/>
            <w:textDirection w:val="btLr"/>
            <w:vAlign w:val="center"/>
          </w:tcPr>
          <w:p w:rsidR="00D27A4B" w:rsidRPr="00D27A4B" w:rsidRDefault="00D27A4B" w:rsidP="00B51880">
            <w:pPr>
              <w:pStyle w:val="aff2"/>
              <w:ind w:left="113" w:right="113"/>
              <w:jc w:val="center"/>
              <w:rPr>
                <w:rFonts w:ascii="Times New Roman" w:hAnsi="Times New Roman" w:cs="Times New Roman"/>
                <w:sz w:val="12"/>
                <w:szCs w:val="12"/>
              </w:rPr>
            </w:pPr>
            <w:r w:rsidRPr="00D27A4B">
              <w:rPr>
                <w:rFonts w:ascii="Times New Roman" w:hAnsi="Times New Roman" w:cs="Times New Roman"/>
                <w:sz w:val="12"/>
                <w:szCs w:val="12"/>
              </w:rPr>
              <w:t>Сельское поселение Красносельское</w:t>
            </w: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c>
          <w:tcPr>
            <w:tcW w:w="354" w:type="dxa"/>
            <w:textDirection w:val="btLr"/>
            <w:vAlign w:val="center"/>
          </w:tcPr>
          <w:p w:rsidR="00D27A4B" w:rsidRPr="00D27A4B" w:rsidRDefault="00D27A4B" w:rsidP="00D27A4B">
            <w:pPr>
              <w:pStyle w:val="aff2"/>
              <w:ind w:left="113" w:right="113"/>
              <w:jc w:val="center"/>
              <w:rPr>
                <w:rFonts w:ascii="Times New Roman" w:hAnsi="Times New Roman" w:cs="Times New Roman"/>
                <w:sz w:val="12"/>
                <w:szCs w:val="12"/>
              </w:rPr>
            </w:pPr>
          </w:p>
        </w:tc>
      </w:tr>
    </w:tbl>
    <w:p w:rsidR="00B51880" w:rsidRDefault="00B51880" w:rsidP="00D27A4B">
      <w:pPr>
        <w:spacing w:after="0" w:line="240" w:lineRule="auto"/>
        <w:ind w:firstLine="284"/>
        <w:jc w:val="center"/>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312"/>
        <w:gridCol w:w="840"/>
        <w:gridCol w:w="1010"/>
        <w:gridCol w:w="790"/>
        <w:gridCol w:w="1010"/>
        <w:gridCol w:w="876"/>
        <w:gridCol w:w="1240"/>
        <w:gridCol w:w="840"/>
        <w:gridCol w:w="811"/>
      </w:tblGrid>
      <w:tr w:rsidR="0058253C" w:rsidRPr="0058253C" w:rsidTr="0058253C">
        <w:tc>
          <w:tcPr>
            <w:tcW w:w="202" w:type="pct"/>
            <w:vMerge w:val="restart"/>
            <w:vAlign w:val="center"/>
          </w:tcPr>
          <w:p w:rsidR="00B51880" w:rsidRPr="0058253C" w:rsidRDefault="00B51880" w:rsidP="0058253C">
            <w:pPr>
              <w:pStyle w:val="aff2"/>
              <w:jc w:val="center"/>
              <w:rPr>
                <w:rFonts w:ascii="Times New Roman" w:hAnsi="Times New Roman" w:cs="Times New Roman"/>
                <w:sz w:val="12"/>
                <w:szCs w:val="12"/>
              </w:rPr>
            </w:pPr>
          </w:p>
        </w:tc>
        <w:tc>
          <w:tcPr>
            <w:tcW w:w="543" w:type="pct"/>
            <w:vMerge w:val="restar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Вид объекта недвижимо</w:t>
            </w:r>
            <w:r w:rsidRPr="0058253C">
              <w:rPr>
                <w:rFonts w:ascii="Times New Roman" w:hAnsi="Times New Roman" w:cs="Times New Roman"/>
                <w:sz w:val="12"/>
                <w:szCs w:val="12"/>
              </w:rPr>
              <w:lastRenderedPageBreak/>
              <w:t>сти;</w:t>
            </w:r>
          </w:p>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движимое</w:t>
            </w:r>
            <w:proofErr w:type="gramEnd"/>
            <w:r w:rsidRPr="0058253C">
              <w:rPr>
                <w:rFonts w:ascii="Times New Roman" w:hAnsi="Times New Roman" w:cs="Times New Roman"/>
                <w:sz w:val="12"/>
                <w:szCs w:val="12"/>
              </w:rPr>
              <w:t xml:space="preserve"> имущество </w:t>
            </w:r>
            <w:hyperlink w:anchor="P209" w:history="1">
              <w:r w:rsidRPr="0058253C">
                <w:rPr>
                  <w:rFonts w:ascii="Times New Roman" w:hAnsi="Times New Roman" w:cs="Times New Roman"/>
                  <w:sz w:val="12"/>
                  <w:szCs w:val="12"/>
                </w:rPr>
                <w:t>&lt;6&gt;</w:t>
              </w:r>
            </w:hyperlink>
          </w:p>
        </w:tc>
        <w:tc>
          <w:tcPr>
            <w:tcW w:w="4255" w:type="pct"/>
            <w:gridSpan w:val="7"/>
            <w:vAlign w:val="center"/>
          </w:tcPr>
          <w:p w:rsidR="00B51880" w:rsidRPr="0058253C" w:rsidRDefault="00B51880" w:rsidP="0058253C">
            <w:pPr>
              <w:jc w:val="center"/>
              <w:rPr>
                <w:rFonts w:ascii="Times New Roman" w:hAnsi="Times New Roman" w:cs="Times New Roman"/>
                <w:sz w:val="12"/>
                <w:szCs w:val="12"/>
              </w:rPr>
            </w:pPr>
            <w:r w:rsidRPr="0058253C">
              <w:rPr>
                <w:rFonts w:ascii="Times New Roman" w:hAnsi="Times New Roman" w:cs="Times New Roman"/>
                <w:sz w:val="12"/>
                <w:szCs w:val="12"/>
              </w:rPr>
              <w:t>Сведения о недвижимом имуществе или его части</w:t>
            </w:r>
          </w:p>
        </w:tc>
      </w:tr>
      <w:tr w:rsidR="0058253C" w:rsidRPr="0058253C" w:rsidTr="0058253C">
        <w:tc>
          <w:tcPr>
            <w:tcW w:w="202" w:type="pct"/>
            <w:vMerge/>
            <w:vAlign w:val="center"/>
          </w:tcPr>
          <w:p w:rsidR="00B51880" w:rsidRPr="0058253C" w:rsidRDefault="00B51880" w:rsidP="0058253C">
            <w:pPr>
              <w:pStyle w:val="aff2"/>
              <w:jc w:val="center"/>
              <w:rPr>
                <w:rFonts w:ascii="Times New Roman" w:hAnsi="Times New Roman" w:cs="Times New Roman"/>
                <w:sz w:val="12"/>
                <w:szCs w:val="12"/>
              </w:rPr>
            </w:pPr>
          </w:p>
        </w:tc>
        <w:tc>
          <w:tcPr>
            <w:tcW w:w="543" w:type="pct"/>
            <w:vMerge/>
            <w:vAlign w:val="center"/>
          </w:tcPr>
          <w:p w:rsidR="00B51880" w:rsidRPr="0058253C" w:rsidRDefault="00B51880" w:rsidP="0058253C">
            <w:pPr>
              <w:pStyle w:val="aff2"/>
              <w:jc w:val="center"/>
              <w:rPr>
                <w:rFonts w:ascii="Times New Roman" w:hAnsi="Times New Roman" w:cs="Times New Roman"/>
                <w:sz w:val="12"/>
                <w:szCs w:val="12"/>
              </w:rPr>
            </w:pPr>
          </w:p>
        </w:tc>
        <w:tc>
          <w:tcPr>
            <w:tcW w:w="1164" w:type="pct"/>
            <w:gridSpan w:val="2"/>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 xml:space="preserve">Кадастровый номер </w:t>
            </w:r>
            <w:hyperlink w:anchor="P210" w:history="1">
              <w:r w:rsidRPr="0058253C">
                <w:rPr>
                  <w:rFonts w:ascii="Times New Roman" w:hAnsi="Times New Roman" w:cs="Times New Roman"/>
                  <w:sz w:val="12"/>
                  <w:szCs w:val="12"/>
                </w:rPr>
                <w:t>&lt;7&gt;</w:t>
              </w:r>
            </w:hyperlink>
          </w:p>
        </w:tc>
        <w:tc>
          <w:tcPr>
            <w:tcW w:w="653" w:type="pct"/>
            <w:vMerge w:val="restar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58253C">
                <w:rPr>
                  <w:rFonts w:ascii="Times New Roman" w:hAnsi="Times New Roman" w:cs="Times New Roman"/>
                  <w:sz w:val="12"/>
                  <w:szCs w:val="12"/>
                </w:rPr>
                <w:t>&lt;8&gt;</w:t>
              </w:r>
            </w:hyperlink>
          </w:p>
        </w:tc>
        <w:tc>
          <w:tcPr>
            <w:tcW w:w="1912" w:type="pct"/>
            <w:gridSpan w:val="3"/>
            <w:vAlign w:val="center"/>
          </w:tcPr>
          <w:p w:rsidR="00B51880" w:rsidRPr="0058253C" w:rsidRDefault="00B51880" w:rsidP="0058253C">
            <w:pPr>
              <w:jc w:val="center"/>
              <w:rPr>
                <w:rFonts w:ascii="Times New Roman" w:hAnsi="Times New Roman" w:cs="Times New Roman"/>
                <w:sz w:val="12"/>
                <w:szCs w:val="12"/>
              </w:rPr>
            </w:pPr>
            <w:r w:rsidRPr="0058253C">
              <w:rPr>
                <w:rFonts w:ascii="Times New Roman" w:hAnsi="Times New Roman" w:cs="Times New Roman"/>
                <w:sz w:val="12"/>
                <w:szCs w:val="12"/>
              </w:rPr>
              <w:t xml:space="preserve">Основная характеристика объекта недвижимости </w:t>
            </w:r>
            <w:hyperlink w:anchor="P212" w:history="1">
              <w:r w:rsidRPr="0058253C">
                <w:rPr>
                  <w:rFonts w:ascii="Times New Roman" w:hAnsi="Times New Roman" w:cs="Times New Roman"/>
                  <w:sz w:val="12"/>
                  <w:szCs w:val="12"/>
                </w:rPr>
                <w:t>&lt;9&gt;</w:t>
              </w:r>
            </w:hyperlink>
          </w:p>
        </w:tc>
        <w:tc>
          <w:tcPr>
            <w:tcW w:w="525" w:type="pct"/>
            <w:vMerge w:val="restart"/>
            <w:vAlign w:val="center"/>
          </w:tcPr>
          <w:p w:rsidR="00B51880" w:rsidRPr="0058253C" w:rsidRDefault="00B51880" w:rsidP="0058253C">
            <w:pPr>
              <w:jc w:val="center"/>
              <w:rPr>
                <w:rFonts w:ascii="Times New Roman" w:hAnsi="Times New Roman" w:cs="Times New Roman"/>
                <w:sz w:val="12"/>
                <w:szCs w:val="12"/>
              </w:rPr>
            </w:pPr>
            <w:r w:rsidRPr="0058253C">
              <w:rPr>
                <w:rFonts w:ascii="Times New Roman" w:hAnsi="Times New Roman" w:cs="Times New Roman"/>
                <w:sz w:val="12"/>
                <w:szCs w:val="12"/>
              </w:rPr>
              <w:t xml:space="preserve">Наименование объекта учета </w:t>
            </w:r>
            <w:hyperlink w:anchor="P215" w:history="1">
              <w:r w:rsidRPr="0058253C">
                <w:rPr>
                  <w:rFonts w:ascii="Times New Roman" w:hAnsi="Times New Roman" w:cs="Times New Roman"/>
                  <w:sz w:val="12"/>
                  <w:szCs w:val="12"/>
                </w:rPr>
                <w:t>&lt;10&gt;</w:t>
              </w:r>
            </w:hyperlink>
          </w:p>
        </w:tc>
      </w:tr>
      <w:tr w:rsidR="0058253C" w:rsidRPr="0058253C" w:rsidTr="0058253C">
        <w:trPr>
          <w:trHeight w:val="3864"/>
        </w:trPr>
        <w:tc>
          <w:tcPr>
            <w:tcW w:w="202" w:type="pct"/>
            <w:vMerge/>
            <w:tcBorders>
              <w:bottom w:val="single" w:sz="4" w:space="0" w:color="auto"/>
            </w:tcBorders>
            <w:vAlign w:val="center"/>
          </w:tcPr>
          <w:p w:rsidR="00B51880" w:rsidRPr="0058253C" w:rsidRDefault="00B51880" w:rsidP="0058253C">
            <w:pPr>
              <w:pStyle w:val="aff2"/>
              <w:jc w:val="center"/>
              <w:rPr>
                <w:rFonts w:ascii="Times New Roman" w:hAnsi="Times New Roman" w:cs="Times New Roman"/>
                <w:sz w:val="12"/>
                <w:szCs w:val="12"/>
              </w:rPr>
            </w:pPr>
          </w:p>
        </w:tc>
        <w:tc>
          <w:tcPr>
            <w:tcW w:w="543" w:type="pct"/>
            <w:vMerge/>
            <w:tcBorders>
              <w:bottom w:val="single" w:sz="4" w:space="0" w:color="auto"/>
            </w:tcBorders>
            <w:vAlign w:val="center"/>
          </w:tcPr>
          <w:p w:rsidR="00B51880" w:rsidRPr="0058253C" w:rsidRDefault="00B51880" w:rsidP="0058253C">
            <w:pPr>
              <w:pStyle w:val="aff2"/>
              <w:jc w:val="center"/>
              <w:rPr>
                <w:rFonts w:ascii="Times New Roman" w:hAnsi="Times New Roman" w:cs="Times New Roman"/>
                <w:sz w:val="12"/>
                <w:szCs w:val="12"/>
              </w:rPr>
            </w:pPr>
          </w:p>
        </w:tc>
        <w:tc>
          <w:tcPr>
            <w:tcW w:w="653" w:type="pct"/>
            <w:tcBorders>
              <w:bottom w:val="single" w:sz="4" w:space="0" w:color="auto"/>
            </w:tcBorders>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Номер</w:t>
            </w:r>
          </w:p>
        </w:tc>
        <w:tc>
          <w:tcPr>
            <w:tcW w:w="511" w:type="pct"/>
            <w:tcBorders>
              <w:bottom w:val="single" w:sz="4" w:space="0" w:color="auto"/>
            </w:tcBorders>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Тип (кадастровый, условный, устаревший)</w:t>
            </w:r>
          </w:p>
        </w:tc>
        <w:tc>
          <w:tcPr>
            <w:tcW w:w="653" w:type="pct"/>
            <w:vMerge/>
            <w:tcBorders>
              <w:bottom w:val="single" w:sz="4" w:space="0" w:color="auto"/>
            </w:tcBorders>
            <w:vAlign w:val="center"/>
          </w:tcPr>
          <w:p w:rsidR="00B51880" w:rsidRPr="0058253C" w:rsidRDefault="00B51880" w:rsidP="0058253C">
            <w:pPr>
              <w:pStyle w:val="aff2"/>
              <w:jc w:val="center"/>
              <w:rPr>
                <w:rFonts w:ascii="Times New Roman" w:hAnsi="Times New Roman" w:cs="Times New Roman"/>
                <w:sz w:val="12"/>
                <w:szCs w:val="12"/>
              </w:rPr>
            </w:pPr>
          </w:p>
        </w:tc>
        <w:tc>
          <w:tcPr>
            <w:tcW w:w="567" w:type="pct"/>
            <w:tcBorders>
              <w:bottom w:val="single" w:sz="4" w:space="0" w:color="auto"/>
            </w:tcBorders>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802" w:type="pct"/>
            <w:tcBorders>
              <w:bottom w:val="single" w:sz="4" w:space="0" w:color="auto"/>
            </w:tcBorders>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Фактическое значение/Проектируемое значение (для объектов незавершенного строительства)</w:t>
            </w:r>
          </w:p>
        </w:tc>
        <w:tc>
          <w:tcPr>
            <w:tcW w:w="543" w:type="pct"/>
            <w:tcBorders>
              <w:bottom w:val="single" w:sz="4" w:space="0" w:color="auto"/>
            </w:tcBorders>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
        </w:tc>
        <w:tc>
          <w:tcPr>
            <w:tcW w:w="525" w:type="pct"/>
            <w:vMerge/>
            <w:tcBorders>
              <w:bottom w:val="single" w:sz="4" w:space="0" w:color="auto"/>
            </w:tcBorders>
            <w:vAlign w:val="center"/>
          </w:tcPr>
          <w:p w:rsidR="00B51880" w:rsidRPr="0058253C" w:rsidRDefault="00B51880" w:rsidP="0058253C">
            <w:pPr>
              <w:jc w:val="center"/>
              <w:rPr>
                <w:rFonts w:ascii="Times New Roman" w:hAnsi="Times New Roman" w:cs="Times New Roman"/>
                <w:sz w:val="12"/>
                <w:szCs w:val="12"/>
              </w:rPr>
            </w:pPr>
          </w:p>
        </w:tc>
      </w:tr>
      <w:tr w:rsidR="0058253C" w:rsidRPr="0058253C" w:rsidTr="0058253C">
        <w:tc>
          <w:tcPr>
            <w:tcW w:w="202" w:type="pct"/>
            <w:vAlign w:val="center"/>
          </w:tcPr>
          <w:p w:rsidR="00B51880" w:rsidRPr="0058253C" w:rsidRDefault="00B51880" w:rsidP="0058253C">
            <w:pPr>
              <w:pStyle w:val="aff2"/>
              <w:jc w:val="center"/>
              <w:rPr>
                <w:rFonts w:ascii="Times New Roman" w:hAnsi="Times New Roman" w:cs="Times New Roman"/>
                <w:sz w:val="12"/>
                <w:szCs w:val="12"/>
              </w:rPr>
            </w:pP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15</w:t>
            </w:r>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16</w:t>
            </w:r>
          </w:p>
        </w:tc>
        <w:tc>
          <w:tcPr>
            <w:tcW w:w="511"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17</w:t>
            </w:r>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18</w:t>
            </w:r>
          </w:p>
        </w:tc>
        <w:tc>
          <w:tcPr>
            <w:tcW w:w="567"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19</w:t>
            </w:r>
          </w:p>
        </w:tc>
        <w:tc>
          <w:tcPr>
            <w:tcW w:w="8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20</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21</w:t>
            </w:r>
          </w:p>
        </w:tc>
        <w:tc>
          <w:tcPr>
            <w:tcW w:w="525"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22</w:t>
            </w:r>
          </w:p>
        </w:tc>
      </w:tr>
      <w:tr w:rsidR="0058253C" w:rsidRPr="0058253C" w:rsidTr="0058253C">
        <w:tc>
          <w:tcPr>
            <w:tcW w:w="2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помещение</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63:31:0702033:208</w:t>
            </w:r>
          </w:p>
        </w:tc>
        <w:tc>
          <w:tcPr>
            <w:tcW w:w="511"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кадастровый</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p>
        </w:tc>
        <w:tc>
          <w:tcPr>
            <w:tcW w:w="567"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площадь</w:t>
            </w:r>
            <w:proofErr w:type="gramEnd"/>
          </w:p>
        </w:tc>
        <w:tc>
          <w:tcPr>
            <w:tcW w:w="8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11,8</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spellStart"/>
            <w:r w:rsidRPr="0058253C">
              <w:rPr>
                <w:rFonts w:ascii="Times New Roman" w:hAnsi="Times New Roman" w:cs="Times New Roman"/>
                <w:sz w:val="12"/>
                <w:szCs w:val="12"/>
              </w:rPr>
              <w:t>кв.м</w:t>
            </w:r>
            <w:proofErr w:type="spellEnd"/>
          </w:p>
        </w:tc>
        <w:tc>
          <w:tcPr>
            <w:tcW w:w="525"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Нежилое помещение</w:t>
            </w:r>
          </w:p>
        </w:tc>
      </w:tr>
      <w:tr w:rsidR="0058253C" w:rsidRPr="0058253C" w:rsidTr="0058253C">
        <w:tc>
          <w:tcPr>
            <w:tcW w:w="2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помещение</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63:31:1102001:1286</w:t>
            </w:r>
          </w:p>
        </w:tc>
        <w:tc>
          <w:tcPr>
            <w:tcW w:w="511"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кадастровый</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p>
        </w:tc>
        <w:tc>
          <w:tcPr>
            <w:tcW w:w="567"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площадь</w:t>
            </w:r>
            <w:proofErr w:type="gramEnd"/>
          </w:p>
        </w:tc>
        <w:tc>
          <w:tcPr>
            <w:tcW w:w="8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14,4</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spellStart"/>
            <w:r w:rsidRPr="0058253C">
              <w:rPr>
                <w:rFonts w:ascii="Times New Roman" w:hAnsi="Times New Roman" w:cs="Times New Roman"/>
                <w:sz w:val="12"/>
                <w:szCs w:val="12"/>
              </w:rPr>
              <w:t>кв.м</w:t>
            </w:r>
            <w:proofErr w:type="spellEnd"/>
          </w:p>
        </w:tc>
        <w:tc>
          <w:tcPr>
            <w:tcW w:w="525"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Нежилое помещение</w:t>
            </w:r>
          </w:p>
        </w:tc>
      </w:tr>
      <w:tr w:rsidR="0058253C" w:rsidRPr="0058253C" w:rsidTr="0058253C">
        <w:tc>
          <w:tcPr>
            <w:tcW w:w="2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помещение</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63:31:1102001:1286</w:t>
            </w:r>
          </w:p>
        </w:tc>
        <w:tc>
          <w:tcPr>
            <w:tcW w:w="511"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кадастровый</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63:31:1102001:1646</w:t>
            </w:r>
          </w:p>
        </w:tc>
        <w:tc>
          <w:tcPr>
            <w:tcW w:w="567"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площадь</w:t>
            </w:r>
            <w:proofErr w:type="gramEnd"/>
          </w:p>
        </w:tc>
        <w:tc>
          <w:tcPr>
            <w:tcW w:w="8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15,7</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spellStart"/>
            <w:r w:rsidRPr="0058253C">
              <w:rPr>
                <w:rFonts w:ascii="Times New Roman" w:hAnsi="Times New Roman" w:cs="Times New Roman"/>
                <w:sz w:val="12"/>
                <w:szCs w:val="12"/>
              </w:rPr>
              <w:t>кв.м</w:t>
            </w:r>
            <w:proofErr w:type="spellEnd"/>
          </w:p>
        </w:tc>
        <w:tc>
          <w:tcPr>
            <w:tcW w:w="525"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Нежилое помещение</w:t>
            </w:r>
          </w:p>
        </w:tc>
      </w:tr>
      <w:tr w:rsidR="0058253C" w:rsidRPr="0058253C" w:rsidTr="0058253C">
        <w:tc>
          <w:tcPr>
            <w:tcW w:w="2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4</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помещение</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63:31:1102001:1286</w:t>
            </w:r>
          </w:p>
        </w:tc>
        <w:tc>
          <w:tcPr>
            <w:tcW w:w="511"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кадастровый</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p>
        </w:tc>
        <w:tc>
          <w:tcPr>
            <w:tcW w:w="567"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площадь</w:t>
            </w:r>
            <w:proofErr w:type="gramEnd"/>
          </w:p>
        </w:tc>
        <w:tc>
          <w:tcPr>
            <w:tcW w:w="8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15,1</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spellStart"/>
            <w:r w:rsidRPr="0058253C">
              <w:rPr>
                <w:rFonts w:ascii="Times New Roman" w:hAnsi="Times New Roman" w:cs="Times New Roman"/>
                <w:sz w:val="12"/>
                <w:szCs w:val="12"/>
              </w:rPr>
              <w:t>кв.м</w:t>
            </w:r>
            <w:proofErr w:type="spellEnd"/>
          </w:p>
        </w:tc>
        <w:tc>
          <w:tcPr>
            <w:tcW w:w="525"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Нежилое помещение</w:t>
            </w:r>
          </w:p>
        </w:tc>
      </w:tr>
      <w:tr w:rsidR="0058253C" w:rsidRPr="0058253C" w:rsidTr="0058253C">
        <w:tc>
          <w:tcPr>
            <w:tcW w:w="2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5</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помещение</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63:31:1102001:1286</w:t>
            </w:r>
          </w:p>
        </w:tc>
        <w:tc>
          <w:tcPr>
            <w:tcW w:w="511"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кадастровый</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p>
        </w:tc>
        <w:tc>
          <w:tcPr>
            <w:tcW w:w="567"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площадь</w:t>
            </w:r>
            <w:proofErr w:type="gramEnd"/>
          </w:p>
        </w:tc>
        <w:tc>
          <w:tcPr>
            <w:tcW w:w="8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16,6</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spellStart"/>
            <w:r w:rsidRPr="0058253C">
              <w:rPr>
                <w:rFonts w:ascii="Times New Roman" w:hAnsi="Times New Roman" w:cs="Times New Roman"/>
                <w:sz w:val="12"/>
                <w:szCs w:val="12"/>
              </w:rPr>
              <w:t>кв.м</w:t>
            </w:r>
            <w:proofErr w:type="spellEnd"/>
          </w:p>
        </w:tc>
        <w:tc>
          <w:tcPr>
            <w:tcW w:w="525"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Нежилое помещение</w:t>
            </w:r>
          </w:p>
        </w:tc>
      </w:tr>
      <w:tr w:rsidR="0058253C" w:rsidRPr="0058253C" w:rsidTr="0058253C">
        <w:tc>
          <w:tcPr>
            <w:tcW w:w="2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помещение</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63:31:1102001:1286</w:t>
            </w:r>
          </w:p>
        </w:tc>
        <w:tc>
          <w:tcPr>
            <w:tcW w:w="511"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кадастровый</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p>
        </w:tc>
        <w:tc>
          <w:tcPr>
            <w:tcW w:w="567"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площадь</w:t>
            </w:r>
            <w:proofErr w:type="gramEnd"/>
          </w:p>
        </w:tc>
        <w:tc>
          <w:tcPr>
            <w:tcW w:w="8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14,0</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spellStart"/>
            <w:r w:rsidRPr="0058253C">
              <w:rPr>
                <w:rFonts w:ascii="Times New Roman" w:hAnsi="Times New Roman" w:cs="Times New Roman"/>
                <w:sz w:val="12"/>
                <w:szCs w:val="12"/>
              </w:rPr>
              <w:t>кв.м</w:t>
            </w:r>
            <w:proofErr w:type="spellEnd"/>
          </w:p>
        </w:tc>
        <w:tc>
          <w:tcPr>
            <w:tcW w:w="525"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Нежилое помещение</w:t>
            </w:r>
          </w:p>
        </w:tc>
      </w:tr>
      <w:tr w:rsidR="0058253C" w:rsidRPr="0058253C" w:rsidTr="0058253C">
        <w:tc>
          <w:tcPr>
            <w:tcW w:w="2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7</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помещение</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63:31:1102010:385</w:t>
            </w:r>
          </w:p>
        </w:tc>
        <w:tc>
          <w:tcPr>
            <w:tcW w:w="511"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кадастровый</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p>
        </w:tc>
        <w:tc>
          <w:tcPr>
            <w:tcW w:w="567"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площадь</w:t>
            </w:r>
            <w:proofErr w:type="gramEnd"/>
          </w:p>
        </w:tc>
        <w:tc>
          <w:tcPr>
            <w:tcW w:w="8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166,1</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spellStart"/>
            <w:r w:rsidRPr="0058253C">
              <w:rPr>
                <w:rFonts w:ascii="Times New Roman" w:hAnsi="Times New Roman" w:cs="Times New Roman"/>
                <w:sz w:val="12"/>
                <w:szCs w:val="12"/>
              </w:rPr>
              <w:t>кв.м</w:t>
            </w:r>
            <w:proofErr w:type="spellEnd"/>
          </w:p>
        </w:tc>
        <w:tc>
          <w:tcPr>
            <w:tcW w:w="525"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Нежилое помещение</w:t>
            </w:r>
          </w:p>
        </w:tc>
      </w:tr>
      <w:tr w:rsidR="0058253C" w:rsidRPr="0058253C" w:rsidTr="0058253C">
        <w:tc>
          <w:tcPr>
            <w:tcW w:w="2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8</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помещение</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63:31:1102001:1286</w:t>
            </w:r>
          </w:p>
        </w:tc>
        <w:tc>
          <w:tcPr>
            <w:tcW w:w="511"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кадастровый</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p>
        </w:tc>
        <w:tc>
          <w:tcPr>
            <w:tcW w:w="567"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площадь</w:t>
            </w:r>
            <w:proofErr w:type="gramEnd"/>
          </w:p>
        </w:tc>
        <w:tc>
          <w:tcPr>
            <w:tcW w:w="8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30,3</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spellStart"/>
            <w:r w:rsidRPr="0058253C">
              <w:rPr>
                <w:rFonts w:ascii="Times New Roman" w:hAnsi="Times New Roman" w:cs="Times New Roman"/>
                <w:sz w:val="12"/>
                <w:szCs w:val="12"/>
              </w:rPr>
              <w:t>кв.м</w:t>
            </w:r>
            <w:proofErr w:type="spellEnd"/>
          </w:p>
        </w:tc>
        <w:tc>
          <w:tcPr>
            <w:tcW w:w="525"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Нежилое помещение</w:t>
            </w:r>
          </w:p>
        </w:tc>
      </w:tr>
      <w:tr w:rsidR="0058253C" w:rsidRPr="0058253C" w:rsidTr="0058253C">
        <w:tc>
          <w:tcPr>
            <w:tcW w:w="2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9</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помещение</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63:31:1102001:1903</w:t>
            </w:r>
          </w:p>
        </w:tc>
        <w:tc>
          <w:tcPr>
            <w:tcW w:w="511"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кадастровый</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p>
        </w:tc>
        <w:tc>
          <w:tcPr>
            <w:tcW w:w="567"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площадь</w:t>
            </w:r>
            <w:proofErr w:type="gramEnd"/>
          </w:p>
        </w:tc>
        <w:tc>
          <w:tcPr>
            <w:tcW w:w="8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14,6</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spellStart"/>
            <w:r w:rsidRPr="0058253C">
              <w:rPr>
                <w:rFonts w:ascii="Times New Roman" w:hAnsi="Times New Roman" w:cs="Times New Roman"/>
                <w:sz w:val="12"/>
                <w:szCs w:val="12"/>
              </w:rPr>
              <w:t>кв.м</w:t>
            </w:r>
            <w:proofErr w:type="spellEnd"/>
          </w:p>
        </w:tc>
        <w:tc>
          <w:tcPr>
            <w:tcW w:w="525"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Нежилое помещение</w:t>
            </w:r>
          </w:p>
        </w:tc>
      </w:tr>
      <w:tr w:rsidR="0058253C" w:rsidRPr="0058253C" w:rsidTr="0058253C">
        <w:tc>
          <w:tcPr>
            <w:tcW w:w="2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10</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помещение</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63:31:1102001:1903</w:t>
            </w:r>
          </w:p>
        </w:tc>
        <w:tc>
          <w:tcPr>
            <w:tcW w:w="511"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кадастровый</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p>
        </w:tc>
        <w:tc>
          <w:tcPr>
            <w:tcW w:w="567"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площадь</w:t>
            </w:r>
            <w:proofErr w:type="gramEnd"/>
          </w:p>
        </w:tc>
        <w:tc>
          <w:tcPr>
            <w:tcW w:w="8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15,2</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spellStart"/>
            <w:r w:rsidRPr="0058253C">
              <w:rPr>
                <w:rFonts w:ascii="Times New Roman" w:hAnsi="Times New Roman" w:cs="Times New Roman"/>
                <w:sz w:val="12"/>
                <w:szCs w:val="12"/>
              </w:rPr>
              <w:t>кв.м</w:t>
            </w:r>
            <w:proofErr w:type="spellEnd"/>
          </w:p>
        </w:tc>
        <w:tc>
          <w:tcPr>
            <w:tcW w:w="525"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Нежилое помещение</w:t>
            </w:r>
          </w:p>
        </w:tc>
      </w:tr>
      <w:tr w:rsidR="0058253C" w:rsidRPr="0058253C" w:rsidTr="0058253C">
        <w:tc>
          <w:tcPr>
            <w:tcW w:w="2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11</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помещение</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63:31:1102001:1903</w:t>
            </w:r>
          </w:p>
        </w:tc>
        <w:tc>
          <w:tcPr>
            <w:tcW w:w="511"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кадастровый</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p>
        </w:tc>
        <w:tc>
          <w:tcPr>
            <w:tcW w:w="567"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площадь</w:t>
            </w:r>
            <w:proofErr w:type="gramEnd"/>
          </w:p>
        </w:tc>
        <w:tc>
          <w:tcPr>
            <w:tcW w:w="8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13,6</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spellStart"/>
            <w:r w:rsidRPr="0058253C">
              <w:rPr>
                <w:rFonts w:ascii="Times New Roman" w:hAnsi="Times New Roman" w:cs="Times New Roman"/>
                <w:sz w:val="12"/>
                <w:szCs w:val="12"/>
              </w:rPr>
              <w:t>кв.м</w:t>
            </w:r>
            <w:proofErr w:type="spellEnd"/>
          </w:p>
        </w:tc>
        <w:tc>
          <w:tcPr>
            <w:tcW w:w="525"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Нежилое помещение</w:t>
            </w:r>
          </w:p>
        </w:tc>
      </w:tr>
      <w:tr w:rsidR="0058253C" w:rsidRPr="0058253C" w:rsidTr="0058253C">
        <w:tc>
          <w:tcPr>
            <w:tcW w:w="2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12</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помещение</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63:31:1102001:1903</w:t>
            </w:r>
          </w:p>
        </w:tc>
        <w:tc>
          <w:tcPr>
            <w:tcW w:w="511"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кадастровый</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p>
        </w:tc>
        <w:tc>
          <w:tcPr>
            <w:tcW w:w="567"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площадь</w:t>
            </w:r>
            <w:proofErr w:type="gramEnd"/>
          </w:p>
        </w:tc>
        <w:tc>
          <w:tcPr>
            <w:tcW w:w="8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48,3</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spellStart"/>
            <w:r w:rsidRPr="0058253C">
              <w:rPr>
                <w:rFonts w:ascii="Times New Roman" w:hAnsi="Times New Roman" w:cs="Times New Roman"/>
                <w:sz w:val="12"/>
                <w:szCs w:val="12"/>
              </w:rPr>
              <w:t>кв.м</w:t>
            </w:r>
            <w:proofErr w:type="spellEnd"/>
          </w:p>
        </w:tc>
        <w:tc>
          <w:tcPr>
            <w:tcW w:w="525"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Нежилое помещение</w:t>
            </w:r>
          </w:p>
        </w:tc>
      </w:tr>
      <w:tr w:rsidR="0058253C" w:rsidRPr="0058253C" w:rsidTr="0058253C">
        <w:tc>
          <w:tcPr>
            <w:tcW w:w="2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13</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помещение</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63:31:0702009:628</w:t>
            </w:r>
          </w:p>
        </w:tc>
        <w:tc>
          <w:tcPr>
            <w:tcW w:w="511"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кадастровый</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p>
        </w:tc>
        <w:tc>
          <w:tcPr>
            <w:tcW w:w="567"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площадь</w:t>
            </w:r>
            <w:proofErr w:type="gramEnd"/>
          </w:p>
        </w:tc>
        <w:tc>
          <w:tcPr>
            <w:tcW w:w="8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15,5</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spellStart"/>
            <w:r w:rsidRPr="0058253C">
              <w:rPr>
                <w:rFonts w:ascii="Times New Roman" w:hAnsi="Times New Roman" w:cs="Times New Roman"/>
                <w:sz w:val="12"/>
                <w:szCs w:val="12"/>
              </w:rPr>
              <w:t>кв.м</w:t>
            </w:r>
            <w:proofErr w:type="spellEnd"/>
          </w:p>
        </w:tc>
        <w:tc>
          <w:tcPr>
            <w:tcW w:w="525"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Нежилое помещение</w:t>
            </w:r>
          </w:p>
        </w:tc>
      </w:tr>
      <w:tr w:rsidR="0058253C" w:rsidRPr="0058253C" w:rsidTr="0058253C">
        <w:tc>
          <w:tcPr>
            <w:tcW w:w="2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14</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помещение</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63:31:0702033:657</w:t>
            </w:r>
          </w:p>
        </w:tc>
        <w:tc>
          <w:tcPr>
            <w:tcW w:w="511"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кадастровый</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p>
        </w:tc>
        <w:tc>
          <w:tcPr>
            <w:tcW w:w="567"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площадь</w:t>
            </w:r>
            <w:proofErr w:type="gramEnd"/>
          </w:p>
        </w:tc>
        <w:tc>
          <w:tcPr>
            <w:tcW w:w="8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26,4</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spellStart"/>
            <w:r w:rsidRPr="0058253C">
              <w:rPr>
                <w:rFonts w:ascii="Times New Roman" w:hAnsi="Times New Roman" w:cs="Times New Roman"/>
                <w:sz w:val="12"/>
                <w:szCs w:val="12"/>
              </w:rPr>
              <w:t>кв.м</w:t>
            </w:r>
            <w:proofErr w:type="spellEnd"/>
          </w:p>
        </w:tc>
        <w:tc>
          <w:tcPr>
            <w:tcW w:w="525"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Нежилое помещение</w:t>
            </w:r>
          </w:p>
        </w:tc>
      </w:tr>
      <w:tr w:rsidR="0058253C" w:rsidRPr="0058253C" w:rsidTr="0058253C">
        <w:tc>
          <w:tcPr>
            <w:tcW w:w="2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15</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помещение</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63:31:1102001:1286</w:t>
            </w:r>
          </w:p>
        </w:tc>
        <w:tc>
          <w:tcPr>
            <w:tcW w:w="511"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кадастровый</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p>
        </w:tc>
        <w:tc>
          <w:tcPr>
            <w:tcW w:w="567"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площадь</w:t>
            </w:r>
            <w:proofErr w:type="gramEnd"/>
          </w:p>
        </w:tc>
        <w:tc>
          <w:tcPr>
            <w:tcW w:w="8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16,6</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spellStart"/>
            <w:r w:rsidRPr="0058253C">
              <w:rPr>
                <w:rFonts w:ascii="Times New Roman" w:hAnsi="Times New Roman" w:cs="Times New Roman"/>
                <w:sz w:val="12"/>
                <w:szCs w:val="12"/>
              </w:rPr>
              <w:t>кв.м</w:t>
            </w:r>
            <w:proofErr w:type="spellEnd"/>
          </w:p>
        </w:tc>
        <w:tc>
          <w:tcPr>
            <w:tcW w:w="525"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Нежилое помещение</w:t>
            </w:r>
          </w:p>
        </w:tc>
      </w:tr>
      <w:tr w:rsidR="0058253C" w:rsidRPr="0058253C" w:rsidTr="0058253C">
        <w:tc>
          <w:tcPr>
            <w:tcW w:w="2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16</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земельный</w:t>
            </w:r>
            <w:proofErr w:type="gramEnd"/>
            <w:r w:rsidRPr="0058253C">
              <w:rPr>
                <w:rFonts w:ascii="Times New Roman" w:hAnsi="Times New Roman" w:cs="Times New Roman"/>
                <w:sz w:val="12"/>
                <w:szCs w:val="12"/>
              </w:rPr>
              <w:t xml:space="preserve"> участок</w:t>
            </w:r>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63:31:1101004:133</w:t>
            </w:r>
          </w:p>
        </w:tc>
        <w:tc>
          <w:tcPr>
            <w:tcW w:w="511"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кадастровый</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p>
        </w:tc>
        <w:tc>
          <w:tcPr>
            <w:tcW w:w="567"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площадь</w:t>
            </w:r>
            <w:proofErr w:type="gramEnd"/>
          </w:p>
        </w:tc>
        <w:tc>
          <w:tcPr>
            <w:tcW w:w="8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99,0</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spellStart"/>
            <w:r w:rsidRPr="0058253C">
              <w:rPr>
                <w:rFonts w:ascii="Times New Roman" w:hAnsi="Times New Roman" w:cs="Times New Roman"/>
                <w:sz w:val="12"/>
                <w:szCs w:val="12"/>
              </w:rPr>
              <w:t>кв.м</w:t>
            </w:r>
            <w:proofErr w:type="spellEnd"/>
          </w:p>
        </w:tc>
        <w:tc>
          <w:tcPr>
            <w:tcW w:w="525"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Земельный участок</w:t>
            </w:r>
          </w:p>
        </w:tc>
      </w:tr>
      <w:tr w:rsidR="0058253C" w:rsidRPr="0058253C" w:rsidTr="0058253C">
        <w:tc>
          <w:tcPr>
            <w:tcW w:w="2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17</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помещение</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63:31:0702033:656</w:t>
            </w:r>
          </w:p>
        </w:tc>
        <w:tc>
          <w:tcPr>
            <w:tcW w:w="511"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кадастровый</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p>
        </w:tc>
        <w:tc>
          <w:tcPr>
            <w:tcW w:w="567"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площадь</w:t>
            </w:r>
            <w:proofErr w:type="gramEnd"/>
          </w:p>
        </w:tc>
        <w:tc>
          <w:tcPr>
            <w:tcW w:w="8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13,1</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spellStart"/>
            <w:r w:rsidRPr="0058253C">
              <w:rPr>
                <w:rFonts w:ascii="Times New Roman" w:hAnsi="Times New Roman" w:cs="Times New Roman"/>
                <w:sz w:val="12"/>
                <w:szCs w:val="12"/>
              </w:rPr>
              <w:t>кв.м</w:t>
            </w:r>
            <w:proofErr w:type="spellEnd"/>
          </w:p>
        </w:tc>
        <w:tc>
          <w:tcPr>
            <w:tcW w:w="525"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Нежилое помещение</w:t>
            </w:r>
          </w:p>
        </w:tc>
      </w:tr>
      <w:tr w:rsidR="0058253C" w:rsidRPr="0058253C" w:rsidTr="0058253C">
        <w:tc>
          <w:tcPr>
            <w:tcW w:w="2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18</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помещение</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63:31:0702033:660</w:t>
            </w:r>
          </w:p>
        </w:tc>
        <w:tc>
          <w:tcPr>
            <w:tcW w:w="511"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кадастровый</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p>
        </w:tc>
        <w:tc>
          <w:tcPr>
            <w:tcW w:w="567"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площадь</w:t>
            </w:r>
            <w:proofErr w:type="gramEnd"/>
          </w:p>
        </w:tc>
        <w:tc>
          <w:tcPr>
            <w:tcW w:w="8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11,1</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spellStart"/>
            <w:r w:rsidRPr="0058253C">
              <w:rPr>
                <w:rFonts w:ascii="Times New Roman" w:hAnsi="Times New Roman" w:cs="Times New Roman"/>
                <w:sz w:val="12"/>
                <w:szCs w:val="12"/>
              </w:rPr>
              <w:t>кв.м</w:t>
            </w:r>
            <w:proofErr w:type="spellEnd"/>
          </w:p>
        </w:tc>
        <w:tc>
          <w:tcPr>
            <w:tcW w:w="525"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Нежилое помещение</w:t>
            </w:r>
          </w:p>
        </w:tc>
      </w:tr>
      <w:tr w:rsidR="0058253C" w:rsidRPr="0058253C" w:rsidTr="0058253C">
        <w:tc>
          <w:tcPr>
            <w:tcW w:w="2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19</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земельный</w:t>
            </w:r>
            <w:proofErr w:type="gramEnd"/>
            <w:r w:rsidRPr="0058253C">
              <w:rPr>
                <w:rFonts w:ascii="Times New Roman" w:hAnsi="Times New Roman" w:cs="Times New Roman"/>
                <w:sz w:val="12"/>
                <w:szCs w:val="12"/>
              </w:rPr>
              <w:t xml:space="preserve"> участок</w:t>
            </w:r>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63:31:0705003:1</w:t>
            </w:r>
          </w:p>
        </w:tc>
        <w:tc>
          <w:tcPr>
            <w:tcW w:w="511"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кадастровый</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p>
        </w:tc>
        <w:tc>
          <w:tcPr>
            <w:tcW w:w="567"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площадь</w:t>
            </w:r>
            <w:proofErr w:type="gramEnd"/>
          </w:p>
        </w:tc>
        <w:tc>
          <w:tcPr>
            <w:tcW w:w="8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172161,0</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spellStart"/>
            <w:r w:rsidRPr="0058253C">
              <w:rPr>
                <w:rFonts w:ascii="Times New Roman" w:hAnsi="Times New Roman" w:cs="Times New Roman"/>
                <w:sz w:val="12"/>
                <w:szCs w:val="12"/>
              </w:rPr>
              <w:t>кв.м</w:t>
            </w:r>
            <w:proofErr w:type="spellEnd"/>
          </w:p>
        </w:tc>
        <w:tc>
          <w:tcPr>
            <w:tcW w:w="525"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Земельный участок</w:t>
            </w:r>
          </w:p>
        </w:tc>
      </w:tr>
      <w:tr w:rsidR="0058253C" w:rsidRPr="0058253C" w:rsidTr="0058253C">
        <w:tc>
          <w:tcPr>
            <w:tcW w:w="2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20</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помещение</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63:31:0702033:179</w:t>
            </w:r>
          </w:p>
        </w:tc>
        <w:tc>
          <w:tcPr>
            <w:tcW w:w="511"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кадастровый</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p>
        </w:tc>
        <w:tc>
          <w:tcPr>
            <w:tcW w:w="567"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площадь</w:t>
            </w:r>
            <w:proofErr w:type="gramEnd"/>
          </w:p>
        </w:tc>
        <w:tc>
          <w:tcPr>
            <w:tcW w:w="8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51,6</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spellStart"/>
            <w:r w:rsidRPr="0058253C">
              <w:rPr>
                <w:rFonts w:ascii="Times New Roman" w:hAnsi="Times New Roman" w:cs="Times New Roman"/>
                <w:sz w:val="12"/>
                <w:szCs w:val="12"/>
              </w:rPr>
              <w:t>кв.м</w:t>
            </w:r>
            <w:proofErr w:type="spellEnd"/>
          </w:p>
        </w:tc>
        <w:tc>
          <w:tcPr>
            <w:tcW w:w="525"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Гараж</w:t>
            </w:r>
          </w:p>
        </w:tc>
      </w:tr>
      <w:tr w:rsidR="0058253C" w:rsidRPr="0058253C" w:rsidTr="0058253C">
        <w:tc>
          <w:tcPr>
            <w:tcW w:w="2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21</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помещение</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63:31:0702009:628</w:t>
            </w:r>
          </w:p>
        </w:tc>
        <w:tc>
          <w:tcPr>
            <w:tcW w:w="511"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кадастровый</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p>
        </w:tc>
        <w:tc>
          <w:tcPr>
            <w:tcW w:w="567"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площадь</w:t>
            </w:r>
            <w:proofErr w:type="gramEnd"/>
          </w:p>
        </w:tc>
        <w:tc>
          <w:tcPr>
            <w:tcW w:w="8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31,9</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spellStart"/>
            <w:r w:rsidRPr="0058253C">
              <w:rPr>
                <w:rFonts w:ascii="Times New Roman" w:hAnsi="Times New Roman" w:cs="Times New Roman"/>
                <w:sz w:val="12"/>
                <w:szCs w:val="12"/>
              </w:rPr>
              <w:t>кв.м</w:t>
            </w:r>
            <w:proofErr w:type="spellEnd"/>
          </w:p>
        </w:tc>
        <w:tc>
          <w:tcPr>
            <w:tcW w:w="525"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Нежилое помещение</w:t>
            </w:r>
          </w:p>
        </w:tc>
      </w:tr>
      <w:tr w:rsidR="0058253C" w:rsidRPr="0058253C" w:rsidTr="0058253C">
        <w:tc>
          <w:tcPr>
            <w:tcW w:w="2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w:t>
            </w:r>
            <w:r w:rsidRPr="0058253C">
              <w:rPr>
                <w:rFonts w:ascii="Times New Roman" w:hAnsi="Times New Roman" w:cs="Times New Roman"/>
                <w:sz w:val="12"/>
                <w:szCs w:val="12"/>
              </w:rPr>
              <w:lastRenderedPageBreak/>
              <w:t>2</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lastRenderedPageBreak/>
              <w:t>земельный</w:t>
            </w:r>
            <w:proofErr w:type="gramEnd"/>
            <w:r w:rsidRPr="0058253C">
              <w:rPr>
                <w:rFonts w:ascii="Times New Roman" w:hAnsi="Times New Roman" w:cs="Times New Roman"/>
                <w:sz w:val="12"/>
                <w:szCs w:val="12"/>
              </w:rPr>
              <w:t xml:space="preserve"> </w:t>
            </w:r>
            <w:r w:rsidRPr="0058253C">
              <w:rPr>
                <w:rFonts w:ascii="Times New Roman" w:hAnsi="Times New Roman" w:cs="Times New Roman"/>
                <w:sz w:val="12"/>
                <w:szCs w:val="12"/>
              </w:rPr>
              <w:lastRenderedPageBreak/>
              <w:t>участок</w:t>
            </w:r>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lastRenderedPageBreak/>
              <w:t>63:31:0311003:</w:t>
            </w:r>
            <w:r w:rsidRPr="0058253C">
              <w:rPr>
                <w:rFonts w:ascii="Times New Roman" w:hAnsi="Times New Roman" w:cs="Times New Roman"/>
                <w:sz w:val="12"/>
                <w:szCs w:val="12"/>
              </w:rPr>
              <w:lastRenderedPageBreak/>
              <w:t>423</w:t>
            </w:r>
          </w:p>
        </w:tc>
        <w:tc>
          <w:tcPr>
            <w:tcW w:w="511"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lastRenderedPageBreak/>
              <w:t>кадастров</w:t>
            </w:r>
            <w:r w:rsidRPr="0058253C">
              <w:rPr>
                <w:rFonts w:ascii="Times New Roman" w:hAnsi="Times New Roman" w:cs="Times New Roman"/>
                <w:sz w:val="12"/>
                <w:szCs w:val="12"/>
              </w:rPr>
              <w:lastRenderedPageBreak/>
              <w:t>ый</w:t>
            </w:r>
            <w:proofErr w:type="gramEnd"/>
          </w:p>
        </w:tc>
        <w:tc>
          <w:tcPr>
            <w:tcW w:w="653" w:type="pct"/>
            <w:vAlign w:val="center"/>
          </w:tcPr>
          <w:p w:rsidR="00B51880" w:rsidRPr="0058253C" w:rsidRDefault="00B51880" w:rsidP="0058253C">
            <w:pPr>
              <w:pStyle w:val="aff2"/>
              <w:jc w:val="center"/>
              <w:rPr>
                <w:rFonts w:ascii="Times New Roman" w:hAnsi="Times New Roman" w:cs="Times New Roman"/>
                <w:sz w:val="12"/>
                <w:szCs w:val="12"/>
              </w:rPr>
            </w:pPr>
          </w:p>
        </w:tc>
        <w:tc>
          <w:tcPr>
            <w:tcW w:w="567" w:type="pct"/>
            <w:vAlign w:val="center"/>
          </w:tcPr>
          <w:p w:rsidR="00B51880" w:rsidRPr="0058253C" w:rsidRDefault="00B51880"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площадь</w:t>
            </w:r>
            <w:proofErr w:type="gramEnd"/>
          </w:p>
        </w:tc>
        <w:tc>
          <w:tcPr>
            <w:tcW w:w="802"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280378,0</w:t>
            </w:r>
          </w:p>
        </w:tc>
        <w:tc>
          <w:tcPr>
            <w:tcW w:w="543" w:type="pct"/>
            <w:vAlign w:val="center"/>
          </w:tcPr>
          <w:p w:rsidR="00B51880" w:rsidRPr="0058253C" w:rsidRDefault="00B51880" w:rsidP="0058253C">
            <w:pPr>
              <w:pStyle w:val="aff2"/>
              <w:jc w:val="center"/>
              <w:rPr>
                <w:rFonts w:ascii="Times New Roman" w:hAnsi="Times New Roman" w:cs="Times New Roman"/>
                <w:sz w:val="12"/>
                <w:szCs w:val="12"/>
              </w:rPr>
            </w:pPr>
            <w:proofErr w:type="spellStart"/>
            <w:r w:rsidRPr="0058253C">
              <w:rPr>
                <w:rFonts w:ascii="Times New Roman" w:hAnsi="Times New Roman" w:cs="Times New Roman"/>
                <w:sz w:val="12"/>
                <w:szCs w:val="12"/>
              </w:rPr>
              <w:t>кв.м</w:t>
            </w:r>
            <w:proofErr w:type="spellEnd"/>
          </w:p>
        </w:tc>
        <w:tc>
          <w:tcPr>
            <w:tcW w:w="525" w:type="pct"/>
            <w:vAlign w:val="center"/>
          </w:tcPr>
          <w:p w:rsidR="00B51880" w:rsidRPr="0058253C" w:rsidRDefault="00B51880"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 xml:space="preserve">Земельный </w:t>
            </w:r>
            <w:r w:rsidRPr="0058253C">
              <w:rPr>
                <w:rFonts w:ascii="Times New Roman" w:hAnsi="Times New Roman" w:cs="Times New Roman"/>
                <w:sz w:val="12"/>
                <w:szCs w:val="12"/>
              </w:rPr>
              <w:lastRenderedPageBreak/>
              <w:t>участок</w:t>
            </w:r>
          </w:p>
        </w:tc>
      </w:tr>
    </w:tbl>
    <w:p w:rsidR="00B51880" w:rsidRDefault="00B51880" w:rsidP="00D27A4B">
      <w:pPr>
        <w:spacing w:after="0" w:line="240" w:lineRule="auto"/>
        <w:ind w:firstLine="284"/>
        <w:jc w:val="center"/>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261"/>
        <w:gridCol w:w="502"/>
        <w:gridCol w:w="564"/>
        <w:gridCol w:w="504"/>
        <w:gridCol w:w="356"/>
        <w:gridCol w:w="380"/>
        <w:gridCol w:w="482"/>
        <w:gridCol w:w="495"/>
        <w:gridCol w:w="335"/>
        <w:gridCol w:w="316"/>
        <w:gridCol w:w="449"/>
        <w:gridCol w:w="423"/>
        <w:gridCol w:w="615"/>
        <w:gridCol w:w="561"/>
        <w:gridCol w:w="492"/>
        <w:gridCol w:w="449"/>
        <w:gridCol w:w="545"/>
      </w:tblGrid>
      <w:tr w:rsidR="0058253C" w:rsidRPr="0058253C" w:rsidTr="0058253C">
        <w:tc>
          <w:tcPr>
            <w:tcW w:w="169" w:type="pct"/>
            <w:vMerge w:val="restart"/>
            <w:vAlign w:val="center"/>
          </w:tcPr>
          <w:p w:rsidR="0058253C" w:rsidRPr="0058253C" w:rsidRDefault="0058253C" w:rsidP="0058253C">
            <w:pPr>
              <w:pStyle w:val="aff2"/>
              <w:jc w:val="center"/>
              <w:rPr>
                <w:rFonts w:ascii="Times New Roman" w:hAnsi="Times New Roman" w:cs="Times New Roman"/>
                <w:sz w:val="12"/>
                <w:szCs w:val="12"/>
              </w:rPr>
            </w:pPr>
          </w:p>
        </w:tc>
        <w:tc>
          <w:tcPr>
            <w:tcW w:w="1804" w:type="pct"/>
            <w:gridSpan w:val="6"/>
            <w:vMerge w:val="restart"/>
            <w:vAlign w:val="center"/>
          </w:tcPr>
          <w:p w:rsidR="0058253C" w:rsidRPr="0058253C" w:rsidRDefault="0058253C" w:rsidP="0058253C">
            <w:pPr>
              <w:jc w:val="center"/>
              <w:rPr>
                <w:rFonts w:ascii="Times New Roman" w:hAnsi="Times New Roman" w:cs="Times New Roman"/>
                <w:sz w:val="12"/>
                <w:szCs w:val="12"/>
              </w:rPr>
            </w:pPr>
            <w:r w:rsidRPr="0058253C">
              <w:rPr>
                <w:rFonts w:ascii="Times New Roman" w:hAnsi="Times New Roman" w:cs="Times New Roman"/>
                <w:sz w:val="12"/>
                <w:szCs w:val="12"/>
              </w:rPr>
              <w:t xml:space="preserve">Сведения о движимом имуществе </w:t>
            </w:r>
            <w:hyperlink w:anchor="P216" w:history="1">
              <w:r w:rsidRPr="0058253C">
                <w:rPr>
                  <w:rFonts w:ascii="Times New Roman" w:hAnsi="Times New Roman" w:cs="Times New Roman"/>
                  <w:sz w:val="12"/>
                  <w:szCs w:val="12"/>
                </w:rPr>
                <w:t>&lt;11&gt;</w:t>
              </w:r>
            </w:hyperlink>
          </w:p>
        </w:tc>
        <w:tc>
          <w:tcPr>
            <w:tcW w:w="3028" w:type="pct"/>
            <w:gridSpan w:val="10"/>
            <w:vAlign w:val="center"/>
          </w:tcPr>
          <w:p w:rsidR="0058253C" w:rsidRPr="0058253C" w:rsidRDefault="0058253C" w:rsidP="0058253C">
            <w:pPr>
              <w:jc w:val="center"/>
              <w:rPr>
                <w:rFonts w:ascii="Times New Roman" w:hAnsi="Times New Roman" w:cs="Times New Roman"/>
                <w:sz w:val="12"/>
                <w:szCs w:val="12"/>
              </w:rPr>
            </w:pPr>
            <w:r w:rsidRPr="0058253C">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58253C">
                <w:rPr>
                  <w:rFonts w:ascii="Times New Roman" w:hAnsi="Times New Roman" w:cs="Times New Roman"/>
                  <w:sz w:val="12"/>
                  <w:szCs w:val="12"/>
                </w:rPr>
                <w:t>&lt;12&gt;</w:t>
              </w:r>
            </w:hyperlink>
          </w:p>
        </w:tc>
      </w:tr>
      <w:tr w:rsidR="0058253C" w:rsidRPr="0058253C" w:rsidTr="0058253C">
        <w:tc>
          <w:tcPr>
            <w:tcW w:w="169" w:type="pct"/>
            <w:vMerge/>
            <w:vAlign w:val="center"/>
          </w:tcPr>
          <w:p w:rsidR="0058253C" w:rsidRPr="0058253C" w:rsidRDefault="0058253C" w:rsidP="0058253C">
            <w:pPr>
              <w:pStyle w:val="aff2"/>
              <w:jc w:val="center"/>
              <w:rPr>
                <w:rFonts w:ascii="Times New Roman" w:hAnsi="Times New Roman" w:cs="Times New Roman"/>
                <w:sz w:val="12"/>
                <w:szCs w:val="12"/>
              </w:rPr>
            </w:pPr>
          </w:p>
        </w:tc>
        <w:tc>
          <w:tcPr>
            <w:tcW w:w="1804" w:type="pct"/>
            <w:gridSpan w:val="6"/>
            <w:vMerge/>
            <w:vAlign w:val="center"/>
          </w:tcPr>
          <w:p w:rsidR="0058253C" w:rsidRPr="0058253C" w:rsidRDefault="0058253C" w:rsidP="0058253C">
            <w:pPr>
              <w:jc w:val="center"/>
              <w:rPr>
                <w:rFonts w:ascii="Times New Roman" w:hAnsi="Times New Roman" w:cs="Times New Roman"/>
                <w:sz w:val="12"/>
                <w:szCs w:val="12"/>
              </w:rPr>
            </w:pPr>
          </w:p>
        </w:tc>
        <w:tc>
          <w:tcPr>
            <w:tcW w:w="1305" w:type="pct"/>
            <w:gridSpan w:val="5"/>
            <w:vAlign w:val="center"/>
          </w:tcPr>
          <w:p w:rsidR="0058253C" w:rsidRPr="0058253C" w:rsidRDefault="0058253C" w:rsidP="0058253C">
            <w:pPr>
              <w:jc w:val="center"/>
              <w:rPr>
                <w:rFonts w:ascii="Times New Roman" w:hAnsi="Times New Roman" w:cs="Times New Roman"/>
                <w:sz w:val="12"/>
                <w:szCs w:val="12"/>
              </w:rPr>
            </w:pPr>
            <w:proofErr w:type="gramStart"/>
            <w:r w:rsidRPr="0058253C">
              <w:rPr>
                <w:rFonts w:ascii="Times New Roman" w:hAnsi="Times New Roman" w:cs="Times New Roman"/>
                <w:sz w:val="12"/>
                <w:szCs w:val="12"/>
              </w:rPr>
              <w:t>организации</w:t>
            </w:r>
            <w:proofErr w:type="gramEnd"/>
            <w:r w:rsidRPr="0058253C">
              <w:rPr>
                <w:rFonts w:ascii="Times New Roman" w:hAnsi="Times New Roman" w:cs="Times New Roman"/>
                <w:sz w:val="12"/>
                <w:szCs w:val="12"/>
              </w:rPr>
              <w:t>, образующей инфраструктуру поддержки субъектов малого и среднего предпринимательства</w:t>
            </w:r>
          </w:p>
        </w:tc>
        <w:tc>
          <w:tcPr>
            <w:tcW w:w="1722" w:type="pct"/>
            <w:gridSpan w:val="5"/>
            <w:vAlign w:val="center"/>
          </w:tcPr>
          <w:p w:rsidR="0058253C" w:rsidRPr="0058253C" w:rsidRDefault="0058253C" w:rsidP="0058253C">
            <w:pPr>
              <w:jc w:val="center"/>
              <w:rPr>
                <w:rFonts w:ascii="Times New Roman" w:hAnsi="Times New Roman" w:cs="Times New Roman"/>
                <w:sz w:val="12"/>
                <w:szCs w:val="12"/>
              </w:rPr>
            </w:pPr>
            <w:proofErr w:type="gramStart"/>
            <w:r w:rsidRPr="0058253C">
              <w:rPr>
                <w:rFonts w:ascii="Times New Roman" w:hAnsi="Times New Roman" w:cs="Times New Roman"/>
                <w:sz w:val="12"/>
                <w:szCs w:val="12"/>
              </w:rPr>
              <w:t>субъекта</w:t>
            </w:r>
            <w:proofErr w:type="gramEnd"/>
            <w:r w:rsidRPr="0058253C">
              <w:rPr>
                <w:rFonts w:ascii="Times New Roman" w:hAnsi="Times New Roman" w:cs="Times New Roman"/>
                <w:sz w:val="12"/>
                <w:szCs w:val="12"/>
              </w:rPr>
              <w:t xml:space="preserve"> малого и среднего предпринимательства</w:t>
            </w:r>
          </w:p>
        </w:tc>
      </w:tr>
      <w:tr w:rsidR="0058253C" w:rsidRPr="0058253C" w:rsidTr="0058253C">
        <w:tc>
          <w:tcPr>
            <w:tcW w:w="169" w:type="pct"/>
            <w:vMerge/>
            <w:vAlign w:val="center"/>
          </w:tcPr>
          <w:p w:rsidR="0058253C" w:rsidRPr="0058253C" w:rsidRDefault="0058253C" w:rsidP="0058253C">
            <w:pPr>
              <w:pStyle w:val="aff2"/>
              <w:jc w:val="center"/>
              <w:rPr>
                <w:rFonts w:ascii="Times New Roman" w:hAnsi="Times New Roman" w:cs="Times New Roman"/>
                <w:sz w:val="12"/>
                <w:szCs w:val="12"/>
              </w:rPr>
            </w:pPr>
          </w:p>
        </w:tc>
        <w:tc>
          <w:tcPr>
            <w:tcW w:w="325" w:type="pct"/>
            <w:vMerge w:val="restar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365" w:type="pct"/>
            <w:vMerge w:val="restar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Государственный регистрационный знак (при наличии)</w:t>
            </w:r>
          </w:p>
        </w:tc>
        <w:tc>
          <w:tcPr>
            <w:tcW w:w="326" w:type="pct"/>
            <w:vMerge w:val="restar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Наименование объекта учета</w:t>
            </w:r>
          </w:p>
        </w:tc>
        <w:tc>
          <w:tcPr>
            <w:tcW w:w="230" w:type="pct"/>
            <w:vMerge w:val="restar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Марка, модель</w:t>
            </w:r>
          </w:p>
        </w:tc>
        <w:tc>
          <w:tcPr>
            <w:tcW w:w="246" w:type="pct"/>
            <w:vMerge w:val="restar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Год выпуска</w:t>
            </w:r>
          </w:p>
        </w:tc>
        <w:tc>
          <w:tcPr>
            <w:tcW w:w="312" w:type="pct"/>
            <w:vMerge w:val="restar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Кадастровый номер объекта недвижимого имущества, в том числе земельного участка, в (на) котором расположен объект</w:t>
            </w:r>
          </w:p>
        </w:tc>
        <w:tc>
          <w:tcPr>
            <w:tcW w:w="741" w:type="pct"/>
            <w:gridSpan w:val="3"/>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Правообладатель</w:t>
            </w:r>
          </w:p>
        </w:tc>
        <w:tc>
          <w:tcPr>
            <w:tcW w:w="564" w:type="pct"/>
            <w:gridSpan w:val="2"/>
            <w:vAlign w:val="center"/>
          </w:tcPr>
          <w:p w:rsidR="0058253C" w:rsidRPr="0058253C" w:rsidRDefault="0058253C" w:rsidP="0058253C">
            <w:pPr>
              <w:jc w:val="center"/>
              <w:rPr>
                <w:rFonts w:ascii="Times New Roman" w:hAnsi="Times New Roman" w:cs="Times New Roman"/>
                <w:sz w:val="12"/>
                <w:szCs w:val="12"/>
              </w:rPr>
            </w:pPr>
            <w:r w:rsidRPr="0058253C">
              <w:rPr>
                <w:rFonts w:ascii="Times New Roman" w:hAnsi="Times New Roman" w:cs="Times New Roman"/>
                <w:sz w:val="12"/>
                <w:szCs w:val="12"/>
              </w:rPr>
              <w:t>Документы основание</w:t>
            </w:r>
          </w:p>
        </w:tc>
        <w:tc>
          <w:tcPr>
            <w:tcW w:w="1079" w:type="pct"/>
            <w:gridSpan w:val="3"/>
            <w:vAlign w:val="center"/>
          </w:tcPr>
          <w:p w:rsidR="0058253C" w:rsidRPr="0058253C" w:rsidRDefault="0058253C" w:rsidP="0058253C">
            <w:pPr>
              <w:jc w:val="center"/>
              <w:rPr>
                <w:rFonts w:ascii="Times New Roman" w:hAnsi="Times New Roman" w:cs="Times New Roman"/>
                <w:sz w:val="12"/>
                <w:szCs w:val="12"/>
              </w:rPr>
            </w:pPr>
            <w:r w:rsidRPr="0058253C">
              <w:rPr>
                <w:rFonts w:ascii="Times New Roman" w:hAnsi="Times New Roman" w:cs="Times New Roman"/>
                <w:sz w:val="12"/>
                <w:szCs w:val="12"/>
              </w:rPr>
              <w:t>Правообладатель</w:t>
            </w:r>
          </w:p>
        </w:tc>
        <w:tc>
          <w:tcPr>
            <w:tcW w:w="643" w:type="pct"/>
            <w:gridSpan w:val="2"/>
            <w:vAlign w:val="center"/>
          </w:tcPr>
          <w:p w:rsidR="0058253C" w:rsidRPr="0058253C" w:rsidRDefault="0058253C" w:rsidP="0058253C">
            <w:pPr>
              <w:jc w:val="center"/>
              <w:rPr>
                <w:rFonts w:ascii="Times New Roman" w:hAnsi="Times New Roman" w:cs="Times New Roman"/>
                <w:sz w:val="12"/>
                <w:szCs w:val="12"/>
              </w:rPr>
            </w:pPr>
            <w:r w:rsidRPr="0058253C">
              <w:rPr>
                <w:rFonts w:ascii="Times New Roman" w:hAnsi="Times New Roman" w:cs="Times New Roman"/>
                <w:sz w:val="12"/>
                <w:szCs w:val="12"/>
              </w:rPr>
              <w:t>Документы основание</w:t>
            </w:r>
          </w:p>
        </w:tc>
      </w:tr>
      <w:tr w:rsidR="0058253C" w:rsidRPr="0058253C" w:rsidTr="0058253C">
        <w:tc>
          <w:tcPr>
            <w:tcW w:w="169" w:type="pct"/>
            <w:vMerge/>
            <w:vAlign w:val="center"/>
          </w:tcPr>
          <w:p w:rsidR="0058253C" w:rsidRPr="0058253C" w:rsidRDefault="0058253C" w:rsidP="0058253C">
            <w:pPr>
              <w:pStyle w:val="aff2"/>
              <w:jc w:val="center"/>
              <w:rPr>
                <w:rFonts w:ascii="Times New Roman" w:hAnsi="Times New Roman" w:cs="Times New Roman"/>
                <w:sz w:val="12"/>
                <w:szCs w:val="12"/>
              </w:rPr>
            </w:pPr>
          </w:p>
        </w:tc>
        <w:tc>
          <w:tcPr>
            <w:tcW w:w="325" w:type="pct"/>
            <w:vMerge/>
            <w:vAlign w:val="center"/>
          </w:tcPr>
          <w:p w:rsidR="0058253C" w:rsidRPr="0058253C" w:rsidRDefault="0058253C" w:rsidP="0058253C">
            <w:pPr>
              <w:pStyle w:val="aff2"/>
              <w:jc w:val="center"/>
              <w:rPr>
                <w:rFonts w:ascii="Times New Roman" w:hAnsi="Times New Roman" w:cs="Times New Roman"/>
                <w:sz w:val="12"/>
                <w:szCs w:val="12"/>
              </w:rPr>
            </w:pPr>
          </w:p>
        </w:tc>
        <w:tc>
          <w:tcPr>
            <w:tcW w:w="365" w:type="pct"/>
            <w:vMerge/>
            <w:vAlign w:val="center"/>
          </w:tcPr>
          <w:p w:rsidR="0058253C" w:rsidRPr="0058253C" w:rsidRDefault="0058253C" w:rsidP="0058253C">
            <w:pPr>
              <w:pStyle w:val="aff2"/>
              <w:jc w:val="center"/>
              <w:rPr>
                <w:rFonts w:ascii="Times New Roman" w:hAnsi="Times New Roman" w:cs="Times New Roman"/>
                <w:sz w:val="12"/>
                <w:szCs w:val="12"/>
              </w:rPr>
            </w:pPr>
          </w:p>
        </w:tc>
        <w:tc>
          <w:tcPr>
            <w:tcW w:w="326" w:type="pct"/>
            <w:vMerge/>
            <w:vAlign w:val="center"/>
          </w:tcPr>
          <w:p w:rsidR="0058253C" w:rsidRPr="0058253C" w:rsidRDefault="0058253C" w:rsidP="0058253C">
            <w:pPr>
              <w:pStyle w:val="aff2"/>
              <w:jc w:val="center"/>
              <w:rPr>
                <w:rFonts w:ascii="Times New Roman" w:hAnsi="Times New Roman" w:cs="Times New Roman"/>
                <w:sz w:val="12"/>
                <w:szCs w:val="12"/>
              </w:rPr>
            </w:pPr>
          </w:p>
        </w:tc>
        <w:tc>
          <w:tcPr>
            <w:tcW w:w="230" w:type="pct"/>
            <w:vMerge/>
            <w:vAlign w:val="center"/>
          </w:tcPr>
          <w:p w:rsidR="0058253C" w:rsidRPr="0058253C" w:rsidRDefault="0058253C" w:rsidP="0058253C">
            <w:pPr>
              <w:pStyle w:val="aff2"/>
              <w:jc w:val="center"/>
              <w:rPr>
                <w:rFonts w:ascii="Times New Roman" w:hAnsi="Times New Roman" w:cs="Times New Roman"/>
                <w:sz w:val="12"/>
                <w:szCs w:val="12"/>
              </w:rPr>
            </w:pPr>
          </w:p>
        </w:tc>
        <w:tc>
          <w:tcPr>
            <w:tcW w:w="246" w:type="pct"/>
            <w:vMerge/>
            <w:vAlign w:val="center"/>
          </w:tcPr>
          <w:p w:rsidR="0058253C" w:rsidRPr="0058253C" w:rsidRDefault="0058253C" w:rsidP="0058253C">
            <w:pPr>
              <w:pStyle w:val="aff2"/>
              <w:jc w:val="center"/>
              <w:rPr>
                <w:rFonts w:ascii="Times New Roman" w:hAnsi="Times New Roman" w:cs="Times New Roman"/>
                <w:sz w:val="12"/>
                <w:szCs w:val="12"/>
              </w:rPr>
            </w:pPr>
          </w:p>
        </w:tc>
        <w:tc>
          <w:tcPr>
            <w:tcW w:w="312" w:type="pct"/>
            <w:vMerge/>
            <w:vAlign w:val="center"/>
          </w:tcPr>
          <w:p w:rsidR="0058253C" w:rsidRPr="0058253C" w:rsidRDefault="0058253C" w:rsidP="0058253C">
            <w:pPr>
              <w:pStyle w:val="aff2"/>
              <w:jc w:val="center"/>
              <w:rPr>
                <w:rFonts w:ascii="Times New Roman" w:hAnsi="Times New Roman" w:cs="Times New Roman"/>
                <w:sz w:val="12"/>
                <w:szCs w:val="12"/>
              </w:rPr>
            </w:pPr>
          </w:p>
        </w:tc>
        <w:tc>
          <w:tcPr>
            <w:tcW w:w="32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Полное наименование</w:t>
            </w:r>
          </w:p>
        </w:tc>
        <w:tc>
          <w:tcPr>
            <w:tcW w:w="217"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ОГРН</w:t>
            </w:r>
          </w:p>
        </w:tc>
        <w:tc>
          <w:tcPr>
            <w:tcW w:w="204"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ИНН</w:t>
            </w: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Дата заключения договора</w:t>
            </w:r>
          </w:p>
        </w:tc>
        <w:tc>
          <w:tcPr>
            <w:tcW w:w="274"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Дата окончания действия договора</w:t>
            </w:r>
          </w:p>
        </w:tc>
        <w:tc>
          <w:tcPr>
            <w:tcW w:w="39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Полное наименование</w:t>
            </w:r>
          </w:p>
        </w:tc>
        <w:tc>
          <w:tcPr>
            <w:tcW w:w="36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ОГРН</w:t>
            </w:r>
          </w:p>
        </w:tc>
        <w:tc>
          <w:tcPr>
            <w:tcW w:w="31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ИНН</w:t>
            </w: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Дата заключения договора</w:t>
            </w:r>
          </w:p>
        </w:tc>
        <w:tc>
          <w:tcPr>
            <w:tcW w:w="35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Дата окончания действия договора</w:t>
            </w:r>
          </w:p>
        </w:tc>
      </w:tr>
      <w:tr w:rsidR="0058253C" w:rsidRPr="0058253C" w:rsidTr="0058253C">
        <w:tc>
          <w:tcPr>
            <w:tcW w:w="169"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5"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23</w:t>
            </w:r>
          </w:p>
        </w:tc>
        <w:tc>
          <w:tcPr>
            <w:tcW w:w="365"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24</w:t>
            </w:r>
          </w:p>
        </w:tc>
        <w:tc>
          <w:tcPr>
            <w:tcW w:w="326"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25</w:t>
            </w:r>
          </w:p>
        </w:tc>
        <w:tc>
          <w:tcPr>
            <w:tcW w:w="23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26</w:t>
            </w:r>
          </w:p>
        </w:tc>
        <w:tc>
          <w:tcPr>
            <w:tcW w:w="246"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27</w:t>
            </w:r>
          </w:p>
        </w:tc>
        <w:tc>
          <w:tcPr>
            <w:tcW w:w="312"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28</w:t>
            </w:r>
          </w:p>
        </w:tc>
        <w:tc>
          <w:tcPr>
            <w:tcW w:w="32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29</w:t>
            </w:r>
          </w:p>
        </w:tc>
        <w:tc>
          <w:tcPr>
            <w:tcW w:w="217"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30</w:t>
            </w:r>
          </w:p>
        </w:tc>
        <w:tc>
          <w:tcPr>
            <w:tcW w:w="204"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31</w:t>
            </w: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32</w:t>
            </w:r>
          </w:p>
        </w:tc>
        <w:tc>
          <w:tcPr>
            <w:tcW w:w="274"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33</w:t>
            </w:r>
          </w:p>
        </w:tc>
        <w:tc>
          <w:tcPr>
            <w:tcW w:w="39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34</w:t>
            </w:r>
          </w:p>
        </w:tc>
        <w:tc>
          <w:tcPr>
            <w:tcW w:w="36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35</w:t>
            </w:r>
          </w:p>
        </w:tc>
        <w:tc>
          <w:tcPr>
            <w:tcW w:w="31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36</w:t>
            </w: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37</w:t>
            </w:r>
          </w:p>
        </w:tc>
        <w:tc>
          <w:tcPr>
            <w:tcW w:w="35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38</w:t>
            </w:r>
          </w:p>
        </w:tc>
      </w:tr>
      <w:tr w:rsidR="0058253C" w:rsidRPr="0058253C" w:rsidTr="0058253C">
        <w:tc>
          <w:tcPr>
            <w:tcW w:w="169"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w:t>
            </w:r>
          </w:p>
        </w:tc>
        <w:tc>
          <w:tcPr>
            <w:tcW w:w="32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6" w:type="pct"/>
            <w:vAlign w:val="center"/>
          </w:tcPr>
          <w:p w:rsidR="0058253C" w:rsidRPr="0058253C" w:rsidRDefault="0058253C" w:rsidP="0058253C">
            <w:pPr>
              <w:pStyle w:val="aff2"/>
              <w:jc w:val="center"/>
              <w:rPr>
                <w:rFonts w:ascii="Times New Roman" w:hAnsi="Times New Roman" w:cs="Times New Roman"/>
                <w:sz w:val="12"/>
                <w:szCs w:val="12"/>
              </w:rPr>
            </w:pPr>
          </w:p>
        </w:tc>
        <w:tc>
          <w:tcPr>
            <w:tcW w:w="23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46"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2"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17" w:type="pct"/>
            <w:vAlign w:val="center"/>
          </w:tcPr>
          <w:p w:rsidR="0058253C" w:rsidRPr="0058253C" w:rsidRDefault="0058253C" w:rsidP="0058253C">
            <w:pPr>
              <w:pStyle w:val="aff2"/>
              <w:jc w:val="center"/>
              <w:rPr>
                <w:rFonts w:ascii="Times New Roman" w:hAnsi="Times New Roman" w:cs="Times New Roman"/>
                <w:sz w:val="12"/>
                <w:szCs w:val="12"/>
              </w:rPr>
            </w:pPr>
          </w:p>
        </w:tc>
        <w:tc>
          <w:tcPr>
            <w:tcW w:w="204"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74" w:type="pct"/>
            <w:vAlign w:val="center"/>
          </w:tcPr>
          <w:p w:rsidR="0058253C" w:rsidRPr="0058253C" w:rsidRDefault="0058253C" w:rsidP="0058253C">
            <w:pPr>
              <w:pStyle w:val="aff2"/>
              <w:jc w:val="center"/>
              <w:rPr>
                <w:rFonts w:ascii="Times New Roman" w:hAnsi="Times New Roman" w:cs="Times New Roman"/>
                <w:sz w:val="12"/>
                <w:szCs w:val="12"/>
              </w:rPr>
            </w:pPr>
          </w:p>
        </w:tc>
        <w:tc>
          <w:tcPr>
            <w:tcW w:w="39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Общество с ограниченной ответственностью "Единое окно"</w:t>
            </w:r>
          </w:p>
        </w:tc>
        <w:tc>
          <w:tcPr>
            <w:tcW w:w="36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1066381002973</w:t>
            </w:r>
          </w:p>
        </w:tc>
        <w:tc>
          <w:tcPr>
            <w:tcW w:w="31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6381010670</w:t>
            </w: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11.09.2006</w:t>
            </w:r>
          </w:p>
        </w:tc>
        <w:tc>
          <w:tcPr>
            <w:tcW w:w="35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10.09.2055</w:t>
            </w:r>
          </w:p>
        </w:tc>
      </w:tr>
      <w:tr w:rsidR="0058253C" w:rsidRPr="0058253C" w:rsidTr="0058253C">
        <w:tc>
          <w:tcPr>
            <w:tcW w:w="169"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w:t>
            </w:r>
          </w:p>
        </w:tc>
        <w:tc>
          <w:tcPr>
            <w:tcW w:w="32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6" w:type="pct"/>
            <w:vAlign w:val="center"/>
          </w:tcPr>
          <w:p w:rsidR="0058253C" w:rsidRPr="0058253C" w:rsidRDefault="0058253C" w:rsidP="0058253C">
            <w:pPr>
              <w:pStyle w:val="aff2"/>
              <w:jc w:val="center"/>
              <w:rPr>
                <w:rFonts w:ascii="Times New Roman" w:hAnsi="Times New Roman" w:cs="Times New Roman"/>
                <w:sz w:val="12"/>
                <w:szCs w:val="12"/>
              </w:rPr>
            </w:pPr>
          </w:p>
        </w:tc>
        <w:tc>
          <w:tcPr>
            <w:tcW w:w="23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46"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2"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17" w:type="pct"/>
            <w:vAlign w:val="center"/>
          </w:tcPr>
          <w:p w:rsidR="0058253C" w:rsidRPr="0058253C" w:rsidRDefault="0058253C" w:rsidP="0058253C">
            <w:pPr>
              <w:pStyle w:val="aff2"/>
              <w:jc w:val="center"/>
              <w:rPr>
                <w:rFonts w:ascii="Times New Roman" w:hAnsi="Times New Roman" w:cs="Times New Roman"/>
                <w:sz w:val="12"/>
                <w:szCs w:val="12"/>
              </w:rPr>
            </w:pPr>
          </w:p>
        </w:tc>
        <w:tc>
          <w:tcPr>
            <w:tcW w:w="204"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74" w:type="pct"/>
            <w:vAlign w:val="center"/>
          </w:tcPr>
          <w:p w:rsidR="0058253C" w:rsidRPr="0058253C" w:rsidRDefault="0058253C" w:rsidP="0058253C">
            <w:pPr>
              <w:pStyle w:val="aff2"/>
              <w:jc w:val="center"/>
              <w:rPr>
                <w:rFonts w:ascii="Times New Roman" w:hAnsi="Times New Roman" w:cs="Times New Roman"/>
                <w:sz w:val="12"/>
                <w:szCs w:val="12"/>
              </w:rPr>
            </w:pPr>
          </w:p>
        </w:tc>
        <w:tc>
          <w:tcPr>
            <w:tcW w:w="39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 xml:space="preserve">Индивидуальный предприниматель </w:t>
            </w:r>
            <w:proofErr w:type="spellStart"/>
            <w:r w:rsidRPr="0058253C">
              <w:rPr>
                <w:rFonts w:ascii="Times New Roman" w:hAnsi="Times New Roman" w:cs="Times New Roman"/>
                <w:sz w:val="12"/>
                <w:szCs w:val="12"/>
              </w:rPr>
              <w:t>Фоварисов</w:t>
            </w:r>
            <w:proofErr w:type="spellEnd"/>
            <w:r w:rsidRPr="0058253C">
              <w:rPr>
                <w:rFonts w:ascii="Times New Roman" w:hAnsi="Times New Roman" w:cs="Times New Roman"/>
                <w:sz w:val="12"/>
                <w:szCs w:val="12"/>
              </w:rPr>
              <w:t xml:space="preserve"> Алексей Владимирович</w:t>
            </w:r>
          </w:p>
        </w:tc>
        <w:tc>
          <w:tcPr>
            <w:tcW w:w="36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316631300095284</w:t>
            </w:r>
          </w:p>
        </w:tc>
        <w:tc>
          <w:tcPr>
            <w:tcW w:w="31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638141167387</w:t>
            </w: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01.06.2023</w:t>
            </w:r>
          </w:p>
        </w:tc>
        <w:tc>
          <w:tcPr>
            <w:tcW w:w="35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31.05.2025</w:t>
            </w:r>
          </w:p>
        </w:tc>
      </w:tr>
      <w:tr w:rsidR="0058253C" w:rsidRPr="0058253C" w:rsidTr="0058253C">
        <w:tc>
          <w:tcPr>
            <w:tcW w:w="169"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w:t>
            </w:r>
          </w:p>
        </w:tc>
        <w:tc>
          <w:tcPr>
            <w:tcW w:w="32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6" w:type="pct"/>
            <w:vAlign w:val="center"/>
          </w:tcPr>
          <w:p w:rsidR="0058253C" w:rsidRPr="0058253C" w:rsidRDefault="0058253C" w:rsidP="0058253C">
            <w:pPr>
              <w:pStyle w:val="aff2"/>
              <w:jc w:val="center"/>
              <w:rPr>
                <w:rFonts w:ascii="Times New Roman" w:hAnsi="Times New Roman" w:cs="Times New Roman"/>
                <w:sz w:val="12"/>
                <w:szCs w:val="12"/>
              </w:rPr>
            </w:pPr>
          </w:p>
        </w:tc>
        <w:tc>
          <w:tcPr>
            <w:tcW w:w="23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46"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2"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17" w:type="pct"/>
            <w:vAlign w:val="center"/>
          </w:tcPr>
          <w:p w:rsidR="0058253C" w:rsidRPr="0058253C" w:rsidRDefault="0058253C" w:rsidP="0058253C">
            <w:pPr>
              <w:pStyle w:val="aff2"/>
              <w:jc w:val="center"/>
              <w:rPr>
                <w:rFonts w:ascii="Times New Roman" w:hAnsi="Times New Roman" w:cs="Times New Roman"/>
                <w:sz w:val="12"/>
                <w:szCs w:val="12"/>
              </w:rPr>
            </w:pPr>
          </w:p>
        </w:tc>
        <w:tc>
          <w:tcPr>
            <w:tcW w:w="204"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74" w:type="pct"/>
            <w:vAlign w:val="center"/>
          </w:tcPr>
          <w:p w:rsidR="0058253C" w:rsidRPr="0058253C" w:rsidRDefault="0058253C" w:rsidP="0058253C">
            <w:pPr>
              <w:pStyle w:val="aff2"/>
              <w:jc w:val="center"/>
              <w:rPr>
                <w:rFonts w:ascii="Times New Roman" w:hAnsi="Times New Roman" w:cs="Times New Roman"/>
                <w:sz w:val="12"/>
                <w:szCs w:val="12"/>
              </w:rPr>
            </w:pPr>
          </w:p>
        </w:tc>
        <w:tc>
          <w:tcPr>
            <w:tcW w:w="39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 xml:space="preserve">Индивидуальный предприниматель </w:t>
            </w:r>
            <w:proofErr w:type="spellStart"/>
            <w:r w:rsidRPr="0058253C">
              <w:rPr>
                <w:rFonts w:ascii="Times New Roman" w:hAnsi="Times New Roman" w:cs="Times New Roman"/>
                <w:sz w:val="12"/>
                <w:szCs w:val="12"/>
              </w:rPr>
              <w:t>Камнева</w:t>
            </w:r>
            <w:proofErr w:type="spellEnd"/>
            <w:r w:rsidRPr="0058253C">
              <w:rPr>
                <w:rFonts w:ascii="Times New Roman" w:hAnsi="Times New Roman" w:cs="Times New Roman"/>
                <w:sz w:val="12"/>
                <w:szCs w:val="12"/>
              </w:rPr>
              <w:t xml:space="preserve"> Елена Владимировна</w:t>
            </w:r>
          </w:p>
        </w:tc>
        <w:tc>
          <w:tcPr>
            <w:tcW w:w="36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312638122100103</w:t>
            </w:r>
          </w:p>
        </w:tc>
        <w:tc>
          <w:tcPr>
            <w:tcW w:w="31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638101779094</w:t>
            </w: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01.08.2019</w:t>
            </w:r>
          </w:p>
        </w:tc>
        <w:tc>
          <w:tcPr>
            <w:tcW w:w="35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31.07.2024</w:t>
            </w:r>
          </w:p>
        </w:tc>
      </w:tr>
      <w:tr w:rsidR="0058253C" w:rsidRPr="0058253C" w:rsidTr="0058253C">
        <w:tc>
          <w:tcPr>
            <w:tcW w:w="169"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4</w:t>
            </w:r>
          </w:p>
        </w:tc>
        <w:tc>
          <w:tcPr>
            <w:tcW w:w="32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6" w:type="pct"/>
            <w:vAlign w:val="center"/>
          </w:tcPr>
          <w:p w:rsidR="0058253C" w:rsidRPr="0058253C" w:rsidRDefault="0058253C" w:rsidP="0058253C">
            <w:pPr>
              <w:pStyle w:val="aff2"/>
              <w:jc w:val="center"/>
              <w:rPr>
                <w:rFonts w:ascii="Times New Roman" w:hAnsi="Times New Roman" w:cs="Times New Roman"/>
                <w:sz w:val="12"/>
                <w:szCs w:val="12"/>
              </w:rPr>
            </w:pPr>
          </w:p>
        </w:tc>
        <w:tc>
          <w:tcPr>
            <w:tcW w:w="23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46"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2"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17" w:type="pct"/>
            <w:vAlign w:val="center"/>
          </w:tcPr>
          <w:p w:rsidR="0058253C" w:rsidRPr="0058253C" w:rsidRDefault="0058253C" w:rsidP="0058253C">
            <w:pPr>
              <w:pStyle w:val="aff2"/>
              <w:jc w:val="center"/>
              <w:rPr>
                <w:rFonts w:ascii="Times New Roman" w:hAnsi="Times New Roman" w:cs="Times New Roman"/>
                <w:sz w:val="12"/>
                <w:szCs w:val="12"/>
              </w:rPr>
            </w:pPr>
          </w:p>
        </w:tc>
        <w:tc>
          <w:tcPr>
            <w:tcW w:w="204"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74" w:type="pct"/>
            <w:vAlign w:val="center"/>
          </w:tcPr>
          <w:p w:rsidR="0058253C" w:rsidRPr="0058253C" w:rsidRDefault="0058253C" w:rsidP="0058253C">
            <w:pPr>
              <w:pStyle w:val="aff2"/>
              <w:jc w:val="center"/>
              <w:rPr>
                <w:rFonts w:ascii="Times New Roman" w:hAnsi="Times New Roman" w:cs="Times New Roman"/>
                <w:sz w:val="12"/>
                <w:szCs w:val="12"/>
              </w:rPr>
            </w:pPr>
          </w:p>
        </w:tc>
        <w:tc>
          <w:tcPr>
            <w:tcW w:w="39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 xml:space="preserve">Индивидуальный </w:t>
            </w:r>
            <w:r w:rsidRPr="0058253C">
              <w:rPr>
                <w:rFonts w:ascii="Times New Roman" w:hAnsi="Times New Roman" w:cs="Times New Roman"/>
                <w:sz w:val="12"/>
                <w:szCs w:val="12"/>
              </w:rPr>
              <w:lastRenderedPageBreak/>
              <w:t xml:space="preserve">предприниматель </w:t>
            </w:r>
            <w:proofErr w:type="spellStart"/>
            <w:r w:rsidRPr="0058253C">
              <w:rPr>
                <w:rFonts w:ascii="Times New Roman" w:hAnsi="Times New Roman" w:cs="Times New Roman"/>
                <w:sz w:val="12"/>
                <w:szCs w:val="12"/>
              </w:rPr>
              <w:t>Елеськина</w:t>
            </w:r>
            <w:proofErr w:type="spellEnd"/>
            <w:r w:rsidRPr="0058253C">
              <w:rPr>
                <w:rFonts w:ascii="Times New Roman" w:hAnsi="Times New Roman" w:cs="Times New Roman"/>
                <w:sz w:val="12"/>
                <w:szCs w:val="12"/>
              </w:rPr>
              <w:t xml:space="preserve"> Екатерина Леонидовна</w:t>
            </w:r>
          </w:p>
        </w:tc>
        <w:tc>
          <w:tcPr>
            <w:tcW w:w="36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317631300144091</w:t>
            </w:r>
          </w:p>
        </w:tc>
        <w:tc>
          <w:tcPr>
            <w:tcW w:w="31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635785534111</w:t>
            </w: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14.05.2023</w:t>
            </w:r>
          </w:p>
        </w:tc>
        <w:tc>
          <w:tcPr>
            <w:tcW w:w="35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13.04.2024</w:t>
            </w:r>
          </w:p>
        </w:tc>
      </w:tr>
      <w:tr w:rsidR="0058253C" w:rsidRPr="0058253C" w:rsidTr="0058253C">
        <w:tc>
          <w:tcPr>
            <w:tcW w:w="169"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5</w:t>
            </w:r>
          </w:p>
        </w:tc>
        <w:tc>
          <w:tcPr>
            <w:tcW w:w="32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6" w:type="pct"/>
            <w:vAlign w:val="center"/>
          </w:tcPr>
          <w:p w:rsidR="0058253C" w:rsidRPr="0058253C" w:rsidRDefault="0058253C" w:rsidP="0058253C">
            <w:pPr>
              <w:pStyle w:val="aff2"/>
              <w:jc w:val="center"/>
              <w:rPr>
                <w:rFonts w:ascii="Times New Roman" w:hAnsi="Times New Roman" w:cs="Times New Roman"/>
                <w:sz w:val="12"/>
                <w:szCs w:val="12"/>
              </w:rPr>
            </w:pPr>
          </w:p>
        </w:tc>
        <w:tc>
          <w:tcPr>
            <w:tcW w:w="23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46"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2"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17" w:type="pct"/>
            <w:vAlign w:val="center"/>
          </w:tcPr>
          <w:p w:rsidR="0058253C" w:rsidRPr="0058253C" w:rsidRDefault="0058253C" w:rsidP="0058253C">
            <w:pPr>
              <w:pStyle w:val="aff2"/>
              <w:jc w:val="center"/>
              <w:rPr>
                <w:rFonts w:ascii="Times New Roman" w:hAnsi="Times New Roman" w:cs="Times New Roman"/>
                <w:sz w:val="12"/>
                <w:szCs w:val="12"/>
              </w:rPr>
            </w:pPr>
          </w:p>
        </w:tc>
        <w:tc>
          <w:tcPr>
            <w:tcW w:w="204"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74" w:type="pct"/>
            <w:vAlign w:val="center"/>
          </w:tcPr>
          <w:p w:rsidR="0058253C" w:rsidRPr="0058253C" w:rsidRDefault="0058253C" w:rsidP="0058253C">
            <w:pPr>
              <w:pStyle w:val="aff2"/>
              <w:jc w:val="center"/>
              <w:rPr>
                <w:rFonts w:ascii="Times New Roman" w:hAnsi="Times New Roman" w:cs="Times New Roman"/>
                <w:sz w:val="12"/>
                <w:szCs w:val="12"/>
              </w:rPr>
            </w:pPr>
          </w:p>
        </w:tc>
        <w:tc>
          <w:tcPr>
            <w:tcW w:w="39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Общество с ограниченной ответственностью «</w:t>
            </w:r>
            <w:proofErr w:type="spellStart"/>
            <w:r w:rsidRPr="0058253C">
              <w:rPr>
                <w:rFonts w:ascii="Times New Roman" w:hAnsi="Times New Roman" w:cs="Times New Roman"/>
                <w:sz w:val="12"/>
                <w:szCs w:val="12"/>
              </w:rPr>
              <w:t>Диджитал</w:t>
            </w:r>
            <w:proofErr w:type="spellEnd"/>
            <w:r w:rsidRPr="0058253C">
              <w:rPr>
                <w:rFonts w:ascii="Times New Roman" w:hAnsi="Times New Roman" w:cs="Times New Roman"/>
                <w:sz w:val="12"/>
                <w:szCs w:val="12"/>
              </w:rPr>
              <w:t xml:space="preserve"> </w:t>
            </w:r>
            <w:proofErr w:type="spellStart"/>
            <w:r w:rsidRPr="0058253C">
              <w:rPr>
                <w:rFonts w:ascii="Times New Roman" w:hAnsi="Times New Roman" w:cs="Times New Roman"/>
                <w:sz w:val="12"/>
                <w:szCs w:val="12"/>
              </w:rPr>
              <w:t>Маркет</w:t>
            </w:r>
            <w:proofErr w:type="spellEnd"/>
            <w:r w:rsidRPr="0058253C">
              <w:rPr>
                <w:rFonts w:ascii="Times New Roman" w:hAnsi="Times New Roman" w:cs="Times New Roman"/>
                <w:sz w:val="12"/>
                <w:szCs w:val="12"/>
              </w:rPr>
              <w:t>»</w:t>
            </w:r>
          </w:p>
        </w:tc>
        <w:tc>
          <w:tcPr>
            <w:tcW w:w="36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1206300042189</w:t>
            </w:r>
          </w:p>
        </w:tc>
        <w:tc>
          <w:tcPr>
            <w:tcW w:w="31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6381021350</w:t>
            </w: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30.07.2022</w:t>
            </w:r>
          </w:p>
        </w:tc>
        <w:tc>
          <w:tcPr>
            <w:tcW w:w="35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29.06.2023</w:t>
            </w:r>
          </w:p>
        </w:tc>
      </w:tr>
      <w:tr w:rsidR="0058253C" w:rsidRPr="0058253C" w:rsidTr="0058253C">
        <w:tc>
          <w:tcPr>
            <w:tcW w:w="169"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w:t>
            </w:r>
          </w:p>
        </w:tc>
        <w:tc>
          <w:tcPr>
            <w:tcW w:w="32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6" w:type="pct"/>
            <w:vAlign w:val="center"/>
          </w:tcPr>
          <w:p w:rsidR="0058253C" w:rsidRPr="0058253C" w:rsidRDefault="0058253C" w:rsidP="0058253C">
            <w:pPr>
              <w:pStyle w:val="aff2"/>
              <w:jc w:val="center"/>
              <w:rPr>
                <w:rFonts w:ascii="Times New Roman" w:hAnsi="Times New Roman" w:cs="Times New Roman"/>
                <w:sz w:val="12"/>
                <w:szCs w:val="12"/>
              </w:rPr>
            </w:pPr>
          </w:p>
        </w:tc>
        <w:tc>
          <w:tcPr>
            <w:tcW w:w="23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46"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2"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17" w:type="pct"/>
            <w:vAlign w:val="center"/>
          </w:tcPr>
          <w:p w:rsidR="0058253C" w:rsidRPr="0058253C" w:rsidRDefault="0058253C" w:rsidP="0058253C">
            <w:pPr>
              <w:pStyle w:val="aff2"/>
              <w:jc w:val="center"/>
              <w:rPr>
                <w:rFonts w:ascii="Times New Roman" w:hAnsi="Times New Roman" w:cs="Times New Roman"/>
                <w:sz w:val="12"/>
                <w:szCs w:val="12"/>
              </w:rPr>
            </w:pPr>
          </w:p>
        </w:tc>
        <w:tc>
          <w:tcPr>
            <w:tcW w:w="204"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74" w:type="pct"/>
            <w:vAlign w:val="center"/>
          </w:tcPr>
          <w:p w:rsidR="0058253C" w:rsidRPr="0058253C" w:rsidRDefault="0058253C" w:rsidP="0058253C">
            <w:pPr>
              <w:pStyle w:val="aff2"/>
              <w:jc w:val="center"/>
              <w:rPr>
                <w:rFonts w:ascii="Times New Roman" w:hAnsi="Times New Roman" w:cs="Times New Roman"/>
                <w:sz w:val="12"/>
                <w:szCs w:val="12"/>
              </w:rPr>
            </w:pPr>
          </w:p>
        </w:tc>
        <w:tc>
          <w:tcPr>
            <w:tcW w:w="39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Общество с ограниченной ответственностью «</w:t>
            </w:r>
            <w:proofErr w:type="spellStart"/>
            <w:r w:rsidRPr="0058253C">
              <w:rPr>
                <w:rFonts w:ascii="Times New Roman" w:hAnsi="Times New Roman" w:cs="Times New Roman"/>
                <w:sz w:val="12"/>
                <w:szCs w:val="12"/>
              </w:rPr>
              <w:t>Диджитал</w:t>
            </w:r>
            <w:proofErr w:type="spellEnd"/>
            <w:r w:rsidRPr="0058253C">
              <w:rPr>
                <w:rFonts w:ascii="Times New Roman" w:hAnsi="Times New Roman" w:cs="Times New Roman"/>
                <w:sz w:val="12"/>
                <w:szCs w:val="12"/>
              </w:rPr>
              <w:t xml:space="preserve"> </w:t>
            </w:r>
            <w:proofErr w:type="spellStart"/>
            <w:r w:rsidRPr="0058253C">
              <w:rPr>
                <w:rFonts w:ascii="Times New Roman" w:hAnsi="Times New Roman" w:cs="Times New Roman"/>
                <w:sz w:val="12"/>
                <w:szCs w:val="12"/>
              </w:rPr>
              <w:t>Маркет</w:t>
            </w:r>
            <w:proofErr w:type="spellEnd"/>
            <w:r w:rsidRPr="0058253C">
              <w:rPr>
                <w:rFonts w:ascii="Times New Roman" w:hAnsi="Times New Roman" w:cs="Times New Roman"/>
                <w:sz w:val="12"/>
                <w:szCs w:val="12"/>
              </w:rPr>
              <w:t>»</w:t>
            </w:r>
          </w:p>
        </w:tc>
        <w:tc>
          <w:tcPr>
            <w:tcW w:w="36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1206300042189</w:t>
            </w:r>
          </w:p>
        </w:tc>
        <w:tc>
          <w:tcPr>
            <w:tcW w:w="31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6381021350</w:t>
            </w: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30.07.2022</w:t>
            </w:r>
          </w:p>
        </w:tc>
        <w:tc>
          <w:tcPr>
            <w:tcW w:w="35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29.06.2023</w:t>
            </w:r>
          </w:p>
        </w:tc>
      </w:tr>
      <w:tr w:rsidR="0058253C" w:rsidRPr="0058253C" w:rsidTr="0058253C">
        <w:tc>
          <w:tcPr>
            <w:tcW w:w="169"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7</w:t>
            </w:r>
          </w:p>
        </w:tc>
        <w:tc>
          <w:tcPr>
            <w:tcW w:w="32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6" w:type="pct"/>
            <w:vAlign w:val="center"/>
          </w:tcPr>
          <w:p w:rsidR="0058253C" w:rsidRPr="0058253C" w:rsidRDefault="0058253C" w:rsidP="0058253C">
            <w:pPr>
              <w:pStyle w:val="aff2"/>
              <w:jc w:val="center"/>
              <w:rPr>
                <w:rFonts w:ascii="Times New Roman" w:hAnsi="Times New Roman" w:cs="Times New Roman"/>
                <w:sz w:val="12"/>
                <w:szCs w:val="12"/>
              </w:rPr>
            </w:pPr>
          </w:p>
        </w:tc>
        <w:tc>
          <w:tcPr>
            <w:tcW w:w="23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46"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2"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17" w:type="pct"/>
            <w:vAlign w:val="center"/>
          </w:tcPr>
          <w:p w:rsidR="0058253C" w:rsidRPr="0058253C" w:rsidRDefault="0058253C" w:rsidP="0058253C">
            <w:pPr>
              <w:pStyle w:val="aff2"/>
              <w:jc w:val="center"/>
              <w:rPr>
                <w:rFonts w:ascii="Times New Roman" w:hAnsi="Times New Roman" w:cs="Times New Roman"/>
                <w:sz w:val="12"/>
                <w:szCs w:val="12"/>
              </w:rPr>
            </w:pPr>
          </w:p>
        </w:tc>
        <w:tc>
          <w:tcPr>
            <w:tcW w:w="204"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74" w:type="pct"/>
            <w:vAlign w:val="center"/>
          </w:tcPr>
          <w:p w:rsidR="0058253C" w:rsidRPr="0058253C" w:rsidRDefault="0058253C" w:rsidP="0058253C">
            <w:pPr>
              <w:pStyle w:val="aff2"/>
              <w:jc w:val="center"/>
              <w:rPr>
                <w:rFonts w:ascii="Times New Roman" w:hAnsi="Times New Roman" w:cs="Times New Roman"/>
                <w:sz w:val="12"/>
                <w:szCs w:val="12"/>
              </w:rPr>
            </w:pPr>
          </w:p>
        </w:tc>
        <w:tc>
          <w:tcPr>
            <w:tcW w:w="39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Индивидуальный предприниматель Шишкова Татьяна Николаевна</w:t>
            </w:r>
          </w:p>
        </w:tc>
        <w:tc>
          <w:tcPr>
            <w:tcW w:w="36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304638126400021</w:t>
            </w:r>
          </w:p>
        </w:tc>
        <w:tc>
          <w:tcPr>
            <w:tcW w:w="31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638100412174</w:t>
            </w: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01.10.2001</w:t>
            </w:r>
          </w:p>
        </w:tc>
        <w:tc>
          <w:tcPr>
            <w:tcW w:w="353" w:type="pct"/>
            <w:vAlign w:val="center"/>
          </w:tcPr>
          <w:p w:rsidR="0058253C" w:rsidRPr="0058253C" w:rsidRDefault="0058253C" w:rsidP="0058253C">
            <w:pPr>
              <w:pStyle w:val="aff2"/>
              <w:jc w:val="center"/>
              <w:rPr>
                <w:rFonts w:ascii="Times New Roman" w:hAnsi="Times New Roman" w:cs="Times New Roman"/>
                <w:sz w:val="12"/>
                <w:szCs w:val="12"/>
              </w:rPr>
            </w:pPr>
            <w:proofErr w:type="gramStart"/>
            <w:r w:rsidRPr="0058253C">
              <w:rPr>
                <w:rFonts w:ascii="Times New Roman" w:hAnsi="Times New Roman" w:cs="Times New Roman"/>
                <w:sz w:val="12"/>
                <w:szCs w:val="12"/>
              </w:rPr>
              <w:t>на</w:t>
            </w:r>
            <w:proofErr w:type="gramEnd"/>
            <w:r w:rsidRPr="0058253C">
              <w:rPr>
                <w:rFonts w:ascii="Times New Roman" w:hAnsi="Times New Roman" w:cs="Times New Roman"/>
                <w:sz w:val="12"/>
                <w:szCs w:val="12"/>
              </w:rPr>
              <w:t xml:space="preserve"> неопределенный срок</w:t>
            </w:r>
          </w:p>
        </w:tc>
      </w:tr>
      <w:tr w:rsidR="0058253C" w:rsidRPr="0058253C" w:rsidTr="0058253C">
        <w:tc>
          <w:tcPr>
            <w:tcW w:w="169"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8</w:t>
            </w:r>
          </w:p>
        </w:tc>
        <w:tc>
          <w:tcPr>
            <w:tcW w:w="32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6" w:type="pct"/>
            <w:vAlign w:val="center"/>
          </w:tcPr>
          <w:p w:rsidR="0058253C" w:rsidRPr="0058253C" w:rsidRDefault="0058253C" w:rsidP="0058253C">
            <w:pPr>
              <w:pStyle w:val="aff2"/>
              <w:jc w:val="center"/>
              <w:rPr>
                <w:rFonts w:ascii="Times New Roman" w:hAnsi="Times New Roman" w:cs="Times New Roman"/>
                <w:sz w:val="12"/>
                <w:szCs w:val="12"/>
              </w:rPr>
            </w:pPr>
          </w:p>
        </w:tc>
        <w:tc>
          <w:tcPr>
            <w:tcW w:w="23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46"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2"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17" w:type="pct"/>
            <w:vAlign w:val="center"/>
          </w:tcPr>
          <w:p w:rsidR="0058253C" w:rsidRPr="0058253C" w:rsidRDefault="0058253C" w:rsidP="0058253C">
            <w:pPr>
              <w:pStyle w:val="aff2"/>
              <w:jc w:val="center"/>
              <w:rPr>
                <w:rFonts w:ascii="Times New Roman" w:hAnsi="Times New Roman" w:cs="Times New Roman"/>
                <w:sz w:val="12"/>
                <w:szCs w:val="12"/>
              </w:rPr>
            </w:pPr>
          </w:p>
        </w:tc>
        <w:tc>
          <w:tcPr>
            <w:tcW w:w="204"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74" w:type="pct"/>
            <w:vAlign w:val="center"/>
          </w:tcPr>
          <w:p w:rsidR="0058253C" w:rsidRPr="0058253C" w:rsidRDefault="0058253C" w:rsidP="0058253C">
            <w:pPr>
              <w:pStyle w:val="aff2"/>
              <w:jc w:val="center"/>
              <w:rPr>
                <w:rFonts w:ascii="Times New Roman" w:hAnsi="Times New Roman" w:cs="Times New Roman"/>
                <w:sz w:val="12"/>
                <w:szCs w:val="12"/>
              </w:rPr>
            </w:pPr>
          </w:p>
        </w:tc>
        <w:tc>
          <w:tcPr>
            <w:tcW w:w="39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 xml:space="preserve">Индивидуальный предприниматель </w:t>
            </w:r>
            <w:proofErr w:type="spellStart"/>
            <w:r w:rsidRPr="0058253C">
              <w:rPr>
                <w:rFonts w:ascii="Times New Roman" w:hAnsi="Times New Roman" w:cs="Times New Roman"/>
                <w:sz w:val="12"/>
                <w:szCs w:val="12"/>
              </w:rPr>
              <w:t>Камнева</w:t>
            </w:r>
            <w:proofErr w:type="spellEnd"/>
            <w:r w:rsidRPr="0058253C">
              <w:rPr>
                <w:rFonts w:ascii="Times New Roman" w:hAnsi="Times New Roman" w:cs="Times New Roman"/>
                <w:sz w:val="12"/>
                <w:szCs w:val="12"/>
              </w:rPr>
              <w:t xml:space="preserve"> Елена Владимировна</w:t>
            </w:r>
          </w:p>
        </w:tc>
        <w:tc>
          <w:tcPr>
            <w:tcW w:w="36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312638122100103</w:t>
            </w:r>
          </w:p>
        </w:tc>
        <w:tc>
          <w:tcPr>
            <w:tcW w:w="31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638101779094</w:t>
            </w: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31.03.2023</w:t>
            </w:r>
          </w:p>
        </w:tc>
        <w:tc>
          <w:tcPr>
            <w:tcW w:w="35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02.03.2024</w:t>
            </w:r>
          </w:p>
        </w:tc>
      </w:tr>
      <w:tr w:rsidR="0058253C" w:rsidRPr="0058253C" w:rsidTr="0058253C">
        <w:tc>
          <w:tcPr>
            <w:tcW w:w="169"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9</w:t>
            </w:r>
          </w:p>
        </w:tc>
        <w:tc>
          <w:tcPr>
            <w:tcW w:w="32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6" w:type="pct"/>
            <w:vAlign w:val="center"/>
          </w:tcPr>
          <w:p w:rsidR="0058253C" w:rsidRPr="0058253C" w:rsidRDefault="0058253C" w:rsidP="0058253C">
            <w:pPr>
              <w:pStyle w:val="aff2"/>
              <w:jc w:val="center"/>
              <w:rPr>
                <w:rFonts w:ascii="Times New Roman" w:hAnsi="Times New Roman" w:cs="Times New Roman"/>
                <w:sz w:val="12"/>
                <w:szCs w:val="12"/>
              </w:rPr>
            </w:pPr>
          </w:p>
        </w:tc>
        <w:tc>
          <w:tcPr>
            <w:tcW w:w="23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46"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2"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17" w:type="pct"/>
            <w:vAlign w:val="center"/>
          </w:tcPr>
          <w:p w:rsidR="0058253C" w:rsidRPr="0058253C" w:rsidRDefault="0058253C" w:rsidP="0058253C">
            <w:pPr>
              <w:pStyle w:val="aff2"/>
              <w:jc w:val="center"/>
              <w:rPr>
                <w:rFonts w:ascii="Times New Roman" w:hAnsi="Times New Roman" w:cs="Times New Roman"/>
                <w:sz w:val="12"/>
                <w:szCs w:val="12"/>
              </w:rPr>
            </w:pPr>
          </w:p>
        </w:tc>
        <w:tc>
          <w:tcPr>
            <w:tcW w:w="204"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74" w:type="pct"/>
            <w:vAlign w:val="center"/>
          </w:tcPr>
          <w:p w:rsidR="0058253C" w:rsidRPr="0058253C" w:rsidRDefault="0058253C" w:rsidP="0058253C">
            <w:pPr>
              <w:pStyle w:val="aff2"/>
              <w:jc w:val="center"/>
              <w:rPr>
                <w:rFonts w:ascii="Times New Roman" w:hAnsi="Times New Roman" w:cs="Times New Roman"/>
                <w:sz w:val="12"/>
                <w:szCs w:val="12"/>
              </w:rPr>
            </w:pPr>
          </w:p>
        </w:tc>
        <w:tc>
          <w:tcPr>
            <w:tcW w:w="39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Индивидуальный предприниматель Михайлова Елена Геннадьевна</w:t>
            </w:r>
          </w:p>
        </w:tc>
        <w:tc>
          <w:tcPr>
            <w:tcW w:w="36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318631300021419</w:t>
            </w:r>
          </w:p>
        </w:tc>
        <w:tc>
          <w:tcPr>
            <w:tcW w:w="31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638141409886</w:t>
            </w: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11.07.2022</w:t>
            </w:r>
          </w:p>
        </w:tc>
        <w:tc>
          <w:tcPr>
            <w:tcW w:w="35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10.07.2027</w:t>
            </w:r>
          </w:p>
        </w:tc>
      </w:tr>
      <w:tr w:rsidR="0058253C" w:rsidRPr="0058253C" w:rsidTr="0058253C">
        <w:tc>
          <w:tcPr>
            <w:tcW w:w="169"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10</w:t>
            </w:r>
          </w:p>
        </w:tc>
        <w:tc>
          <w:tcPr>
            <w:tcW w:w="32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6" w:type="pct"/>
            <w:vAlign w:val="center"/>
          </w:tcPr>
          <w:p w:rsidR="0058253C" w:rsidRPr="0058253C" w:rsidRDefault="0058253C" w:rsidP="0058253C">
            <w:pPr>
              <w:pStyle w:val="aff2"/>
              <w:jc w:val="center"/>
              <w:rPr>
                <w:rFonts w:ascii="Times New Roman" w:hAnsi="Times New Roman" w:cs="Times New Roman"/>
                <w:sz w:val="12"/>
                <w:szCs w:val="12"/>
              </w:rPr>
            </w:pPr>
          </w:p>
        </w:tc>
        <w:tc>
          <w:tcPr>
            <w:tcW w:w="23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46"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2"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17" w:type="pct"/>
            <w:vAlign w:val="center"/>
          </w:tcPr>
          <w:p w:rsidR="0058253C" w:rsidRPr="0058253C" w:rsidRDefault="0058253C" w:rsidP="0058253C">
            <w:pPr>
              <w:pStyle w:val="aff2"/>
              <w:jc w:val="center"/>
              <w:rPr>
                <w:rFonts w:ascii="Times New Roman" w:hAnsi="Times New Roman" w:cs="Times New Roman"/>
                <w:sz w:val="12"/>
                <w:szCs w:val="12"/>
              </w:rPr>
            </w:pPr>
          </w:p>
        </w:tc>
        <w:tc>
          <w:tcPr>
            <w:tcW w:w="204"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74" w:type="pct"/>
            <w:vAlign w:val="center"/>
          </w:tcPr>
          <w:p w:rsidR="0058253C" w:rsidRPr="0058253C" w:rsidRDefault="0058253C" w:rsidP="0058253C">
            <w:pPr>
              <w:pStyle w:val="aff2"/>
              <w:jc w:val="center"/>
              <w:rPr>
                <w:rFonts w:ascii="Times New Roman" w:hAnsi="Times New Roman" w:cs="Times New Roman"/>
                <w:sz w:val="12"/>
                <w:szCs w:val="12"/>
              </w:rPr>
            </w:pPr>
          </w:p>
        </w:tc>
        <w:tc>
          <w:tcPr>
            <w:tcW w:w="39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 xml:space="preserve">Индивидуальный предприниматель </w:t>
            </w:r>
            <w:proofErr w:type="spellStart"/>
            <w:r w:rsidRPr="0058253C">
              <w:rPr>
                <w:rFonts w:ascii="Times New Roman" w:hAnsi="Times New Roman" w:cs="Times New Roman"/>
                <w:sz w:val="12"/>
                <w:szCs w:val="12"/>
              </w:rPr>
              <w:t>Поветкина</w:t>
            </w:r>
            <w:proofErr w:type="spellEnd"/>
            <w:r w:rsidRPr="0058253C">
              <w:rPr>
                <w:rFonts w:ascii="Times New Roman" w:hAnsi="Times New Roman" w:cs="Times New Roman"/>
                <w:sz w:val="12"/>
                <w:szCs w:val="12"/>
              </w:rPr>
              <w:t xml:space="preserve"> Светла</w:t>
            </w:r>
            <w:r w:rsidRPr="0058253C">
              <w:rPr>
                <w:rFonts w:ascii="Times New Roman" w:hAnsi="Times New Roman" w:cs="Times New Roman"/>
                <w:sz w:val="12"/>
                <w:szCs w:val="12"/>
              </w:rPr>
              <w:lastRenderedPageBreak/>
              <w:t>на Геннадьевна</w:t>
            </w:r>
          </w:p>
        </w:tc>
        <w:tc>
          <w:tcPr>
            <w:tcW w:w="36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lastRenderedPageBreak/>
              <w:t>321631200023153</w:t>
            </w:r>
          </w:p>
        </w:tc>
        <w:tc>
          <w:tcPr>
            <w:tcW w:w="31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638139653206</w:t>
            </w: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11.07.2022</w:t>
            </w:r>
          </w:p>
        </w:tc>
        <w:tc>
          <w:tcPr>
            <w:tcW w:w="35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10.07.2027</w:t>
            </w:r>
          </w:p>
        </w:tc>
      </w:tr>
      <w:tr w:rsidR="0058253C" w:rsidRPr="0058253C" w:rsidTr="0058253C">
        <w:tc>
          <w:tcPr>
            <w:tcW w:w="169"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lastRenderedPageBreak/>
              <w:t>11</w:t>
            </w:r>
          </w:p>
        </w:tc>
        <w:tc>
          <w:tcPr>
            <w:tcW w:w="32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6" w:type="pct"/>
            <w:vAlign w:val="center"/>
          </w:tcPr>
          <w:p w:rsidR="0058253C" w:rsidRPr="0058253C" w:rsidRDefault="0058253C" w:rsidP="0058253C">
            <w:pPr>
              <w:pStyle w:val="aff2"/>
              <w:jc w:val="center"/>
              <w:rPr>
                <w:rFonts w:ascii="Times New Roman" w:hAnsi="Times New Roman" w:cs="Times New Roman"/>
                <w:sz w:val="12"/>
                <w:szCs w:val="12"/>
              </w:rPr>
            </w:pPr>
          </w:p>
        </w:tc>
        <w:tc>
          <w:tcPr>
            <w:tcW w:w="23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46"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2"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17" w:type="pct"/>
            <w:vAlign w:val="center"/>
          </w:tcPr>
          <w:p w:rsidR="0058253C" w:rsidRPr="0058253C" w:rsidRDefault="0058253C" w:rsidP="0058253C">
            <w:pPr>
              <w:pStyle w:val="aff2"/>
              <w:jc w:val="center"/>
              <w:rPr>
                <w:rFonts w:ascii="Times New Roman" w:hAnsi="Times New Roman" w:cs="Times New Roman"/>
                <w:sz w:val="12"/>
                <w:szCs w:val="12"/>
              </w:rPr>
            </w:pPr>
          </w:p>
        </w:tc>
        <w:tc>
          <w:tcPr>
            <w:tcW w:w="204"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74" w:type="pct"/>
            <w:vAlign w:val="center"/>
          </w:tcPr>
          <w:p w:rsidR="0058253C" w:rsidRPr="0058253C" w:rsidRDefault="0058253C" w:rsidP="0058253C">
            <w:pPr>
              <w:pStyle w:val="aff2"/>
              <w:jc w:val="center"/>
              <w:rPr>
                <w:rFonts w:ascii="Times New Roman" w:hAnsi="Times New Roman" w:cs="Times New Roman"/>
                <w:sz w:val="12"/>
                <w:szCs w:val="12"/>
              </w:rPr>
            </w:pPr>
          </w:p>
        </w:tc>
        <w:tc>
          <w:tcPr>
            <w:tcW w:w="39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 xml:space="preserve">Индивидуальный предприниматель </w:t>
            </w:r>
            <w:proofErr w:type="spellStart"/>
            <w:r w:rsidRPr="0058253C">
              <w:rPr>
                <w:rFonts w:ascii="Times New Roman" w:hAnsi="Times New Roman" w:cs="Times New Roman"/>
                <w:sz w:val="12"/>
                <w:szCs w:val="12"/>
              </w:rPr>
              <w:t>Поветкина</w:t>
            </w:r>
            <w:proofErr w:type="spellEnd"/>
            <w:r w:rsidRPr="0058253C">
              <w:rPr>
                <w:rFonts w:ascii="Times New Roman" w:hAnsi="Times New Roman" w:cs="Times New Roman"/>
                <w:sz w:val="12"/>
                <w:szCs w:val="12"/>
              </w:rPr>
              <w:t xml:space="preserve"> Светлана Геннадьевна</w:t>
            </w:r>
          </w:p>
        </w:tc>
        <w:tc>
          <w:tcPr>
            <w:tcW w:w="36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321631200023153</w:t>
            </w:r>
          </w:p>
        </w:tc>
        <w:tc>
          <w:tcPr>
            <w:tcW w:w="31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638139653206</w:t>
            </w: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11.07.2022</w:t>
            </w:r>
          </w:p>
        </w:tc>
        <w:tc>
          <w:tcPr>
            <w:tcW w:w="35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10.07.2027</w:t>
            </w:r>
          </w:p>
        </w:tc>
      </w:tr>
      <w:tr w:rsidR="0058253C" w:rsidRPr="0058253C" w:rsidTr="0058253C">
        <w:tc>
          <w:tcPr>
            <w:tcW w:w="169"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12</w:t>
            </w:r>
          </w:p>
        </w:tc>
        <w:tc>
          <w:tcPr>
            <w:tcW w:w="32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6" w:type="pct"/>
            <w:vAlign w:val="center"/>
          </w:tcPr>
          <w:p w:rsidR="0058253C" w:rsidRPr="0058253C" w:rsidRDefault="0058253C" w:rsidP="0058253C">
            <w:pPr>
              <w:pStyle w:val="aff2"/>
              <w:jc w:val="center"/>
              <w:rPr>
                <w:rFonts w:ascii="Times New Roman" w:hAnsi="Times New Roman" w:cs="Times New Roman"/>
                <w:sz w:val="12"/>
                <w:szCs w:val="12"/>
              </w:rPr>
            </w:pPr>
          </w:p>
        </w:tc>
        <w:tc>
          <w:tcPr>
            <w:tcW w:w="23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46"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2"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17" w:type="pct"/>
            <w:vAlign w:val="center"/>
          </w:tcPr>
          <w:p w:rsidR="0058253C" w:rsidRPr="0058253C" w:rsidRDefault="0058253C" w:rsidP="0058253C">
            <w:pPr>
              <w:pStyle w:val="aff2"/>
              <w:jc w:val="center"/>
              <w:rPr>
                <w:rFonts w:ascii="Times New Roman" w:hAnsi="Times New Roman" w:cs="Times New Roman"/>
                <w:sz w:val="12"/>
                <w:szCs w:val="12"/>
              </w:rPr>
            </w:pPr>
          </w:p>
        </w:tc>
        <w:tc>
          <w:tcPr>
            <w:tcW w:w="204"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74" w:type="pct"/>
            <w:vAlign w:val="center"/>
          </w:tcPr>
          <w:p w:rsidR="0058253C" w:rsidRPr="0058253C" w:rsidRDefault="0058253C" w:rsidP="0058253C">
            <w:pPr>
              <w:pStyle w:val="aff2"/>
              <w:jc w:val="center"/>
              <w:rPr>
                <w:rFonts w:ascii="Times New Roman" w:hAnsi="Times New Roman" w:cs="Times New Roman"/>
                <w:sz w:val="12"/>
                <w:szCs w:val="12"/>
              </w:rPr>
            </w:pPr>
          </w:p>
        </w:tc>
        <w:tc>
          <w:tcPr>
            <w:tcW w:w="398"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3"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8"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353" w:type="pct"/>
            <w:vAlign w:val="center"/>
          </w:tcPr>
          <w:p w:rsidR="0058253C" w:rsidRPr="0058253C" w:rsidRDefault="0058253C" w:rsidP="0058253C">
            <w:pPr>
              <w:pStyle w:val="aff2"/>
              <w:jc w:val="center"/>
              <w:rPr>
                <w:rFonts w:ascii="Times New Roman" w:hAnsi="Times New Roman" w:cs="Times New Roman"/>
                <w:sz w:val="12"/>
                <w:szCs w:val="12"/>
              </w:rPr>
            </w:pPr>
          </w:p>
        </w:tc>
      </w:tr>
      <w:tr w:rsidR="0058253C" w:rsidRPr="0058253C" w:rsidTr="0058253C">
        <w:tc>
          <w:tcPr>
            <w:tcW w:w="169"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13</w:t>
            </w:r>
          </w:p>
        </w:tc>
        <w:tc>
          <w:tcPr>
            <w:tcW w:w="32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6" w:type="pct"/>
            <w:vAlign w:val="center"/>
          </w:tcPr>
          <w:p w:rsidR="0058253C" w:rsidRPr="0058253C" w:rsidRDefault="0058253C" w:rsidP="0058253C">
            <w:pPr>
              <w:pStyle w:val="aff2"/>
              <w:jc w:val="center"/>
              <w:rPr>
                <w:rFonts w:ascii="Times New Roman" w:hAnsi="Times New Roman" w:cs="Times New Roman"/>
                <w:sz w:val="12"/>
                <w:szCs w:val="12"/>
              </w:rPr>
            </w:pPr>
          </w:p>
        </w:tc>
        <w:tc>
          <w:tcPr>
            <w:tcW w:w="23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46"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2"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17" w:type="pct"/>
            <w:vAlign w:val="center"/>
          </w:tcPr>
          <w:p w:rsidR="0058253C" w:rsidRPr="0058253C" w:rsidRDefault="0058253C" w:rsidP="0058253C">
            <w:pPr>
              <w:pStyle w:val="aff2"/>
              <w:jc w:val="center"/>
              <w:rPr>
                <w:rFonts w:ascii="Times New Roman" w:hAnsi="Times New Roman" w:cs="Times New Roman"/>
                <w:sz w:val="12"/>
                <w:szCs w:val="12"/>
              </w:rPr>
            </w:pPr>
          </w:p>
        </w:tc>
        <w:tc>
          <w:tcPr>
            <w:tcW w:w="204"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74" w:type="pct"/>
            <w:vAlign w:val="center"/>
          </w:tcPr>
          <w:p w:rsidR="0058253C" w:rsidRPr="0058253C" w:rsidRDefault="0058253C" w:rsidP="0058253C">
            <w:pPr>
              <w:pStyle w:val="aff2"/>
              <w:jc w:val="center"/>
              <w:rPr>
                <w:rFonts w:ascii="Times New Roman" w:hAnsi="Times New Roman" w:cs="Times New Roman"/>
                <w:sz w:val="12"/>
                <w:szCs w:val="12"/>
              </w:rPr>
            </w:pPr>
          </w:p>
        </w:tc>
        <w:tc>
          <w:tcPr>
            <w:tcW w:w="398" w:type="pct"/>
            <w:vAlign w:val="center"/>
          </w:tcPr>
          <w:p w:rsidR="0058253C" w:rsidRPr="0058253C" w:rsidRDefault="0058253C" w:rsidP="0058253C">
            <w:pPr>
              <w:pStyle w:val="aff2"/>
              <w:jc w:val="center"/>
              <w:rPr>
                <w:rFonts w:ascii="Times New Roman" w:hAnsi="Times New Roman" w:cs="Times New Roman"/>
                <w:sz w:val="12"/>
                <w:szCs w:val="12"/>
              </w:rPr>
            </w:pPr>
            <w:proofErr w:type="spellStart"/>
            <w:r w:rsidRPr="0058253C">
              <w:rPr>
                <w:rFonts w:ascii="Times New Roman" w:hAnsi="Times New Roman" w:cs="Times New Roman"/>
                <w:sz w:val="12"/>
                <w:szCs w:val="12"/>
              </w:rPr>
              <w:t>Тряпичкина</w:t>
            </w:r>
            <w:proofErr w:type="spellEnd"/>
            <w:r w:rsidRPr="0058253C">
              <w:rPr>
                <w:rFonts w:ascii="Times New Roman" w:hAnsi="Times New Roman" w:cs="Times New Roman"/>
                <w:sz w:val="12"/>
                <w:szCs w:val="12"/>
              </w:rPr>
              <w:t xml:space="preserve"> Галина </w:t>
            </w:r>
            <w:proofErr w:type="spellStart"/>
            <w:r w:rsidRPr="0058253C">
              <w:rPr>
                <w:rFonts w:ascii="Times New Roman" w:hAnsi="Times New Roman" w:cs="Times New Roman"/>
                <w:sz w:val="12"/>
                <w:szCs w:val="12"/>
              </w:rPr>
              <w:t>Шарафовна</w:t>
            </w:r>
            <w:proofErr w:type="spellEnd"/>
          </w:p>
        </w:tc>
        <w:tc>
          <w:tcPr>
            <w:tcW w:w="363"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638100290335</w:t>
            </w: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26.10.2022</w:t>
            </w:r>
          </w:p>
        </w:tc>
        <w:tc>
          <w:tcPr>
            <w:tcW w:w="35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25.09.2023</w:t>
            </w:r>
          </w:p>
        </w:tc>
      </w:tr>
      <w:tr w:rsidR="0058253C" w:rsidRPr="0058253C" w:rsidTr="0058253C">
        <w:tc>
          <w:tcPr>
            <w:tcW w:w="169"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14</w:t>
            </w:r>
          </w:p>
        </w:tc>
        <w:tc>
          <w:tcPr>
            <w:tcW w:w="32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6" w:type="pct"/>
            <w:vAlign w:val="center"/>
          </w:tcPr>
          <w:p w:rsidR="0058253C" w:rsidRPr="0058253C" w:rsidRDefault="0058253C" w:rsidP="0058253C">
            <w:pPr>
              <w:pStyle w:val="aff2"/>
              <w:jc w:val="center"/>
              <w:rPr>
                <w:rFonts w:ascii="Times New Roman" w:hAnsi="Times New Roman" w:cs="Times New Roman"/>
                <w:sz w:val="12"/>
                <w:szCs w:val="12"/>
              </w:rPr>
            </w:pPr>
          </w:p>
        </w:tc>
        <w:tc>
          <w:tcPr>
            <w:tcW w:w="23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46"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2"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17" w:type="pct"/>
            <w:vAlign w:val="center"/>
          </w:tcPr>
          <w:p w:rsidR="0058253C" w:rsidRPr="0058253C" w:rsidRDefault="0058253C" w:rsidP="0058253C">
            <w:pPr>
              <w:pStyle w:val="aff2"/>
              <w:jc w:val="center"/>
              <w:rPr>
                <w:rFonts w:ascii="Times New Roman" w:hAnsi="Times New Roman" w:cs="Times New Roman"/>
                <w:sz w:val="12"/>
                <w:szCs w:val="12"/>
              </w:rPr>
            </w:pPr>
          </w:p>
        </w:tc>
        <w:tc>
          <w:tcPr>
            <w:tcW w:w="204"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74" w:type="pct"/>
            <w:vAlign w:val="center"/>
          </w:tcPr>
          <w:p w:rsidR="0058253C" w:rsidRPr="0058253C" w:rsidRDefault="0058253C" w:rsidP="0058253C">
            <w:pPr>
              <w:pStyle w:val="aff2"/>
              <w:jc w:val="center"/>
              <w:rPr>
                <w:rFonts w:ascii="Times New Roman" w:hAnsi="Times New Roman" w:cs="Times New Roman"/>
                <w:sz w:val="12"/>
                <w:szCs w:val="12"/>
              </w:rPr>
            </w:pPr>
          </w:p>
        </w:tc>
        <w:tc>
          <w:tcPr>
            <w:tcW w:w="39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 xml:space="preserve">Индивидуальный предприниматель </w:t>
            </w:r>
            <w:proofErr w:type="spellStart"/>
            <w:r w:rsidRPr="0058253C">
              <w:rPr>
                <w:rFonts w:ascii="Times New Roman" w:hAnsi="Times New Roman" w:cs="Times New Roman"/>
                <w:sz w:val="12"/>
                <w:szCs w:val="12"/>
              </w:rPr>
              <w:t>Мингазов</w:t>
            </w:r>
            <w:proofErr w:type="spellEnd"/>
            <w:r w:rsidRPr="0058253C">
              <w:rPr>
                <w:rFonts w:ascii="Times New Roman" w:hAnsi="Times New Roman" w:cs="Times New Roman"/>
                <w:sz w:val="12"/>
                <w:szCs w:val="12"/>
              </w:rPr>
              <w:t xml:space="preserve"> Ильдар </w:t>
            </w:r>
            <w:proofErr w:type="spellStart"/>
            <w:r w:rsidRPr="0058253C">
              <w:rPr>
                <w:rFonts w:ascii="Times New Roman" w:hAnsi="Times New Roman" w:cs="Times New Roman"/>
                <w:sz w:val="12"/>
                <w:szCs w:val="12"/>
              </w:rPr>
              <w:t>Монирович</w:t>
            </w:r>
            <w:proofErr w:type="spellEnd"/>
          </w:p>
        </w:tc>
        <w:tc>
          <w:tcPr>
            <w:tcW w:w="36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313638126100011</w:t>
            </w:r>
          </w:p>
        </w:tc>
        <w:tc>
          <w:tcPr>
            <w:tcW w:w="31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638137963820</w:t>
            </w: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23.08.2022</w:t>
            </w:r>
          </w:p>
        </w:tc>
        <w:tc>
          <w:tcPr>
            <w:tcW w:w="35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22.07.2023</w:t>
            </w:r>
          </w:p>
        </w:tc>
      </w:tr>
      <w:tr w:rsidR="0058253C" w:rsidRPr="0058253C" w:rsidTr="0058253C">
        <w:tc>
          <w:tcPr>
            <w:tcW w:w="169"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15</w:t>
            </w:r>
          </w:p>
        </w:tc>
        <w:tc>
          <w:tcPr>
            <w:tcW w:w="32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6" w:type="pct"/>
            <w:vAlign w:val="center"/>
          </w:tcPr>
          <w:p w:rsidR="0058253C" w:rsidRPr="0058253C" w:rsidRDefault="0058253C" w:rsidP="0058253C">
            <w:pPr>
              <w:pStyle w:val="aff2"/>
              <w:jc w:val="center"/>
              <w:rPr>
                <w:rFonts w:ascii="Times New Roman" w:hAnsi="Times New Roman" w:cs="Times New Roman"/>
                <w:sz w:val="12"/>
                <w:szCs w:val="12"/>
              </w:rPr>
            </w:pPr>
          </w:p>
        </w:tc>
        <w:tc>
          <w:tcPr>
            <w:tcW w:w="23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46"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2"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17" w:type="pct"/>
            <w:vAlign w:val="center"/>
          </w:tcPr>
          <w:p w:rsidR="0058253C" w:rsidRPr="0058253C" w:rsidRDefault="0058253C" w:rsidP="0058253C">
            <w:pPr>
              <w:pStyle w:val="aff2"/>
              <w:jc w:val="center"/>
              <w:rPr>
                <w:rFonts w:ascii="Times New Roman" w:hAnsi="Times New Roman" w:cs="Times New Roman"/>
                <w:sz w:val="12"/>
                <w:szCs w:val="12"/>
              </w:rPr>
            </w:pPr>
          </w:p>
        </w:tc>
        <w:tc>
          <w:tcPr>
            <w:tcW w:w="204"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74" w:type="pct"/>
            <w:vAlign w:val="center"/>
          </w:tcPr>
          <w:p w:rsidR="0058253C" w:rsidRPr="0058253C" w:rsidRDefault="0058253C" w:rsidP="0058253C">
            <w:pPr>
              <w:pStyle w:val="aff2"/>
              <w:jc w:val="center"/>
              <w:rPr>
                <w:rFonts w:ascii="Times New Roman" w:hAnsi="Times New Roman" w:cs="Times New Roman"/>
                <w:sz w:val="12"/>
                <w:szCs w:val="12"/>
              </w:rPr>
            </w:pPr>
          </w:p>
        </w:tc>
        <w:tc>
          <w:tcPr>
            <w:tcW w:w="39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 xml:space="preserve">Индивидуальный предприниматель </w:t>
            </w:r>
            <w:proofErr w:type="spellStart"/>
            <w:r w:rsidRPr="0058253C">
              <w:rPr>
                <w:rFonts w:ascii="Times New Roman" w:hAnsi="Times New Roman" w:cs="Times New Roman"/>
                <w:sz w:val="12"/>
                <w:szCs w:val="12"/>
              </w:rPr>
              <w:t>Фоварисов</w:t>
            </w:r>
            <w:proofErr w:type="spellEnd"/>
            <w:r w:rsidRPr="0058253C">
              <w:rPr>
                <w:rFonts w:ascii="Times New Roman" w:hAnsi="Times New Roman" w:cs="Times New Roman"/>
                <w:sz w:val="12"/>
                <w:szCs w:val="12"/>
              </w:rPr>
              <w:t xml:space="preserve"> Алексей Владимирович</w:t>
            </w:r>
          </w:p>
        </w:tc>
        <w:tc>
          <w:tcPr>
            <w:tcW w:w="36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316631300095284</w:t>
            </w:r>
          </w:p>
        </w:tc>
        <w:tc>
          <w:tcPr>
            <w:tcW w:w="31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638141167387</w:t>
            </w: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29.03.2023</w:t>
            </w:r>
          </w:p>
        </w:tc>
        <w:tc>
          <w:tcPr>
            <w:tcW w:w="35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24.02.2024</w:t>
            </w:r>
          </w:p>
        </w:tc>
      </w:tr>
      <w:tr w:rsidR="0058253C" w:rsidRPr="0058253C" w:rsidTr="0058253C">
        <w:tc>
          <w:tcPr>
            <w:tcW w:w="169"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16</w:t>
            </w:r>
          </w:p>
        </w:tc>
        <w:tc>
          <w:tcPr>
            <w:tcW w:w="32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6" w:type="pct"/>
            <w:vAlign w:val="center"/>
          </w:tcPr>
          <w:p w:rsidR="0058253C" w:rsidRPr="0058253C" w:rsidRDefault="0058253C" w:rsidP="0058253C">
            <w:pPr>
              <w:pStyle w:val="aff2"/>
              <w:jc w:val="center"/>
              <w:rPr>
                <w:rFonts w:ascii="Times New Roman" w:hAnsi="Times New Roman" w:cs="Times New Roman"/>
                <w:sz w:val="12"/>
                <w:szCs w:val="12"/>
              </w:rPr>
            </w:pPr>
          </w:p>
        </w:tc>
        <w:tc>
          <w:tcPr>
            <w:tcW w:w="23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46"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2"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17" w:type="pct"/>
            <w:vAlign w:val="center"/>
          </w:tcPr>
          <w:p w:rsidR="0058253C" w:rsidRPr="0058253C" w:rsidRDefault="0058253C" w:rsidP="0058253C">
            <w:pPr>
              <w:pStyle w:val="aff2"/>
              <w:jc w:val="center"/>
              <w:rPr>
                <w:rFonts w:ascii="Times New Roman" w:hAnsi="Times New Roman" w:cs="Times New Roman"/>
                <w:sz w:val="12"/>
                <w:szCs w:val="12"/>
              </w:rPr>
            </w:pPr>
          </w:p>
        </w:tc>
        <w:tc>
          <w:tcPr>
            <w:tcW w:w="204"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74" w:type="pct"/>
            <w:vAlign w:val="center"/>
          </w:tcPr>
          <w:p w:rsidR="0058253C" w:rsidRPr="0058253C" w:rsidRDefault="0058253C" w:rsidP="0058253C">
            <w:pPr>
              <w:pStyle w:val="aff2"/>
              <w:jc w:val="center"/>
              <w:rPr>
                <w:rFonts w:ascii="Times New Roman" w:hAnsi="Times New Roman" w:cs="Times New Roman"/>
                <w:sz w:val="12"/>
                <w:szCs w:val="12"/>
              </w:rPr>
            </w:pPr>
          </w:p>
        </w:tc>
        <w:tc>
          <w:tcPr>
            <w:tcW w:w="398"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3"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8"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353" w:type="pct"/>
            <w:vAlign w:val="center"/>
          </w:tcPr>
          <w:p w:rsidR="0058253C" w:rsidRPr="0058253C" w:rsidRDefault="0058253C" w:rsidP="0058253C">
            <w:pPr>
              <w:pStyle w:val="aff2"/>
              <w:jc w:val="center"/>
              <w:rPr>
                <w:rFonts w:ascii="Times New Roman" w:hAnsi="Times New Roman" w:cs="Times New Roman"/>
                <w:sz w:val="12"/>
                <w:szCs w:val="12"/>
              </w:rPr>
            </w:pPr>
          </w:p>
        </w:tc>
      </w:tr>
      <w:tr w:rsidR="0058253C" w:rsidRPr="0058253C" w:rsidTr="0058253C">
        <w:tc>
          <w:tcPr>
            <w:tcW w:w="169"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17</w:t>
            </w:r>
          </w:p>
        </w:tc>
        <w:tc>
          <w:tcPr>
            <w:tcW w:w="32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6" w:type="pct"/>
            <w:vAlign w:val="center"/>
          </w:tcPr>
          <w:p w:rsidR="0058253C" w:rsidRPr="0058253C" w:rsidRDefault="0058253C" w:rsidP="0058253C">
            <w:pPr>
              <w:pStyle w:val="aff2"/>
              <w:jc w:val="center"/>
              <w:rPr>
                <w:rFonts w:ascii="Times New Roman" w:hAnsi="Times New Roman" w:cs="Times New Roman"/>
                <w:sz w:val="12"/>
                <w:szCs w:val="12"/>
              </w:rPr>
            </w:pPr>
          </w:p>
        </w:tc>
        <w:tc>
          <w:tcPr>
            <w:tcW w:w="23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46"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2"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17" w:type="pct"/>
            <w:vAlign w:val="center"/>
          </w:tcPr>
          <w:p w:rsidR="0058253C" w:rsidRPr="0058253C" w:rsidRDefault="0058253C" w:rsidP="0058253C">
            <w:pPr>
              <w:pStyle w:val="aff2"/>
              <w:jc w:val="center"/>
              <w:rPr>
                <w:rFonts w:ascii="Times New Roman" w:hAnsi="Times New Roman" w:cs="Times New Roman"/>
                <w:sz w:val="12"/>
                <w:szCs w:val="12"/>
              </w:rPr>
            </w:pPr>
          </w:p>
        </w:tc>
        <w:tc>
          <w:tcPr>
            <w:tcW w:w="204"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74" w:type="pct"/>
            <w:vAlign w:val="center"/>
          </w:tcPr>
          <w:p w:rsidR="0058253C" w:rsidRPr="0058253C" w:rsidRDefault="0058253C" w:rsidP="0058253C">
            <w:pPr>
              <w:pStyle w:val="aff2"/>
              <w:jc w:val="center"/>
              <w:rPr>
                <w:rFonts w:ascii="Times New Roman" w:hAnsi="Times New Roman" w:cs="Times New Roman"/>
                <w:sz w:val="12"/>
                <w:szCs w:val="12"/>
              </w:rPr>
            </w:pPr>
          </w:p>
        </w:tc>
        <w:tc>
          <w:tcPr>
            <w:tcW w:w="39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Индивидуальный предприниматель Родионов Владислав Сергеевич</w:t>
            </w:r>
          </w:p>
        </w:tc>
        <w:tc>
          <w:tcPr>
            <w:tcW w:w="36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304638135800149</w:t>
            </w:r>
          </w:p>
        </w:tc>
        <w:tc>
          <w:tcPr>
            <w:tcW w:w="31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638100013660</w:t>
            </w: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15.06.2023</w:t>
            </w:r>
          </w:p>
        </w:tc>
        <w:tc>
          <w:tcPr>
            <w:tcW w:w="35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06.04.2024</w:t>
            </w:r>
          </w:p>
        </w:tc>
      </w:tr>
      <w:tr w:rsidR="0058253C" w:rsidRPr="0058253C" w:rsidTr="0058253C">
        <w:tc>
          <w:tcPr>
            <w:tcW w:w="169"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18</w:t>
            </w:r>
          </w:p>
        </w:tc>
        <w:tc>
          <w:tcPr>
            <w:tcW w:w="32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6" w:type="pct"/>
            <w:vAlign w:val="center"/>
          </w:tcPr>
          <w:p w:rsidR="0058253C" w:rsidRPr="0058253C" w:rsidRDefault="0058253C" w:rsidP="0058253C">
            <w:pPr>
              <w:pStyle w:val="aff2"/>
              <w:jc w:val="center"/>
              <w:rPr>
                <w:rFonts w:ascii="Times New Roman" w:hAnsi="Times New Roman" w:cs="Times New Roman"/>
                <w:sz w:val="12"/>
                <w:szCs w:val="12"/>
              </w:rPr>
            </w:pPr>
          </w:p>
        </w:tc>
        <w:tc>
          <w:tcPr>
            <w:tcW w:w="23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46"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2"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17" w:type="pct"/>
            <w:vAlign w:val="center"/>
          </w:tcPr>
          <w:p w:rsidR="0058253C" w:rsidRPr="0058253C" w:rsidRDefault="0058253C" w:rsidP="0058253C">
            <w:pPr>
              <w:pStyle w:val="aff2"/>
              <w:jc w:val="center"/>
              <w:rPr>
                <w:rFonts w:ascii="Times New Roman" w:hAnsi="Times New Roman" w:cs="Times New Roman"/>
                <w:sz w:val="12"/>
                <w:szCs w:val="12"/>
              </w:rPr>
            </w:pPr>
          </w:p>
        </w:tc>
        <w:tc>
          <w:tcPr>
            <w:tcW w:w="204"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74" w:type="pct"/>
            <w:vAlign w:val="center"/>
          </w:tcPr>
          <w:p w:rsidR="0058253C" w:rsidRPr="0058253C" w:rsidRDefault="0058253C" w:rsidP="0058253C">
            <w:pPr>
              <w:pStyle w:val="aff2"/>
              <w:jc w:val="center"/>
              <w:rPr>
                <w:rFonts w:ascii="Times New Roman" w:hAnsi="Times New Roman" w:cs="Times New Roman"/>
                <w:sz w:val="12"/>
                <w:szCs w:val="12"/>
              </w:rPr>
            </w:pPr>
          </w:p>
        </w:tc>
        <w:tc>
          <w:tcPr>
            <w:tcW w:w="39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 xml:space="preserve">Индивидуальный предприниматель </w:t>
            </w:r>
            <w:proofErr w:type="spellStart"/>
            <w:r w:rsidRPr="0058253C">
              <w:rPr>
                <w:rFonts w:ascii="Times New Roman" w:hAnsi="Times New Roman" w:cs="Times New Roman"/>
                <w:sz w:val="12"/>
                <w:szCs w:val="12"/>
              </w:rPr>
              <w:t>Мингазов</w:t>
            </w:r>
            <w:proofErr w:type="spellEnd"/>
            <w:r w:rsidRPr="0058253C">
              <w:rPr>
                <w:rFonts w:ascii="Times New Roman" w:hAnsi="Times New Roman" w:cs="Times New Roman"/>
                <w:sz w:val="12"/>
                <w:szCs w:val="12"/>
              </w:rPr>
              <w:t xml:space="preserve"> Ильдар </w:t>
            </w:r>
            <w:proofErr w:type="spellStart"/>
            <w:r w:rsidRPr="0058253C">
              <w:rPr>
                <w:rFonts w:ascii="Times New Roman" w:hAnsi="Times New Roman" w:cs="Times New Roman"/>
                <w:sz w:val="12"/>
                <w:szCs w:val="12"/>
              </w:rPr>
              <w:t>Монирович</w:t>
            </w:r>
            <w:proofErr w:type="spellEnd"/>
          </w:p>
        </w:tc>
        <w:tc>
          <w:tcPr>
            <w:tcW w:w="36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313638126100011</w:t>
            </w:r>
          </w:p>
        </w:tc>
        <w:tc>
          <w:tcPr>
            <w:tcW w:w="31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638137963820</w:t>
            </w: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09.03.2022</w:t>
            </w:r>
          </w:p>
        </w:tc>
        <w:tc>
          <w:tcPr>
            <w:tcW w:w="35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08.03.2027</w:t>
            </w:r>
          </w:p>
        </w:tc>
      </w:tr>
      <w:tr w:rsidR="0058253C" w:rsidRPr="0058253C" w:rsidTr="0058253C">
        <w:tc>
          <w:tcPr>
            <w:tcW w:w="169"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19</w:t>
            </w:r>
          </w:p>
        </w:tc>
        <w:tc>
          <w:tcPr>
            <w:tcW w:w="32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6" w:type="pct"/>
            <w:vAlign w:val="center"/>
          </w:tcPr>
          <w:p w:rsidR="0058253C" w:rsidRPr="0058253C" w:rsidRDefault="0058253C" w:rsidP="0058253C">
            <w:pPr>
              <w:pStyle w:val="aff2"/>
              <w:jc w:val="center"/>
              <w:rPr>
                <w:rFonts w:ascii="Times New Roman" w:hAnsi="Times New Roman" w:cs="Times New Roman"/>
                <w:sz w:val="12"/>
                <w:szCs w:val="12"/>
              </w:rPr>
            </w:pPr>
          </w:p>
        </w:tc>
        <w:tc>
          <w:tcPr>
            <w:tcW w:w="23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46"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2"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17" w:type="pct"/>
            <w:vAlign w:val="center"/>
          </w:tcPr>
          <w:p w:rsidR="0058253C" w:rsidRPr="0058253C" w:rsidRDefault="0058253C" w:rsidP="0058253C">
            <w:pPr>
              <w:pStyle w:val="aff2"/>
              <w:jc w:val="center"/>
              <w:rPr>
                <w:rFonts w:ascii="Times New Roman" w:hAnsi="Times New Roman" w:cs="Times New Roman"/>
                <w:sz w:val="12"/>
                <w:szCs w:val="12"/>
              </w:rPr>
            </w:pPr>
          </w:p>
        </w:tc>
        <w:tc>
          <w:tcPr>
            <w:tcW w:w="204"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74" w:type="pct"/>
            <w:vAlign w:val="center"/>
          </w:tcPr>
          <w:p w:rsidR="0058253C" w:rsidRPr="0058253C" w:rsidRDefault="0058253C" w:rsidP="0058253C">
            <w:pPr>
              <w:pStyle w:val="aff2"/>
              <w:jc w:val="center"/>
              <w:rPr>
                <w:rFonts w:ascii="Times New Roman" w:hAnsi="Times New Roman" w:cs="Times New Roman"/>
                <w:sz w:val="12"/>
                <w:szCs w:val="12"/>
              </w:rPr>
            </w:pPr>
          </w:p>
        </w:tc>
        <w:tc>
          <w:tcPr>
            <w:tcW w:w="39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Общество с ограни</w:t>
            </w:r>
            <w:r w:rsidRPr="0058253C">
              <w:rPr>
                <w:rFonts w:ascii="Times New Roman" w:hAnsi="Times New Roman" w:cs="Times New Roman"/>
                <w:sz w:val="12"/>
                <w:szCs w:val="12"/>
              </w:rPr>
              <w:lastRenderedPageBreak/>
              <w:t>ченной ответственностью Агропромышленная компания «</w:t>
            </w:r>
            <w:proofErr w:type="spellStart"/>
            <w:r w:rsidRPr="0058253C">
              <w:rPr>
                <w:rFonts w:ascii="Times New Roman" w:hAnsi="Times New Roman" w:cs="Times New Roman"/>
                <w:sz w:val="12"/>
                <w:szCs w:val="12"/>
              </w:rPr>
              <w:t>Агроинвест</w:t>
            </w:r>
            <w:proofErr w:type="spellEnd"/>
            <w:r w:rsidRPr="0058253C">
              <w:rPr>
                <w:rFonts w:ascii="Times New Roman" w:hAnsi="Times New Roman" w:cs="Times New Roman"/>
                <w:sz w:val="12"/>
                <w:szCs w:val="12"/>
              </w:rPr>
              <w:t xml:space="preserve"> Сергиевский»</w:t>
            </w:r>
          </w:p>
        </w:tc>
        <w:tc>
          <w:tcPr>
            <w:tcW w:w="36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1226300010397</w:t>
            </w:r>
          </w:p>
        </w:tc>
        <w:tc>
          <w:tcPr>
            <w:tcW w:w="31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6381022139</w:t>
            </w: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29.03.2022</w:t>
            </w:r>
          </w:p>
        </w:tc>
        <w:tc>
          <w:tcPr>
            <w:tcW w:w="35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28.03.2032</w:t>
            </w:r>
          </w:p>
        </w:tc>
      </w:tr>
      <w:tr w:rsidR="0058253C" w:rsidRPr="0058253C" w:rsidTr="0058253C">
        <w:tc>
          <w:tcPr>
            <w:tcW w:w="169"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20</w:t>
            </w:r>
          </w:p>
        </w:tc>
        <w:tc>
          <w:tcPr>
            <w:tcW w:w="32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6" w:type="pct"/>
            <w:vAlign w:val="center"/>
          </w:tcPr>
          <w:p w:rsidR="0058253C" w:rsidRPr="0058253C" w:rsidRDefault="0058253C" w:rsidP="0058253C">
            <w:pPr>
              <w:pStyle w:val="aff2"/>
              <w:jc w:val="center"/>
              <w:rPr>
                <w:rFonts w:ascii="Times New Roman" w:hAnsi="Times New Roman" w:cs="Times New Roman"/>
                <w:sz w:val="12"/>
                <w:szCs w:val="12"/>
              </w:rPr>
            </w:pPr>
          </w:p>
        </w:tc>
        <w:tc>
          <w:tcPr>
            <w:tcW w:w="23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46"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2"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17" w:type="pct"/>
            <w:vAlign w:val="center"/>
          </w:tcPr>
          <w:p w:rsidR="0058253C" w:rsidRPr="0058253C" w:rsidRDefault="0058253C" w:rsidP="0058253C">
            <w:pPr>
              <w:pStyle w:val="aff2"/>
              <w:jc w:val="center"/>
              <w:rPr>
                <w:rFonts w:ascii="Times New Roman" w:hAnsi="Times New Roman" w:cs="Times New Roman"/>
                <w:sz w:val="12"/>
                <w:szCs w:val="12"/>
              </w:rPr>
            </w:pPr>
          </w:p>
        </w:tc>
        <w:tc>
          <w:tcPr>
            <w:tcW w:w="204"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74" w:type="pct"/>
            <w:vAlign w:val="center"/>
          </w:tcPr>
          <w:p w:rsidR="0058253C" w:rsidRPr="0058253C" w:rsidRDefault="0058253C" w:rsidP="0058253C">
            <w:pPr>
              <w:pStyle w:val="aff2"/>
              <w:jc w:val="center"/>
              <w:rPr>
                <w:rFonts w:ascii="Times New Roman" w:hAnsi="Times New Roman" w:cs="Times New Roman"/>
                <w:sz w:val="12"/>
                <w:szCs w:val="12"/>
              </w:rPr>
            </w:pPr>
          </w:p>
        </w:tc>
        <w:tc>
          <w:tcPr>
            <w:tcW w:w="398"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3"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8"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353" w:type="pct"/>
            <w:vAlign w:val="center"/>
          </w:tcPr>
          <w:p w:rsidR="0058253C" w:rsidRPr="0058253C" w:rsidRDefault="0058253C" w:rsidP="0058253C">
            <w:pPr>
              <w:pStyle w:val="aff2"/>
              <w:jc w:val="center"/>
              <w:rPr>
                <w:rFonts w:ascii="Times New Roman" w:hAnsi="Times New Roman" w:cs="Times New Roman"/>
                <w:sz w:val="12"/>
                <w:szCs w:val="12"/>
              </w:rPr>
            </w:pPr>
          </w:p>
        </w:tc>
      </w:tr>
      <w:tr w:rsidR="0058253C" w:rsidRPr="0058253C" w:rsidTr="0058253C">
        <w:tc>
          <w:tcPr>
            <w:tcW w:w="169"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21</w:t>
            </w:r>
          </w:p>
        </w:tc>
        <w:tc>
          <w:tcPr>
            <w:tcW w:w="32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6" w:type="pct"/>
            <w:vAlign w:val="center"/>
          </w:tcPr>
          <w:p w:rsidR="0058253C" w:rsidRPr="0058253C" w:rsidRDefault="0058253C" w:rsidP="0058253C">
            <w:pPr>
              <w:pStyle w:val="aff2"/>
              <w:jc w:val="center"/>
              <w:rPr>
                <w:rFonts w:ascii="Times New Roman" w:hAnsi="Times New Roman" w:cs="Times New Roman"/>
                <w:sz w:val="12"/>
                <w:szCs w:val="12"/>
              </w:rPr>
            </w:pPr>
          </w:p>
        </w:tc>
        <w:tc>
          <w:tcPr>
            <w:tcW w:w="23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46"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2"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17" w:type="pct"/>
            <w:vAlign w:val="center"/>
          </w:tcPr>
          <w:p w:rsidR="0058253C" w:rsidRPr="0058253C" w:rsidRDefault="0058253C" w:rsidP="0058253C">
            <w:pPr>
              <w:pStyle w:val="aff2"/>
              <w:jc w:val="center"/>
              <w:rPr>
                <w:rFonts w:ascii="Times New Roman" w:hAnsi="Times New Roman" w:cs="Times New Roman"/>
                <w:sz w:val="12"/>
                <w:szCs w:val="12"/>
              </w:rPr>
            </w:pPr>
          </w:p>
        </w:tc>
        <w:tc>
          <w:tcPr>
            <w:tcW w:w="204"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74" w:type="pct"/>
            <w:vAlign w:val="center"/>
          </w:tcPr>
          <w:p w:rsidR="0058253C" w:rsidRPr="0058253C" w:rsidRDefault="0058253C" w:rsidP="0058253C">
            <w:pPr>
              <w:pStyle w:val="aff2"/>
              <w:jc w:val="center"/>
              <w:rPr>
                <w:rFonts w:ascii="Times New Roman" w:hAnsi="Times New Roman" w:cs="Times New Roman"/>
                <w:sz w:val="12"/>
                <w:szCs w:val="12"/>
              </w:rPr>
            </w:pPr>
          </w:p>
        </w:tc>
        <w:tc>
          <w:tcPr>
            <w:tcW w:w="39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Общество с ограниченной ответственностью «Сервис»</w:t>
            </w:r>
          </w:p>
        </w:tc>
        <w:tc>
          <w:tcPr>
            <w:tcW w:w="36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1056381000576</w:t>
            </w:r>
          </w:p>
        </w:tc>
        <w:tc>
          <w:tcPr>
            <w:tcW w:w="31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6381008960</w:t>
            </w: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26.03.2023</w:t>
            </w:r>
          </w:p>
        </w:tc>
        <w:tc>
          <w:tcPr>
            <w:tcW w:w="35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25.02.2024</w:t>
            </w:r>
          </w:p>
        </w:tc>
      </w:tr>
      <w:tr w:rsidR="0058253C" w:rsidRPr="0058253C" w:rsidTr="0058253C">
        <w:tc>
          <w:tcPr>
            <w:tcW w:w="169"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22</w:t>
            </w:r>
          </w:p>
        </w:tc>
        <w:tc>
          <w:tcPr>
            <w:tcW w:w="32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65"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6" w:type="pct"/>
            <w:vAlign w:val="center"/>
          </w:tcPr>
          <w:p w:rsidR="0058253C" w:rsidRPr="0058253C" w:rsidRDefault="0058253C" w:rsidP="0058253C">
            <w:pPr>
              <w:pStyle w:val="aff2"/>
              <w:jc w:val="center"/>
              <w:rPr>
                <w:rFonts w:ascii="Times New Roman" w:hAnsi="Times New Roman" w:cs="Times New Roman"/>
                <w:sz w:val="12"/>
                <w:szCs w:val="12"/>
              </w:rPr>
            </w:pPr>
          </w:p>
        </w:tc>
        <w:tc>
          <w:tcPr>
            <w:tcW w:w="23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46" w:type="pct"/>
            <w:vAlign w:val="center"/>
          </w:tcPr>
          <w:p w:rsidR="0058253C" w:rsidRPr="0058253C" w:rsidRDefault="0058253C" w:rsidP="0058253C">
            <w:pPr>
              <w:pStyle w:val="aff2"/>
              <w:jc w:val="center"/>
              <w:rPr>
                <w:rFonts w:ascii="Times New Roman" w:hAnsi="Times New Roman" w:cs="Times New Roman"/>
                <w:sz w:val="12"/>
                <w:szCs w:val="12"/>
              </w:rPr>
            </w:pPr>
          </w:p>
        </w:tc>
        <w:tc>
          <w:tcPr>
            <w:tcW w:w="312" w:type="pct"/>
            <w:vAlign w:val="center"/>
          </w:tcPr>
          <w:p w:rsidR="0058253C" w:rsidRPr="0058253C" w:rsidRDefault="0058253C" w:rsidP="0058253C">
            <w:pPr>
              <w:pStyle w:val="aff2"/>
              <w:jc w:val="center"/>
              <w:rPr>
                <w:rFonts w:ascii="Times New Roman" w:hAnsi="Times New Roman" w:cs="Times New Roman"/>
                <w:sz w:val="12"/>
                <w:szCs w:val="12"/>
              </w:rPr>
            </w:pPr>
          </w:p>
        </w:tc>
        <w:tc>
          <w:tcPr>
            <w:tcW w:w="32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17" w:type="pct"/>
            <w:vAlign w:val="center"/>
          </w:tcPr>
          <w:p w:rsidR="0058253C" w:rsidRPr="0058253C" w:rsidRDefault="0058253C" w:rsidP="0058253C">
            <w:pPr>
              <w:pStyle w:val="aff2"/>
              <w:jc w:val="center"/>
              <w:rPr>
                <w:rFonts w:ascii="Times New Roman" w:hAnsi="Times New Roman" w:cs="Times New Roman"/>
                <w:sz w:val="12"/>
                <w:szCs w:val="12"/>
              </w:rPr>
            </w:pPr>
          </w:p>
        </w:tc>
        <w:tc>
          <w:tcPr>
            <w:tcW w:w="204" w:type="pct"/>
            <w:vAlign w:val="center"/>
          </w:tcPr>
          <w:p w:rsidR="0058253C" w:rsidRPr="0058253C" w:rsidRDefault="0058253C" w:rsidP="0058253C">
            <w:pPr>
              <w:pStyle w:val="aff2"/>
              <w:jc w:val="center"/>
              <w:rPr>
                <w:rFonts w:ascii="Times New Roman" w:hAnsi="Times New Roman" w:cs="Times New Roman"/>
                <w:sz w:val="12"/>
                <w:szCs w:val="12"/>
              </w:rPr>
            </w:pP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p>
        </w:tc>
        <w:tc>
          <w:tcPr>
            <w:tcW w:w="274" w:type="pct"/>
            <w:vAlign w:val="center"/>
          </w:tcPr>
          <w:p w:rsidR="0058253C" w:rsidRPr="0058253C" w:rsidRDefault="0058253C" w:rsidP="0058253C">
            <w:pPr>
              <w:pStyle w:val="aff2"/>
              <w:jc w:val="center"/>
              <w:rPr>
                <w:rFonts w:ascii="Times New Roman" w:hAnsi="Times New Roman" w:cs="Times New Roman"/>
                <w:sz w:val="12"/>
                <w:szCs w:val="12"/>
              </w:rPr>
            </w:pPr>
          </w:p>
        </w:tc>
        <w:tc>
          <w:tcPr>
            <w:tcW w:w="39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Индивидуальный предприниматель Глава крестьянского (фермерского) хозяйства Алексеев Алексей Юрьевич</w:t>
            </w:r>
          </w:p>
        </w:tc>
        <w:tc>
          <w:tcPr>
            <w:tcW w:w="36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318631300132287</w:t>
            </w:r>
          </w:p>
        </w:tc>
        <w:tc>
          <w:tcPr>
            <w:tcW w:w="318"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638101526223</w:t>
            </w:r>
          </w:p>
        </w:tc>
        <w:tc>
          <w:tcPr>
            <w:tcW w:w="290"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11.12.2018</w:t>
            </w:r>
          </w:p>
        </w:tc>
        <w:tc>
          <w:tcPr>
            <w:tcW w:w="353" w:type="pc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10.12.2067</w:t>
            </w:r>
          </w:p>
        </w:tc>
      </w:tr>
    </w:tbl>
    <w:p w:rsidR="00B51880" w:rsidRDefault="00B51880" w:rsidP="00D27A4B">
      <w:pPr>
        <w:spacing w:after="0" w:line="240" w:lineRule="auto"/>
        <w:ind w:firstLine="284"/>
        <w:jc w:val="center"/>
        <w:rPr>
          <w:rFonts w:ascii="Times New Roman" w:hAnsi="Times New Roman" w:cs="Times New Roman"/>
          <w:sz w:val="12"/>
          <w:szCs w:val="12"/>
        </w:rPr>
      </w:pPr>
    </w:p>
    <w:tbl>
      <w:tblPr>
        <w:tblStyle w:val="aff7"/>
        <w:tblW w:w="0" w:type="auto"/>
        <w:tblLook w:val="04A0" w:firstRow="1" w:lastRow="0" w:firstColumn="1" w:lastColumn="0" w:noHBand="0" w:noVBand="1"/>
      </w:tblPr>
      <w:tblGrid>
        <w:gridCol w:w="336"/>
        <w:gridCol w:w="2163"/>
        <w:gridCol w:w="2755"/>
        <w:gridCol w:w="1071"/>
        <w:gridCol w:w="812"/>
        <w:gridCol w:w="592"/>
      </w:tblGrid>
      <w:tr w:rsidR="0058253C" w:rsidTr="0058253C">
        <w:tc>
          <w:tcPr>
            <w:tcW w:w="0" w:type="auto"/>
            <w:vMerge w:val="restart"/>
            <w:vAlign w:val="center"/>
          </w:tcPr>
          <w:p w:rsidR="0058253C" w:rsidRPr="0058253C" w:rsidRDefault="0058253C" w:rsidP="0058253C">
            <w:pPr>
              <w:pStyle w:val="aff2"/>
              <w:jc w:val="center"/>
              <w:rPr>
                <w:rFonts w:ascii="Times New Roman" w:hAnsi="Times New Roman" w:cs="Times New Roman"/>
                <w:sz w:val="12"/>
                <w:szCs w:val="12"/>
              </w:rPr>
            </w:pPr>
          </w:p>
        </w:tc>
        <w:tc>
          <w:tcPr>
            <w:tcW w:w="0" w:type="auto"/>
            <w:vMerge w:val="restar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58253C">
                <w:rPr>
                  <w:rFonts w:ascii="Times New Roman" w:hAnsi="Times New Roman" w:cs="Times New Roman"/>
                  <w:sz w:val="12"/>
                  <w:szCs w:val="12"/>
                </w:rPr>
                <w:t>&lt;13&gt;</w:t>
              </w:r>
            </w:hyperlink>
          </w:p>
        </w:tc>
        <w:tc>
          <w:tcPr>
            <w:tcW w:w="0" w:type="auto"/>
            <w:gridSpan w:val="4"/>
            <w:vAlign w:val="center"/>
          </w:tcPr>
          <w:p w:rsidR="0058253C" w:rsidRDefault="0058253C" w:rsidP="0058253C">
            <w:pPr>
              <w:jc w:val="center"/>
              <w:rPr>
                <w:rFonts w:ascii="Times New Roman" w:hAnsi="Times New Roman" w:cs="Times New Roman"/>
                <w:sz w:val="12"/>
                <w:szCs w:val="12"/>
              </w:rPr>
            </w:pPr>
            <w:r w:rsidRPr="0058253C">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58253C">
                <w:rPr>
                  <w:rFonts w:ascii="Times New Roman" w:hAnsi="Times New Roman" w:cs="Times New Roman"/>
                  <w:sz w:val="12"/>
                  <w:szCs w:val="12"/>
                </w:rPr>
                <w:t>&lt;14&gt;</w:t>
              </w:r>
            </w:hyperlink>
          </w:p>
        </w:tc>
      </w:tr>
      <w:tr w:rsidR="0058253C" w:rsidTr="0058253C">
        <w:tc>
          <w:tcPr>
            <w:tcW w:w="0" w:type="auto"/>
            <w:vMerge/>
            <w:vAlign w:val="center"/>
          </w:tcPr>
          <w:p w:rsidR="0058253C" w:rsidRPr="0058253C" w:rsidRDefault="0058253C" w:rsidP="0058253C">
            <w:pPr>
              <w:pStyle w:val="aff2"/>
              <w:jc w:val="center"/>
              <w:rPr>
                <w:rFonts w:ascii="Times New Roman" w:hAnsi="Times New Roman" w:cs="Times New Roman"/>
                <w:sz w:val="12"/>
                <w:szCs w:val="12"/>
              </w:rPr>
            </w:pPr>
          </w:p>
        </w:tc>
        <w:tc>
          <w:tcPr>
            <w:tcW w:w="0" w:type="auto"/>
            <w:vMerge/>
            <w:vAlign w:val="center"/>
          </w:tcPr>
          <w:p w:rsidR="0058253C" w:rsidRPr="0058253C" w:rsidRDefault="0058253C" w:rsidP="0058253C">
            <w:pPr>
              <w:pStyle w:val="aff2"/>
              <w:jc w:val="center"/>
              <w:rPr>
                <w:rFonts w:ascii="Times New Roman" w:hAnsi="Times New Roman" w:cs="Times New Roman"/>
                <w:sz w:val="12"/>
                <w:szCs w:val="12"/>
              </w:rPr>
            </w:pPr>
          </w:p>
        </w:tc>
        <w:tc>
          <w:tcPr>
            <w:tcW w:w="0" w:type="auto"/>
            <w:vMerge w:val="restar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Вид документа</w:t>
            </w:r>
          </w:p>
        </w:tc>
        <w:tc>
          <w:tcPr>
            <w:tcW w:w="0" w:type="auto"/>
            <w:gridSpan w:val="2"/>
            <w:vAlign w:val="center"/>
          </w:tcPr>
          <w:p w:rsidR="0058253C" w:rsidRDefault="0058253C" w:rsidP="0058253C">
            <w:pPr>
              <w:jc w:val="center"/>
              <w:rPr>
                <w:rFonts w:ascii="Times New Roman" w:hAnsi="Times New Roman" w:cs="Times New Roman"/>
                <w:sz w:val="12"/>
                <w:szCs w:val="12"/>
              </w:rPr>
            </w:pPr>
            <w:r w:rsidRPr="0058253C">
              <w:rPr>
                <w:rFonts w:ascii="Times New Roman" w:hAnsi="Times New Roman" w:cs="Times New Roman"/>
                <w:sz w:val="12"/>
                <w:szCs w:val="12"/>
              </w:rPr>
              <w:t>Реквизиты документа</w:t>
            </w:r>
          </w:p>
        </w:tc>
      </w:tr>
      <w:tr w:rsidR="0058253C" w:rsidTr="0058253C">
        <w:tc>
          <w:tcPr>
            <w:tcW w:w="0" w:type="auto"/>
            <w:vMerge/>
            <w:vAlign w:val="center"/>
          </w:tcPr>
          <w:p w:rsidR="0058253C" w:rsidRPr="0058253C" w:rsidRDefault="0058253C" w:rsidP="0058253C">
            <w:pPr>
              <w:pStyle w:val="aff2"/>
              <w:jc w:val="center"/>
              <w:rPr>
                <w:rFonts w:ascii="Times New Roman" w:hAnsi="Times New Roman" w:cs="Times New Roman"/>
                <w:sz w:val="12"/>
                <w:szCs w:val="12"/>
              </w:rPr>
            </w:pPr>
          </w:p>
        </w:tc>
        <w:tc>
          <w:tcPr>
            <w:tcW w:w="0" w:type="auto"/>
            <w:vMerge/>
            <w:vAlign w:val="center"/>
          </w:tcPr>
          <w:p w:rsidR="0058253C" w:rsidRPr="0058253C" w:rsidRDefault="0058253C" w:rsidP="0058253C">
            <w:pPr>
              <w:pStyle w:val="aff2"/>
              <w:jc w:val="center"/>
              <w:rPr>
                <w:rFonts w:ascii="Times New Roman" w:hAnsi="Times New Roman" w:cs="Times New Roman"/>
                <w:sz w:val="12"/>
                <w:szCs w:val="12"/>
              </w:rPr>
            </w:pPr>
          </w:p>
        </w:tc>
        <w:tc>
          <w:tcPr>
            <w:tcW w:w="0" w:type="auto"/>
            <w:vMerge/>
            <w:vAlign w:val="center"/>
          </w:tcPr>
          <w:p w:rsidR="0058253C" w:rsidRPr="0058253C" w:rsidRDefault="0058253C" w:rsidP="0058253C">
            <w:pPr>
              <w:pStyle w:val="aff2"/>
              <w:jc w:val="center"/>
              <w:rPr>
                <w:rFonts w:ascii="Times New Roman" w:hAnsi="Times New Roman" w:cs="Times New Roman"/>
                <w:sz w:val="12"/>
                <w:szCs w:val="12"/>
              </w:rPr>
            </w:pPr>
          </w:p>
        </w:tc>
        <w:tc>
          <w:tcPr>
            <w:tcW w:w="0" w:type="auto"/>
            <w:vMerge/>
            <w:vAlign w:val="center"/>
          </w:tcPr>
          <w:p w:rsidR="0058253C" w:rsidRPr="0058253C" w:rsidRDefault="0058253C" w:rsidP="0058253C">
            <w:pPr>
              <w:pStyle w:val="aff2"/>
              <w:jc w:val="center"/>
              <w:rPr>
                <w:rFonts w:ascii="Times New Roman" w:hAnsi="Times New Roman" w:cs="Times New Roman"/>
                <w:sz w:val="12"/>
                <w:szCs w:val="12"/>
              </w:rPr>
            </w:pP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Дата</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Номер</w:t>
            </w:r>
          </w:p>
        </w:tc>
      </w:tr>
      <w:tr w:rsidR="0058253C" w:rsidTr="0058253C">
        <w:tc>
          <w:tcPr>
            <w:tcW w:w="0" w:type="auto"/>
            <w:vAlign w:val="center"/>
          </w:tcPr>
          <w:p w:rsidR="0058253C" w:rsidRPr="0058253C" w:rsidRDefault="0058253C" w:rsidP="0058253C">
            <w:pPr>
              <w:pStyle w:val="aff2"/>
              <w:jc w:val="center"/>
              <w:rPr>
                <w:rFonts w:ascii="Times New Roman" w:hAnsi="Times New Roman" w:cs="Times New Roman"/>
                <w:sz w:val="12"/>
                <w:szCs w:val="12"/>
              </w:rPr>
            </w:pP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39</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40</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41</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42</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43</w:t>
            </w:r>
          </w:p>
        </w:tc>
      </w:tr>
      <w:tr w:rsidR="0058253C" w:rsidTr="0058253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В перечне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Постановление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30.10.2014</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1580</w:t>
            </w:r>
          </w:p>
        </w:tc>
      </w:tr>
      <w:tr w:rsidR="0058253C" w:rsidTr="0058253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Изменено</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Постановление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28.10.2016</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1150</w:t>
            </w:r>
          </w:p>
        </w:tc>
      </w:tr>
      <w:tr w:rsidR="0058253C" w:rsidTr="0058253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В перечне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Постановление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30.10.2014</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1580</w:t>
            </w:r>
          </w:p>
        </w:tc>
      </w:tr>
      <w:tr w:rsidR="0058253C" w:rsidTr="0058253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4</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В перечне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Постановление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30.10.2014</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1580</w:t>
            </w:r>
          </w:p>
        </w:tc>
      </w:tr>
      <w:tr w:rsidR="0058253C" w:rsidTr="0058253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5</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В перечне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Постановление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30.10.2014</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1580</w:t>
            </w:r>
          </w:p>
        </w:tc>
      </w:tr>
      <w:tr w:rsidR="0058253C" w:rsidTr="0058253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6</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В перечне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Постановление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30.10.2014</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1580</w:t>
            </w:r>
          </w:p>
        </w:tc>
      </w:tr>
      <w:tr w:rsidR="0058253C" w:rsidTr="0058253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7</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В перечне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Постановление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30.10.2014</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1580</w:t>
            </w:r>
          </w:p>
        </w:tc>
      </w:tr>
      <w:tr w:rsidR="0058253C" w:rsidTr="0058253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8</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Изменено</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Постановление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30.10.2017</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1289</w:t>
            </w:r>
          </w:p>
        </w:tc>
      </w:tr>
      <w:tr w:rsidR="0058253C" w:rsidTr="0058253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9</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Изменено</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Постановление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27.06.2019</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845</w:t>
            </w:r>
          </w:p>
        </w:tc>
      </w:tr>
      <w:tr w:rsidR="0058253C" w:rsidTr="0058253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10</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Изменено</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Постановление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27.06.2019</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845</w:t>
            </w:r>
          </w:p>
        </w:tc>
      </w:tr>
      <w:tr w:rsidR="0058253C" w:rsidTr="0058253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11</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Изменено</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Постановление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27.06.2019</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845</w:t>
            </w:r>
          </w:p>
        </w:tc>
      </w:tr>
      <w:tr w:rsidR="0058253C" w:rsidTr="0058253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12</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Изменено</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 xml:space="preserve">Администрация муниципального района </w:t>
            </w:r>
            <w:r w:rsidRPr="0058253C">
              <w:rPr>
                <w:rFonts w:ascii="Times New Roman" w:hAnsi="Times New Roman" w:cs="Times New Roman"/>
                <w:sz w:val="12"/>
                <w:szCs w:val="12"/>
              </w:rPr>
              <w:lastRenderedPageBreak/>
              <w:t>Сергиевский Самарской области</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lastRenderedPageBreak/>
              <w:t>Постановление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27.05.2020</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595</w:t>
            </w:r>
          </w:p>
        </w:tc>
      </w:tr>
      <w:tr w:rsidR="0058253C" w:rsidTr="0058253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lastRenderedPageBreak/>
              <w:t>13</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Изменено</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Постановление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21.10.2021</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1005</w:t>
            </w:r>
          </w:p>
        </w:tc>
      </w:tr>
      <w:tr w:rsidR="0058253C" w:rsidTr="0058253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14</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Изменено</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Постановление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21.10.2021</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1005</w:t>
            </w:r>
          </w:p>
        </w:tc>
      </w:tr>
      <w:tr w:rsidR="0058253C" w:rsidTr="0058253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15</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Изменено</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Постановление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21.10.2021</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1005</w:t>
            </w:r>
          </w:p>
        </w:tc>
      </w:tr>
      <w:tr w:rsidR="0058253C" w:rsidTr="0058253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16</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Изменено</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Постановление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21.10.2021</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1005</w:t>
            </w:r>
          </w:p>
        </w:tc>
      </w:tr>
      <w:tr w:rsidR="0058253C" w:rsidTr="0058253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17</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Изменено</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Постановление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23.09.2022</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1069</w:t>
            </w:r>
          </w:p>
        </w:tc>
      </w:tr>
      <w:tr w:rsidR="0058253C" w:rsidTr="0058253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18</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Изменено</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Постановление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23.09.2022</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1069</w:t>
            </w:r>
          </w:p>
        </w:tc>
      </w:tr>
      <w:tr w:rsidR="0058253C" w:rsidTr="0058253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19</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Изменено</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Постановление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23.09.2022</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1069</w:t>
            </w:r>
          </w:p>
        </w:tc>
      </w:tr>
      <w:tr w:rsidR="0058253C" w:rsidTr="0058253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20</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Изменено</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Постановление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p>
        </w:tc>
      </w:tr>
      <w:tr w:rsidR="0058253C" w:rsidTr="0058253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21</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Изменено</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Постановление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p>
        </w:tc>
      </w:tr>
      <w:tr w:rsidR="0058253C" w:rsidTr="0058253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22</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Изменено</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r w:rsidRPr="0058253C">
              <w:rPr>
                <w:rFonts w:ascii="Times New Roman" w:hAnsi="Times New Roman" w:cs="Times New Roman"/>
                <w:sz w:val="12"/>
                <w:szCs w:val="12"/>
              </w:rPr>
              <w:t>Постановление</w:t>
            </w: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p>
        </w:tc>
        <w:tc>
          <w:tcPr>
            <w:tcW w:w="0" w:type="auto"/>
            <w:vAlign w:val="center"/>
          </w:tcPr>
          <w:p w:rsidR="0058253C" w:rsidRPr="0058253C" w:rsidRDefault="0058253C" w:rsidP="0058253C">
            <w:pPr>
              <w:pStyle w:val="aff2"/>
              <w:jc w:val="center"/>
              <w:rPr>
                <w:rFonts w:ascii="Times New Roman" w:hAnsi="Times New Roman" w:cs="Times New Roman"/>
                <w:sz w:val="12"/>
                <w:szCs w:val="12"/>
              </w:rPr>
            </w:pPr>
          </w:p>
        </w:tc>
      </w:tr>
    </w:tbl>
    <w:p w:rsidR="00B51880" w:rsidRDefault="00B51880" w:rsidP="00D27A4B">
      <w:pPr>
        <w:spacing w:after="0" w:line="240" w:lineRule="auto"/>
        <w:ind w:firstLine="284"/>
        <w:jc w:val="center"/>
        <w:rPr>
          <w:rFonts w:ascii="Times New Roman" w:hAnsi="Times New Roman" w:cs="Times New Roman"/>
          <w:sz w:val="12"/>
          <w:szCs w:val="12"/>
        </w:rPr>
      </w:pPr>
    </w:p>
    <w:p w:rsidR="001E0DDF" w:rsidRPr="001E0DDF" w:rsidRDefault="001E0DDF" w:rsidP="001E0DDF">
      <w:pPr>
        <w:spacing w:after="0" w:line="240" w:lineRule="auto"/>
        <w:ind w:firstLine="284"/>
        <w:jc w:val="right"/>
        <w:rPr>
          <w:rFonts w:ascii="Times New Roman" w:hAnsi="Times New Roman" w:cs="Times New Roman"/>
          <w:sz w:val="12"/>
          <w:szCs w:val="12"/>
        </w:rPr>
      </w:pPr>
      <w:r w:rsidRPr="001E0DDF">
        <w:rPr>
          <w:rFonts w:ascii="Times New Roman" w:hAnsi="Times New Roman" w:cs="Times New Roman"/>
          <w:sz w:val="12"/>
          <w:szCs w:val="12"/>
        </w:rPr>
        <w:t>ПРИЛОЖЕНИЕ № 2</w:t>
      </w:r>
    </w:p>
    <w:p w:rsidR="001E0DDF" w:rsidRPr="001E0DDF" w:rsidRDefault="001E0DDF" w:rsidP="001E0DDF">
      <w:pPr>
        <w:spacing w:after="0" w:line="240" w:lineRule="auto"/>
        <w:ind w:firstLine="284"/>
        <w:jc w:val="right"/>
        <w:rPr>
          <w:rFonts w:ascii="Times New Roman" w:hAnsi="Times New Roman" w:cs="Times New Roman"/>
          <w:sz w:val="12"/>
          <w:szCs w:val="12"/>
        </w:rPr>
      </w:pPr>
      <w:proofErr w:type="gramStart"/>
      <w:r w:rsidRPr="001E0DDF">
        <w:rPr>
          <w:rFonts w:ascii="Times New Roman" w:hAnsi="Times New Roman" w:cs="Times New Roman"/>
          <w:sz w:val="12"/>
          <w:szCs w:val="12"/>
        </w:rPr>
        <w:t>к</w:t>
      </w:r>
      <w:proofErr w:type="gramEnd"/>
      <w:r w:rsidRPr="001E0DDF">
        <w:rPr>
          <w:rFonts w:ascii="Times New Roman" w:hAnsi="Times New Roman" w:cs="Times New Roman"/>
          <w:sz w:val="12"/>
          <w:szCs w:val="12"/>
        </w:rPr>
        <w:t xml:space="preserve"> постановлению администрации</w:t>
      </w:r>
    </w:p>
    <w:p w:rsidR="001E0DDF" w:rsidRPr="001E0DDF" w:rsidRDefault="001E0DDF" w:rsidP="001E0DDF">
      <w:pPr>
        <w:spacing w:after="0" w:line="240" w:lineRule="auto"/>
        <w:ind w:firstLine="284"/>
        <w:jc w:val="right"/>
        <w:rPr>
          <w:rFonts w:ascii="Times New Roman" w:hAnsi="Times New Roman" w:cs="Times New Roman"/>
          <w:sz w:val="12"/>
          <w:szCs w:val="12"/>
        </w:rPr>
      </w:pPr>
      <w:proofErr w:type="gramStart"/>
      <w:r w:rsidRPr="001E0DDF">
        <w:rPr>
          <w:rFonts w:ascii="Times New Roman" w:hAnsi="Times New Roman" w:cs="Times New Roman"/>
          <w:sz w:val="12"/>
          <w:szCs w:val="12"/>
        </w:rPr>
        <w:t>муниципального</w:t>
      </w:r>
      <w:proofErr w:type="gramEnd"/>
      <w:r w:rsidRPr="001E0DDF">
        <w:rPr>
          <w:rFonts w:ascii="Times New Roman" w:hAnsi="Times New Roman" w:cs="Times New Roman"/>
          <w:sz w:val="12"/>
          <w:szCs w:val="12"/>
        </w:rPr>
        <w:t xml:space="preserve"> района Сергиевский </w:t>
      </w:r>
    </w:p>
    <w:p w:rsidR="001E0DDF" w:rsidRPr="001E0DDF" w:rsidRDefault="001E0DDF" w:rsidP="001E0DDF">
      <w:pPr>
        <w:spacing w:after="0" w:line="240" w:lineRule="auto"/>
        <w:ind w:firstLine="284"/>
        <w:jc w:val="right"/>
        <w:rPr>
          <w:rFonts w:ascii="Times New Roman" w:hAnsi="Times New Roman" w:cs="Times New Roman"/>
          <w:sz w:val="12"/>
          <w:szCs w:val="12"/>
        </w:rPr>
      </w:pPr>
      <w:r w:rsidRPr="001E0DDF">
        <w:rPr>
          <w:rFonts w:ascii="Times New Roman" w:hAnsi="Times New Roman" w:cs="Times New Roman"/>
          <w:sz w:val="12"/>
          <w:szCs w:val="12"/>
        </w:rPr>
        <w:t xml:space="preserve">Самарской области </w:t>
      </w:r>
    </w:p>
    <w:p w:rsidR="001E0DDF" w:rsidRPr="001E0DDF" w:rsidRDefault="001E0DDF" w:rsidP="001E0DDF">
      <w:pPr>
        <w:spacing w:after="0" w:line="240" w:lineRule="auto"/>
        <w:ind w:firstLine="284"/>
        <w:jc w:val="right"/>
        <w:rPr>
          <w:rFonts w:ascii="Times New Roman" w:hAnsi="Times New Roman" w:cs="Times New Roman"/>
          <w:sz w:val="12"/>
          <w:szCs w:val="12"/>
        </w:rPr>
      </w:pPr>
      <w:proofErr w:type="gramStart"/>
      <w:r w:rsidRPr="001E0DDF">
        <w:rPr>
          <w:rFonts w:ascii="Times New Roman" w:hAnsi="Times New Roman" w:cs="Times New Roman"/>
          <w:sz w:val="12"/>
          <w:szCs w:val="12"/>
        </w:rPr>
        <w:t>от</w:t>
      </w:r>
      <w:proofErr w:type="gramEnd"/>
      <w:r w:rsidRPr="001E0DDF">
        <w:rPr>
          <w:rFonts w:ascii="Times New Roman" w:hAnsi="Times New Roman" w:cs="Times New Roman"/>
          <w:sz w:val="12"/>
          <w:szCs w:val="12"/>
        </w:rPr>
        <w:t xml:space="preserve"> «23» июня 2023 г.  №658</w:t>
      </w:r>
    </w:p>
    <w:p w:rsidR="001E0DDF" w:rsidRDefault="001E0DDF" w:rsidP="001E0DDF">
      <w:pPr>
        <w:spacing w:after="0" w:line="240" w:lineRule="auto"/>
        <w:ind w:firstLine="284"/>
        <w:jc w:val="center"/>
        <w:rPr>
          <w:rFonts w:ascii="Times New Roman" w:hAnsi="Times New Roman" w:cs="Times New Roman"/>
          <w:sz w:val="12"/>
          <w:szCs w:val="12"/>
        </w:rPr>
      </w:pPr>
      <w:r w:rsidRPr="001E0DDF">
        <w:rPr>
          <w:rFonts w:ascii="Times New Roman" w:hAnsi="Times New Roman" w:cs="Times New Roman"/>
          <w:sz w:val="12"/>
          <w:szCs w:val="12"/>
        </w:rPr>
        <w:t>Перечень имущества, сельского поселения Верхняя Орлянка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f7"/>
        <w:tblW w:w="0" w:type="auto"/>
        <w:tblLayout w:type="fixed"/>
        <w:tblLook w:val="04A0" w:firstRow="1" w:lastRow="0" w:firstColumn="1" w:lastColumn="0" w:noHBand="0" w:noVBand="1"/>
      </w:tblPr>
      <w:tblGrid>
        <w:gridCol w:w="380"/>
        <w:gridCol w:w="800"/>
        <w:gridCol w:w="1622"/>
        <w:gridCol w:w="581"/>
        <w:gridCol w:w="836"/>
        <w:gridCol w:w="598"/>
        <w:gridCol w:w="364"/>
        <w:gridCol w:w="364"/>
        <w:gridCol w:w="364"/>
        <w:gridCol w:w="364"/>
        <w:gridCol w:w="364"/>
        <w:gridCol w:w="364"/>
        <w:gridCol w:w="364"/>
        <w:gridCol w:w="364"/>
      </w:tblGrid>
      <w:tr w:rsidR="001E0DDF" w:rsidTr="001E0DDF">
        <w:trPr>
          <w:trHeight w:val="70"/>
        </w:trPr>
        <w:tc>
          <w:tcPr>
            <w:tcW w:w="380" w:type="dxa"/>
            <w:vMerge w:val="restart"/>
            <w:vAlign w:val="center"/>
          </w:tcPr>
          <w:p w:rsidR="001E0DDF" w:rsidRPr="001E0DDF" w:rsidRDefault="001E0DDF" w:rsidP="002C40EF">
            <w:pPr>
              <w:pStyle w:val="aff2"/>
              <w:jc w:val="center"/>
              <w:rPr>
                <w:rFonts w:ascii="Times New Roman" w:hAnsi="Times New Roman" w:cs="Times New Roman"/>
                <w:sz w:val="12"/>
                <w:szCs w:val="12"/>
              </w:rPr>
            </w:pPr>
            <w:r w:rsidRPr="001E0DDF">
              <w:rPr>
                <w:rFonts w:ascii="Times New Roman" w:hAnsi="Times New Roman" w:cs="Times New Roman"/>
                <w:sz w:val="12"/>
                <w:szCs w:val="12"/>
              </w:rPr>
              <w:t>N п/п</w:t>
            </w:r>
          </w:p>
        </w:tc>
        <w:tc>
          <w:tcPr>
            <w:tcW w:w="800" w:type="dxa"/>
            <w:vMerge w:val="restart"/>
            <w:vAlign w:val="center"/>
          </w:tcPr>
          <w:p w:rsidR="001E0DDF" w:rsidRPr="001E0DDF" w:rsidRDefault="001E0DDF" w:rsidP="002C40EF">
            <w:pPr>
              <w:pStyle w:val="aff2"/>
              <w:jc w:val="center"/>
              <w:rPr>
                <w:rFonts w:ascii="Times New Roman" w:hAnsi="Times New Roman" w:cs="Times New Roman"/>
                <w:sz w:val="12"/>
                <w:szCs w:val="12"/>
              </w:rPr>
            </w:pPr>
            <w:r w:rsidRPr="001E0DDF">
              <w:rPr>
                <w:rFonts w:ascii="Times New Roman" w:hAnsi="Times New Roman" w:cs="Times New Roman"/>
                <w:sz w:val="12"/>
                <w:szCs w:val="12"/>
              </w:rPr>
              <w:t xml:space="preserve">Номер в реестре имущества </w:t>
            </w:r>
            <w:hyperlink w:anchor="P204" w:history="1">
              <w:r w:rsidRPr="001E0DDF">
                <w:rPr>
                  <w:rFonts w:ascii="Times New Roman" w:hAnsi="Times New Roman" w:cs="Times New Roman"/>
                  <w:sz w:val="12"/>
                  <w:szCs w:val="12"/>
                </w:rPr>
                <w:t>&lt;1&gt;</w:t>
              </w:r>
            </w:hyperlink>
          </w:p>
        </w:tc>
        <w:tc>
          <w:tcPr>
            <w:tcW w:w="1622" w:type="dxa"/>
            <w:vMerge w:val="restart"/>
            <w:vAlign w:val="center"/>
          </w:tcPr>
          <w:p w:rsidR="001E0DDF" w:rsidRPr="001E0DDF" w:rsidRDefault="001E0DDF" w:rsidP="002C40EF">
            <w:pPr>
              <w:pStyle w:val="aff2"/>
              <w:jc w:val="center"/>
              <w:rPr>
                <w:rFonts w:ascii="Times New Roman" w:hAnsi="Times New Roman" w:cs="Times New Roman"/>
                <w:sz w:val="12"/>
                <w:szCs w:val="12"/>
              </w:rPr>
            </w:pPr>
            <w:r w:rsidRPr="001E0DDF">
              <w:rPr>
                <w:rFonts w:ascii="Times New Roman" w:hAnsi="Times New Roman" w:cs="Times New Roman"/>
                <w:sz w:val="12"/>
                <w:szCs w:val="12"/>
              </w:rPr>
              <w:t xml:space="preserve">Адрес (местоположение) объекта </w:t>
            </w:r>
            <w:hyperlink w:anchor="P205" w:history="1">
              <w:r w:rsidRPr="001E0DDF">
                <w:rPr>
                  <w:rFonts w:ascii="Times New Roman" w:hAnsi="Times New Roman" w:cs="Times New Roman"/>
                  <w:sz w:val="12"/>
                  <w:szCs w:val="12"/>
                </w:rPr>
                <w:t>&lt;2&gt;</w:t>
              </w:r>
            </w:hyperlink>
          </w:p>
        </w:tc>
        <w:tc>
          <w:tcPr>
            <w:tcW w:w="4927" w:type="dxa"/>
            <w:gridSpan w:val="11"/>
            <w:vAlign w:val="center"/>
          </w:tcPr>
          <w:p w:rsidR="001E0DDF" w:rsidRDefault="001E0DDF" w:rsidP="001E0DDF">
            <w:pPr>
              <w:jc w:val="center"/>
              <w:rPr>
                <w:rFonts w:ascii="Times New Roman" w:hAnsi="Times New Roman" w:cs="Times New Roman"/>
                <w:sz w:val="12"/>
                <w:szCs w:val="12"/>
              </w:rPr>
            </w:pPr>
            <w:r w:rsidRPr="001E0DDF">
              <w:rPr>
                <w:rFonts w:ascii="Times New Roman" w:hAnsi="Times New Roman" w:cs="Times New Roman"/>
                <w:sz w:val="12"/>
                <w:szCs w:val="12"/>
              </w:rPr>
              <w:t>Структурированный адрес объекта</w:t>
            </w:r>
          </w:p>
        </w:tc>
      </w:tr>
      <w:tr w:rsidR="001E0DDF" w:rsidTr="001E0DDF">
        <w:trPr>
          <w:cantSplit/>
          <w:trHeight w:val="1853"/>
        </w:trPr>
        <w:tc>
          <w:tcPr>
            <w:tcW w:w="380" w:type="dxa"/>
            <w:vMerge/>
            <w:vAlign w:val="center"/>
          </w:tcPr>
          <w:p w:rsidR="001E0DDF" w:rsidRPr="001E0DDF" w:rsidRDefault="001E0DDF" w:rsidP="002C40EF">
            <w:pPr>
              <w:pStyle w:val="aff2"/>
              <w:jc w:val="center"/>
              <w:rPr>
                <w:rFonts w:ascii="Times New Roman" w:hAnsi="Times New Roman" w:cs="Times New Roman"/>
                <w:sz w:val="12"/>
                <w:szCs w:val="12"/>
              </w:rPr>
            </w:pPr>
          </w:p>
        </w:tc>
        <w:tc>
          <w:tcPr>
            <w:tcW w:w="800" w:type="dxa"/>
            <w:vMerge/>
            <w:vAlign w:val="center"/>
          </w:tcPr>
          <w:p w:rsidR="001E0DDF" w:rsidRPr="001E0DDF" w:rsidRDefault="001E0DDF" w:rsidP="002C40EF">
            <w:pPr>
              <w:pStyle w:val="aff2"/>
              <w:jc w:val="center"/>
              <w:rPr>
                <w:rFonts w:ascii="Times New Roman" w:hAnsi="Times New Roman" w:cs="Times New Roman"/>
                <w:sz w:val="12"/>
                <w:szCs w:val="12"/>
              </w:rPr>
            </w:pPr>
          </w:p>
        </w:tc>
        <w:tc>
          <w:tcPr>
            <w:tcW w:w="1622" w:type="dxa"/>
            <w:vMerge/>
            <w:vAlign w:val="center"/>
          </w:tcPr>
          <w:p w:rsidR="001E0DDF" w:rsidRPr="001E0DDF" w:rsidRDefault="001E0DDF" w:rsidP="002C40EF">
            <w:pPr>
              <w:pStyle w:val="aff2"/>
              <w:jc w:val="center"/>
              <w:rPr>
                <w:rFonts w:ascii="Times New Roman" w:hAnsi="Times New Roman" w:cs="Times New Roman"/>
                <w:sz w:val="12"/>
                <w:szCs w:val="12"/>
              </w:rPr>
            </w:pPr>
          </w:p>
        </w:tc>
        <w:tc>
          <w:tcPr>
            <w:tcW w:w="581" w:type="dxa"/>
            <w:textDirection w:val="btLr"/>
            <w:vAlign w:val="center"/>
          </w:tcPr>
          <w:p w:rsidR="001E0DDF" w:rsidRPr="001E0DDF" w:rsidRDefault="001E0DDF" w:rsidP="001E0DDF">
            <w:pPr>
              <w:pStyle w:val="aff2"/>
              <w:ind w:left="113" w:right="113"/>
              <w:jc w:val="center"/>
              <w:rPr>
                <w:rFonts w:ascii="Times New Roman" w:hAnsi="Times New Roman" w:cs="Times New Roman"/>
                <w:sz w:val="12"/>
                <w:szCs w:val="12"/>
              </w:rPr>
            </w:pPr>
            <w:r w:rsidRPr="001E0DDF">
              <w:rPr>
                <w:rFonts w:ascii="Times New Roman" w:hAnsi="Times New Roman" w:cs="Times New Roman"/>
                <w:sz w:val="12"/>
                <w:szCs w:val="12"/>
              </w:rPr>
              <w:t xml:space="preserve">Наименование субъекта Российской Федерации </w:t>
            </w:r>
            <w:hyperlink w:anchor="P206" w:history="1">
              <w:r w:rsidRPr="001E0DDF">
                <w:rPr>
                  <w:rFonts w:ascii="Times New Roman" w:hAnsi="Times New Roman" w:cs="Times New Roman"/>
                  <w:sz w:val="12"/>
                  <w:szCs w:val="12"/>
                </w:rPr>
                <w:t>&lt;3&gt;</w:t>
              </w:r>
            </w:hyperlink>
          </w:p>
        </w:tc>
        <w:tc>
          <w:tcPr>
            <w:tcW w:w="836" w:type="dxa"/>
            <w:textDirection w:val="btLr"/>
            <w:vAlign w:val="center"/>
          </w:tcPr>
          <w:p w:rsidR="001E0DDF" w:rsidRPr="001E0DDF" w:rsidRDefault="001E0DDF" w:rsidP="001E0DDF">
            <w:pPr>
              <w:pStyle w:val="aff2"/>
              <w:ind w:left="113" w:right="113"/>
              <w:jc w:val="center"/>
              <w:rPr>
                <w:rFonts w:ascii="Times New Roman" w:hAnsi="Times New Roman" w:cs="Times New Roman"/>
                <w:sz w:val="12"/>
                <w:szCs w:val="12"/>
              </w:rPr>
            </w:pPr>
            <w:r>
              <w:rPr>
                <w:rFonts w:ascii="Times New Roman" w:hAnsi="Times New Roman" w:cs="Times New Roman"/>
                <w:sz w:val="12"/>
                <w:szCs w:val="12"/>
              </w:rPr>
              <w:t xml:space="preserve">Наименование </w:t>
            </w:r>
            <w:r w:rsidRPr="001E0DDF">
              <w:rPr>
                <w:rFonts w:ascii="Times New Roman" w:hAnsi="Times New Roman" w:cs="Times New Roman"/>
                <w:sz w:val="12"/>
                <w:szCs w:val="12"/>
              </w:rPr>
              <w:t>муниципального района/городского округа/внутригородского округа территории города федерального значения</w:t>
            </w:r>
          </w:p>
        </w:tc>
        <w:tc>
          <w:tcPr>
            <w:tcW w:w="598" w:type="dxa"/>
            <w:textDirection w:val="btLr"/>
            <w:vAlign w:val="center"/>
          </w:tcPr>
          <w:p w:rsidR="001E0DDF" w:rsidRPr="001E0DDF" w:rsidRDefault="001E0DDF" w:rsidP="001E0DDF">
            <w:pPr>
              <w:pStyle w:val="aff2"/>
              <w:ind w:left="113" w:right="113"/>
              <w:jc w:val="center"/>
              <w:rPr>
                <w:rFonts w:ascii="Times New Roman" w:hAnsi="Times New Roman" w:cs="Times New Roman"/>
                <w:sz w:val="12"/>
                <w:szCs w:val="12"/>
              </w:rPr>
            </w:pPr>
            <w:r w:rsidRPr="001E0DDF">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364" w:type="dxa"/>
            <w:textDirection w:val="btLr"/>
            <w:vAlign w:val="center"/>
          </w:tcPr>
          <w:p w:rsidR="001E0DDF" w:rsidRPr="001E0DDF" w:rsidRDefault="001E0DDF" w:rsidP="001E0DDF">
            <w:pPr>
              <w:pStyle w:val="aff2"/>
              <w:ind w:left="113" w:right="113"/>
              <w:jc w:val="center"/>
              <w:rPr>
                <w:rFonts w:ascii="Times New Roman" w:hAnsi="Times New Roman" w:cs="Times New Roman"/>
                <w:sz w:val="12"/>
                <w:szCs w:val="12"/>
              </w:rPr>
            </w:pPr>
            <w:r w:rsidRPr="001E0DDF">
              <w:rPr>
                <w:rFonts w:ascii="Times New Roman" w:hAnsi="Times New Roman" w:cs="Times New Roman"/>
                <w:sz w:val="12"/>
                <w:szCs w:val="12"/>
              </w:rPr>
              <w:t>Вид населенного пункта</w:t>
            </w:r>
          </w:p>
        </w:tc>
        <w:tc>
          <w:tcPr>
            <w:tcW w:w="364" w:type="dxa"/>
            <w:textDirection w:val="btLr"/>
            <w:vAlign w:val="center"/>
          </w:tcPr>
          <w:p w:rsidR="001E0DDF" w:rsidRPr="001E0DDF" w:rsidRDefault="001E0DDF" w:rsidP="001E0DDF">
            <w:pPr>
              <w:pStyle w:val="aff2"/>
              <w:ind w:left="113" w:right="113"/>
              <w:jc w:val="center"/>
              <w:rPr>
                <w:rFonts w:ascii="Times New Roman" w:hAnsi="Times New Roman" w:cs="Times New Roman"/>
                <w:sz w:val="12"/>
                <w:szCs w:val="12"/>
              </w:rPr>
            </w:pPr>
            <w:r w:rsidRPr="001E0DDF">
              <w:rPr>
                <w:rFonts w:ascii="Times New Roman" w:hAnsi="Times New Roman" w:cs="Times New Roman"/>
                <w:sz w:val="12"/>
                <w:szCs w:val="12"/>
              </w:rPr>
              <w:t>Наименование населенного пункта</w:t>
            </w:r>
          </w:p>
        </w:tc>
        <w:tc>
          <w:tcPr>
            <w:tcW w:w="364" w:type="dxa"/>
            <w:textDirection w:val="btLr"/>
            <w:vAlign w:val="center"/>
          </w:tcPr>
          <w:p w:rsidR="001E0DDF" w:rsidRPr="001E0DDF" w:rsidRDefault="001E0DDF" w:rsidP="001E0DDF">
            <w:pPr>
              <w:pStyle w:val="aff2"/>
              <w:ind w:left="113" w:right="113"/>
              <w:jc w:val="center"/>
              <w:rPr>
                <w:rFonts w:ascii="Times New Roman" w:hAnsi="Times New Roman" w:cs="Times New Roman"/>
                <w:sz w:val="12"/>
                <w:szCs w:val="12"/>
              </w:rPr>
            </w:pPr>
            <w:r w:rsidRPr="001E0DDF">
              <w:rPr>
                <w:rFonts w:ascii="Times New Roman" w:hAnsi="Times New Roman" w:cs="Times New Roman"/>
                <w:sz w:val="12"/>
                <w:szCs w:val="12"/>
              </w:rPr>
              <w:t>Тип элемента планировочной структуры</w:t>
            </w:r>
          </w:p>
        </w:tc>
        <w:tc>
          <w:tcPr>
            <w:tcW w:w="364" w:type="dxa"/>
            <w:textDirection w:val="btLr"/>
            <w:vAlign w:val="center"/>
          </w:tcPr>
          <w:p w:rsidR="001E0DDF" w:rsidRPr="001E0DDF" w:rsidRDefault="001E0DDF" w:rsidP="001E0DDF">
            <w:pPr>
              <w:pStyle w:val="aff2"/>
              <w:ind w:left="113" w:right="113"/>
              <w:jc w:val="center"/>
              <w:rPr>
                <w:rFonts w:ascii="Times New Roman" w:hAnsi="Times New Roman" w:cs="Times New Roman"/>
                <w:sz w:val="12"/>
                <w:szCs w:val="12"/>
              </w:rPr>
            </w:pPr>
            <w:r w:rsidRPr="001E0DDF">
              <w:rPr>
                <w:rFonts w:ascii="Times New Roman" w:hAnsi="Times New Roman" w:cs="Times New Roman"/>
                <w:sz w:val="12"/>
                <w:szCs w:val="12"/>
              </w:rPr>
              <w:t>Наименование элемента планировочной структуры</w:t>
            </w:r>
          </w:p>
        </w:tc>
        <w:tc>
          <w:tcPr>
            <w:tcW w:w="364" w:type="dxa"/>
            <w:textDirection w:val="btLr"/>
            <w:vAlign w:val="center"/>
          </w:tcPr>
          <w:p w:rsidR="001E0DDF" w:rsidRPr="001E0DDF" w:rsidRDefault="001E0DDF" w:rsidP="001E0DDF">
            <w:pPr>
              <w:pStyle w:val="aff2"/>
              <w:ind w:left="113" w:right="113"/>
              <w:jc w:val="center"/>
              <w:rPr>
                <w:rFonts w:ascii="Times New Roman" w:hAnsi="Times New Roman" w:cs="Times New Roman"/>
                <w:sz w:val="12"/>
                <w:szCs w:val="12"/>
              </w:rPr>
            </w:pPr>
            <w:r w:rsidRPr="001E0DDF">
              <w:rPr>
                <w:rFonts w:ascii="Times New Roman" w:hAnsi="Times New Roman" w:cs="Times New Roman"/>
                <w:sz w:val="12"/>
                <w:szCs w:val="12"/>
              </w:rPr>
              <w:t>Тип элемента улично-дорожной сети</w:t>
            </w:r>
          </w:p>
        </w:tc>
        <w:tc>
          <w:tcPr>
            <w:tcW w:w="364" w:type="dxa"/>
            <w:textDirection w:val="btLr"/>
            <w:vAlign w:val="center"/>
          </w:tcPr>
          <w:p w:rsidR="001E0DDF" w:rsidRPr="001E0DDF" w:rsidRDefault="001E0DDF" w:rsidP="001E0DDF">
            <w:pPr>
              <w:pStyle w:val="aff2"/>
              <w:ind w:left="113" w:right="113"/>
              <w:jc w:val="center"/>
              <w:rPr>
                <w:rFonts w:ascii="Times New Roman" w:hAnsi="Times New Roman" w:cs="Times New Roman"/>
                <w:sz w:val="12"/>
                <w:szCs w:val="12"/>
              </w:rPr>
            </w:pPr>
            <w:r w:rsidRPr="001E0DDF">
              <w:rPr>
                <w:rFonts w:ascii="Times New Roman" w:hAnsi="Times New Roman" w:cs="Times New Roman"/>
                <w:sz w:val="12"/>
                <w:szCs w:val="12"/>
              </w:rPr>
              <w:t>Наименование элемента улично-дорожной сети</w:t>
            </w:r>
          </w:p>
        </w:tc>
        <w:tc>
          <w:tcPr>
            <w:tcW w:w="364" w:type="dxa"/>
            <w:textDirection w:val="btLr"/>
            <w:vAlign w:val="center"/>
          </w:tcPr>
          <w:p w:rsidR="001E0DDF" w:rsidRPr="001E0DDF" w:rsidRDefault="001E0DDF" w:rsidP="001E0DDF">
            <w:pPr>
              <w:pStyle w:val="aff2"/>
              <w:ind w:left="113" w:right="113"/>
              <w:jc w:val="center"/>
              <w:rPr>
                <w:rFonts w:ascii="Times New Roman" w:hAnsi="Times New Roman" w:cs="Times New Roman"/>
                <w:sz w:val="12"/>
                <w:szCs w:val="12"/>
              </w:rPr>
            </w:pPr>
            <w:r w:rsidRPr="001E0DDF">
              <w:rPr>
                <w:rFonts w:ascii="Times New Roman" w:hAnsi="Times New Roman" w:cs="Times New Roman"/>
                <w:sz w:val="12"/>
                <w:szCs w:val="12"/>
              </w:rPr>
              <w:t xml:space="preserve">Номер дома (включая литеру) </w:t>
            </w:r>
            <w:hyperlink w:anchor="P207" w:history="1">
              <w:r w:rsidRPr="001E0DDF">
                <w:rPr>
                  <w:rFonts w:ascii="Times New Roman" w:hAnsi="Times New Roman" w:cs="Times New Roman"/>
                  <w:sz w:val="12"/>
                  <w:szCs w:val="12"/>
                </w:rPr>
                <w:t>&lt;4&gt;</w:t>
              </w:r>
            </w:hyperlink>
          </w:p>
        </w:tc>
        <w:tc>
          <w:tcPr>
            <w:tcW w:w="364" w:type="dxa"/>
            <w:textDirection w:val="btLr"/>
            <w:vAlign w:val="center"/>
          </w:tcPr>
          <w:p w:rsidR="001E0DDF" w:rsidRPr="001E0DDF" w:rsidRDefault="001E0DDF" w:rsidP="001E0DDF">
            <w:pPr>
              <w:pStyle w:val="aff2"/>
              <w:ind w:left="113" w:right="113"/>
              <w:jc w:val="center"/>
              <w:rPr>
                <w:rFonts w:ascii="Times New Roman" w:hAnsi="Times New Roman" w:cs="Times New Roman"/>
                <w:sz w:val="12"/>
                <w:szCs w:val="12"/>
              </w:rPr>
            </w:pPr>
            <w:r w:rsidRPr="001E0DDF">
              <w:rPr>
                <w:rFonts w:ascii="Times New Roman" w:hAnsi="Times New Roman" w:cs="Times New Roman"/>
                <w:sz w:val="12"/>
                <w:szCs w:val="12"/>
              </w:rPr>
              <w:t xml:space="preserve">Тип и номер корпуса, строения, владения </w:t>
            </w:r>
            <w:hyperlink w:anchor="P208" w:history="1">
              <w:r w:rsidRPr="001E0DDF">
                <w:rPr>
                  <w:rFonts w:ascii="Times New Roman" w:hAnsi="Times New Roman" w:cs="Times New Roman"/>
                  <w:sz w:val="12"/>
                  <w:szCs w:val="12"/>
                </w:rPr>
                <w:t>&lt;5&gt;</w:t>
              </w:r>
            </w:hyperlink>
          </w:p>
        </w:tc>
      </w:tr>
      <w:tr w:rsidR="001E0DDF" w:rsidTr="001E0DDF">
        <w:tc>
          <w:tcPr>
            <w:tcW w:w="380" w:type="dxa"/>
            <w:vAlign w:val="center"/>
          </w:tcPr>
          <w:p w:rsidR="001E0DDF" w:rsidRPr="001E0DDF" w:rsidRDefault="001E0DDF" w:rsidP="002C40EF">
            <w:pPr>
              <w:pStyle w:val="aff2"/>
              <w:jc w:val="center"/>
              <w:rPr>
                <w:rFonts w:ascii="Times New Roman" w:hAnsi="Times New Roman" w:cs="Times New Roman"/>
                <w:sz w:val="12"/>
                <w:szCs w:val="12"/>
              </w:rPr>
            </w:pPr>
            <w:r w:rsidRPr="001E0DDF">
              <w:rPr>
                <w:rFonts w:ascii="Times New Roman" w:hAnsi="Times New Roman" w:cs="Times New Roman"/>
                <w:sz w:val="12"/>
                <w:szCs w:val="12"/>
              </w:rPr>
              <w:t>1</w:t>
            </w:r>
          </w:p>
        </w:tc>
        <w:tc>
          <w:tcPr>
            <w:tcW w:w="800" w:type="dxa"/>
            <w:vAlign w:val="center"/>
          </w:tcPr>
          <w:p w:rsidR="001E0DDF" w:rsidRPr="001E0DDF" w:rsidRDefault="001E0DDF" w:rsidP="002C40EF">
            <w:pPr>
              <w:pStyle w:val="aff2"/>
              <w:jc w:val="center"/>
              <w:rPr>
                <w:rFonts w:ascii="Times New Roman" w:hAnsi="Times New Roman" w:cs="Times New Roman"/>
                <w:sz w:val="12"/>
                <w:szCs w:val="12"/>
              </w:rPr>
            </w:pPr>
            <w:r w:rsidRPr="001E0DDF">
              <w:rPr>
                <w:rFonts w:ascii="Times New Roman" w:hAnsi="Times New Roman" w:cs="Times New Roman"/>
                <w:sz w:val="12"/>
                <w:szCs w:val="12"/>
              </w:rPr>
              <w:t>2</w:t>
            </w:r>
          </w:p>
        </w:tc>
        <w:tc>
          <w:tcPr>
            <w:tcW w:w="1622" w:type="dxa"/>
            <w:vAlign w:val="center"/>
          </w:tcPr>
          <w:p w:rsidR="001E0DDF" w:rsidRPr="001E0DDF" w:rsidRDefault="001E0DDF" w:rsidP="002C40EF">
            <w:pPr>
              <w:pStyle w:val="aff2"/>
              <w:jc w:val="center"/>
              <w:rPr>
                <w:rFonts w:ascii="Times New Roman" w:hAnsi="Times New Roman" w:cs="Times New Roman"/>
                <w:sz w:val="12"/>
                <w:szCs w:val="12"/>
              </w:rPr>
            </w:pPr>
            <w:r w:rsidRPr="001E0DDF">
              <w:rPr>
                <w:rFonts w:ascii="Times New Roman" w:hAnsi="Times New Roman" w:cs="Times New Roman"/>
                <w:sz w:val="12"/>
                <w:szCs w:val="12"/>
              </w:rPr>
              <w:t>3</w:t>
            </w:r>
          </w:p>
        </w:tc>
        <w:tc>
          <w:tcPr>
            <w:tcW w:w="581" w:type="dxa"/>
            <w:vAlign w:val="center"/>
          </w:tcPr>
          <w:p w:rsidR="001E0DDF" w:rsidRPr="001E0DDF" w:rsidRDefault="001E0DDF" w:rsidP="002C40EF">
            <w:pPr>
              <w:pStyle w:val="aff2"/>
              <w:jc w:val="center"/>
              <w:rPr>
                <w:rFonts w:ascii="Times New Roman" w:hAnsi="Times New Roman" w:cs="Times New Roman"/>
                <w:sz w:val="12"/>
                <w:szCs w:val="12"/>
              </w:rPr>
            </w:pPr>
            <w:r w:rsidRPr="001E0DDF">
              <w:rPr>
                <w:rFonts w:ascii="Times New Roman" w:hAnsi="Times New Roman" w:cs="Times New Roman"/>
                <w:sz w:val="12"/>
                <w:szCs w:val="12"/>
              </w:rPr>
              <w:t>4</w:t>
            </w:r>
          </w:p>
        </w:tc>
        <w:tc>
          <w:tcPr>
            <w:tcW w:w="836" w:type="dxa"/>
            <w:vAlign w:val="center"/>
          </w:tcPr>
          <w:p w:rsidR="001E0DDF" w:rsidRPr="001E0DDF" w:rsidRDefault="001E0DDF" w:rsidP="002C40EF">
            <w:pPr>
              <w:pStyle w:val="aff2"/>
              <w:jc w:val="center"/>
              <w:rPr>
                <w:rFonts w:ascii="Times New Roman" w:hAnsi="Times New Roman" w:cs="Times New Roman"/>
                <w:sz w:val="12"/>
                <w:szCs w:val="12"/>
              </w:rPr>
            </w:pPr>
            <w:r w:rsidRPr="001E0DDF">
              <w:rPr>
                <w:rFonts w:ascii="Times New Roman" w:hAnsi="Times New Roman" w:cs="Times New Roman"/>
                <w:sz w:val="12"/>
                <w:szCs w:val="12"/>
              </w:rPr>
              <w:t>5</w:t>
            </w:r>
          </w:p>
        </w:tc>
        <w:tc>
          <w:tcPr>
            <w:tcW w:w="598" w:type="dxa"/>
            <w:vAlign w:val="center"/>
          </w:tcPr>
          <w:p w:rsidR="001E0DDF" w:rsidRPr="001E0DDF" w:rsidRDefault="001E0DDF" w:rsidP="002C40EF">
            <w:pPr>
              <w:pStyle w:val="aff2"/>
              <w:jc w:val="center"/>
              <w:rPr>
                <w:rFonts w:ascii="Times New Roman" w:hAnsi="Times New Roman" w:cs="Times New Roman"/>
                <w:sz w:val="12"/>
                <w:szCs w:val="12"/>
              </w:rPr>
            </w:pPr>
            <w:r w:rsidRPr="001E0DDF">
              <w:rPr>
                <w:rFonts w:ascii="Times New Roman" w:hAnsi="Times New Roman" w:cs="Times New Roman"/>
                <w:sz w:val="12"/>
                <w:szCs w:val="12"/>
              </w:rPr>
              <w:t>6</w:t>
            </w:r>
          </w:p>
        </w:tc>
        <w:tc>
          <w:tcPr>
            <w:tcW w:w="364" w:type="dxa"/>
            <w:vAlign w:val="center"/>
          </w:tcPr>
          <w:p w:rsidR="001E0DDF" w:rsidRPr="001E0DDF" w:rsidRDefault="001E0DDF" w:rsidP="002C40EF">
            <w:pPr>
              <w:pStyle w:val="aff2"/>
              <w:jc w:val="center"/>
              <w:rPr>
                <w:rFonts w:ascii="Times New Roman" w:hAnsi="Times New Roman" w:cs="Times New Roman"/>
                <w:sz w:val="12"/>
                <w:szCs w:val="12"/>
              </w:rPr>
            </w:pPr>
            <w:r w:rsidRPr="001E0DDF">
              <w:rPr>
                <w:rFonts w:ascii="Times New Roman" w:hAnsi="Times New Roman" w:cs="Times New Roman"/>
                <w:sz w:val="12"/>
                <w:szCs w:val="12"/>
              </w:rPr>
              <w:t>7</w:t>
            </w:r>
          </w:p>
        </w:tc>
        <w:tc>
          <w:tcPr>
            <w:tcW w:w="364" w:type="dxa"/>
            <w:vAlign w:val="center"/>
          </w:tcPr>
          <w:p w:rsidR="001E0DDF" w:rsidRPr="001E0DDF" w:rsidRDefault="001E0DDF" w:rsidP="002C40EF">
            <w:pPr>
              <w:pStyle w:val="aff2"/>
              <w:jc w:val="center"/>
              <w:rPr>
                <w:rFonts w:ascii="Times New Roman" w:hAnsi="Times New Roman" w:cs="Times New Roman"/>
                <w:sz w:val="12"/>
                <w:szCs w:val="12"/>
              </w:rPr>
            </w:pPr>
            <w:r w:rsidRPr="001E0DDF">
              <w:rPr>
                <w:rFonts w:ascii="Times New Roman" w:hAnsi="Times New Roman" w:cs="Times New Roman"/>
                <w:sz w:val="12"/>
                <w:szCs w:val="12"/>
              </w:rPr>
              <w:t>8</w:t>
            </w:r>
          </w:p>
        </w:tc>
        <w:tc>
          <w:tcPr>
            <w:tcW w:w="364" w:type="dxa"/>
            <w:vAlign w:val="center"/>
          </w:tcPr>
          <w:p w:rsidR="001E0DDF" w:rsidRPr="001E0DDF" w:rsidRDefault="001E0DDF" w:rsidP="002C40EF">
            <w:pPr>
              <w:pStyle w:val="aff2"/>
              <w:jc w:val="center"/>
              <w:rPr>
                <w:rFonts w:ascii="Times New Roman" w:hAnsi="Times New Roman" w:cs="Times New Roman"/>
                <w:sz w:val="12"/>
                <w:szCs w:val="12"/>
              </w:rPr>
            </w:pPr>
            <w:r w:rsidRPr="001E0DDF">
              <w:rPr>
                <w:rFonts w:ascii="Times New Roman" w:hAnsi="Times New Roman" w:cs="Times New Roman"/>
                <w:sz w:val="12"/>
                <w:szCs w:val="12"/>
              </w:rPr>
              <w:t>9</w:t>
            </w:r>
          </w:p>
        </w:tc>
        <w:tc>
          <w:tcPr>
            <w:tcW w:w="364" w:type="dxa"/>
            <w:vAlign w:val="center"/>
          </w:tcPr>
          <w:p w:rsidR="001E0DDF" w:rsidRPr="001E0DDF" w:rsidRDefault="001E0DDF" w:rsidP="002C40EF">
            <w:pPr>
              <w:pStyle w:val="aff2"/>
              <w:jc w:val="center"/>
              <w:rPr>
                <w:rFonts w:ascii="Times New Roman" w:hAnsi="Times New Roman" w:cs="Times New Roman"/>
                <w:sz w:val="12"/>
                <w:szCs w:val="12"/>
              </w:rPr>
            </w:pPr>
            <w:r w:rsidRPr="001E0DDF">
              <w:rPr>
                <w:rFonts w:ascii="Times New Roman" w:hAnsi="Times New Roman" w:cs="Times New Roman"/>
                <w:sz w:val="12"/>
                <w:szCs w:val="12"/>
              </w:rPr>
              <w:t>10</w:t>
            </w:r>
          </w:p>
        </w:tc>
        <w:tc>
          <w:tcPr>
            <w:tcW w:w="364" w:type="dxa"/>
            <w:vAlign w:val="center"/>
          </w:tcPr>
          <w:p w:rsidR="001E0DDF" w:rsidRPr="001E0DDF" w:rsidRDefault="001E0DDF" w:rsidP="002C40EF">
            <w:pPr>
              <w:pStyle w:val="aff2"/>
              <w:jc w:val="center"/>
              <w:rPr>
                <w:rFonts w:ascii="Times New Roman" w:hAnsi="Times New Roman" w:cs="Times New Roman"/>
                <w:sz w:val="12"/>
                <w:szCs w:val="12"/>
              </w:rPr>
            </w:pPr>
            <w:r w:rsidRPr="001E0DDF">
              <w:rPr>
                <w:rFonts w:ascii="Times New Roman" w:hAnsi="Times New Roman" w:cs="Times New Roman"/>
                <w:sz w:val="12"/>
                <w:szCs w:val="12"/>
              </w:rPr>
              <w:t>11</w:t>
            </w:r>
          </w:p>
        </w:tc>
        <w:tc>
          <w:tcPr>
            <w:tcW w:w="364" w:type="dxa"/>
            <w:vAlign w:val="center"/>
          </w:tcPr>
          <w:p w:rsidR="001E0DDF" w:rsidRPr="001E0DDF" w:rsidRDefault="001E0DDF" w:rsidP="002C40EF">
            <w:pPr>
              <w:pStyle w:val="aff2"/>
              <w:jc w:val="center"/>
              <w:rPr>
                <w:rFonts w:ascii="Times New Roman" w:hAnsi="Times New Roman" w:cs="Times New Roman"/>
                <w:sz w:val="12"/>
                <w:szCs w:val="12"/>
              </w:rPr>
            </w:pPr>
            <w:r w:rsidRPr="001E0DDF">
              <w:rPr>
                <w:rFonts w:ascii="Times New Roman" w:hAnsi="Times New Roman" w:cs="Times New Roman"/>
                <w:sz w:val="12"/>
                <w:szCs w:val="12"/>
              </w:rPr>
              <w:t>12</w:t>
            </w:r>
          </w:p>
        </w:tc>
        <w:tc>
          <w:tcPr>
            <w:tcW w:w="364" w:type="dxa"/>
            <w:vAlign w:val="center"/>
          </w:tcPr>
          <w:p w:rsidR="001E0DDF" w:rsidRPr="001E0DDF" w:rsidRDefault="001E0DDF" w:rsidP="002C40EF">
            <w:pPr>
              <w:pStyle w:val="aff2"/>
              <w:jc w:val="center"/>
              <w:rPr>
                <w:rFonts w:ascii="Times New Roman" w:hAnsi="Times New Roman" w:cs="Times New Roman"/>
                <w:sz w:val="12"/>
                <w:szCs w:val="12"/>
              </w:rPr>
            </w:pPr>
            <w:r w:rsidRPr="001E0DDF">
              <w:rPr>
                <w:rFonts w:ascii="Times New Roman" w:hAnsi="Times New Roman" w:cs="Times New Roman"/>
                <w:sz w:val="12"/>
                <w:szCs w:val="12"/>
              </w:rPr>
              <w:t>13</w:t>
            </w:r>
          </w:p>
        </w:tc>
        <w:tc>
          <w:tcPr>
            <w:tcW w:w="364" w:type="dxa"/>
            <w:vAlign w:val="center"/>
          </w:tcPr>
          <w:p w:rsidR="001E0DDF" w:rsidRPr="001E0DDF" w:rsidRDefault="001E0DDF" w:rsidP="002C40EF">
            <w:pPr>
              <w:pStyle w:val="aff2"/>
              <w:jc w:val="center"/>
              <w:rPr>
                <w:rFonts w:ascii="Times New Roman" w:hAnsi="Times New Roman" w:cs="Times New Roman"/>
                <w:sz w:val="12"/>
                <w:szCs w:val="12"/>
              </w:rPr>
            </w:pPr>
            <w:r w:rsidRPr="001E0DDF">
              <w:rPr>
                <w:rFonts w:ascii="Times New Roman" w:hAnsi="Times New Roman" w:cs="Times New Roman"/>
                <w:sz w:val="12"/>
                <w:szCs w:val="12"/>
              </w:rPr>
              <w:t>14</w:t>
            </w:r>
          </w:p>
        </w:tc>
      </w:tr>
      <w:tr w:rsidR="001E0DDF" w:rsidTr="001E0DDF">
        <w:trPr>
          <w:cantSplit/>
          <w:trHeight w:val="1134"/>
        </w:trPr>
        <w:tc>
          <w:tcPr>
            <w:tcW w:w="380" w:type="dxa"/>
            <w:vAlign w:val="center"/>
          </w:tcPr>
          <w:p w:rsidR="001E0DDF" w:rsidRPr="001E0DDF" w:rsidRDefault="001E0DDF" w:rsidP="002C40EF">
            <w:pPr>
              <w:pStyle w:val="aff2"/>
              <w:jc w:val="center"/>
              <w:rPr>
                <w:rFonts w:ascii="Times New Roman" w:hAnsi="Times New Roman" w:cs="Times New Roman"/>
                <w:sz w:val="12"/>
                <w:szCs w:val="12"/>
              </w:rPr>
            </w:pPr>
            <w:r w:rsidRPr="001E0DDF">
              <w:rPr>
                <w:rFonts w:ascii="Times New Roman" w:hAnsi="Times New Roman" w:cs="Times New Roman"/>
                <w:sz w:val="12"/>
                <w:szCs w:val="12"/>
              </w:rPr>
              <w:t>1</w:t>
            </w:r>
          </w:p>
        </w:tc>
        <w:tc>
          <w:tcPr>
            <w:tcW w:w="800" w:type="dxa"/>
            <w:vAlign w:val="center"/>
          </w:tcPr>
          <w:p w:rsidR="001E0DDF" w:rsidRPr="001E0DDF" w:rsidRDefault="001E0DDF" w:rsidP="002C40EF">
            <w:pPr>
              <w:pStyle w:val="aff2"/>
              <w:jc w:val="center"/>
              <w:rPr>
                <w:rFonts w:ascii="Times New Roman" w:hAnsi="Times New Roman" w:cs="Times New Roman"/>
                <w:sz w:val="12"/>
                <w:szCs w:val="12"/>
              </w:rPr>
            </w:pPr>
            <w:r w:rsidRPr="001E0DDF">
              <w:rPr>
                <w:rFonts w:ascii="Times New Roman" w:hAnsi="Times New Roman" w:cs="Times New Roman"/>
                <w:sz w:val="12"/>
                <w:szCs w:val="12"/>
              </w:rPr>
              <w:t>1</w:t>
            </w:r>
          </w:p>
        </w:tc>
        <w:tc>
          <w:tcPr>
            <w:tcW w:w="1622" w:type="dxa"/>
            <w:vAlign w:val="center"/>
          </w:tcPr>
          <w:p w:rsidR="001E0DDF" w:rsidRPr="001E0DDF" w:rsidRDefault="001E0DDF" w:rsidP="002C40EF">
            <w:pPr>
              <w:pStyle w:val="aff2"/>
              <w:jc w:val="center"/>
              <w:rPr>
                <w:rFonts w:ascii="Times New Roman" w:hAnsi="Times New Roman" w:cs="Times New Roman"/>
                <w:sz w:val="12"/>
                <w:szCs w:val="12"/>
              </w:rPr>
            </w:pPr>
            <w:r w:rsidRPr="001E0DDF">
              <w:rPr>
                <w:rFonts w:ascii="Times New Roman" w:hAnsi="Times New Roman" w:cs="Times New Roman"/>
                <w:sz w:val="12"/>
                <w:szCs w:val="12"/>
              </w:rPr>
              <w:t>Самарская область, Сергиевский район,</w:t>
            </w:r>
          </w:p>
          <w:p w:rsidR="001E0DDF" w:rsidRPr="001E0DDF" w:rsidRDefault="001E0DDF" w:rsidP="002C40EF">
            <w:pPr>
              <w:pStyle w:val="aff2"/>
              <w:jc w:val="center"/>
              <w:rPr>
                <w:rFonts w:ascii="Times New Roman" w:hAnsi="Times New Roman" w:cs="Times New Roman"/>
                <w:sz w:val="12"/>
                <w:szCs w:val="12"/>
              </w:rPr>
            </w:pPr>
            <w:r w:rsidRPr="001E0DDF">
              <w:rPr>
                <w:rFonts w:ascii="Times New Roman" w:hAnsi="Times New Roman" w:cs="Times New Roman"/>
                <w:sz w:val="12"/>
                <w:szCs w:val="12"/>
              </w:rPr>
              <w:t>с. Верхняя Орлянка, ул. Почтовая, д. 2А, 2 этаж, комната № 8</w:t>
            </w:r>
          </w:p>
        </w:tc>
        <w:tc>
          <w:tcPr>
            <w:tcW w:w="581" w:type="dxa"/>
            <w:textDirection w:val="btLr"/>
            <w:vAlign w:val="center"/>
          </w:tcPr>
          <w:p w:rsidR="001E0DDF" w:rsidRPr="001E0DDF" w:rsidRDefault="001E0DDF" w:rsidP="001E0DDF">
            <w:pPr>
              <w:pStyle w:val="aff2"/>
              <w:ind w:left="113" w:right="113"/>
              <w:jc w:val="center"/>
              <w:rPr>
                <w:rFonts w:ascii="Times New Roman" w:hAnsi="Times New Roman" w:cs="Times New Roman"/>
                <w:sz w:val="12"/>
                <w:szCs w:val="12"/>
              </w:rPr>
            </w:pPr>
            <w:r w:rsidRPr="001E0DDF">
              <w:rPr>
                <w:rFonts w:ascii="Times New Roman" w:hAnsi="Times New Roman" w:cs="Times New Roman"/>
                <w:sz w:val="12"/>
                <w:szCs w:val="12"/>
              </w:rPr>
              <w:t>Самарская область</w:t>
            </w:r>
          </w:p>
        </w:tc>
        <w:tc>
          <w:tcPr>
            <w:tcW w:w="836" w:type="dxa"/>
            <w:textDirection w:val="btLr"/>
            <w:vAlign w:val="center"/>
          </w:tcPr>
          <w:p w:rsidR="001E0DDF" w:rsidRPr="001E0DDF" w:rsidRDefault="001E0DDF" w:rsidP="001E0DDF">
            <w:pPr>
              <w:pStyle w:val="aff2"/>
              <w:ind w:left="113" w:right="113"/>
              <w:jc w:val="center"/>
              <w:rPr>
                <w:rFonts w:ascii="Times New Roman" w:hAnsi="Times New Roman" w:cs="Times New Roman"/>
                <w:sz w:val="12"/>
                <w:szCs w:val="12"/>
              </w:rPr>
            </w:pPr>
            <w:proofErr w:type="gramStart"/>
            <w:r w:rsidRPr="001E0DDF">
              <w:rPr>
                <w:rFonts w:ascii="Times New Roman" w:hAnsi="Times New Roman" w:cs="Times New Roman"/>
                <w:sz w:val="12"/>
                <w:szCs w:val="12"/>
              </w:rPr>
              <w:t>муниципальный</w:t>
            </w:r>
            <w:proofErr w:type="gramEnd"/>
            <w:r w:rsidRPr="001E0DDF">
              <w:rPr>
                <w:rFonts w:ascii="Times New Roman" w:hAnsi="Times New Roman" w:cs="Times New Roman"/>
                <w:sz w:val="12"/>
                <w:szCs w:val="12"/>
              </w:rPr>
              <w:t xml:space="preserve"> район Сергиевский</w:t>
            </w:r>
          </w:p>
        </w:tc>
        <w:tc>
          <w:tcPr>
            <w:tcW w:w="598" w:type="dxa"/>
            <w:textDirection w:val="btLr"/>
            <w:vAlign w:val="center"/>
          </w:tcPr>
          <w:p w:rsidR="001E0DDF" w:rsidRPr="001E0DDF" w:rsidRDefault="001E0DDF" w:rsidP="001E0DDF">
            <w:pPr>
              <w:pStyle w:val="aff2"/>
              <w:ind w:left="113" w:right="113"/>
              <w:jc w:val="center"/>
              <w:rPr>
                <w:rFonts w:ascii="Times New Roman" w:hAnsi="Times New Roman" w:cs="Times New Roman"/>
                <w:sz w:val="12"/>
                <w:szCs w:val="12"/>
              </w:rPr>
            </w:pPr>
            <w:proofErr w:type="gramStart"/>
            <w:r w:rsidRPr="001E0DDF">
              <w:rPr>
                <w:rFonts w:ascii="Times New Roman" w:hAnsi="Times New Roman" w:cs="Times New Roman"/>
                <w:sz w:val="12"/>
                <w:szCs w:val="12"/>
              </w:rPr>
              <w:t>сельское</w:t>
            </w:r>
            <w:proofErr w:type="gramEnd"/>
            <w:r w:rsidRPr="001E0DDF">
              <w:rPr>
                <w:rFonts w:ascii="Times New Roman" w:hAnsi="Times New Roman" w:cs="Times New Roman"/>
                <w:sz w:val="12"/>
                <w:szCs w:val="12"/>
              </w:rPr>
              <w:t xml:space="preserve"> поселение Верхняя Орлянка</w:t>
            </w:r>
          </w:p>
        </w:tc>
        <w:tc>
          <w:tcPr>
            <w:tcW w:w="364" w:type="dxa"/>
            <w:textDirection w:val="btLr"/>
            <w:vAlign w:val="center"/>
          </w:tcPr>
          <w:p w:rsidR="001E0DDF" w:rsidRPr="001E0DDF" w:rsidRDefault="001E0DDF" w:rsidP="001E0DDF">
            <w:pPr>
              <w:pStyle w:val="aff2"/>
              <w:ind w:left="113" w:right="113"/>
              <w:jc w:val="center"/>
              <w:rPr>
                <w:rFonts w:ascii="Times New Roman" w:hAnsi="Times New Roman" w:cs="Times New Roman"/>
                <w:sz w:val="12"/>
                <w:szCs w:val="12"/>
              </w:rPr>
            </w:pPr>
            <w:proofErr w:type="gramStart"/>
            <w:r w:rsidRPr="001E0DDF">
              <w:rPr>
                <w:rFonts w:ascii="Times New Roman" w:hAnsi="Times New Roman" w:cs="Times New Roman"/>
                <w:sz w:val="12"/>
                <w:szCs w:val="12"/>
              </w:rPr>
              <w:t>село</w:t>
            </w:r>
            <w:proofErr w:type="gramEnd"/>
          </w:p>
        </w:tc>
        <w:tc>
          <w:tcPr>
            <w:tcW w:w="364" w:type="dxa"/>
            <w:textDirection w:val="btLr"/>
            <w:vAlign w:val="center"/>
          </w:tcPr>
          <w:p w:rsidR="001E0DDF" w:rsidRPr="001E0DDF" w:rsidRDefault="001E0DDF" w:rsidP="001E0DDF">
            <w:pPr>
              <w:pStyle w:val="aff2"/>
              <w:ind w:left="113" w:right="113"/>
              <w:jc w:val="center"/>
              <w:rPr>
                <w:rFonts w:ascii="Times New Roman" w:hAnsi="Times New Roman" w:cs="Times New Roman"/>
                <w:sz w:val="12"/>
                <w:szCs w:val="12"/>
              </w:rPr>
            </w:pPr>
            <w:r w:rsidRPr="001E0DDF">
              <w:rPr>
                <w:rFonts w:ascii="Times New Roman" w:hAnsi="Times New Roman" w:cs="Times New Roman"/>
                <w:sz w:val="12"/>
                <w:szCs w:val="12"/>
              </w:rPr>
              <w:t>Верхняя Орлянка</w:t>
            </w:r>
          </w:p>
        </w:tc>
        <w:tc>
          <w:tcPr>
            <w:tcW w:w="364" w:type="dxa"/>
            <w:textDirection w:val="btLr"/>
            <w:vAlign w:val="center"/>
          </w:tcPr>
          <w:p w:rsidR="001E0DDF" w:rsidRPr="001E0DDF" w:rsidRDefault="001E0DDF" w:rsidP="001E0DDF">
            <w:pPr>
              <w:pStyle w:val="aff2"/>
              <w:ind w:left="113" w:right="113"/>
              <w:jc w:val="center"/>
              <w:rPr>
                <w:rFonts w:ascii="Times New Roman" w:hAnsi="Times New Roman" w:cs="Times New Roman"/>
                <w:sz w:val="12"/>
                <w:szCs w:val="12"/>
              </w:rPr>
            </w:pPr>
          </w:p>
        </w:tc>
        <w:tc>
          <w:tcPr>
            <w:tcW w:w="364" w:type="dxa"/>
            <w:textDirection w:val="btLr"/>
            <w:vAlign w:val="center"/>
          </w:tcPr>
          <w:p w:rsidR="001E0DDF" w:rsidRPr="001E0DDF" w:rsidRDefault="001E0DDF" w:rsidP="001E0DDF">
            <w:pPr>
              <w:pStyle w:val="aff2"/>
              <w:ind w:left="113" w:right="113"/>
              <w:jc w:val="center"/>
              <w:rPr>
                <w:rFonts w:ascii="Times New Roman" w:hAnsi="Times New Roman" w:cs="Times New Roman"/>
                <w:sz w:val="12"/>
                <w:szCs w:val="12"/>
              </w:rPr>
            </w:pPr>
          </w:p>
        </w:tc>
        <w:tc>
          <w:tcPr>
            <w:tcW w:w="364" w:type="dxa"/>
            <w:textDirection w:val="btLr"/>
            <w:vAlign w:val="center"/>
          </w:tcPr>
          <w:p w:rsidR="001E0DDF" w:rsidRPr="001E0DDF" w:rsidRDefault="001E0DDF" w:rsidP="001E0DDF">
            <w:pPr>
              <w:pStyle w:val="aff2"/>
              <w:ind w:left="113" w:right="113"/>
              <w:jc w:val="center"/>
              <w:rPr>
                <w:rFonts w:ascii="Times New Roman" w:hAnsi="Times New Roman" w:cs="Times New Roman"/>
                <w:sz w:val="12"/>
                <w:szCs w:val="12"/>
              </w:rPr>
            </w:pPr>
            <w:proofErr w:type="gramStart"/>
            <w:r w:rsidRPr="001E0DDF">
              <w:rPr>
                <w:rFonts w:ascii="Times New Roman" w:hAnsi="Times New Roman" w:cs="Times New Roman"/>
                <w:sz w:val="12"/>
                <w:szCs w:val="12"/>
              </w:rPr>
              <w:t>улица</w:t>
            </w:r>
            <w:proofErr w:type="gramEnd"/>
          </w:p>
        </w:tc>
        <w:tc>
          <w:tcPr>
            <w:tcW w:w="364" w:type="dxa"/>
            <w:textDirection w:val="btLr"/>
            <w:vAlign w:val="center"/>
          </w:tcPr>
          <w:p w:rsidR="001E0DDF" w:rsidRPr="001E0DDF" w:rsidRDefault="001E0DDF" w:rsidP="001E0DDF">
            <w:pPr>
              <w:pStyle w:val="aff2"/>
              <w:ind w:left="113" w:right="113"/>
              <w:jc w:val="center"/>
              <w:rPr>
                <w:rFonts w:ascii="Times New Roman" w:hAnsi="Times New Roman" w:cs="Times New Roman"/>
                <w:sz w:val="12"/>
                <w:szCs w:val="12"/>
              </w:rPr>
            </w:pPr>
            <w:r w:rsidRPr="001E0DDF">
              <w:rPr>
                <w:rFonts w:ascii="Times New Roman" w:hAnsi="Times New Roman" w:cs="Times New Roman"/>
                <w:sz w:val="12"/>
                <w:szCs w:val="12"/>
              </w:rPr>
              <w:t>Почтовая</w:t>
            </w:r>
          </w:p>
        </w:tc>
        <w:tc>
          <w:tcPr>
            <w:tcW w:w="364" w:type="dxa"/>
            <w:textDirection w:val="btLr"/>
            <w:vAlign w:val="center"/>
          </w:tcPr>
          <w:p w:rsidR="001E0DDF" w:rsidRPr="001E0DDF" w:rsidRDefault="001E0DDF" w:rsidP="001E0DDF">
            <w:pPr>
              <w:pStyle w:val="aff2"/>
              <w:ind w:left="113" w:right="113"/>
              <w:jc w:val="center"/>
              <w:rPr>
                <w:rFonts w:ascii="Times New Roman" w:hAnsi="Times New Roman" w:cs="Times New Roman"/>
                <w:sz w:val="12"/>
                <w:szCs w:val="12"/>
              </w:rPr>
            </w:pPr>
            <w:r w:rsidRPr="001E0DDF">
              <w:rPr>
                <w:rFonts w:ascii="Times New Roman" w:hAnsi="Times New Roman" w:cs="Times New Roman"/>
                <w:sz w:val="12"/>
                <w:szCs w:val="12"/>
              </w:rPr>
              <w:t>2А</w:t>
            </w:r>
          </w:p>
        </w:tc>
        <w:tc>
          <w:tcPr>
            <w:tcW w:w="364" w:type="dxa"/>
            <w:textDirection w:val="btLr"/>
            <w:vAlign w:val="center"/>
          </w:tcPr>
          <w:p w:rsidR="001E0DDF" w:rsidRPr="001E0DDF" w:rsidRDefault="001E0DDF" w:rsidP="001E0DDF">
            <w:pPr>
              <w:pStyle w:val="aff2"/>
              <w:ind w:left="113" w:right="113"/>
              <w:jc w:val="center"/>
              <w:rPr>
                <w:rFonts w:ascii="Times New Roman" w:hAnsi="Times New Roman" w:cs="Times New Roman"/>
                <w:sz w:val="12"/>
                <w:szCs w:val="12"/>
              </w:rPr>
            </w:pPr>
          </w:p>
        </w:tc>
      </w:tr>
    </w:tbl>
    <w:p w:rsidR="001E0DDF" w:rsidRDefault="001E0DDF" w:rsidP="001E0DDF">
      <w:pPr>
        <w:spacing w:after="0" w:line="240" w:lineRule="auto"/>
        <w:ind w:firstLine="284"/>
        <w:jc w:val="center"/>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887"/>
        <w:gridCol w:w="1020"/>
        <w:gridCol w:w="835"/>
        <w:gridCol w:w="995"/>
        <w:gridCol w:w="927"/>
        <w:gridCol w:w="1319"/>
        <w:gridCol w:w="889"/>
        <w:gridCol w:w="857"/>
      </w:tblGrid>
      <w:tr w:rsidR="001E0DDF" w:rsidTr="001E0DDF">
        <w:tc>
          <w:tcPr>
            <w:tcW w:w="574" w:type="pct"/>
            <w:vMerge w:val="restart"/>
            <w:vAlign w:val="center"/>
          </w:tcPr>
          <w:p w:rsidR="001E0DDF" w:rsidRPr="001E0DDF" w:rsidRDefault="001E0DDF" w:rsidP="001E0DDF">
            <w:pPr>
              <w:pStyle w:val="aff2"/>
              <w:jc w:val="center"/>
              <w:rPr>
                <w:rFonts w:ascii="Times New Roman" w:hAnsi="Times New Roman" w:cs="Times New Roman"/>
                <w:sz w:val="12"/>
                <w:szCs w:val="12"/>
              </w:rPr>
            </w:pPr>
            <w:r w:rsidRPr="001E0DDF">
              <w:rPr>
                <w:rFonts w:ascii="Times New Roman" w:hAnsi="Times New Roman" w:cs="Times New Roman"/>
                <w:sz w:val="12"/>
                <w:szCs w:val="12"/>
              </w:rPr>
              <w:t>Вид объекта недвижимос</w:t>
            </w:r>
            <w:r w:rsidRPr="001E0DDF">
              <w:rPr>
                <w:rFonts w:ascii="Times New Roman" w:hAnsi="Times New Roman" w:cs="Times New Roman"/>
                <w:sz w:val="12"/>
                <w:szCs w:val="12"/>
              </w:rPr>
              <w:lastRenderedPageBreak/>
              <w:t>ти;</w:t>
            </w:r>
          </w:p>
          <w:p w:rsidR="001E0DDF" w:rsidRPr="001E0DDF" w:rsidRDefault="001E0DDF" w:rsidP="001E0DDF">
            <w:pPr>
              <w:pStyle w:val="aff2"/>
              <w:jc w:val="center"/>
              <w:rPr>
                <w:rFonts w:ascii="Times New Roman" w:hAnsi="Times New Roman" w:cs="Times New Roman"/>
                <w:sz w:val="12"/>
                <w:szCs w:val="12"/>
              </w:rPr>
            </w:pPr>
            <w:proofErr w:type="gramStart"/>
            <w:r w:rsidRPr="001E0DDF">
              <w:rPr>
                <w:rFonts w:ascii="Times New Roman" w:hAnsi="Times New Roman" w:cs="Times New Roman"/>
                <w:sz w:val="12"/>
                <w:szCs w:val="12"/>
              </w:rPr>
              <w:t>движимое</w:t>
            </w:r>
            <w:proofErr w:type="gramEnd"/>
            <w:r w:rsidRPr="001E0DDF">
              <w:rPr>
                <w:rFonts w:ascii="Times New Roman" w:hAnsi="Times New Roman" w:cs="Times New Roman"/>
                <w:sz w:val="12"/>
                <w:szCs w:val="12"/>
              </w:rPr>
              <w:t xml:space="preserve"> имущество </w:t>
            </w:r>
            <w:hyperlink w:anchor="P209" w:history="1">
              <w:r w:rsidRPr="001E0DDF">
                <w:rPr>
                  <w:rFonts w:ascii="Times New Roman" w:hAnsi="Times New Roman" w:cs="Times New Roman"/>
                  <w:sz w:val="12"/>
                  <w:szCs w:val="12"/>
                </w:rPr>
                <w:t>&lt;6&gt;</w:t>
              </w:r>
            </w:hyperlink>
          </w:p>
        </w:tc>
        <w:tc>
          <w:tcPr>
            <w:tcW w:w="4426" w:type="pct"/>
            <w:gridSpan w:val="7"/>
            <w:vAlign w:val="center"/>
          </w:tcPr>
          <w:p w:rsidR="001E0DDF" w:rsidRDefault="001E0DDF" w:rsidP="001E0DDF">
            <w:pPr>
              <w:jc w:val="center"/>
              <w:rPr>
                <w:rFonts w:ascii="Times New Roman" w:hAnsi="Times New Roman" w:cs="Times New Roman"/>
                <w:sz w:val="12"/>
                <w:szCs w:val="12"/>
              </w:rPr>
            </w:pPr>
            <w:r w:rsidRPr="001E0DDF">
              <w:rPr>
                <w:rFonts w:ascii="Times New Roman" w:hAnsi="Times New Roman" w:cs="Times New Roman"/>
                <w:sz w:val="12"/>
                <w:szCs w:val="12"/>
              </w:rPr>
              <w:t>Сведения о недвижимом имуществе или его части</w:t>
            </w:r>
          </w:p>
        </w:tc>
      </w:tr>
      <w:tr w:rsidR="001E0DDF" w:rsidTr="001E0DDF">
        <w:tc>
          <w:tcPr>
            <w:tcW w:w="574" w:type="pct"/>
            <w:vMerge/>
            <w:vAlign w:val="center"/>
          </w:tcPr>
          <w:p w:rsidR="001E0DDF" w:rsidRPr="001E0DDF" w:rsidRDefault="001E0DDF" w:rsidP="001E0DDF">
            <w:pPr>
              <w:pStyle w:val="aff2"/>
              <w:jc w:val="center"/>
              <w:rPr>
                <w:rFonts w:ascii="Times New Roman" w:hAnsi="Times New Roman" w:cs="Times New Roman"/>
                <w:sz w:val="12"/>
                <w:szCs w:val="12"/>
              </w:rPr>
            </w:pPr>
          </w:p>
        </w:tc>
        <w:tc>
          <w:tcPr>
            <w:tcW w:w="1200" w:type="pct"/>
            <w:gridSpan w:val="2"/>
            <w:vAlign w:val="center"/>
          </w:tcPr>
          <w:p w:rsidR="001E0DDF" w:rsidRPr="001E0DDF" w:rsidRDefault="001E0DDF" w:rsidP="001E0DDF">
            <w:pPr>
              <w:pStyle w:val="aff2"/>
              <w:jc w:val="center"/>
              <w:rPr>
                <w:rFonts w:ascii="Times New Roman" w:hAnsi="Times New Roman" w:cs="Times New Roman"/>
                <w:sz w:val="12"/>
                <w:szCs w:val="12"/>
              </w:rPr>
            </w:pPr>
            <w:r w:rsidRPr="001E0DDF">
              <w:rPr>
                <w:rFonts w:ascii="Times New Roman" w:hAnsi="Times New Roman" w:cs="Times New Roman"/>
                <w:sz w:val="12"/>
                <w:szCs w:val="12"/>
              </w:rPr>
              <w:t xml:space="preserve">Кадастровый номер </w:t>
            </w:r>
            <w:hyperlink w:anchor="P210" w:history="1">
              <w:r w:rsidRPr="001E0DDF">
                <w:rPr>
                  <w:rFonts w:ascii="Times New Roman" w:hAnsi="Times New Roman" w:cs="Times New Roman"/>
                  <w:sz w:val="12"/>
                  <w:szCs w:val="12"/>
                </w:rPr>
                <w:t>&lt;7&gt;</w:t>
              </w:r>
            </w:hyperlink>
          </w:p>
        </w:tc>
        <w:tc>
          <w:tcPr>
            <w:tcW w:w="644" w:type="pct"/>
            <w:vMerge w:val="restart"/>
            <w:vAlign w:val="center"/>
          </w:tcPr>
          <w:p w:rsidR="001E0DDF" w:rsidRPr="001E0DDF" w:rsidRDefault="001E0DDF" w:rsidP="001E0DDF">
            <w:pPr>
              <w:pStyle w:val="aff2"/>
              <w:jc w:val="center"/>
              <w:rPr>
                <w:rFonts w:ascii="Times New Roman" w:hAnsi="Times New Roman" w:cs="Times New Roman"/>
                <w:sz w:val="12"/>
                <w:szCs w:val="12"/>
              </w:rPr>
            </w:pPr>
            <w:r w:rsidRPr="001E0DDF">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1E0DDF">
                <w:rPr>
                  <w:rFonts w:ascii="Times New Roman" w:hAnsi="Times New Roman" w:cs="Times New Roman"/>
                  <w:sz w:val="12"/>
                  <w:szCs w:val="12"/>
                </w:rPr>
                <w:t>&lt;8&gt;</w:t>
              </w:r>
            </w:hyperlink>
          </w:p>
        </w:tc>
        <w:tc>
          <w:tcPr>
            <w:tcW w:w="2028" w:type="pct"/>
            <w:gridSpan w:val="3"/>
            <w:vAlign w:val="center"/>
          </w:tcPr>
          <w:p w:rsidR="001E0DDF" w:rsidRDefault="001E0DDF" w:rsidP="001E0DDF">
            <w:pPr>
              <w:jc w:val="center"/>
              <w:rPr>
                <w:rFonts w:ascii="Times New Roman" w:hAnsi="Times New Roman" w:cs="Times New Roman"/>
                <w:sz w:val="12"/>
                <w:szCs w:val="12"/>
              </w:rPr>
            </w:pPr>
            <w:r w:rsidRPr="001E0DDF">
              <w:rPr>
                <w:rFonts w:ascii="Times New Roman" w:hAnsi="Times New Roman" w:cs="Times New Roman"/>
                <w:sz w:val="12"/>
                <w:szCs w:val="12"/>
              </w:rPr>
              <w:t xml:space="preserve">Основная характеристика объекта недвижимости </w:t>
            </w:r>
            <w:hyperlink w:anchor="P212" w:history="1">
              <w:r w:rsidRPr="001E0DDF">
                <w:rPr>
                  <w:rFonts w:ascii="Times New Roman" w:hAnsi="Times New Roman" w:cs="Times New Roman"/>
                  <w:sz w:val="12"/>
                  <w:szCs w:val="12"/>
                </w:rPr>
                <w:t>&lt;9&gt;</w:t>
              </w:r>
            </w:hyperlink>
          </w:p>
        </w:tc>
        <w:tc>
          <w:tcPr>
            <w:tcW w:w="554" w:type="pct"/>
            <w:vMerge w:val="restart"/>
            <w:vAlign w:val="center"/>
          </w:tcPr>
          <w:p w:rsidR="001E0DDF" w:rsidRDefault="001E0DDF" w:rsidP="001E0DDF">
            <w:pPr>
              <w:jc w:val="center"/>
              <w:rPr>
                <w:rFonts w:ascii="Times New Roman" w:hAnsi="Times New Roman" w:cs="Times New Roman"/>
                <w:sz w:val="12"/>
                <w:szCs w:val="12"/>
              </w:rPr>
            </w:pPr>
            <w:r w:rsidRPr="001E0DDF">
              <w:rPr>
                <w:rFonts w:ascii="Times New Roman" w:hAnsi="Times New Roman" w:cs="Times New Roman"/>
                <w:sz w:val="12"/>
                <w:szCs w:val="12"/>
              </w:rPr>
              <w:t xml:space="preserve">Наименование объекта учета </w:t>
            </w:r>
            <w:hyperlink w:anchor="P215" w:history="1">
              <w:r w:rsidRPr="001E0DDF">
                <w:rPr>
                  <w:rFonts w:ascii="Times New Roman" w:hAnsi="Times New Roman" w:cs="Times New Roman"/>
                  <w:sz w:val="12"/>
                  <w:szCs w:val="12"/>
                </w:rPr>
                <w:t>&lt;10&gt;</w:t>
              </w:r>
            </w:hyperlink>
          </w:p>
        </w:tc>
      </w:tr>
      <w:tr w:rsidR="001E0DDF" w:rsidTr="001E0DDF">
        <w:trPr>
          <w:trHeight w:val="3864"/>
        </w:trPr>
        <w:tc>
          <w:tcPr>
            <w:tcW w:w="574" w:type="pct"/>
            <w:vMerge/>
            <w:vAlign w:val="center"/>
          </w:tcPr>
          <w:p w:rsidR="001E0DDF" w:rsidRPr="001E0DDF" w:rsidRDefault="001E0DDF" w:rsidP="001E0DDF">
            <w:pPr>
              <w:pStyle w:val="aff2"/>
              <w:jc w:val="center"/>
              <w:rPr>
                <w:rFonts w:ascii="Times New Roman" w:hAnsi="Times New Roman" w:cs="Times New Roman"/>
                <w:sz w:val="12"/>
                <w:szCs w:val="12"/>
              </w:rPr>
            </w:pPr>
          </w:p>
        </w:tc>
        <w:tc>
          <w:tcPr>
            <w:tcW w:w="660" w:type="pct"/>
            <w:vAlign w:val="center"/>
          </w:tcPr>
          <w:p w:rsidR="001E0DDF" w:rsidRPr="001E0DDF" w:rsidRDefault="001E0DDF" w:rsidP="001E0DDF">
            <w:pPr>
              <w:pStyle w:val="aff2"/>
              <w:jc w:val="center"/>
              <w:rPr>
                <w:rFonts w:ascii="Times New Roman" w:hAnsi="Times New Roman" w:cs="Times New Roman"/>
                <w:sz w:val="12"/>
                <w:szCs w:val="12"/>
              </w:rPr>
            </w:pPr>
            <w:r w:rsidRPr="001E0DDF">
              <w:rPr>
                <w:rFonts w:ascii="Times New Roman" w:hAnsi="Times New Roman" w:cs="Times New Roman"/>
                <w:sz w:val="12"/>
                <w:szCs w:val="12"/>
              </w:rPr>
              <w:t>Номер</w:t>
            </w:r>
          </w:p>
        </w:tc>
        <w:tc>
          <w:tcPr>
            <w:tcW w:w="540" w:type="pct"/>
            <w:vAlign w:val="center"/>
          </w:tcPr>
          <w:p w:rsidR="001E0DDF" w:rsidRPr="001E0DDF" w:rsidRDefault="001E0DDF" w:rsidP="001E0DDF">
            <w:pPr>
              <w:pStyle w:val="aff2"/>
              <w:jc w:val="center"/>
              <w:rPr>
                <w:rFonts w:ascii="Times New Roman" w:hAnsi="Times New Roman" w:cs="Times New Roman"/>
                <w:sz w:val="12"/>
                <w:szCs w:val="12"/>
              </w:rPr>
            </w:pPr>
            <w:r w:rsidRPr="001E0DDF">
              <w:rPr>
                <w:rFonts w:ascii="Times New Roman" w:hAnsi="Times New Roman" w:cs="Times New Roman"/>
                <w:sz w:val="12"/>
                <w:szCs w:val="12"/>
              </w:rPr>
              <w:t>Тип (кадастровый, условный, устаревший)</w:t>
            </w:r>
          </w:p>
        </w:tc>
        <w:tc>
          <w:tcPr>
            <w:tcW w:w="644" w:type="pct"/>
            <w:vMerge/>
            <w:vAlign w:val="center"/>
          </w:tcPr>
          <w:p w:rsidR="001E0DDF" w:rsidRPr="001E0DDF" w:rsidRDefault="001E0DDF" w:rsidP="001E0DDF">
            <w:pPr>
              <w:pStyle w:val="aff2"/>
              <w:jc w:val="center"/>
              <w:rPr>
                <w:rFonts w:ascii="Times New Roman" w:hAnsi="Times New Roman" w:cs="Times New Roman"/>
                <w:sz w:val="12"/>
                <w:szCs w:val="12"/>
              </w:rPr>
            </w:pPr>
          </w:p>
        </w:tc>
        <w:tc>
          <w:tcPr>
            <w:tcW w:w="600" w:type="pct"/>
            <w:vAlign w:val="center"/>
          </w:tcPr>
          <w:p w:rsidR="001E0DDF" w:rsidRPr="001E0DDF" w:rsidRDefault="001E0DDF" w:rsidP="001E0DDF">
            <w:pPr>
              <w:pStyle w:val="aff2"/>
              <w:jc w:val="center"/>
              <w:rPr>
                <w:rFonts w:ascii="Times New Roman" w:hAnsi="Times New Roman" w:cs="Times New Roman"/>
                <w:sz w:val="12"/>
                <w:szCs w:val="12"/>
              </w:rPr>
            </w:pPr>
            <w:r w:rsidRPr="001E0DDF">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853" w:type="pct"/>
            <w:vAlign w:val="center"/>
          </w:tcPr>
          <w:p w:rsidR="001E0DDF" w:rsidRPr="001E0DDF" w:rsidRDefault="001E0DDF" w:rsidP="001E0DDF">
            <w:pPr>
              <w:pStyle w:val="aff2"/>
              <w:jc w:val="center"/>
              <w:rPr>
                <w:rFonts w:ascii="Times New Roman" w:hAnsi="Times New Roman" w:cs="Times New Roman"/>
                <w:sz w:val="12"/>
                <w:szCs w:val="12"/>
              </w:rPr>
            </w:pPr>
            <w:r w:rsidRPr="001E0DDF">
              <w:rPr>
                <w:rFonts w:ascii="Times New Roman" w:hAnsi="Times New Roman" w:cs="Times New Roman"/>
                <w:sz w:val="12"/>
                <w:szCs w:val="12"/>
              </w:rPr>
              <w:t>Фактическое значение/Проектируемое значение (для объектов незавершенного строительства)</w:t>
            </w:r>
          </w:p>
        </w:tc>
        <w:tc>
          <w:tcPr>
            <w:tcW w:w="575" w:type="pct"/>
            <w:vAlign w:val="center"/>
          </w:tcPr>
          <w:p w:rsidR="001E0DDF" w:rsidRPr="001E0DDF" w:rsidRDefault="001E0DDF" w:rsidP="001E0DDF">
            <w:pPr>
              <w:pStyle w:val="aff2"/>
              <w:jc w:val="center"/>
              <w:rPr>
                <w:rFonts w:ascii="Times New Roman" w:hAnsi="Times New Roman" w:cs="Times New Roman"/>
                <w:sz w:val="12"/>
                <w:szCs w:val="12"/>
              </w:rPr>
            </w:pPr>
            <w:r w:rsidRPr="001E0DDF">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
        </w:tc>
        <w:tc>
          <w:tcPr>
            <w:tcW w:w="554" w:type="pct"/>
            <w:vMerge/>
            <w:vAlign w:val="center"/>
          </w:tcPr>
          <w:p w:rsidR="001E0DDF" w:rsidRDefault="001E0DDF" w:rsidP="001E0DDF">
            <w:pPr>
              <w:jc w:val="center"/>
              <w:rPr>
                <w:rFonts w:ascii="Times New Roman" w:hAnsi="Times New Roman" w:cs="Times New Roman"/>
                <w:sz w:val="12"/>
                <w:szCs w:val="12"/>
              </w:rPr>
            </w:pPr>
          </w:p>
        </w:tc>
      </w:tr>
      <w:tr w:rsidR="001E0DDF" w:rsidTr="001E0DDF">
        <w:tc>
          <w:tcPr>
            <w:tcW w:w="574" w:type="pct"/>
            <w:vAlign w:val="center"/>
          </w:tcPr>
          <w:p w:rsidR="001E0DDF" w:rsidRPr="001E0DDF" w:rsidRDefault="001E0DDF" w:rsidP="001E0DDF">
            <w:pPr>
              <w:pStyle w:val="aff2"/>
              <w:jc w:val="center"/>
              <w:rPr>
                <w:rFonts w:ascii="Times New Roman" w:hAnsi="Times New Roman" w:cs="Times New Roman"/>
                <w:sz w:val="12"/>
                <w:szCs w:val="12"/>
              </w:rPr>
            </w:pPr>
            <w:r w:rsidRPr="001E0DDF">
              <w:rPr>
                <w:rFonts w:ascii="Times New Roman" w:hAnsi="Times New Roman" w:cs="Times New Roman"/>
                <w:sz w:val="12"/>
                <w:szCs w:val="12"/>
              </w:rPr>
              <w:t>15</w:t>
            </w:r>
          </w:p>
        </w:tc>
        <w:tc>
          <w:tcPr>
            <w:tcW w:w="660" w:type="pct"/>
            <w:vAlign w:val="center"/>
          </w:tcPr>
          <w:p w:rsidR="001E0DDF" w:rsidRPr="001E0DDF" w:rsidRDefault="001E0DDF" w:rsidP="001E0DDF">
            <w:pPr>
              <w:pStyle w:val="aff2"/>
              <w:jc w:val="center"/>
              <w:rPr>
                <w:rFonts w:ascii="Times New Roman" w:hAnsi="Times New Roman" w:cs="Times New Roman"/>
                <w:sz w:val="12"/>
                <w:szCs w:val="12"/>
              </w:rPr>
            </w:pPr>
            <w:r w:rsidRPr="001E0DDF">
              <w:rPr>
                <w:rFonts w:ascii="Times New Roman" w:hAnsi="Times New Roman" w:cs="Times New Roman"/>
                <w:sz w:val="12"/>
                <w:szCs w:val="12"/>
              </w:rPr>
              <w:t>16</w:t>
            </w:r>
          </w:p>
        </w:tc>
        <w:tc>
          <w:tcPr>
            <w:tcW w:w="540" w:type="pct"/>
            <w:vAlign w:val="center"/>
          </w:tcPr>
          <w:p w:rsidR="001E0DDF" w:rsidRPr="001E0DDF" w:rsidRDefault="001E0DDF" w:rsidP="001E0DDF">
            <w:pPr>
              <w:pStyle w:val="aff2"/>
              <w:jc w:val="center"/>
              <w:rPr>
                <w:rFonts w:ascii="Times New Roman" w:hAnsi="Times New Roman" w:cs="Times New Roman"/>
                <w:sz w:val="12"/>
                <w:szCs w:val="12"/>
              </w:rPr>
            </w:pPr>
            <w:r w:rsidRPr="001E0DDF">
              <w:rPr>
                <w:rFonts w:ascii="Times New Roman" w:hAnsi="Times New Roman" w:cs="Times New Roman"/>
                <w:sz w:val="12"/>
                <w:szCs w:val="12"/>
              </w:rPr>
              <w:t>17</w:t>
            </w:r>
          </w:p>
        </w:tc>
        <w:tc>
          <w:tcPr>
            <w:tcW w:w="644" w:type="pct"/>
            <w:vAlign w:val="center"/>
          </w:tcPr>
          <w:p w:rsidR="001E0DDF" w:rsidRPr="001E0DDF" w:rsidRDefault="001E0DDF" w:rsidP="001E0DDF">
            <w:pPr>
              <w:pStyle w:val="aff2"/>
              <w:jc w:val="center"/>
              <w:rPr>
                <w:rFonts w:ascii="Times New Roman" w:hAnsi="Times New Roman" w:cs="Times New Roman"/>
                <w:sz w:val="12"/>
                <w:szCs w:val="12"/>
              </w:rPr>
            </w:pPr>
            <w:r w:rsidRPr="001E0DDF">
              <w:rPr>
                <w:rFonts w:ascii="Times New Roman" w:hAnsi="Times New Roman" w:cs="Times New Roman"/>
                <w:sz w:val="12"/>
                <w:szCs w:val="12"/>
              </w:rPr>
              <w:t>18</w:t>
            </w:r>
          </w:p>
        </w:tc>
        <w:tc>
          <w:tcPr>
            <w:tcW w:w="600" w:type="pct"/>
            <w:vAlign w:val="center"/>
          </w:tcPr>
          <w:p w:rsidR="001E0DDF" w:rsidRPr="001E0DDF" w:rsidRDefault="001E0DDF" w:rsidP="001E0DDF">
            <w:pPr>
              <w:pStyle w:val="aff2"/>
              <w:jc w:val="center"/>
              <w:rPr>
                <w:rFonts w:ascii="Times New Roman" w:hAnsi="Times New Roman" w:cs="Times New Roman"/>
                <w:sz w:val="12"/>
                <w:szCs w:val="12"/>
              </w:rPr>
            </w:pPr>
            <w:r w:rsidRPr="001E0DDF">
              <w:rPr>
                <w:rFonts w:ascii="Times New Roman" w:hAnsi="Times New Roman" w:cs="Times New Roman"/>
                <w:sz w:val="12"/>
                <w:szCs w:val="12"/>
              </w:rPr>
              <w:t>19</w:t>
            </w:r>
          </w:p>
        </w:tc>
        <w:tc>
          <w:tcPr>
            <w:tcW w:w="853" w:type="pct"/>
            <w:vAlign w:val="center"/>
          </w:tcPr>
          <w:p w:rsidR="001E0DDF" w:rsidRPr="001E0DDF" w:rsidRDefault="001E0DDF" w:rsidP="001E0DDF">
            <w:pPr>
              <w:pStyle w:val="aff2"/>
              <w:jc w:val="center"/>
              <w:rPr>
                <w:rFonts w:ascii="Times New Roman" w:hAnsi="Times New Roman" w:cs="Times New Roman"/>
                <w:sz w:val="12"/>
                <w:szCs w:val="12"/>
              </w:rPr>
            </w:pPr>
            <w:r w:rsidRPr="001E0DDF">
              <w:rPr>
                <w:rFonts w:ascii="Times New Roman" w:hAnsi="Times New Roman" w:cs="Times New Roman"/>
                <w:sz w:val="12"/>
                <w:szCs w:val="12"/>
              </w:rPr>
              <w:t>20</w:t>
            </w:r>
          </w:p>
        </w:tc>
        <w:tc>
          <w:tcPr>
            <w:tcW w:w="575" w:type="pct"/>
            <w:vAlign w:val="center"/>
          </w:tcPr>
          <w:p w:rsidR="001E0DDF" w:rsidRPr="001E0DDF" w:rsidRDefault="001E0DDF" w:rsidP="001E0DDF">
            <w:pPr>
              <w:pStyle w:val="aff2"/>
              <w:jc w:val="center"/>
              <w:rPr>
                <w:rFonts w:ascii="Times New Roman" w:hAnsi="Times New Roman" w:cs="Times New Roman"/>
                <w:sz w:val="12"/>
                <w:szCs w:val="12"/>
              </w:rPr>
            </w:pPr>
            <w:r w:rsidRPr="001E0DDF">
              <w:rPr>
                <w:rFonts w:ascii="Times New Roman" w:hAnsi="Times New Roman" w:cs="Times New Roman"/>
                <w:sz w:val="12"/>
                <w:szCs w:val="12"/>
              </w:rPr>
              <w:t>21</w:t>
            </w:r>
          </w:p>
        </w:tc>
        <w:tc>
          <w:tcPr>
            <w:tcW w:w="554" w:type="pct"/>
            <w:vAlign w:val="center"/>
          </w:tcPr>
          <w:p w:rsidR="001E0DDF" w:rsidRPr="001E0DDF" w:rsidRDefault="001E0DDF" w:rsidP="001E0DDF">
            <w:pPr>
              <w:pStyle w:val="aff2"/>
              <w:jc w:val="center"/>
              <w:rPr>
                <w:rFonts w:ascii="Times New Roman" w:hAnsi="Times New Roman" w:cs="Times New Roman"/>
                <w:sz w:val="12"/>
                <w:szCs w:val="12"/>
              </w:rPr>
            </w:pPr>
            <w:r w:rsidRPr="001E0DDF">
              <w:rPr>
                <w:rFonts w:ascii="Times New Roman" w:hAnsi="Times New Roman" w:cs="Times New Roman"/>
                <w:sz w:val="12"/>
                <w:szCs w:val="12"/>
              </w:rPr>
              <w:t>22</w:t>
            </w:r>
          </w:p>
        </w:tc>
      </w:tr>
      <w:tr w:rsidR="001E0DDF" w:rsidTr="001E0DDF">
        <w:tc>
          <w:tcPr>
            <w:tcW w:w="574" w:type="pct"/>
            <w:vAlign w:val="center"/>
          </w:tcPr>
          <w:p w:rsidR="001E0DDF" w:rsidRPr="001E0DDF" w:rsidRDefault="001E0DDF" w:rsidP="001E0DDF">
            <w:pPr>
              <w:pStyle w:val="aff2"/>
              <w:jc w:val="center"/>
              <w:rPr>
                <w:rFonts w:ascii="Times New Roman" w:hAnsi="Times New Roman" w:cs="Times New Roman"/>
                <w:sz w:val="12"/>
                <w:szCs w:val="12"/>
              </w:rPr>
            </w:pPr>
            <w:proofErr w:type="gramStart"/>
            <w:r w:rsidRPr="001E0DDF">
              <w:rPr>
                <w:rFonts w:ascii="Times New Roman" w:hAnsi="Times New Roman" w:cs="Times New Roman"/>
                <w:sz w:val="12"/>
                <w:szCs w:val="12"/>
              </w:rPr>
              <w:t>помещение</w:t>
            </w:r>
            <w:proofErr w:type="gramEnd"/>
          </w:p>
        </w:tc>
        <w:tc>
          <w:tcPr>
            <w:tcW w:w="660" w:type="pct"/>
            <w:vAlign w:val="center"/>
          </w:tcPr>
          <w:p w:rsidR="001E0DDF" w:rsidRPr="001E0DDF" w:rsidRDefault="001E0DDF" w:rsidP="001E0DDF">
            <w:pPr>
              <w:pStyle w:val="aff2"/>
              <w:jc w:val="center"/>
              <w:rPr>
                <w:rFonts w:ascii="Times New Roman" w:hAnsi="Times New Roman" w:cs="Times New Roman"/>
                <w:sz w:val="12"/>
                <w:szCs w:val="12"/>
              </w:rPr>
            </w:pPr>
            <w:r w:rsidRPr="001E0DDF">
              <w:rPr>
                <w:rFonts w:ascii="Times New Roman" w:hAnsi="Times New Roman" w:cs="Times New Roman"/>
                <w:sz w:val="12"/>
                <w:szCs w:val="12"/>
              </w:rPr>
              <w:t>63:31:1505003:127</w:t>
            </w:r>
          </w:p>
        </w:tc>
        <w:tc>
          <w:tcPr>
            <w:tcW w:w="540" w:type="pct"/>
            <w:vAlign w:val="center"/>
          </w:tcPr>
          <w:p w:rsidR="001E0DDF" w:rsidRPr="001E0DDF" w:rsidRDefault="001E0DDF" w:rsidP="001E0DDF">
            <w:pPr>
              <w:pStyle w:val="aff2"/>
              <w:jc w:val="center"/>
              <w:rPr>
                <w:rFonts w:ascii="Times New Roman" w:hAnsi="Times New Roman" w:cs="Times New Roman"/>
                <w:sz w:val="12"/>
                <w:szCs w:val="12"/>
              </w:rPr>
            </w:pPr>
            <w:proofErr w:type="gramStart"/>
            <w:r w:rsidRPr="001E0DDF">
              <w:rPr>
                <w:rFonts w:ascii="Times New Roman" w:hAnsi="Times New Roman" w:cs="Times New Roman"/>
                <w:sz w:val="12"/>
                <w:szCs w:val="12"/>
              </w:rPr>
              <w:t>кадастровый</w:t>
            </w:r>
            <w:proofErr w:type="gramEnd"/>
          </w:p>
        </w:tc>
        <w:tc>
          <w:tcPr>
            <w:tcW w:w="644" w:type="pct"/>
            <w:vAlign w:val="center"/>
          </w:tcPr>
          <w:p w:rsidR="001E0DDF" w:rsidRPr="001E0DDF" w:rsidRDefault="001E0DDF" w:rsidP="001E0DDF">
            <w:pPr>
              <w:pStyle w:val="aff2"/>
              <w:jc w:val="center"/>
              <w:rPr>
                <w:rFonts w:ascii="Times New Roman" w:hAnsi="Times New Roman" w:cs="Times New Roman"/>
                <w:sz w:val="12"/>
                <w:szCs w:val="12"/>
              </w:rPr>
            </w:pPr>
          </w:p>
        </w:tc>
        <w:tc>
          <w:tcPr>
            <w:tcW w:w="600" w:type="pct"/>
            <w:vAlign w:val="center"/>
          </w:tcPr>
          <w:p w:rsidR="001E0DDF" w:rsidRPr="001E0DDF" w:rsidRDefault="001E0DDF" w:rsidP="001E0DDF">
            <w:pPr>
              <w:pStyle w:val="aff2"/>
              <w:jc w:val="center"/>
              <w:rPr>
                <w:rFonts w:ascii="Times New Roman" w:hAnsi="Times New Roman" w:cs="Times New Roman"/>
                <w:sz w:val="12"/>
                <w:szCs w:val="12"/>
              </w:rPr>
            </w:pPr>
            <w:proofErr w:type="gramStart"/>
            <w:r w:rsidRPr="001E0DDF">
              <w:rPr>
                <w:rFonts w:ascii="Times New Roman" w:hAnsi="Times New Roman" w:cs="Times New Roman"/>
                <w:sz w:val="12"/>
                <w:szCs w:val="12"/>
              </w:rPr>
              <w:t>площадь</w:t>
            </w:r>
            <w:proofErr w:type="gramEnd"/>
          </w:p>
        </w:tc>
        <w:tc>
          <w:tcPr>
            <w:tcW w:w="853" w:type="pct"/>
            <w:vAlign w:val="center"/>
          </w:tcPr>
          <w:p w:rsidR="001E0DDF" w:rsidRPr="001E0DDF" w:rsidRDefault="001E0DDF" w:rsidP="001E0DDF">
            <w:pPr>
              <w:pStyle w:val="aff2"/>
              <w:jc w:val="center"/>
              <w:rPr>
                <w:rFonts w:ascii="Times New Roman" w:hAnsi="Times New Roman" w:cs="Times New Roman"/>
                <w:sz w:val="12"/>
                <w:szCs w:val="12"/>
              </w:rPr>
            </w:pPr>
            <w:r w:rsidRPr="001E0DDF">
              <w:rPr>
                <w:rFonts w:ascii="Times New Roman" w:hAnsi="Times New Roman" w:cs="Times New Roman"/>
                <w:sz w:val="12"/>
                <w:szCs w:val="12"/>
              </w:rPr>
              <w:t>32,9</w:t>
            </w:r>
          </w:p>
        </w:tc>
        <w:tc>
          <w:tcPr>
            <w:tcW w:w="575" w:type="pct"/>
            <w:vAlign w:val="center"/>
          </w:tcPr>
          <w:p w:rsidR="001E0DDF" w:rsidRPr="001E0DDF" w:rsidRDefault="001E0DDF" w:rsidP="001E0DDF">
            <w:pPr>
              <w:pStyle w:val="aff2"/>
              <w:jc w:val="center"/>
              <w:rPr>
                <w:rFonts w:ascii="Times New Roman" w:hAnsi="Times New Roman" w:cs="Times New Roman"/>
                <w:sz w:val="12"/>
                <w:szCs w:val="12"/>
              </w:rPr>
            </w:pPr>
            <w:proofErr w:type="spellStart"/>
            <w:r w:rsidRPr="001E0DDF">
              <w:rPr>
                <w:rFonts w:ascii="Times New Roman" w:hAnsi="Times New Roman" w:cs="Times New Roman"/>
                <w:sz w:val="12"/>
                <w:szCs w:val="12"/>
              </w:rPr>
              <w:t>кв.м</w:t>
            </w:r>
            <w:proofErr w:type="spellEnd"/>
          </w:p>
        </w:tc>
        <w:tc>
          <w:tcPr>
            <w:tcW w:w="554" w:type="pct"/>
            <w:vAlign w:val="center"/>
          </w:tcPr>
          <w:p w:rsidR="001E0DDF" w:rsidRPr="001E0DDF" w:rsidRDefault="001E0DDF" w:rsidP="001E0DDF">
            <w:pPr>
              <w:pStyle w:val="aff2"/>
              <w:jc w:val="center"/>
              <w:rPr>
                <w:rFonts w:ascii="Times New Roman" w:hAnsi="Times New Roman" w:cs="Times New Roman"/>
                <w:sz w:val="12"/>
                <w:szCs w:val="12"/>
              </w:rPr>
            </w:pPr>
            <w:r w:rsidRPr="001E0DDF">
              <w:rPr>
                <w:rFonts w:ascii="Times New Roman" w:hAnsi="Times New Roman" w:cs="Times New Roman"/>
                <w:sz w:val="12"/>
                <w:szCs w:val="12"/>
              </w:rPr>
              <w:t>Нежилое помещение</w:t>
            </w:r>
          </w:p>
        </w:tc>
      </w:tr>
    </w:tbl>
    <w:p w:rsidR="001E0DDF" w:rsidRDefault="001E0DDF" w:rsidP="001E0DDF">
      <w:pPr>
        <w:spacing w:after="0" w:line="240" w:lineRule="auto"/>
        <w:ind w:firstLine="284"/>
        <w:jc w:val="center"/>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533"/>
        <w:gridCol w:w="604"/>
        <w:gridCol w:w="536"/>
        <w:gridCol w:w="372"/>
        <w:gridCol w:w="398"/>
        <w:gridCol w:w="512"/>
        <w:gridCol w:w="527"/>
        <w:gridCol w:w="348"/>
        <w:gridCol w:w="327"/>
        <w:gridCol w:w="475"/>
        <w:gridCol w:w="447"/>
        <w:gridCol w:w="603"/>
        <w:gridCol w:w="601"/>
        <w:gridCol w:w="524"/>
        <w:gridCol w:w="475"/>
        <w:gridCol w:w="447"/>
      </w:tblGrid>
      <w:tr w:rsidR="00745D65" w:rsidTr="00745D65">
        <w:tc>
          <w:tcPr>
            <w:tcW w:w="1912" w:type="pct"/>
            <w:gridSpan w:val="6"/>
            <w:vMerge w:val="restart"/>
            <w:vAlign w:val="center"/>
          </w:tcPr>
          <w:p w:rsidR="00745D65" w:rsidRDefault="00745D65" w:rsidP="001E0DDF">
            <w:pPr>
              <w:jc w:val="center"/>
              <w:rPr>
                <w:rFonts w:ascii="Times New Roman" w:hAnsi="Times New Roman" w:cs="Times New Roman"/>
                <w:sz w:val="12"/>
                <w:szCs w:val="12"/>
              </w:rPr>
            </w:pPr>
            <w:r w:rsidRPr="00745D65">
              <w:rPr>
                <w:rFonts w:ascii="Times New Roman" w:hAnsi="Times New Roman" w:cs="Times New Roman"/>
                <w:sz w:val="12"/>
                <w:szCs w:val="12"/>
              </w:rPr>
              <w:t xml:space="preserve">Сведения о движимом имуществе </w:t>
            </w:r>
            <w:hyperlink w:anchor="P216" w:history="1">
              <w:r w:rsidRPr="00745D65">
                <w:rPr>
                  <w:rFonts w:ascii="Times New Roman" w:hAnsi="Times New Roman" w:cs="Times New Roman"/>
                  <w:sz w:val="12"/>
                  <w:szCs w:val="12"/>
                </w:rPr>
                <w:t>&lt;11&gt;</w:t>
              </w:r>
            </w:hyperlink>
          </w:p>
        </w:tc>
        <w:tc>
          <w:tcPr>
            <w:tcW w:w="3088" w:type="pct"/>
            <w:gridSpan w:val="10"/>
          </w:tcPr>
          <w:p w:rsidR="00745D65" w:rsidRDefault="00745D65" w:rsidP="001E0DDF">
            <w:pPr>
              <w:jc w:val="center"/>
              <w:rPr>
                <w:rFonts w:ascii="Times New Roman" w:hAnsi="Times New Roman" w:cs="Times New Roman"/>
                <w:sz w:val="12"/>
                <w:szCs w:val="12"/>
              </w:rPr>
            </w:pPr>
            <w:r w:rsidRPr="00745D65">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745D65">
                <w:rPr>
                  <w:rFonts w:ascii="Times New Roman" w:hAnsi="Times New Roman" w:cs="Times New Roman"/>
                  <w:sz w:val="12"/>
                  <w:szCs w:val="12"/>
                </w:rPr>
                <w:t>&lt;12&gt;</w:t>
              </w:r>
            </w:hyperlink>
          </w:p>
        </w:tc>
      </w:tr>
      <w:tr w:rsidR="00745D65" w:rsidTr="00745D65">
        <w:tc>
          <w:tcPr>
            <w:tcW w:w="1912" w:type="pct"/>
            <w:gridSpan w:val="6"/>
            <w:vMerge/>
            <w:vAlign w:val="center"/>
          </w:tcPr>
          <w:p w:rsidR="00745D65" w:rsidRDefault="00745D65" w:rsidP="001E0DDF">
            <w:pPr>
              <w:jc w:val="center"/>
              <w:rPr>
                <w:rFonts w:ascii="Times New Roman" w:hAnsi="Times New Roman" w:cs="Times New Roman"/>
                <w:sz w:val="12"/>
                <w:szCs w:val="12"/>
              </w:rPr>
            </w:pPr>
          </w:p>
        </w:tc>
        <w:tc>
          <w:tcPr>
            <w:tcW w:w="1374" w:type="pct"/>
            <w:gridSpan w:val="5"/>
          </w:tcPr>
          <w:p w:rsidR="00745D65" w:rsidRDefault="00745D65" w:rsidP="001E0DDF">
            <w:pPr>
              <w:jc w:val="center"/>
              <w:rPr>
                <w:rFonts w:ascii="Times New Roman" w:hAnsi="Times New Roman" w:cs="Times New Roman"/>
                <w:sz w:val="12"/>
                <w:szCs w:val="12"/>
              </w:rPr>
            </w:pPr>
            <w:proofErr w:type="gramStart"/>
            <w:r w:rsidRPr="00745D65">
              <w:rPr>
                <w:rFonts w:ascii="Times New Roman" w:hAnsi="Times New Roman" w:cs="Times New Roman"/>
                <w:sz w:val="12"/>
                <w:szCs w:val="12"/>
              </w:rPr>
              <w:t>организации</w:t>
            </w:r>
            <w:proofErr w:type="gramEnd"/>
            <w:r w:rsidRPr="00745D65">
              <w:rPr>
                <w:rFonts w:ascii="Times New Roman" w:hAnsi="Times New Roman" w:cs="Times New Roman"/>
                <w:sz w:val="12"/>
                <w:szCs w:val="12"/>
              </w:rPr>
              <w:t>, образующей инфраструктуру поддержки субъектов малого и среднего предпринимательства</w:t>
            </w:r>
          </w:p>
        </w:tc>
        <w:tc>
          <w:tcPr>
            <w:tcW w:w="1714" w:type="pct"/>
            <w:gridSpan w:val="5"/>
          </w:tcPr>
          <w:p w:rsidR="00745D65" w:rsidRDefault="00745D65" w:rsidP="001E0DDF">
            <w:pPr>
              <w:jc w:val="center"/>
              <w:rPr>
                <w:rFonts w:ascii="Times New Roman" w:hAnsi="Times New Roman" w:cs="Times New Roman"/>
                <w:sz w:val="12"/>
                <w:szCs w:val="12"/>
              </w:rPr>
            </w:pPr>
            <w:proofErr w:type="gramStart"/>
            <w:r w:rsidRPr="00745D65">
              <w:rPr>
                <w:rFonts w:ascii="Times New Roman" w:hAnsi="Times New Roman" w:cs="Times New Roman"/>
                <w:sz w:val="12"/>
                <w:szCs w:val="12"/>
              </w:rPr>
              <w:t>субъекта</w:t>
            </w:r>
            <w:proofErr w:type="gramEnd"/>
            <w:r w:rsidRPr="00745D65">
              <w:rPr>
                <w:rFonts w:ascii="Times New Roman" w:hAnsi="Times New Roman" w:cs="Times New Roman"/>
                <w:sz w:val="12"/>
                <w:szCs w:val="12"/>
              </w:rPr>
              <w:t xml:space="preserve"> малого и среднего предпринимательства</w:t>
            </w:r>
          </w:p>
        </w:tc>
      </w:tr>
      <w:tr w:rsidR="00745D65" w:rsidTr="00745D65">
        <w:tc>
          <w:tcPr>
            <w:tcW w:w="345" w:type="pct"/>
            <w:vMerge w:val="restar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391" w:type="pct"/>
            <w:vMerge w:val="restar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Государственный регистрационный знак (при наличии)</w:t>
            </w:r>
          </w:p>
        </w:tc>
        <w:tc>
          <w:tcPr>
            <w:tcW w:w="347" w:type="pct"/>
            <w:vMerge w:val="restar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Наименование объекта учета</w:t>
            </w:r>
          </w:p>
        </w:tc>
        <w:tc>
          <w:tcPr>
            <w:tcW w:w="241" w:type="pct"/>
            <w:vMerge w:val="restar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Марка, модель</w:t>
            </w:r>
          </w:p>
        </w:tc>
        <w:tc>
          <w:tcPr>
            <w:tcW w:w="257" w:type="pct"/>
            <w:vMerge w:val="restar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Год выпуска</w:t>
            </w:r>
          </w:p>
        </w:tc>
        <w:tc>
          <w:tcPr>
            <w:tcW w:w="331" w:type="pct"/>
            <w:vMerge w:val="restar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Кадастровый номер объекта недвижимого имущества, в том числе земельного участка, в (на) котором расположен объект</w:t>
            </w:r>
          </w:p>
        </w:tc>
        <w:tc>
          <w:tcPr>
            <w:tcW w:w="778" w:type="pct"/>
            <w:gridSpan w:val="3"/>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Правообладатель</w:t>
            </w:r>
          </w:p>
        </w:tc>
        <w:tc>
          <w:tcPr>
            <w:tcW w:w="596" w:type="pct"/>
            <w:gridSpan w:val="2"/>
            <w:vAlign w:val="center"/>
          </w:tcPr>
          <w:p w:rsidR="00745D65" w:rsidRDefault="00745D65" w:rsidP="001E0DDF">
            <w:pPr>
              <w:jc w:val="center"/>
              <w:rPr>
                <w:rFonts w:ascii="Times New Roman" w:hAnsi="Times New Roman" w:cs="Times New Roman"/>
                <w:sz w:val="12"/>
                <w:szCs w:val="12"/>
              </w:rPr>
            </w:pPr>
            <w:r w:rsidRPr="00745D65">
              <w:rPr>
                <w:rFonts w:ascii="Times New Roman" w:hAnsi="Times New Roman" w:cs="Times New Roman"/>
                <w:sz w:val="12"/>
                <w:szCs w:val="12"/>
              </w:rPr>
              <w:t>Документы основание</w:t>
            </w:r>
          </w:p>
        </w:tc>
        <w:tc>
          <w:tcPr>
            <w:tcW w:w="1118" w:type="pct"/>
            <w:gridSpan w:val="3"/>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Правообладатель</w:t>
            </w:r>
          </w:p>
        </w:tc>
        <w:tc>
          <w:tcPr>
            <w:tcW w:w="596" w:type="pct"/>
            <w:gridSpan w:val="2"/>
            <w:vAlign w:val="center"/>
          </w:tcPr>
          <w:p w:rsidR="00745D65" w:rsidRDefault="00745D65" w:rsidP="001E0DDF">
            <w:pPr>
              <w:jc w:val="center"/>
              <w:rPr>
                <w:rFonts w:ascii="Times New Roman" w:hAnsi="Times New Roman" w:cs="Times New Roman"/>
                <w:sz w:val="12"/>
                <w:szCs w:val="12"/>
              </w:rPr>
            </w:pPr>
            <w:r w:rsidRPr="00745D65">
              <w:rPr>
                <w:rFonts w:ascii="Times New Roman" w:hAnsi="Times New Roman" w:cs="Times New Roman"/>
                <w:sz w:val="12"/>
                <w:szCs w:val="12"/>
              </w:rPr>
              <w:t>Документы основание</w:t>
            </w:r>
          </w:p>
        </w:tc>
      </w:tr>
      <w:tr w:rsidR="00745D65" w:rsidTr="00745D65">
        <w:tc>
          <w:tcPr>
            <w:tcW w:w="345" w:type="pct"/>
            <w:vMerge/>
            <w:vAlign w:val="center"/>
          </w:tcPr>
          <w:p w:rsidR="00745D65" w:rsidRPr="00745D65" w:rsidRDefault="00745D65" w:rsidP="002C40EF">
            <w:pPr>
              <w:pStyle w:val="aff2"/>
              <w:jc w:val="center"/>
              <w:rPr>
                <w:rFonts w:ascii="Times New Roman" w:hAnsi="Times New Roman" w:cs="Times New Roman"/>
                <w:sz w:val="12"/>
                <w:szCs w:val="12"/>
              </w:rPr>
            </w:pPr>
          </w:p>
        </w:tc>
        <w:tc>
          <w:tcPr>
            <w:tcW w:w="391" w:type="pct"/>
            <w:vMerge/>
            <w:vAlign w:val="center"/>
          </w:tcPr>
          <w:p w:rsidR="00745D65" w:rsidRPr="00745D65" w:rsidRDefault="00745D65" w:rsidP="002C40EF">
            <w:pPr>
              <w:pStyle w:val="aff2"/>
              <w:jc w:val="center"/>
              <w:rPr>
                <w:rFonts w:ascii="Times New Roman" w:hAnsi="Times New Roman" w:cs="Times New Roman"/>
                <w:sz w:val="12"/>
                <w:szCs w:val="12"/>
              </w:rPr>
            </w:pPr>
          </w:p>
        </w:tc>
        <w:tc>
          <w:tcPr>
            <w:tcW w:w="347" w:type="pct"/>
            <w:vMerge/>
            <w:vAlign w:val="center"/>
          </w:tcPr>
          <w:p w:rsidR="00745D65" w:rsidRPr="00745D65" w:rsidRDefault="00745D65" w:rsidP="002C40EF">
            <w:pPr>
              <w:pStyle w:val="aff2"/>
              <w:jc w:val="center"/>
              <w:rPr>
                <w:rFonts w:ascii="Times New Roman" w:hAnsi="Times New Roman" w:cs="Times New Roman"/>
                <w:sz w:val="12"/>
                <w:szCs w:val="12"/>
              </w:rPr>
            </w:pPr>
          </w:p>
        </w:tc>
        <w:tc>
          <w:tcPr>
            <w:tcW w:w="241" w:type="pct"/>
            <w:vMerge/>
            <w:vAlign w:val="center"/>
          </w:tcPr>
          <w:p w:rsidR="00745D65" w:rsidRPr="00745D65" w:rsidRDefault="00745D65" w:rsidP="002C40EF">
            <w:pPr>
              <w:pStyle w:val="aff2"/>
              <w:jc w:val="center"/>
              <w:rPr>
                <w:rFonts w:ascii="Times New Roman" w:hAnsi="Times New Roman" w:cs="Times New Roman"/>
                <w:sz w:val="12"/>
                <w:szCs w:val="12"/>
              </w:rPr>
            </w:pPr>
          </w:p>
        </w:tc>
        <w:tc>
          <w:tcPr>
            <w:tcW w:w="257" w:type="pct"/>
            <w:vMerge/>
            <w:vAlign w:val="center"/>
          </w:tcPr>
          <w:p w:rsidR="00745D65" w:rsidRPr="00745D65" w:rsidRDefault="00745D65" w:rsidP="002C40EF">
            <w:pPr>
              <w:pStyle w:val="aff2"/>
              <w:jc w:val="center"/>
              <w:rPr>
                <w:rFonts w:ascii="Times New Roman" w:hAnsi="Times New Roman" w:cs="Times New Roman"/>
                <w:sz w:val="12"/>
                <w:szCs w:val="12"/>
              </w:rPr>
            </w:pPr>
          </w:p>
        </w:tc>
        <w:tc>
          <w:tcPr>
            <w:tcW w:w="331" w:type="pct"/>
            <w:vMerge/>
            <w:vAlign w:val="center"/>
          </w:tcPr>
          <w:p w:rsidR="00745D65" w:rsidRPr="00745D65" w:rsidRDefault="00745D65" w:rsidP="002C40EF">
            <w:pPr>
              <w:pStyle w:val="aff2"/>
              <w:jc w:val="center"/>
              <w:rPr>
                <w:rFonts w:ascii="Times New Roman" w:hAnsi="Times New Roman" w:cs="Times New Roman"/>
                <w:sz w:val="12"/>
                <w:szCs w:val="12"/>
              </w:rPr>
            </w:pPr>
          </w:p>
        </w:tc>
        <w:tc>
          <w:tcPr>
            <w:tcW w:w="341"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Полное наименование</w:t>
            </w:r>
          </w:p>
        </w:tc>
        <w:tc>
          <w:tcPr>
            <w:tcW w:w="225"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ОГРН</w:t>
            </w:r>
          </w:p>
        </w:tc>
        <w:tc>
          <w:tcPr>
            <w:tcW w:w="212"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ИНН</w:t>
            </w:r>
          </w:p>
        </w:tc>
        <w:tc>
          <w:tcPr>
            <w:tcW w:w="307"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Дата заключения договора</w:t>
            </w:r>
          </w:p>
        </w:tc>
        <w:tc>
          <w:tcPr>
            <w:tcW w:w="289"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Дата окончания действия договора</w:t>
            </w:r>
          </w:p>
        </w:tc>
        <w:tc>
          <w:tcPr>
            <w:tcW w:w="390"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Полное наименование</w:t>
            </w:r>
          </w:p>
        </w:tc>
        <w:tc>
          <w:tcPr>
            <w:tcW w:w="389"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ОГРН</w:t>
            </w:r>
          </w:p>
        </w:tc>
        <w:tc>
          <w:tcPr>
            <w:tcW w:w="339"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ИНН</w:t>
            </w:r>
          </w:p>
        </w:tc>
        <w:tc>
          <w:tcPr>
            <w:tcW w:w="307"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Дата заключения договора</w:t>
            </w:r>
          </w:p>
        </w:tc>
        <w:tc>
          <w:tcPr>
            <w:tcW w:w="289"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Дата окончания действия договора</w:t>
            </w:r>
          </w:p>
        </w:tc>
      </w:tr>
      <w:tr w:rsidR="00745D65" w:rsidTr="00745D65">
        <w:tc>
          <w:tcPr>
            <w:tcW w:w="345"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23</w:t>
            </w:r>
          </w:p>
        </w:tc>
        <w:tc>
          <w:tcPr>
            <w:tcW w:w="391"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24</w:t>
            </w:r>
          </w:p>
        </w:tc>
        <w:tc>
          <w:tcPr>
            <w:tcW w:w="347"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25</w:t>
            </w:r>
          </w:p>
        </w:tc>
        <w:tc>
          <w:tcPr>
            <w:tcW w:w="241"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26</w:t>
            </w:r>
          </w:p>
        </w:tc>
        <w:tc>
          <w:tcPr>
            <w:tcW w:w="257"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27</w:t>
            </w:r>
          </w:p>
        </w:tc>
        <w:tc>
          <w:tcPr>
            <w:tcW w:w="331"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28</w:t>
            </w:r>
          </w:p>
        </w:tc>
        <w:tc>
          <w:tcPr>
            <w:tcW w:w="341"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29</w:t>
            </w:r>
          </w:p>
        </w:tc>
        <w:tc>
          <w:tcPr>
            <w:tcW w:w="225"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30</w:t>
            </w:r>
          </w:p>
        </w:tc>
        <w:tc>
          <w:tcPr>
            <w:tcW w:w="212"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31</w:t>
            </w:r>
          </w:p>
        </w:tc>
        <w:tc>
          <w:tcPr>
            <w:tcW w:w="307"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32</w:t>
            </w:r>
          </w:p>
        </w:tc>
        <w:tc>
          <w:tcPr>
            <w:tcW w:w="289"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33</w:t>
            </w:r>
          </w:p>
        </w:tc>
        <w:tc>
          <w:tcPr>
            <w:tcW w:w="390"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34</w:t>
            </w:r>
          </w:p>
        </w:tc>
        <w:tc>
          <w:tcPr>
            <w:tcW w:w="389"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35</w:t>
            </w:r>
          </w:p>
        </w:tc>
        <w:tc>
          <w:tcPr>
            <w:tcW w:w="339"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36</w:t>
            </w:r>
          </w:p>
        </w:tc>
        <w:tc>
          <w:tcPr>
            <w:tcW w:w="307"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37</w:t>
            </w:r>
          </w:p>
        </w:tc>
        <w:tc>
          <w:tcPr>
            <w:tcW w:w="289"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38</w:t>
            </w:r>
          </w:p>
        </w:tc>
      </w:tr>
      <w:tr w:rsidR="00745D65" w:rsidTr="00745D65">
        <w:tc>
          <w:tcPr>
            <w:tcW w:w="345" w:type="pct"/>
            <w:vAlign w:val="center"/>
          </w:tcPr>
          <w:p w:rsidR="00745D65" w:rsidRPr="00745D65" w:rsidRDefault="00745D65" w:rsidP="002C40EF">
            <w:pPr>
              <w:pStyle w:val="aff2"/>
              <w:jc w:val="center"/>
              <w:rPr>
                <w:rFonts w:ascii="Times New Roman" w:hAnsi="Times New Roman" w:cs="Times New Roman"/>
                <w:sz w:val="12"/>
                <w:szCs w:val="12"/>
              </w:rPr>
            </w:pPr>
          </w:p>
        </w:tc>
        <w:tc>
          <w:tcPr>
            <w:tcW w:w="391" w:type="pct"/>
            <w:vAlign w:val="center"/>
          </w:tcPr>
          <w:p w:rsidR="00745D65" w:rsidRPr="00745D65" w:rsidRDefault="00745D65" w:rsidP="002C40EF">
            <w:pPr>
              <w:pStyle w:val="aff2"/>
              <w:jc w:val="center"/>
              <w:rPr>
                <w:rFonts w:ascii="Times New Roman" w:hAnsi="Times New Roman" w:cs="Times New Roman"/>
                <w:sz w:val="12"/>
                <w:szCs w:val="12"/>
              </w:rPr>
            </w:pPr>
          </w:p>
        </w:tc>
        <w:tc>
          <w:tcPr>
            <w:tcW w:w="347" w:type="pct"/>
            <w:vAlign w:val="center"/>
          </w:tcPr>
          <w:p w:rsidR="00745D65" w:rsidRPr="00745D65" w:rsidRDefault="00745D65" w:rsidP="002C40EF">
            <w:pPr>
              <w:pStyle w:val="aff2"/>
              <w:jc w:val="center"/>
              <w:rPr>
                <w:rFonts w:ascii="Times New Roman" w:hAnsi="Times New Roman" w:cs="Times New Roman"/>
                <w:sz w:val="12"/>
                <w:szCs w:val="12"/>
              </w:rPr>
            </w:pPr>
          </w:p>
        </w:tc>
        <w:tc>
          <w:tcPr>
            <w:tcW w:w="241" w:type="pct"/>
            <w:vAlign w:val="center"/>
          </w:tcPr>
          <w:p w:rsidR="00745D65" w:rsidRPr="00745D65" w:rsidRDefault="00745D65" w:rsidP="002C40EF">
            <w:pPr>
              <w:pStyle w:val="aff2"/>
              <w:jc w:val="center"/>
              <w:rPr>
                <w:rFonts w:ascii="Times New Roman" w:hAnsi="Times New Roman" w:cs="Times New Roman"/>
                <w:sz w:val="12"/>
                <w:szCs w:val="12"/>
              </w:rPr>
            </w:pPr>
          </w:p>
        </w:tc>
        <w:tc>
          <w:tcPr>
            <w:tcW w:w="257" w:type="pct"/>
            <w:vAlign w:val="center"/>
          </w:tcPr>
          <w:p w:rsidR="00745D65" w:rsidRPr="00745D65" w:rsidRDefault="00745D65" w:rsidP="002C40EF">
            <w:pPr>
              <w:pStyle w:val="aff2"/>
              <w:jc w:val="center"/>
              <w:rPr>
                <w:rFonts w:ascii="Times New Roman" w:hAnsi="Times New Roman" w:cs="Times New Roman"/>
                <w:sz w:val="12"/>
                <w:szCs w:val="12"/>
              </w:rPr>
            </w:pPr>
          </w:p>
        </w:tc>
        <w:tc>
          <w:tcPr>
            <w:tcW w:w="331" w:type="pct"/>
            <w:vAlign w:val="center"/>
          </w:tcPr>
          <w:p w:rsidR="00745D65" w:rsidRPr="00745D65" w:rsidRDefault="00745D65" w:rsidP="002C40EF">
            <w:pPr>
              <w:pStyle w:val="aff2"/>
              <w:jc w:val="center"/>
              <w:rPr>
                <w:rFonts w:ascii="Times New Roman" w:hAnsi="Times New Roman" w:cs="Times New Roman"/>
                <w:sz w:val="12"/>
                <w:szCs w:val="12"/>
              </w:rPr>
            </w:pPr>
          </w:p>
        </w:tc>
        <w:tc>
          <w:tcPr>
            <w:tcW w:w="341" w:type="pct"/>
            <w:vAlign w:val="center"/>
          </w:tcPr>
          <w:p w:rsidR="00745D65" w:rsidRPr="00745D65" w:rsidRDefault="00745D65" w:rsidP="002C40EF">
            <w:pPr>
              <w:pStyle w:val="aff2"/>
              <w:jc w:val="center"/>
              <w:rPr>
                <w:rFonts w:ascii="Times New Roman" w:hAnsi="Times New Roman" w:cs="Times New Roman"/>
                <w:sz w:val="12"/>
                <w:szCs w:val="12"/>
              </w:rPr>
            </w:pPr>
          </w:p>
        </w:tc>
        <w:tc>
          <w:tcPr>
            <w:tcW w:w="225" w:type="pct"/>
            <w:vAlign w:val="center"/>
          </w:tcPr>
          <w:p w:rsidR="00745D65" w:rsidRPr="00745D65" w:rsidRDefault="00745D65" w:rsidP="002C40EF">
            <w:pPr>
              <w:pStyle w:val="aff2"/>
              <w:jc w:val="center"/>
              <w:rPr>
                <w:rFonts w:ascii="Times New Roman" w:hAnsi="Times New Roman" w:cs="Times New Roman"/>
                <w:sz w:val="12"/>
                <w:szCs w:val="12"/>
              </w:rPr>
            </w:pPr>
          </w:p>
        </w:tc>
        <w:tc>
          <w:tcPr>
            <w:tcW w:w="212" w:type="pct"/>
            <w:vAlign w:val="center"/>
          </w:tcPr>
          <w:p w:rsidR="00745D65" w:rsidRPr="00745D65" w:rsidRDefault="00745D65" w:rsidP="002C40EF">
            <w:pPr>
              <w:pStyle w:val="aff2"/>
              <w:jc w:val="center"/>
              <w:rPr>
                <w:rFonts w:ascii="Times New Roman" w:hAnsi="Times New Roman" w:cs="Times New Roman"/>
                <w:sz w:val="12"/>
                <w:szCs w:val="12"/>
              </w:rPr>
            </w:pPr>
          </w:p>
        </w:tc>
        <w:tc>
          <w:tcPr>
            <w:tcW w:w="307" w:type="pct"/>
            <w:vAlign w:val="center"/>
          </w:tcPr>
          <w:p w:rsidR="00745D65" w:rsidRPr="00745D65" w:rsidRDefault="00745D65" w:rsidP="002C40EF">
            <w:pPr>
              <w:pStyle w:val="aff2"/>
              <w:jc w:val="center"/>
              <w:rPr>
                <w:rFonts w:ascii="Times New Roman" w:hAnsi="Times New Roman" w:cs="Times New Roman"/>
                <w:sz w:val="12"/>
                <w:szCs w:val="12"/>
              </w:rPr>
            </w:pPr>
          </w:p>
        </w:tc>
        <w:tc>
          <w:tcPr>
            <w:tcW w:w="289" w:type="pct"/>
            <w:vAlign w:val="center"/>
          </w:tcPr>
          <w:p w:rsidR="00745D65" w:rsidRPr="00745D65" w:rsidRDefault="00745D65" w:rsidP="002C40EF">
            <w:pPr>
              <w:pStyle w:val="aff2"/>
              <w:jc w:val="center"/>
              <w:rPr>
                <w:rFonts w:ascii="Times New Roman" w:hAnsi="Times New Roman" w:cs="Times New Roman"/>
                <w:sz w:val="12"/>
                <w:szCs w:val="12"/>
              </w:rPr>
            </w:pPr>
          </w:p>
        </w:tc>
        <w:tc>
          <w:tcPr>
            <w:tcW w:w="390"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Индивидуальный предприниматель Акопя</w:t>
            </w:r>
            <w:r w:rsidRPr="00745D65">
              <w:rPr>
                <w:rFonts w:ascii="Times New Roman" w:hAnsi="Times New Roman" w:cs="Times New Roman"/>
                <w:sz w:val="12"/>
                <w:szCs w:val="12"/>
              </w:rPr>
              <w:lastRenderedPageBreak/>
              <w:t xml:space="preserve">н </w:t>
            </w:r>
            <w:proofErr w:type="spellStart"/>
            <w:r w:rsidRPr="00745D65">
              <w:rPr>
                <w:rFonts w:ascii="Times New Roman" w:hAnsi="Times New Roman" w:cs="Times New Roman"/>
                <w:sz w:val="12"/>
                <w:szCs w:val="12"/>
              </w:rPr>
              <w:t>Мкртич</w:t>
            </w:r>
            <w:proofErr w:type="spellEnd"/>
            <w:r w:rsidRPr="00745D65">
              <w:rPr>
                <w:rFonts w:ascii="Times New Roman" w:hAnsi="Times New Roman" w:cs="Times New Roman"/>
                <w:sz w:val="12"/>
                <w:szCs w:val="12"/>
              </w:rPr>
              <w:t xml:space="preserve"> </w:t>
            </w:r>
            <w:proofErr w:type="spellStart"/>
            <w:r w:rsidRPr="00745D65">
              <w:rPr>
                <w:rFonts w:ascii="Times New Roman" w:hAnsi="Times New Roman" w:cs="Times New Roman"/>
                <w:sz w:val="12"/>
                <w:szCs w:val="12"/>
              </w:rPr>
              <w:t>Саркисович</w:t>
            </w:r>
            <w:proofErr w:type="spellEnd"/>
          </w:p>
        </w:tc>
        <w:tc>
          <w:tcPr>
            <w:tcW w:w="389"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lastRenderedPageBreak/>
              <w:t>320631300050720</w:t>
            </w:r>
          </w:p>
        </w:tc>
        <w:tc>
          <w:tcPr>
            <w:tcW w:w="339"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638139705609</w:t>
            </w:r>
          </w:p>
        </w:tc>
        <w:tc>
          <w:tcPr>
            <w:tcW w:w="307"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09.06.2022</w:t>
            </w:r>
          </w:p>
        </w:tc>
        <w:tc>
          <w:tcPr>
            <w:tcW w:w="289" w:type="pct"/>
            <w:vAlign w:val="center"/>
          </w:tcPr>
          <w:p w:rsidR="00745D65" w:rsidRPr="00745D65" w:rsidRDefault="00745D65" w:rsidP="002C40EF">
            <w:pPr>
              <w:pStyle w:val="aff2"/>
              <w:jc w:val="center"/>
              <w:rPr>
                <w:rFonts w:ascii="Times New Roman" w:hAnsi="Times New Roman" w:cs="Times New Roman"/>
                <w:sz w:val="12"/>
                <w:szCs w:val="12"/>
              </w:rPr>
            </w:pPr>
            <w:r w:rsidRPr="00745D65">
              <w:rPr>
                <w:rFonts w:ascii="Times New Roman" w:hAnsi="Times New Roman" w:cs="Times New Roman"/>
                <w:sz w:val="12"/>
                <w:szCs w:val="12"/>
              </w:rPr>
              <w:t>08.06.2029</w:t>
            </w:r>
          </w:p>
        </w:tc>
      </w:tr>
    </w:tbl>
    <w:p w:rsidR="00745D65" w:rsidRDefault="00745D65" w:rsidP="001E0DDF">
      <w:pPr>
        <w:spacing w:after="0" w:line="240" w:lineRule="auto"/>
        <w:ind w:firstLine="284"/>
        <w:jc w:val="center"/>
        <w:rPr>
          <w:rFonts w:ascii="Times New Roman" w:hAnsi="Times New Roman" w:cs="Times New Roman"/>
          <w:sz w:val="12"/>
          <w:szCs w:val="12"/>
        </w:rPr>
      </w:pPr>
    </w:p>
    <w:tbl>
      <w:tblPr>
        <w:tblStyle w:val="aff7"/>
        <w:tblW w:w="0" w:type="auto"/>
        <w:tblLook w:val="04A0" w:firstRow="1" w:lastRow="0" w:firstColumn="1" w:lastColumn="0" w:noHBand="0" w:noVBand="1"/>
      </w:tblPr>
      <w:tblGrid>
        <w:gridCol w:w="2302"/>
        <w:gridCol w:w="2934"/>
        <w:gridCol w:w="1079"/>
        <w:gridCol w:w="817"/>
        <w:gridCol w:w="597"/>
      </w:tblGrid>
      <w:tr w:rsidR="00745D65" w:rsidTr="002C40EF">
        <w:tc>
          <w:tcPr>
            <w:tcW w:w="0" w:type="auto"/>
            <w:vMerge w:val="restart"/>
            <w:vAlign w:val="center"/>
          </w:tcPr>
          <w:p w:rsidR="00745D65" w:rsidRPr="00745D65" w:rsidRDefault="00745D65" w:rsidP="00745D65">
            <w:pPr>
              <w:pStyle w:val="aff2"/>
              <w:jc w:val="center"/>
              <w:rPr>
                <w:rFonts w:ascii="Times New Roman" w:hAnsi="Times New Roman" w:cs="Times New Roman"/>
                <w:sz w:val="12"/>
                <w:szCs w:val="12"/>
              </w:rPr>
            </w:pPr>
            <w:r w:rsidRPr="00745D65">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745D65">
                <w:rPr>
                  <w:rFonts w:ascii="Times New Roman" w:hAnsi="Times New Roman" w:cs="Times New Roman"/>
                  <w:sz w:val="12"/>
                  <w:szCs w:val="12"/>
                </w:rPr>
                <w:t>&lt;13&gt;</w:t>
              </w:r>
            </w:hyperlink>
          </w:p>
        </w:tc>
        <w:tc>
          <w:tcPr>
            <w:tcW w:w="0" w:type="auto"/>
            <w:gridSpan w:val="4"/>
            <w:vAlign w:val="center"/>
          </w:tcPr>
          <w:p w:rsidR="00745D65" w:rsidRDefault="00745D65" w:rsidP="00745D65">
            <w:pPr>
              <w:jc w:val="center"/>
              <w:rPr>
                <w:rFonts w:ascii="Times New Roman" w:hAnsi="Times New Roman" w:cs="Times New Roman"/>
                <w:sz w:val="12"/>
                <w:szCs w:val="12"/>
              </w:rPr>
            </w:pPr>
            <w:r w:rsidRPr="00745D65">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745D65">
                <w:rPr>
                  <w:rFonts w:ascii="Times New Roman" w:hAnsi="Times New Roman" w:cs="Times New Roman"/>
                  <w:sz w:val="12"/>
                  <w:szCs w:val="12"/>
                </w:rPr>
                <w:t>&lt;14&gt;</w:t>
              </w:r>
            </w:hyperlink>
          </w:p>
        </w:tc>
      </w:tr>
      <w:tr w:rsidR="00745D65" w:rsidTr="002C40EF">
        <w:tc>
          <w:tcPr>
            <w:tcW w:w="0" w:type="auto"/>
            <w:vMerge/>
            <w:vAlign w:val="center"/>
          </w:tcPr>
          <w:p w:rsidR="00745D65" w:rsidRPr="00745D65" w:rsidRDefault="00745D65" w:rsidP="00745D65">
            <w:pPr>
              <w:pStyle w:val="aff2"/>
              <w:jc w:val="center"/>
              <w:rPr>
                <w:rFonts w:ascii="Times New Roman" w:hAnsi="Times New Roman" w:cs="Times New Roman"/>
                <w:sz w:val="12"/>
                <w:szCs w:val="12"/>
              </w:rPr>
            </w:pPr>
          </w:p>
        </w:tc>
        <w:tc>
          <w:tcPr>
            <w:tcW w:w="0" w:type="auto"/>
            <w:vMerge w:val="restart"/>
            <w:vAlign w:val="center"/>
          </w:tcPr>
          <w:p w:rsidR="00745D65" w:rsidRPr="00745D65" w:rsidRDefault="00745D65" w:rsidP="00745D65">
            <w:pPr>
              <w:pStyle w:val="aff2"/>
              <w:jc w:val="center"/>
              <w:rPr>
                <w:rFonts w:ascii="Times New Roman" w:hAnsi="Times New Roman" w:cs="Times New Roman"/>
                <w:sz w:val="12"/>
                <w:szCs w:val="12"/>
              </w:rPr>
            </w:pPr>
            <w:r w:rsidRPr="00745D65">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745D65" w:rsidRPr="00745D65" w:rsidRDefault="00745D65" w:rsidP="00745D65">
            <w:pPr>
              <w:pStyle w:val="aff2"/>
              <w:jc w:val="center"/>
              <w:rPr>
                <w:rFonts w:ascii="Times New Roman" w:hAnsi="Times New Roman" w:cs="Times New Roman"/>
                <w:sz w:val="12"/>
                <w:szCs w:val="12"/>
              </w:rPr>
            </w:pPr>
            <w:r w:rsidRPr="00745D65">
              <w:rPr>
                <w:rFonts w:ascii="Times New Roman" w:hAnsi="Times New Roman" w:cs="Times New Roman"/>
                <w:sz w:val="12"/>
                <w:szCs w:val="12"/>
              </w:rPr>
              <w:t>Вид документа</w:t>
            </w:r>
          </w:p>
        </w:tc>
        <w:tc>
          <w:tcPr>
            <w:tcW w:w="0" w:type="auto"/>
            <w:gridSpan w:val="2"/>
            <w:vAlign w:val="center"/>
          </w:tcPr>
          <w:p w:rsidR="00745D65" w:rsidRDefault="00745D65" w:rsidP="00745D65">
            <w:pPr>
              <w:jc w:val="center"/>
              <w:rPr>
                <w:rFonts w:ascii="Times New Roman" w:hAnsi="Times New Roman" w:cs="Times New Roman"/>
                <w:sz w:val="12"/>
                <w:szCs w:val="12"/>
              </w:rPr>
            </w:pPr>
            <w:r w:rsidRPr="00745D65">
              <w:rPr>
                <w:rFonts w:ascii="Times New Roman" w:hAnsi="Times New Roman" w:cs="Times New Roman"/>
                <w:sz w:val="12"/>
                <w:szCs w:val="12"/>
              </w:rPr>
              <w:t>Реквизиты документа</w:t>
            </w:r>
          </w:p>
        </w:tc>
      </w:tr>
      <w:tr w:rsidR="00745D65" w:rsidTr="00745D65">
        <w:tc>
          <w:tcPr>
            <w:tcW w:w="0" w:type="auto"/>
            <w:vMerge/>
            <w:vAlign w:val="center"/>
          </w:tcPr>
          <w:p w:rsidR="00745D65" w:rsidRPr="00745D65" w:rsidRDefault="00745D65" w:rsidP="00745D65">
            <w:pPr>
              <w:pStyle w:val="aff2"/>
              <w:jc w:val="center"/>
              <w:rPr>
                <w:rFonts w:ascii="Times New Roman" w:hAnsi="Times New Roman" w:cs="Times New Roman"/>
                <w:sz w:val="12"/>
                <w:szCs w:val="12"/>
              </w:rPr>
            </w:pPr>
          </w:p>
        </w:tc>
        <w:tc>
          <w:tcPr>
            <w:tcW w:w="0" w:type="auto"/>
            <w:vMerge/>
            <w:vAlign w:val="center"/>
          </w:tcPr>
          <w:p w:rsidR="00745D65" w:rsidRPr="00745D65" w:rsidRDefault="00745D65" w:rsidP="00745D65">
            <w:pPr>
              <w:pStyle w:val="aff2"/>
              <w:jc w:val="center"/>
              <w:rPr>
                <w:rFonts w:ascii="Times New Roman" w:hAnsi="Times New Roman" w:cs="Times New Roman"/>
                <w:sz w:val="12"/>
                <w:szCs w:val="12"/>
              </w:rPr>
            </w:pPr>
          </w:p>
        </w:tc>
        <w:tc>
          <w:tcPr>
            <w:tcW w:w="0" w:type="auto"/>
            <w:vMerge/>
            <w:vAlign w:val="center"/>
          </w:tcPr>
          <w:p w:rsidR="00745D65" w:rsidRPr="00745D65" w:rsidRDefault="00745D65" w:rsidP="00745D65">
            <w:pPr>
              <w:pStyle w:val="aff2"/>
              <w:jc w:val="center"/>
              <w:rPr>
                <w:rFonts w:ascii="Times New Roman" w:hAnsi="Times New Roman" w:cs="Times New Roman"/>
                <w:sz w:val="12"/>
                <w:szCs w:val="12"/>
              </w:rPr>
            </w:pPr>
          </w:p>
        </w:tc>
        <w:tc>
          <w:tcPr>
            <w:tcW w:w="0" w:type="auto"/>
            <w:vAlign w:val="center"/>
          </w:tcPr>
          <w:p w:rsidR="00745D65" w:rsidRPr="00745D65" w:rsidRDefault="00745D65" w:rsidP="00745D65">
            <w:pPr>
              <w:pStyle w:val="aff2"/>
              <w:jc w:val="center"/>
              <w:rPr>
                <w:rFonts w:ascii="Times New Roman" w:hAnsi="Times New Roman" w:cs="Times New Roman"/>
                <w:sz w:val="12"/>
                <w:szCs w:val="12"/>
              </w:rPr>
            </w:pPr>
            <w:r w:rsidRPr="00745D65">
              <w:rPr>
                <w:rFonts w:ascii="Times New Roman" w:hAnsi="Times New Roman" w:cs="Times New Roman"/>
                <w:sz w:val="12"/>
                <w:szCs w:val="12"/>
              </w:rPr>
              <w:t>Дата</w:t>
            </w:r>
          </w:p>
        </w:tc>
        <w:tc>
          <w:tcPr>
            <w:tcW w:w="0" w:type="auto"/>
            <w:vAlign w:val="center"/>
          </w:tcPr>
          <w:p w:rsidR="00745D65" w:rsidRPr="00745D65" w:rsidRDefault="00745D65" w:rsidP="00745D65">
            <w:pPr>
              <w:pStyle w:val="aff2"/>
              <w:jc w:val="center"/>
              <w:rPr>
                <w:rFonts w:ascii="Times New Roman" w:hAnsi="Times New Roman" w:cs="Times New Roman"/>
                <w:sz w:val="12"/>
                <w:szCs w:val="12"/>
              </w:rPr>
            </w:pPr>
            <w:r w:rsidRPr="00745D65">
              <w:rPr>
                <w:rFonts w:ascii="Times New Roman" w:hAnsi="Times New Roman" w:cs="Times New Roman"/>
                <w:sz w:val="12"/>
                <w:szCs w:val="12"/>
              </w:rPr>
              <w:t>Номер</w:t>
            </w:r>
          </w:p>
        </w:tc>
      </w:tr>
      <w:tr w:rsidR="00745D65" w:rsidTr="00745D65">
        <w:tc>
          <w:tcPr>
            <w:tcW w:w="0" w:type="auto"/>
            <w:vAlign w:val="center"/>
          </w:tcPr>
          <w:p w:rsidR="00745D65" w:rsidRPr="00745D65" w:rsidRDefault="00745D65" w:rsidP="00745D65">
            <w:pPr>
              <w:pStyle w:val="aff2"/>
              <w:jc w:val="center"/>
              <w:rPr>
                <w:rFonts w:ascii="Times New Roman" w:hAnsi="Times New Roman" w:cs="Times New Roman"/>
                <w:sz w:val="12"/>
                <w:szCs w:val="12"/>
              </w:rPr>
            </w:pPr>
            <w:r w:rsidRPr="00745D65">
              <w:rPr>
                <w:rFonts w:ascii="Times New Roman" w:hAnsi="Times New Roman" w:cs="Times New Roman"/>
                <w:sz w:val="12"/>
                <w:szCs w:val="12"/>
              </w:rPr>
              <w:t>39</w:t>
            </w:r>
          </w:p>
        </w:tc>
        <w:tc>
          <w:tcPr>
            <w:tcW w:w="0" w:type="auto"/>
            <w:vAlign w:val="center"/>
          </w:tcPr>
          <w:p w:rsidR="00745D65" w:rsidRPr="00745D65" w:rsidRDefault="00745D65" w:rsidP="00745D65">
            <w:pPr>
              <w:pStyle w:val="aff2"/>
              <w:jc w:val="center"/>
              <w:rPr>
                <w:rFonts w:ascii="Times New Roman" w:hAnsi="Times New Roman" w:cs="Times New Roman"/>
                <w:sz w:val="12"/>
                <w:szCs w:val="12"/>
              </w:rPr>
            </w:pPr>
            <w:r w:rsidRPr="00745D65">
              <w:rPr>
                <w:rFonts w:ascii="Times New Roman" w:hAnsi="Times New Roman" w:cs="Times New Roman"/>
                <w:sz w:val="12"/>
                <w:szCs w:val="12"/>
              </w:rPr>
              <w:t>40</w:t>
            </w:r>
          </w:p>
        </w:tc>
        <w:tc>
          <w:tcPr>
            <w:tcW w:w="0" w:type="auto"/>
            <w:vAlign w:val="center"/>
          </w:tcPr>
          <w:p w:rsidR="00745D65" w:rsidRPr="00745D65" w:rsidRDefault="00745D65" w:rsidP="00745D65">
            <w:pPr>
              <w:pStyle w:val="aff2"/>
              <w:jc w:val="center"/>
              <w:rPr>
                <w:rFonts w:ascii="Times New Roman" w:hAnsi="Times New Roman" w:cs="Times New Roman"/>
                <w:sz w:val="12"/>
                <w:szCs w:val="12"/>
              </w:rPr>
            </w:pPr>
            <w:r w:rsidRPr="00745D65">
              <w:rPr>
                <w:rFonts w:ascii="Times New Roman" w:hAnsi="Times New Roman" w:cs="Times New Roman"/>
                <w:sz w:val="12"/>
                <w:szCs w:val="12"/>
              </w:rPr>
              <w:t>41</w:t>
            </w:r>
          </w:p>
        </w:tc>
        <w:tc>
          <w:tcPr>
            <w:tcW w:w="0" w:type="auto"/>
            <w:vAlign w:val="center"/>
          </w:tcPr>
          <w:p w:rsidR="00745D65" w:rsidRPr="00745D65" w:rsidRDefault="00745D65" w:rsidP="00745D65">
            <w:pPr>
              <w:pStyle w:val="aff2"/>
              <w:jc w:val="center"/>
              <w:rPr>
                <w:rFonts w:ascii="Times New Roman" w:hAnsi="Times New Roman" w:cs="Times New Roman"/>
                <w:sz w:val="12"/>
                <w:szCs w:val="12"/>
              </w:rPr>
            </w:pPr>
            <w:r w:rsidRPr="00745D65">
              <w:rPr>
                <w:rFonts w:ascii="Times New Roman" w:hAnsi="Times New Roman" w:cs="Times New Roman"/>
                <w:sz w:val="12"/>
                <w:szCs w:val="12"/>
              </w:rPr>
              <w:t>42</w:t>
            </w:r>
          </w:p>
        </w:tc>
        <w:tc>
          <w:tcPr>
            <w:tcW w:w="0" w:type="auto"/>
            <w:vAlign w:val="center"/>
          </w:tcPr>
          <w:p w:rsidR="00745D65" w:rsidRPr="00745D65" w:rsidRDefault="00745D65" w:rsidP="00745D65">
            <w:pPr>
              <w:pStyle w:val="aff2"/>
              <w:jc w:val="center"/>
              <w:rPr>
                <w:rFonts w:ascii="Times New Roman" w:hAnsi="Times New Roman" w:cs="Times New Roman"/>
                <w:sz w:val="12"/>
                <w:szCs w:val="12"/>
              </w:rPr>
            </w:pPr>
            <w:r w:rsidRPr="00745D65">
              <w:rPr>
                <w:rFonts w:ascii="Times New Roman" w:hAnsi="Times New Roman" w:cs="Times New Roman"/>
                <w:sz w:val="12"/>
                <w:szCs w:val="12"/>
              </w:rPr>
              <w:t>43</w:t>
            </w:r>
          </w:p>
        </w:tc>
      </w:tr>
      <w:tr w:rsidR="00745D65" w:rsidTr="00745D65">
        <w:tc>
          <w:tcPr>
            <w:tcW w:w="0" w:type="auto"/>
            <w:vAlign w:val="center"/>
          </w:tcPr>
          <w:p w:rsidR="00745D65" w:rsidRPr="00745D65" w:rsidRDefault="00745D65" w:rsidP="00745D65">
            <w:pPr>
              <w:pStyle w:val="aff2"/>
              <w:jc w:val="center"/>
              <w:rPr>
                <w:rFonts w:ascii="Times New Roman" w:hAnsi="Times New Roman" w:cs="Times New Roman"/>
                <w:sz w:val="12"/>
                <w:szCs w:val="12"/>
              </w:rPr>
            </w:pPr>
            <w:r w:rsidRPr="00745D65">
              <w:rPr>
                <w:rFonts w:ascii="Times New Roman" w:hAnsi="Times New Roman" w:cs="Times New Roman"/>
                <w:sz w:val="12"/>
                <w:szCs w:val="12"/>
              </w:rPr>
              <w:t>Изменено</w:t>
            </w:r>
          </w:p>
        </w:tc>
        <w:tc>
          <w:tcPr>
            <w:tcW w:w="0" w:type="auto"/>
            <w:vAlign w:val="center"/>
          </w:tcPr>
          <w:p w:rsidR="00745D65" w:rsidRPr="00745D65" w:rsidRDefault="00745D65" w:rsidP="00745D65">
            <w:pPr>
              <w:pStyle w:val="aff2"/>
              <w:jc w:val="center"/>
              <w:rPr>
                <w:rFonts w:ascii="Times New Roman" w:hAnsi="Times New Roman" w:cs="Times New Roman"/>
                <w:sz w:val="12"/>
                <w:szCs w:val="12"/>
              </w:rPr>
            </w:pPr>
            <w:r w:rsidRPr="00745D65">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745D65" w:rsidRPr="00745D65" w:rsidRDefault="00745D65" w:rsidP="00745D65">
            <w:pPr>
              <w:pStyle w:val="aff2"/>
              <w:jc w:val="center"/>
              <w:rPr>
                <w:rFonts w:ascii="Times New Roman" w:hAnsi="Times New Roman" w:cs="Times New Roman"/>
                <w:sz w:val="12"/>
                <w:szCs w:val="12"/>
              </w:rPr>
            </w:pPr>
            <w:r w:rsidRPr="00745D65">
              <w:rPr>
                <w:rFonts w:ascii="Times New Roman" w:hAnsi="Times New Roman" w:cs="Times New Roman"/>
                <w:sz w:val="12"/>
                <w:szCs w:val="12"/>
              </w:rPr>
              <w:t>Постановление</w:t>
            </w:r>
          </w:p>
        </w:tc>
        <w:tc>
          <w:tcPr>
            <w:tcW w:w="0" w:type="auto"/>
            <w:vAlign w:val="center"/>
          </w:tcPr>
          <w:p w:rsidR="00745D65" w:rsidRPr="00745D65" w:rsidRDefault="00745D65" w:rsidP="00745D65">
            <w:pPr>
              <w:pStyle w:val="aff2"/>
              <w:jc w:val="center"/>
              <w:rPr>
                <w:rFonts w:ascii="Times New Roman" w:hAnsi="Times New Roman" w:cs="Times New Roman"/>
                <w:sz w:val="12"/>
                <w:szCs w:val="12"/>
              </w:rPr>
            </w:pPr>
            <w:r w:rsidRPr="00745D65">
              <w:rPr>
                <w:rFonts w:ascii="Times New Roman" w:hAnsi="Times New Roman" w:cs="Times New Roman"/>
                <w:sz w:val="12"/>
                <w:szCs w:val="12"/>
              </w:rPr>
              <w:t>27.05.2020</w:t>
            </w:r>
          </w:p>
        </w:tc>
        <w:tc>
          <w:tcPr>
            <w:tcW w:w="0" w:type="auto"/>
            <w:vAlign w:val="center"/>
          </w:tcPr>
          <w:p w:rsidR="00745D65" w:rsidRPr="00745D65" w:rsidRDefault="00745D65" w:rsidP="00745D65">
            <w:pPr>
              <w:pStyle w:val="aff2"/>
              <w:jc w:val="center"/>
              <w:rPr>
                <w:rFonts w:ascii="Times New Roman" w:hAnsi="Times New Roman" w:cs="Times New Roman"/>
                <w:sz w:val="12"/>
                <w:szCs w:val="12"/>
              </w:rPr>
            </w:pPr>
            <w:r w:rsidRPr="00745D65">
              <w:rPr>
                <w:rFonts w:ascii="Times New Roman" w:hAnsi="Times New Roman" w:cs="Times New Roman"/>
                <w:sz w:val="12"/>
                <w:szCs w:val="12"/>
              </w:rPr>
              <w:t>595</w:t>
            </w:r>
          </w:p>
        </w:tc>
      </w:tr>
    </w:tbl>
    <w:p w:rsidR="00745D65" w:rsidRDefault="00745D65" w:rsidP="001E0DDF">
      <w:pPr>
        <w:spacing w:after="0" w:line="240" w:lineRule="auto"/>
        <w:ind w:firstLine="284"/>
        <w:jc w:val="center"/>
        <w:rPr>
          <w:rFonts w:ascii="Times New Roman" w:hAnsi="Times New Roman" w:cs="Times New Roman"/>
          <w:sz w:val="12"/>
          <w:szCs w:val="12"/>
        </w:rPr>
      </w:pPr>
    </w:p>
    <w:p w:rsidR="00745D65" w:rsidRPr="00745D65" w:rsidRDefault="00745D65" w:rsidP="00745D65">
      <w:pPr>
        <w:spacing w:after="0" w:line="240" w:lineRule="auto"/>
        <w:ind w:firstLine="284"/>
        <w:jc w:val="right"/>
        <w:rPr>
          <w:rFonts w:ascii="Times New Roman" w:hAnsi="Times New Roman" w:cs="Times New Roman"/>
          <w:sz w:val="12"/>
          <w:szCs w:val="12"/>
        </w:rPr>
      </w:pPr>
      <w:r w:rsidRPr="00745D65">
        <w:rPr>
          <w:rFonts w:ascii="Times New Roman" w:hAnsi="Times New Roman" w:cs="Times New Roman"/>
          <w:sz w:val="12"/>
          <w:szCs w:val="12"/>
        </w:rPr>
        <w:t>ПРИЛОЖЕНИЕ № 3</w:t>
      </w:r>
    </w:p>
    <w:p w:rsidR="00745D65" w:rsidRPr="00745D65" w:rsidRDefault="00745D65" w:rsidP="00745D65">
      <w:pPr>
        <w:spacing w:after="0" w:line="240" w:lineRule="auto"/>
        <w:ind w:firstLine="284"/>
        <w:jc w:val="right"/>
        <w:rPr>
          <w:rFonts w:ascii="Times New Roman" w:hAnsi="Times New Roman" w:cs="Times New Roman"/>
          <w:sz w:val="12"/>
          <w:szCs w:val="12"/>
        </w:rPr>
      </w:pPr>
      <w:proofErr w:type="gramStart"/>
      <w:r w:rsidRPr="00745D65">
        <w:rPr>
          <w:rFonts w:ascii="Times New Roman" w:hAnsi="Times New Roman" w:cs="Times New Roman"/>
          <w:sz w:val="12"/>
          <w:szCs w:val="12"/>
        </w:rPr>
        <w:t>к</w:t>
      </w:r>
      <w:proofErr w:type="gramEnd"/>
      <w:r w:rsidRPr="00745D65">
        <w:rPr>
          <w:rFonts w:ascii="Times New Roman" w:hAnsi="Times New Roman" w:cs="Times New Roman"/>
          <w:sz w:val="12"/>
          <w:szCs w:val="12"/>
        </w:rPr>
        <w:t xml:space="preserve"> постановлению администрации</w:t>
      </w:r>
    </w:p>
    <w:p w:rsidR="00745D65" w:rsidRPr="00745D65" w:rsidRDefault="00745D65" w:rsidP="00745D65">
      <w:pPr>
        <w:spacing w:after="0" w:line="240" w:lineRule="auto"/>
        <w:ind w:firstLine="284"/>
        <w:jc w:val="right"/>
        <w:rPr>
          <w:rFonts w:ascii="Times New Roman" w:hAnsi="Times New Roman" w:cs="Times New Roman"/>
          <w:sz w:val="12"/>
          <w:szCs w:val="12"/>
        </w:rPr>
      </w:pPr>
      <w:proofErr w:type="gramStart"/>
      <w:r w:rsidRPr="00745D65">
        <w:rPr>
          <w:rFonts w:ascii="Times New Roman" w:hAnsi="Times New Roman" w:cs="Times New Roman"/>
          <w:sz w:val="12"/>
          <w:szCs w:val="12"/>
        </w:rPr>
        <w:t>муниципального</w:t>
      </w:r>
      <w:proofErr w:type="gramEnd"/>
      <w:r w:rsidRPr="00745D65">
        <w:rPr>
          <w:rFonts w:ascii="Times New Roman" w:hAnsi="Times New Roman" w:cs="Times New Roman"/>
          <w:sz w:val="12"/>
          <w:szCs w:val="12"/>
        </w:rPr>
        <w:t xml:space="preserve"> района Сергиевский </w:t>
      </w:r>
    </w:p>
    <w:p w:rsidR="00745D65" w:rsidRPr="00745D65" w:rsidRDefault="00745D65" w:rsidP="00745D65">
      <w:pPr>
        <w:spacing w:after="0" w:line="240" w:lineRule="auto"/>
        <w:ind w:firstLine="284"/>
        <w:jc w:val="right"/>
        <w:rPr>
          <w:rFonts w:ascii="Times New Roman" w:hAnsi="Times New Roman" w:cs="Times New Roman"/>
          <w:sz w:val="12"/>
          <w:szCs w:val="12"/>
        </w:rPr>
      </w:pPr>
      <w:r w:rsidRPr="00745D65">
        <w:rPr>
          <w:rFonts w:ascii="Times New Roman" w:hAnsi="Times New Roman" w:cs="Times New Roman"/>
          <w:sz w:val="12"/>
          <w:szCs w:val="12"/>
        </w:rPr>
        <w:t xml:space="preserve">Самарской области </w:t>
      </w:r>
    </w:p>
    <w:p w:rsidR="00745D65" w:rsidRPr="00745D65" w:rsidRDefault="00745D65" w:rsidP="00745D65">
      <w:pPr>
        <w:spacing w:after="0" w:line="240" w:lineRule="auto"/>
        <w:ind w:firstLine="284"/>
        <w:jc w:val="right"/>
        <w:rPr>
          <w:rFonts w:ascii="Times New Roman" w:hAnsi="Times New Roman" w:cs="Times New Roman"/>
          <w:sz w:val="12"/>
          <w:szCs w:val="12"/>
        </w:rPr>
      </w:pPr>
      <w:proofErr w:type="gramStart"/>
      <w:r w:rsidRPr="00745D65">
        <w:rPr>
          <w:rFonts w:ascii="Times New Roman" w:hAnsi="Times New Roman" w:cs="Times New Roman"/>
          <w:sz w:val="12"/>
          <w:szCs w:val="12"/>
        </w:rPr>
        <w:t>от</w:t>
      </w:r>
      <w:proofErr w:type="gramEnd"/>
      <w:r w:rsidRPr="00745D65">
        <w:rPr>
          <w:rFonts w:ascii="Times New Roman" w:hAnsi="Times New Roman" w:cs="Times New Roman"/>
          <w:sz w:val="12"/>
          <w:szCs w:val="12"/>
        </w:rPr>
        <w:t xml:space="preserve"> «23» июня 2023 г.  №658</w:t>
      </w:r>
    </w:p>
    <w:p w:rsidR="00745D65" w:rsidRDefault="00745D65" w:rsidP="00745D65">
      <w:pPr>
        <w:spacing w:after="0" w:line="240" w:lineRule="auto"/>
        <w:ind w:firstLine="284"/>
        <w:jc w:val="center"/>
        <w:rPr>
          <w:rFonts w:ascii="Times New Roman" w:hAnsi="Times New Roman" w:cs="Times New Roman"/>
          <w:sz w:val="12"/>
          <w:szCs w:val="12"/>
        </w:rPr>
      </w:pPr>
      <w:r w:rsidRPr="00745D65">
        <w:rPr>
          <w:rFonts w:ascii="Times New Roman" w:hAnsi="Times New Roman" w:cs="Times New Roman"/>
          <w:sz w:val="12"/>
          <w:szCs w:val="12"/>
        </w:rPr>
        <w:t>Перечень имущества, сельского поселения Калиновка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f7"/>
        <w:tblW w:w="5000" w:type="pct"/>
        <w:tblLook w:val="04A0" w:firstRow="1" w:lastRow="0" w:firstColumn="1" w:lastColumn="0" w:noHBand="0" w:noVBand="1"/>
      </w:tblPr>
      <w:tblGrid>
        <w:gridCol w:w="378"/>
        <w:gridCol w:w="778"/>
        <w:gridCol w:w="1153"/>
        <w:gridCol w:w="470"/>
        <w:gridCol w:w="720"/>
        <w:gridCol w:w="805"/>
        <w:gridCol w:w="418"/>
        <w:gridCol w:w="471"/>
        <w:gridCol w:w="489"/>
        <w:gridCol w:w="490"/>
        <w:gridCol w:w="365"/>
        <w:gridCol w:w="472"/>
        <w:gridCol w:w="360"/>
        <w:gridCol w:w="360"/>
      </w:tblGrid>
      <w:tr w:rsidR="008D7ECF" w:rsidTr="008D7ECF">
        <w:tc>
          <w:tcPr>
            <w:tcW w:w="188" w:type="pct"/>
            <w:vMerge w:val="restar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N п/п</w:t>
            </w:r>
          </w:p>
        </w:tc>
        <w:tc>
          <w:tcPr>
            <w:tcW w:w="305" w:type="pct"/>
            <w:vMerge w:val="restar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 xml:space="preserve">Номер в реестре имущества </w:t>
            </w:r>
            <w:hyperlink w:anchor="P204" w:history="1">
              <w:r w:rsidRPr="008D7ECF">
                <w:rPr>
                  <w:rFonts w:ascii="Times New Roman" w:hAnsi="Times New Roman" w:cs="Times New Roman"/>
                  <w:sz w:val="12"/>
                  <w:szCs w:val="12"/>
                </w:rPr>
                <w:t>&lt;1&gt;</w:t>
              </w:r>
            </w:hyperlink>
          </w:p>
        </w:tc>
        <w:tc>
          <w:tcPr>
            <w:tcW w:w="414" w:type="pct"/>
            <w:vMerge w:val="restar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 xml:space="preserve">Адрес (местоположение) объекта </w:t>
            </w:r>
            <w:hyperlink w:anchor="P205" w:history="1">
              <w:r w:rsidRPr="008D7ECF">
                <w:rPr>
                  <w:rFonts w:ascii="Times New Roman" w:hAnsi="Times New Roman" w:cs="Times New Roman"/>
                  <w:sz w:val="12"/>
                  <w:szCs w:val="12"/>
                </w:rPr>
                <w:t>&lt;2&gt;</w:t>
              </w:r>
            </w:hyperlink>
          </w:p>
        </w:tc>
        <w:tc>
          <w:tcPr>
            <w:tcW w:w="4094" w:type="pct"/>
            <w:gridSpan w:val="11"/>
            <w:vAlign w:val="center"/>
          </w:tcPr>
          <w:p w:rsidR="008D7ECF" w:rsidRDefault="008D7ECF" w:rsidP="00745D65">
            <w:pPr>
              <w:jc w:val="center"/>
              <w:rPr>
                <w:rFonts w:ascii="Times New Roman" w:hAnsi="Times New Roman" w:cs="Times New Roman"/>
                <w:sz w:val="12"/>
                <w:szCs w:val="12"/>
              </w:rPr>
            </w:pPr>
            <w:r w:rsidRPr="008D7ECF">
              <w:rPr>
                <w:rFonts w:ascii="Times New Roman" w:hAnsi="Times New Roman" w:cs="Times New Roman"/>
                <w:sz w:val="12"/>
                <w:szCs w:val="12"/>
              </w:rPr>
              <w:t>Структурированный адрес объекта</w:t>
            </w:r>
          </w:p>
        </w:tc>
      </w:tr>
      <w:tr w:rsidR="008D7ECF" w:rsidTr="008D7ECF">
        <w:trPr>
          <w:cantSplit/>
          <w:trHeight w:val="1865"/>
        </w:trPr>
        <w:tc>
          <w:tcPr>
            <w:tcW w:w="188" w:type="pct"/>
            <w:vMerge/>
            <w:vAlign w:val="center"/>
          </w:tcPr>
          <w:p w:rsidR="008D7ECF" w:rsidRPr="008D7ECF" w:rsidRDefault="008D7ECF" w:rsidP="002C40EF">
            <w:pPr>
              <w:pStyle w:val="aff2"/>
              <w:jc w:val="center"/>
              <w:rPr>
                <w:rFonts w:ascii="Times New Roman" w:hAnsi="Times New Roman" w:cs="Times New Roman"/>
                <w:sz w:val="12"/>
                <w:szCs w:val="12"/>
              </w:rPr>
            </w:pPr>
          </w:p>
        </w:tc>
        <w:tc>
          <w:tcPr>
            <w:tcW w:w="305" w:type="pct"/>
            <w:vMerge/>
            <w:vAlign w:val="center"/>
          </w:tcPr>
          <w:p w:rsidR="008D7ECF" w:rsidRPr="008D7ECF" w:rsidRDefault="008D7ECF" w:rsidP="002C40EF">
            <w:pPr>
              <w:pStyle w:val="aff2"/>
              <w:jc w:val="center"/>
              <w:rPr>
                <w:rFonts w:ascii="Times New Roman" w:hAnsi="Times New Roman" w:cs="Times New Roman"/>
                <w:sz w:val="12"/>
                <w:szCs w:val="12"/>
              </w:rPr>
            </w:pPr>
          </w:p>
        </w:tc>
        <w:tc>
          <w:tcPr>
            <w:tcW w:w="414" w:type="pct"/>
            <w:vMerge/>
            <w:vAlign w:val="center"/>
          </w:tcPr>
          <w:p w:rsidR="008D7ECF" w:rsidRPr="008D7ECF" w:rsidRDefault="008D7ECF" w:rsidP="002C40EF">
            <w:pPr>
              <w:pStyle w:val="aff2"/>
              <w:jc w:val="center"/>
              <w:rPr>
                <w:rFonts w:ascii="Times New Roman" w:hAnsi="Times New Roman" w:cs="Times New Roman"/>
                <w:sz w:val="12"/>
                <w:szCs w:val="12"/>
              </w:rPr>
            </w:pPr>
          </w:p>
        </w:tc>
        <w:tc>
          <w:tcPr>
            <w:tcW w:w="359"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r w:rsidRPr="008D7ECF">
              <w:rPr>
                <w:rFonts w:ascii="Times New Roman" w:hAnsi="Times New Roman" w:cs="Times New Roman"/>
                <w:sz w:val="12"/>
                <w:szCs w:val="12"/>
              </w:rPr>
              <w:t xml:space="preserve">Наименование субъекта Российской Федерации </w:t>
            </w:r>
            <w:hyperlink w:anchor="P206" w:history="1">
              <w:r w:rsidRPr="008D7ECF">
                <w:rPr>
                  <w:rFonts w:ascii="Times New Roman" w:hAnsi="Times New Roman" w:cs="Times New Roman"/>
                  <w:sz w:val="12"/>
                  <w:szCs w:val="12"/>
                </w:rPr>
                <w:t>&lt;3&gt;</w:t>
              </w:r>
            </w:hyperlink>
          </w:p>
        </w:tc>
        <w:tc>
          <w:tcPr>
            <w:tcW w:w="521"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r w:rsidRPr="008D7ECF">
              <w:rPr>
                <w:rFonts w:ascii="Times New Roman" w:hAnsi="Times New Roman" w:cs="Times New Roman"/>
                <w:sz w:val="12"/>
                <w:szCs w:val="12"/>
              </w:rPr>
              <w:t>Наименование муниципального района/городского округа/внутригородского округа территории города федерального значения</w:t>
            </w:r>
          </w:p>
        </w:tc>
        <w:tc>
          <w:tcPr>
            <w:tcW w:w="576"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r w:rsidRPr="008D7ECF">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325"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r w:rsidRPr="008D7ECF">
              <w:rPr>
                <w:rFonts w:ascii="Times New Roman" w:hAnsi="Times New Roman" w:cs="Times New Roman"/>
                <w:sz w:val="12"/>
                <w:szCs w:val="12"/>
              </w:rPr>
              <w:t>Вид населенного пункта</w:t>
            </w:r>
          </w:p>
        </w:tc>
        <w:tc>
          <w:tcPr>
            <w:tcW w:w="359"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r w:rsidRPr="008D7ECF">
              <w:rPr>
                <w:rFonts w:ascii="Times New Roman" w:hAnsi="Times New Roman" w:cs="Times New Roman"/>
                <w:sz w:val="12"/>
                <w:szCs w:val="12"/>
              </w:rPr>
              <w:t>Наименование населенного пункта</w:t>
            </w:r>
          </w:p>
        </w:tc>
        <w:tc>
          <w:tcPr>
            <w:tcW w:w="371"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r w:rsidRPr="008D7ECF">
              <w:rPr>
                <w:rFonts w:ascii="Times New Roman" w:hAnsi="Times New Roman" w:cs="Times New Roman"/>
                <w:sz w:val="12"/>
                <w:szCs w:val="12"/>
              </w:rPr>
              <w:t>Тип элемента планировочной структуры</w:t>
            </w:r>
          </w:p>
        </w:tc>
        <w:tc>
          <w:tcPr>
            <w:tcW w:w="371"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r w:rsidRPr="008D7ECF">
              <w:rPr>
                <w:rFonts w:ascii="Times New Roman" w:hAnsi="Times New Roman" w:cs="Times New Roman"/>
                <w:sz w:val="12"/>
                <w:szCs w:val="12"/>
              </w:rPr>
              <w:t>Наименование элемента планировочной структуры</w:t>
            </w:r>
          </w:p>
        </w:tc>
        <w:tc>
          <w:tcPr>
            <w:tcW w:w="290"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r w:rsidRPr="008D7ECF">
              <w:rPr>
                <w:rFonts w:ascii="Times New Roman" w:hAnsi="Times New Roman" w:cs="Times New Roman"/>
                <w:sz w:val="12"/>
                <w:szCs w:val="12"/>
              </w:rPr>
              <w:t>Тип элемента улично-дорожной сети</w:t>
            </w:r>
          </w:p>
        </w:tc>
        <w:tc>
          <w:tcPr>
            <w:tcW w:w="359"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r w:rsidRPr="008D7ECF">
              <w:rPr>
                <w:rFonts w:ascii="Times New Roman" w:hAnsi="Times New Roman" w:cs="Times New Roman"/>
                <w:sz w:val="12"/>
                <w:szCs w:val="12"/>
              </w:rPr>
              <w:t>Наименование элемента улично-дорожной сети</w:t>
            </w:r>
          </w:p>
        </w:tc>
        <w:tc>
          <w:tcPr>
            <w:tcW w:w="278"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r w:rsidRPr="008D7ECF">
              <w:rPr>
                <w:rFonts w:ascii="Times New Roman" w:hAnsi="Times New Roman" w:cs="Times New Roman"/>
                <w:sz w:val="12"/>
                <w:szCs w:val="12"/>
              </w:rPr>
              <w:t xml:space="preserve">Номер дома (включая литеру) </w:t>
            </w:r>
            <w:hyperlink w:anchor="P207" w:history="1">
              <w:r w:rsidRPr="008D7ECF">
                <w:rPr>
                  <w:rFonts w:ascii="Times New Roman" w:hAnsi="Times New Roman" w:cs="Times New Roman"/>
                  <w:sz w:val="12"/>
                  <w:szCs w:val="12"/>
                </w:rPr>
                <w:t>&lt;4&gt;</w:t>
              </w:r>
            </w:hyperlink>
          </w:p>
        </w:tc>
        <w:tc>
          <w:tcPr>
            <w:tcW w:w="284"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r w:rsidRPr="008D7ECF">
              <w:rPr>
                <w:rFonts w:ascii="Times New Roman" w:hAnsi="Times New Roman" w:cs="Times New Roman"/>
                <w:sz w:val="12"/>
                <w:szCs w:val="12"/>
              </w:rPr>
              <w:t xml:space="preserve">Тип и номер корпуса, строения, владения </w:t>
            </w:r>
            <w:hyperlink w:anchor="P208" w:history="1">
              <w:r w:rsidRPr="008D7ECF">
                <w:rPr>
                  <w:rFonts w:ascii="Times New Roman" w:hAnsi="Times New Roman" w:cs="Times New Roman"/>
                  <w:sz w:val="12"/>
                  <w:szCs w:val="12"/>
                </w:rPr>
                <w:t>&lt;5&gt;</w:t>
              </w:r>
            </w:hyperlink>
          </w:p>
        </w:tc>
      </w:tr>
      <w:tr w:rsidR="008D7ECF" w:rsidTr="008D7ECF">
        <w:tc>
          <w:tcPr>
            <w:tcW w:w="188"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1</w:t>
            </w:r>
          </w:p>
        </w:tc>
        <w:tc>
          <w:tcPr>
            <w:tcW w:w="305"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2</w:t>
            </w:r>
          </w:p>
        </w:tc>
        <w:tc>
          <w:tcPr>
            <w:tcW w:w="414"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3</w:t>
            </w:r>
          </w:p>
        </w:tc>
        <w:tc>
          <w:tcPr>
            <w:tcW w:w="359"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4</w:t>
            </w:r>
          </w:p>
        </w:tc>
        <w:tc>
          <w:tcPr>
            <w:tcW w:w="521"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5</w:t>
            </w:r>
          </w:p>
        </w:tc>
        <w:tc>
          <w:tcPr>
            <w:tcW w:w="576"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6</w:t>
            </w:r>
          </w:p>
        </w:tc>
        <w:tc>
          <w:tcPr>
            <w:tcW w:w="325"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7</w:t>
            </w:r>
          </w:p>
        </w:tc>
        <w:tc>
          <w:tcPr>
            <w:tcW w:w="359"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8</w:t>
            </w:r>
          </w:p>
        </w:tc>
        <w:tc>
          <w:tcPr>
            <w:tcW w:w="371"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9</w:t>
            </w:r>
          </w:p>
        </w:tc>
        <w:tc>
          <w:tcPr>
            <w:tcW w:w="371"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10</w:t>
            </w:r>
          </w:p>
        </w:tc>
        <w:tc>
          <w:tcPr>
            <w:tcW w:w="290"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11</w:t>
            </w:r>
          </w:p>
        </w:tc>
        <w:tc>
          <w:tcPr>
            <w:tcW w:w="359"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12</w:t>
            </w:r>
          </w:p>
        </w:tc>
        <w:tc>
          <w:tcPr>
            <w:tcW w:w="278"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13</w:t>
            </w:r>
          </w:p>
        </w:tc>
        <w:tc>
          <w:tcPr>
            <w:tcW w:w="284"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14</w:t>
            </w:r>
          </w:p>
        </w:tc>
      </w:tr>
      <w:tr w:rsidR="008D7ECF" w:rsidTr="008D7ECF">
        <w:trPr>
          <w:cantSplit/>
          <w:trHeight w:val="1134"/>
        </w:trPr>
        <w:tc>
          <w:tcPr>
            <w:tcW w:w="188"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1</w:t>
            </w:r>
          </w:p>
        </w:tc>
        <w:tc>
          <w:tcPr>
            <w:tcW w:w="305"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24</w:t>
            </w:r>
          </w:p>
        </w:tc>
        <w:tc>
          <w:tcPr>
            <w:tcW w:w="414"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Самарская область, Сергиевский район,</w:t>
            </w:r>
          </w:p>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 xml:space="preserve">с. Калиновка, ул. </w:t>
            </w:r>
            <w:proofErr w:type="spellStart"/>
            <w:r w:rsidRPr="008D7ECF">
              <w:rPr>
                <w:rFonts w:ascii="Times New Roman" w:hAnsi="Times New Roman" w:cs="Times New Roman"/>
                <w:sz w:val="12"/>
                <w:szCs w:val="12"/>
              </w:rPr>
              <w:t>Каськова</w:t>
            </w:r>
            <w:proofErr w:type="spellEnd"/>
            <w:r w:rsidRPr="008D7ECF">
              <w:rPr>
                <w:rFonts w:ascii="Times New Roman" w:hAnsi="Times New Roman" w:cs="Times New Roman"/>
                <w:sz w:val="12"/>
                <w:szCs w:val="12"/>
              </w:rPr>
              <w:t xml:space="preserve"> К.А., д. 18, 1 этаж, комната № 6</w:t>
            </w:r>
          </w:p>
        </w:tc>
        <w:tc>
          <w:tcPr>
            <w:tcW w:w="359"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r w:rsidRPr="008D7ECF">
              <w:rPr>
                <w:rFonts w:ascii="Times New Roman" w:hAnsi="Times New Roman" w:cs="Times New Roman"/>
                <w:sz w:val="12"/>
                <w:szCs w:val="12"/>
              </w:rPr>
              <w:t>Самарская область</w:t>
            </w:r>
          </w:p>
        </w:tc>
        <w:tc>
          <w:tcPr>
            <w:tcW w:w="521"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proofErr w:type="gramStart"/>
            <w:r w:rsidRPr="008D7ECF">
              <w:rPr>
                <w:rFonts w:ascii="Times New Roman" w:hAnsi="Times New Roman" w:cs="Times New Roman"/>
                <w:sz w:val="12"/>
                <w:szCs w:val="12"/>
              </w:rPr>
              <w:t>муниципальный</w:t>
            </w:r>
            <w:proofErr w:type="gramEnd"/>
            <w:r w:rsidRPr="008D7ECF">
              <w:rPr>
                <w:rFonts w:ascii="Times New Roman" w:hAnsi="Times New Roman" w:cs="Times New Roman"/>
                <w:sz w:val="12"/>
                <w:szCs w:val="12"/>
              </w:rPr>
              <w:t xml:space="preserve"> район Сергиевский</w:t>
            </w:r>
          </w:p>
        </w:tc>
        <w:tc>
          <w:tcPr>
            <w:tcW w:w="576"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proofErr w:type="gramStart"/>
            <w:r w:rsidRPr="008D7ECF">
              <w:rPr>
                <w:rFonts w:ascii="Times New Roman" w:hAnsi="Times New Roman" w:cs="Times New Roman"/>
                <w:sz w:val="12"/>
                <w:szCs w:val="12"/>
              </w:rPr>
              <w:t>сельское</w:t>
            </w:r>
            <w:proofErr w:type="gramEnd"/>
            <w:r w:rsidRPr="008D7ECF">
              <w:rPr>
                <w:rFonts w:ascii="Times New Roman" w:hAnsi="Times New Roman" w:cs="Times New Roman"/>
                <w:sz w:val="12"/>
                <w:szCs w:val="12"/>
              </w:rPr>
              <w:t xml:space="preserve"> поселение Калиновка</w:t>
            </w:r>
          </w:p>
        </w:tc>
        <w:tc>
          <w:tcPr>
            <w:tcW w:w="325"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proofErr w:type="gramStart"/>
            <w:r w:rsidRPr="008D7ECF">
              <w:rPr>
                <w:rFonts w:ascii="Times New Roman" w:hAnsi="Times New Roman" w:cs="Times New Roman"/>
                <w:sz w:val="12"/>
                <w:szCs w:val="12"/>
              </w:rPr>
              <w:t>село</w:t>
            </w:r>
            <w:proofErr w:type="gramEnd"/>
          </w:p>
        </w:tc>
        <w:tc>
          <w:tcPr>
            <w:tcW w:w="359"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r w:rsidRPr="008D7ECF">
              <w:rPr>
                <w:rFonts w:ascii="Times New Roman" w:hAnsi="Times New Roman" w:cs="Times New Roman"/>
                <w:sz w:val="12"/>
                <w:szCs w:val="12"/>
              </w:rPr>
              <w:t>Калиновка</w:t>
            </w:r>
          </w:p>
        </w:tc>
        <w:tc>
          <w:tcPr>
            <w:tcW w:w="371"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p>
        </w:tc>
        <w:tc>
          <w:tcPr>
            <w:tcW w:w="371"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p>
        </w:tc>
        <w:tc>
          <w:tcPr>
            <w:tcW w:w="290"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proofErr w:type="gramStart"/>
            <w:r w:rsidRPr="008D7ECF">
              <w:rPr>
                <w:rFonts w:ascii="Times New Roman" w:hAnsi="Times New Roman" w:cs="Times New Roman"/>
                <w:sz w:val="12"/>
                <w:szCs w:val="12"/>
              </w:rPr>
              <w:t>улица</w:t>
            </w:r>
            <w:proofErr w:type="gramEnd"/>
          </w:p>
        </w:tc>
        <w:tc>
          <w:tcPr>
            <w:tcW w:w="359"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proofErr w:type="spellStart"/>
            <w:r w:rsidRPr="008D7ECF">
              <w:rPr>
                <w:rFonts w:ascii="Times New Roman" w:hAnsi="Times New Roman" w:cs="Times New Roman"/>
                <w:sz w:val="12"/>
                <w:szCs w:val="12"/>
              </w:rPr>
              <w:t>Каськова</w:t>
            </w:r>
            <w:proofErr w:type="spellEnd"/>
            <w:r w:rsidRPr="008D7ECF">
              <w:rPr>
                <w:rFonts w:ascii="Times New Roman" w:hAnsi="Times New Roman" w:cs="Times New Roman"/>
                <w:sz w:val="12"/>
                <w:szCs w:val="12"/>
              </w:rPr>
              <w:t xml:space="preserve"> К.А.</w:t>
            </w:r>
          </w:p>
        </w:tc>
        <w:tc>
          <w:tcPr>
            <w:tcW w:w="278"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r w:rsidRPr="008D7ECF">
              <w:rPr>
                <w:rFonts w:ascii="Times New Roman" w:hAnsi="Times New Roman" w:cs="Times New Roman"/>
                <w:sz w:val="12"/>
                <w:szCs w:val="12"/>
              </w:rPr>
              <w:t>18</w:t>
            </w:r>
          </w:p>
        </w:tc>
        <w:tc>
          <w:tcPr>
            <w:tcW w:w="284"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p>
        </w:tc>
      </w:tr>
      <w:tr w:rsidR="008D7ECF" w:rsidTr="008D7ECF">
        <w:trPr>
          <w:cantSplit/>
          <w:trHeight w:val="1134"/>
        </w:trPr>
        <w:tc>
          <w:tcPr>
            <w:tcW w:w="188"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2</w:t>
            </w:r>
          </w:p>
        </w:tc>
        <w:tc>
          <w:tcPr>
            <w:tcW w:w="305"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24</w:t>
            </w:r>
          </w:p>
        </w:tc>
        <w:tc>
          <w:tcPr>
            <w:tcW w:w="414"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Самарская область, Сергиевский район,</w:t>
            </w:r>
          </w:p>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 xml:space="preserve">с. Калиновка, ул. </w:t>
            </w:r>
            <w:proofErr w:type="spellStart"/>
            <w:r w:rsidRPr="008D7ECF">
              <w:rPr>
                <w:rFonts w:ascii="Times New Roman" w:hAnsi="Times New Roman" w:cs="Times New Roman"/>
                <w:sz w:val="12"/>
                <w:szCs w:val="12"/>
              </w:rPr>
              <w:t>Каськова</w:t>
            </w:r>
            <w:proofErr w:type="spellEnd"/>
            <w:r w:rsidRPr="008D7ECF">
              <w:rPr>
                <w:rFonts w:ascii="Times New Roman" w:hAnsi="Times New Roman" w:cs="Times New Roman"/>
                <w:sz w:val="12"/>
                <w:szCs w:val="12"/>
              </w:rPr>
              <w:t xml:space="preserve"> К.А., д. 18, 2 этаж, комната № 2</w:t>
            </w:r>
          </w:p>
        </w:tc>
        <w:tc>
          <w:tcPr>
            <w:tcW w:w="359"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r w:rsidRPr="008D7ECF">
              <w:rPr>
                <w:rFonts w:ascii="Times New Roman" w:hAnsi="Times New Roman" w:cs="Times New Roman"/>
                <w:sz w:val="12"/>
                <w:szCs w:val="12"/>
              </w:rPr>
              <w:t>Самарская область</w:t>
            </w:r>
          </w:p>
        </w:tc>
        <w:tc>
          <w:tcPr>
            <w:tcW w:w="521"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proofErr w:type="gramStart"/>
            <w:r w:rsidRPr="008D7ECF">
              <w:rPr>
                <w:rFonts w:ascii="Times New Roman" w:hAnsi="Times New Roman" w:cs="Times New Roman"/>
                <w:sz w:val="12"/>
                <w:szCs w:val="12"/>
              </w:rPr>
              <w:t>муниципальный</w:t>
            </w:r>
            <w:proofErr w:type="gramEnd"/>
            <w:r w:rsidRPr="008D7ECF">
              <w:rPr>
                <w:rFonts w:ascii="Times New Roman" w:hAnsi="Times New Roman" w:cs="Times New Roman"/>
                <w:sz w:val="12"/>
                <w:szCs w:val="12"/>
              </w:rPr>
              <w:t xml:space="preserve"> район Сергиевский</w:t>
            </w:r>
          </w:p>
        </w:tc>
        <w:tc>
          <w:tcPr>
            <w:tcW w:w="576"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proofErr w:type="gramStart"/>
            <w:r w:rsidRPr="008D7ECF">
              <w:rPr>
                <w:rFonts w:ascii="Times New Roman" w:hAnsi="Times New Roman" w:cs="Times New Roman"/>
                <w:sz w:val="12"/>
                <w:szCs w:val="12"/>
              </w:rPr>
              <w:t>сельское</w:t>
            </w:r>
            <w:proofErr w:type="gramEnd"/>
            <w:r w:rsidRPr="008D7ECF">
              <w:rPr>
                <w:rFonts w:ascii="Times New Roman" w:hAnsi="Times New Roman" w:cs="Times New Roman"/>
                <w:sz w:val="12"/>
                <w:szCs w:val="12"/>
              </w:rPr>
              <w:t xml:space="preserve"> поселение Калиновка</w:t>
            </w:r>
          </w:p>
        </w:tc>
        <w:tc>
          <w:tcPr>
            <w:tcW w:w="325"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proofErr w:type="gramStart"/>
            <w:r w:rsidRPr="008D7ECF">
              <w:rPr>
                <w:rFonts w:ascii="Times New Roman" w:hAnsi="Times New Roman" w:cs="Times New Roman"/>
                <w:sz w:val="12"/>
                <w:szCs w:val="12"/>
              </w:rPr>
              <w:t>село</w:t>
            </w:r>
            <w:proofErr w:type="gramEnd"/>
          </w:p>
        </w:tc>
        <w:tc>
          <w:tcPr>
            <w:tcW w:w="359"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r w:rsidRPr="008D7ECF">
              <w:rPr>
                <w:rFonts w:ascii="Times New Roman" w:hAnsi="Times New Roman" w:cs="Times New Roman"/>
                <w:sz w:val="12"/>
                <w:szCs w:val="12"/>
              </w:rPr>
              <w:t>Калиновка</w:t>
            </w:r>
          </w:p>
        </w:tc>
        <w:tc>
          <w:tcPr>
            <w:tcW w:w="371"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p>
        </w:tc>
        <w:tc>
          <w:tcPr>
            <w:tcW w:w="371"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p>
        </w:tc>
        <w:tc>
          <w:tcPr>
            <w:tcW w:w="290"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proofErr w:type="gramStart"/>
            <w:r w:rsidRPr="008D7ECF">
              <w:rPr>
                <w:rFonts w:ascii="Times New Roman" w:hAnsi="Times New Roman" w:cs="Times New Roman"/>
                <w:sz w:val="12"/>
                <w:szCs w:val="12"/>
              </w:rPr>
              <w:t>улица</w:t>
            </w:r>
            <w:proofErr w:type="gramEnd"/>
          </w:p>
        </w:tc>
        <w:tc>
          <w:tcPr>
            <w:tcW w:w="359"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proofErr w:type="spellStart"/>
            <w:r w:rsidRPr="008D7ECF">
              <w:rPr>
                <w:rFonts w:ascii="Times New Roman" w:hAnsi="Times New Roman" w:cs="Times New Roman"/>
                <w:sz w:val="12"/>
                <w:szCs w:val="12"/>
              </w:rPr>
              <w:t>Каськова</w:t>
            </w:r>
            <w:proofErr w:type="spellEnd"/>
            <w:r w:rsidRPr="008D7ECF">
              <w:rPr>
                <w:rFonts w:ascii="Times New Roman" w:hAnsi="Times New Roman" w:cs="Times New Roman"/>
                <w:sz w:val="12"/>
                <w:szCs w:val="12"/>
              </w:rPr>
              <w:t xml:space="preserve"> К.А.</w:t>
            </w:r>
          </w:p>
        </w:tc>
        <w:tc>
          <w:tcPr>
            <w:tcW w:w="278"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r w:rsidRPr="008D7ECF">
              <w:rPr>
                <w:rFonts w:ascii="Times New Roman" w:hAnsi="Times New Roman" w:cs="Times New Roman"/>
                <w:sz w:val="12"/>
                <w:szCs w:val="12"/>
              </w:rPr>
              <w:t>18</w:t>
            </w:r>
          </w:p>
        </w:tc>
        <w:tc>
          <w:tcPr>
            <w:tcW w:w="284" w:type="pct"/>
            <w:textDirection w:val="btLr"/>
            <w:vAlign w:val="center"/>
          </w:tcPr>
          <w:p w:rsidR="008D7ECF" w:rsidRPr="008D7ECF" w:rsidRDefault="008D7ECF" w:rsidP="008D7ECF">
            <w:pPr>
              <w:pStyle w:val="aff2"/>
              <w:ind w:left="113" w:right="113"/>
              <w:jc w:val="center"/>
              <w:rPr>
                <w:rFonts w:ascii="Times New Roman" w:hAnsi="Times New Roman" w:cs="Times New Roman"/>
                <w:sz w:val="12"/>
                <w:szCs w:val="12"/>
              </w:rPr>
            </w:pPr>
          </w:p>
        </w:tc>
      </w:tr>
    </w:tbl>
    <w:p w:rsidR="008D7ECF" w:rsidRDefault="008D7ECF" w:rsidP="00745D65">
      <w:pPr>
        <w:spacing w:after="0" w:line="240" w:lineRule="auto"/>
        <w:ind w:firstLine="284"/>
        <w:jc w:val="center"/>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895"/>
        <w:gridCol w:w="975"/>
        <w:gridCol w:w="840"/>
        <w:gridCol w:w="1001"/>
        <w:gridCol w:w="933"/>
        <w:gridCol w:w="1329"/>
        <w:gridCol w:w="894"/>
        <w:gridCol w:w="862"/>
      </w:tblGrid>
      <w:tr w:rsidR="008D7ECF" w:rsidTr="008D7ECF">
        <w:tc>
          <w:tcPr>
            <w:tcW w:w="579" w:type="pct"/>
            <w:vMerge w:val="restar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Вид объекта недвижимос</w:t>
            </w:r>
            <w:r w:rsidRPr="008D7ECF">
              <w:rPr>
                <w:rFonts w:ascii="Times New Roman" w:hAnsi="Times New Roman" w:cs="Times New Roman"/>
                <w:sz w:val="12"/>
                <w:szCs w:val="12"/>
              </w:rPr>
              <w:lastRenderedPageBreak/>
              <w:t>ти;</w:t>
            </w:r>
          </w:p>
          <w:p w:rsidR="008D7ECF" w:rsidRPr="008D7ECF" w:rsidRDefault="008D7ECF" w:rsidP="002C40EF">
            <w:pPr>
              <w:pStyle w:val="aff2"/>
              <w:jc w:val="center"/>
              <w:rPr>
                <w:rFonts w:ascii="Times New Roman" w:hAnsi="Times New Roman" w:cs="Times New Roman"/>
                <w:sz w:val="12"/>
                <w:szCs w:val="12"/>
              </w:rPr>
            </w:pPr>
            <w:proofErr w:type="gramStart"/>
            <w:r w:rsidRPr="008D7ECF">
              <w:rPr>
                <w:rFonts w:ascii="Times New Roman" w:hAnsi="Times New Roman" w:cs="Times New Roman"/>
                <w:sz w:val="12"/>
                <w:szCs w:val="12"/>
              </w:rPr>
              <w:t>движимое</w:t>
            </w:r>
            <w:proofErr w:type="gramEnd"/>
            <w:r w:rsidRPr="008D7ECF">
              <w:rPr>
                <w:rFonts w:ascii="Times New Roman" w:hAnsi="Times New Roman" w:cs="Times New Roman"/>
                <w:sz w:val="12"/>
                <w:szCs w:val="12"/>
              </w:rPr>
              <w:t xml:space="preserve"> имущество </w:t>
            </w:r>
            <w:hyperlink w:anchor="P209" w:history="1">
              <w:r w:rsidRPr="008D7ECF">
                <w:rPr>
                  <w:rFonts w:ascii="Times New Roman" w:hAnsi="Times New Roman" w:cs="Times New Roman"/>
                  <w:sz w:val="12"/>
                  <w:szCs w:val="12"/>
                </w:rPr>
                <w:t>&lt;6&gt;</w:t>
              </w:r>
            </w:hyperlink>
          </w:p>
        </w:tc>
        <w:tc>
          <w:tcPr>
            <w:tcW w:w="4421" w:type="pct"/>
            <w:gridSpan w:val="7"/>
            <w:vAlign w:val="center"/>
          </w:tcPr>
          <w:p w:rsidR="008D7ECF" w:rsidRDefault="008D7ECF" w:rsidP="00745D65">
            <w:pPr>
              <w:jc w:val="center"/>
              <w:rPr>
                <w:rFonts w:ascii="Times New Roman" w:hAnsi="Times New Roman" w:cs="Times New Roman"/>
                <w:sz w:val="12"/>
                <w:szCs w:val="12"/>
              </w:rPr>
            </w:pPr>
            <w:r w:rsidRPr="008D7ECF">
              <w:rPr>
                <w:rFonts w:ascii="Times New Roman" w:hAnsi="Times New Roman" w:cs="Times New Roman"/>
                <w:sz w:val="12"/>
                <w:szCs w:val="12"/>
              </w:rPr>
              <w:t>Сведения о недвижимом имуществе или его части</w:t>
            </w:r>
          </w:p>
        </w:tc>
      </w:tr>
      <w:tr w:rsidR="008D7ECF" w:rsidTr="008D7ECF">
        <w:tc>
          <w:tcPr>
            <w:tcW w:w="579" w:type="pct"/>
            <w:vMerge/>
            <w:vAlign w:val="center"/>
          </w:tcPr>
          <w:p w:rsidR="008D7ECF" w:rsidRPr="008D7ECF" w:rsidRDefault="008D7ECF" w:rsidP="002C40EF">
            <w:pPr>
              <w:pStyle w:val="aff2"/>
              <w:jc w:val="center"/>
              <w:rPr>
                <w:rFonts w:ascii="Times New Roman" w:hAnsi="Times New Roman" w:cs="Times New Roman"/>
                <w:sz w:val="12"/>
                <w:szCs w:val="12"/>
              </w:rPr>
            </w:pPr>
          </w:p>
        </w:tc>
        <w:tc>
          <w:tcPr>
            <w:tcW w:w="1174" w:type="pct"/>
            <w:gridSpan w:val="2"/>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 xml:space="preserve">Кадастровый номер </w:t>
            </w:r>
            <w:hyperlink w:anchor="P210" w:history="1">
              <w:r w:rsidRPr="008D7ECF">
                <w:rPr>
                  <w:rFonts w:ascii="Times New Roman" w:hAnsi="Times New Roman" w:cs="Times New Roman"/>
                  <w:sz w:val="12"/>
                  <w:szCs w:val="12"/>
                </w:rPr>
                <w:t>&lt;7&gt;</w:t>
              </w:r>
            </w:hyperlink>
          </w:p>
        </w:tc>
        <w:tc>
          <w:tcPr>
            <w:tcW w:w="648" w:type="pct"/>
            <w:vMerge w:val="restar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8D7ECF">
                <w:rPr>
                  <w:rFonts w:ascii="Times New Roman" w:hAnsi="Times New Roman" w:cs="Times New Roman"/>
                  <w:sz w:val="12"/>
                  <w:szCs w:val="12"/>
                </w:rPr>
                <w:t>&lt;8&gt;</w:t>
              </w:r>
            </w:hyperlink>
          </w:p>
        </w:tc>
        <w:tc>
          <w:tcPr>
            <w:tcW w:w="2042" w:type="pct"/>
            <w:gridSpan w:val="3"/>
            <w:vAlign w:val="center"/>
          </w:tcPr>
          <w:p w:rsidR="008D7ECF" w:rsidRDefault="008D7ECF" w:rsidP="00745D65">
            <w:pPr>
              <w:jc w:val="center"/>
              <w:rPr>
                <w:rFonts w:ascii="Times New Roman" w:hAnsi="Times New Roman" w:cs="Times New Roman"/>
                <w:sz w:val="12"/>
                <w:szCs w:val="12"/>
              </w:rPr>
            </w:pPr>
            <w:r w:rsidRPr="008D7ECF">
              <w:rPr>
                <w:rFonts w:ascii="Times New Roman" w:hAnsi="Times New Roman" w:cs="Times New Roman"/>
                <w:sz w:val="12"/>
                <w:szCs w:val="12"/>
              </w:rPr>
              <w:t xml:space="preserve">Основная характеристика объекта недвижимости </w:t>
            </w:r>
            <w:hyperlink w:anchor="P212" w:history="1">
              <w:r w:rsidRPr="008D7ECF">
                <w:rPr>
                  <w:rFonts w:ascii="Times New Roman" w:hAnsi="Times New Roman" w:cs="Times New Roman"/>
                  <w:sz w:val="12"/>
                  <w:szCs w:val="12"/>
                </w:rPr>
                <w:t>&lt;9&gt;</w:t>
              </w:r>
            </w:hyperlink>
          </w:p>
        </w:tc>
        <w:tc>
          <w:tcPr>
            <w:tcW w:w="558" w:type="pct"/>
            <w:vMerge w:val="restart"/>
          </w:tcPr>
          <w:p w:rsidR="008D7ECF" w:rsidRDefault="008D7ECF" w:rsidP="00745D65">
            <w:pPr>
              <w:jc w:val="center"/>
              <w:rPr>
                <w:rFonts w:ascii="Times New Roman" w:hAnsi="Times New Roman" w:cs="Times New Roman"/>
                <w:sz w:val="12"/>
                <w:szCs w:val="12"/>
              </w:rPr>
            </w:pPr>
            <w:r w:rsidRPr="008D7ECF">
              <w:rPr>
                <w:rFonts w:ascii="Times New Roman" w:hAnsi="Times New Roman" w:cs="Times New Roman"/>
                <w:sz w:val="12"/>
                <w:szCs w:val="12"/>
              </w:rPr>
              <w:t xml:space="preserve">Наименование объекта учета </w:t>
            </w:r>
            <w:hyperlink w:anchor="P215" w:history="1">
              <w:r w:rsidRPr="008D7ECF">
                <w:rPr>
                  <w:rFonts w:ascii="Times New Roman" w:hAnsi="Times New Roman" w:cs="Times New Roman"/>
                  <w:sz w:val="12"/>
                  <w:szCs w:val="12"/>
                </w:rPr>
                <w:t>&lt;10&gt;</w:t>
              </w:r>
            </w:hyperlink>
          </w:p>
        </w:tc>
      </w:tr>
      <w:tr w:rsidR="008D7ECF" w:rsidTr="002C40EF">
        <w:trPr>
          <w:trHeight w:val="3864"/>
        </w:trPr>
        <w:tc>
          <w:tcPr>
            <w:tcW w:w="579" w:type="pct"/>
            <w:vMerge/>
            <w:vAlign w:val="center"/>
          </w:tcPr>
          <w:p w:rsidR="008D7ECF" w:rsidRPr="008D7ECF" w:rsidRDefault="008D7ECF" w:rsidP="002C40EF">
            <w:pPr>
              <w:pStyle w:val="aff2"/>
              <w:jc w:val="center"/>
              <w:rPr>
                <w:rFonts w:ascii="Times New Roman" w:hAnsi="Times New Roman" w:cs="Times New Roman"/>
                <w:sz w:val="12"/>
                <w:szCs w:val="12"/>
              </w:rPr>
            </w:pPr>
          </w:p>
        </w:tc>
        <w:tc>
          <w:tcPr>
            <w:tcW w:w="631"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Номер</w:t>
            </w:r>
          </w:p>
        </w:tc>
        <w:tc>
          <w:tcPr>
            <w:tcW w:w="543"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Тип (кадастровый, условный, устаревший)</w:t>
            </w:r>
          </w:p>
        </w:tc>
        <w:tc>
          <w:tcPr>
            <w:tcW w:w="648" w:type="pct"/>
            <w:vMerge/>
            <w:vAlign w:val="center"/>
          </w:tcPr>
          <w:p w:rsidR="008D7ECF" w:rsidRPr="008D7ECF" w:rsidRDefault="008D7ECF" w:rsidP="002C40EF">
            <w:pPr>
              <w:pStyle w:val="aff2"/>
              <w:jc w:val="center"/>
              <w:rPr>
                <w:rFonts w:ascii="Times New Roman" w:hAnsi="Times New Roman" w:cs="Times New Roman"/>
                <w:sz w:val="12"/>
                <w:szCs w:val="12"/>
              </w:rPr>
            </w:pPr>
          </w:p>
        </w:tc>
        <w:tc>
          <w:tcPr>
            <w:tcW w:w="604"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860"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Фактическое значение/Проектируемое значение (для объектов незавершенного строительства)</w:t>
            </w:r>
          </w:p>
        </w:tc>
        <w:tc>
          <w:tcPr>
            <w:tcW w:w="578"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
        </w:tc>
        <w:tc>
          <w:tcPr>
            <w:tcW w:w="558" w:type="pct"/>
            <w:vMerge/>
          </w:tcPr>
          <w:p w:rsidR="008D7ECF" w:rsidRDefault="008D7ECF" w:rsidP="00745D65">
            <w:pPr>
              <w:jc w:val="center"/>
              <w:rPr>
                <w:rFonts w:ascii="Times New Roman" w:hAnsi="Times New Roman" w:cs="Times New Roman"/>
                <w:sz w:val="12"/>
                <w:szCs w:val="12"/>
              </w:rPr>
            </w:pPr>
          </w:p>
        </w:tc>
      </w:tr>
      <w:tr w:rsidR="008D7ECF" w:rsidTr="008D7ECF">
        <w:tc>
          <w:tcPr>
            <w:tcW w:w="579"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15</w:t>
            </w:r>
          </w:p>
        </w:tc>
        <w:tc>
          <w:tcPr>
            <w:tcW w:w="631"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16</w:t>
            </w:r>
          </w:p>
        </w:tc>
        <w:tc>
          <w:tcPr>
            <w:tcW w:w="543"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17</w:t>
            </w:r>
          </w:p>
        </w:tc>
        <w:tc>
          <w:tcPr>
            <w:tcW w:w="648"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18</w:t>
            </w:r>
          </w:p>
        </w:tc>
        <w:tc>
          <w:tcPr>
            <w:tcW w:w="604"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19</w:t>
            </w:r>
          </w:p>
        </w:tc>
        <w:tc>
          <w:tcPr>
            <w:tcW w:w="860"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20</w:t>
            </w:r>
          </w:p>
        </w:tc>
        <w:tc>
          <w:tcPr>
            <w:tcW w:w="578"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21</w:t>
            </w:r>
          </w:p>
        </w:tc>
        <w:tc>
          <w:tcPr>
            <w:tcW w:w="558"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22</w:t>
            </w:r>
          </w:p>
        </w:tc>
      </w:tr>
      <w:tr w:rsidR="008D7ECF" w:rsidTr="008D7ECF">
        <w:tc>
          <w:tcPr>
            <w:tcW w:w="579" w:type="pct"/>
            <w:vAlign w:val="center"/>
          </w:tcPr>
          <w:p w:rsidR="008D7ECF" w:rsidRPr="008D7ECF" w:rsidRDefault="008D7ECF" w:rsidP="002C40EF">
            <w:pPr>
              <w:pStyle w:val="aff2"/>
              <w:jc w:val="center"/>
              <w:rPr>
                <w:rFonts w:ascii="Times New Roman" w:hAnsi="Times New Roman" w:cs="Times New Roman"/>
                <w:sz w:val="12"/>
                <w:szCs w:val="12"/>
              </w:rPr>
            </w:pPr>
            <w:proofErr w:type="gramStart"/>
            <w:r w:rsidRPr="008D7ECF">
              <w:rPr>
                <w:rFonts w:ascii="Times New Roman" w:hAnsi="Times New Roman" w:cs="Times New Roman"/>
                <w:sz w:val="12"/>
                <w:szCs w:val="12"/>
              </w:rPr>
              <w:t>помещение</w:t>
            </w:r>
            <w:proofErr w:type="gramEnd"/>
          </w:p>
        </w:tc>
        <w:tc>
          <w:tcPr>
            <w:tcW w:w="631"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63:31:1603007:90</w:t>
            </w:r>
          </w:p>
        </w:tc>
        <w:tc>
          <w:tcPr>
            <w:tcW w:w="543" w:type="pct"/>
            <w:vAlign w:val="center"/>
          </w:tcPr>
          <w:p w:rsidR="008D7ECF" w:rsidRPr="008D7ECF" w:rsidRDefault="008D7ECF" w:rsidP="002C40EF">
            <w:pPr>
              <w:pStyle w:val="aff2"/>
              <w:jc w:val="center"/>
              <w:rPr>
                <w:rFonts w:ascii="Times New Roman" w:hAnsi="Times New Roman" w:cs="Times New Roman"/>
                <w:sz w:val="12"/>
                <w:szCs w:val="12"/>
              </w:rPr>
            </w:pPr>
            <w:proofErr w:type="gramStart"/>
            <w:r w:rsidRPr="008D7ECF">
              <w:rPr>
                <w:rFonts w:ascii="Times New Roman" w:hAnsi="Times New Roman" w:cs="Times New Roman"/>
                <w:sz w:val="12"/>
                <w:szCs w:val="12"/>
              </w:rPr>
              <w:t>кадастровый</w:t>
            </w:r>
            <w:proofErr w:type="gramEnd"/>
          </w:p>
        </w:tc>
        <w:tc>
          <w:tcPr>
            <w:tcW w:w="648" w:type="pct"/>
            <w:vAlign w:val="center"/>
          </w:tcPr>
          <w:p w:rsidR="008D7ECF" w:rsidRPr="008D7ECF" w:rsidRDefault="008D7ECF" w:rsidP="002C40EF">
            <w:pPr>
              <w:pStyle w:val="aff2"/>
              <w:jc w:val="center"/>
              <w:rPr>
                <w:rFonts w:ascii="Times New Roman" w:hAnsi="Times New Roman" w:cs="Times New Roman"/>
                <w:sz w:val="12"/>
                <w:szCs w:val="12"/>
              </w:rPr>
            </w:pPr>
          </w:p>
        </w:tc>
        <w:tc>
          <w:tcPr>
            <w:tcW w:w="604" w:type="pct"/>
            <w:vAlign w:val="center"/>
          </w:tcPr>
          <w:p w:rsidR="008D7ECF" w:rsidRPr="008D7ECF" w:rsidRDefault="008D7ECF" w:rsidP="002C40EF">
            <w:pPr>
              <w:pStyle w:val="aff2"/>
              <w:jc w:val="center"/>
              <w:rPr>
                <w:rFonts w:ascii="Times New Roman" w:hAnsi="Times New Roman" w:cs="Times New Roman"/>
                <w:sz w:val="12"/>
                <w:szCs w:val="12"/>
              </w:rPr>
            </w:pPr>
            <w:proofErr w:type="gramStart"/>
            <w:r w:rsidRPr="008D7ECF">
              <w:rPr>
                <w:rFonts w:ascii="Times New Roman" w:hAnsi="Times New Roman" w:cs="Times New Roman"/>
                <w:sz w:val="12"/>
                <w:szCs w:val="12"/>
              </w:rPr>
              <w:t>площадь</w:t>
            </w:r>
            <w:proofErr w:type="gramEnd"/>
          </w:p>
        </w:tc>
        <w:tc>
          <w:tcPr>
            <w:tcW w:w="860"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11,1</w:t>
            </w:r>
          </w:p>
        </w:tc>
        <w:tc>
          <w:tcPr>
            <w:tcW w:w="578" w:type="pct"/>
            <w:vAlign w:val="center"/>
          </w:tcPr>
          <w:p w:rsidR="008D7ECF" w:rsidRPr="008D7ECF" w:rsidRDefault="008D7ECF" w:rsidP="002C40EF">
            <w:pPr>
              <w:pStyle w:val="aff2"/>
              <w:jc w:val="center"/>
              <w:rPr>
                <w:rFonts w:ascii="Times New Roman" w:hAnsi="Times New Roman" w:cs="Times New Roman"/>
                <w:sz w:val="12"/>
                <w:szCs w:val="12"/>
              </w:rPr>
            </w:pPr>
            <w:proofErr w:type="spellStart"/>
            <w:r w:rsidRPr="008D7ECF">
              <w:rPr>
                <w:rFonts w:ascii="Times New Roman" w:hAnsi="Times New Roman" w:cs="Times New Roman"/>
                <w:sz w:val="12"/>
                <w:szCs w:val="12"/>
              </w:rPr>
              <w:t>кв.м</w:t>
            </w:r>
            <w:proofErr w:type="spellEnd"/>
          </w:p>
        </w:tc>
        <w:tc>
          <w:tcPr>
            <w:tcW w:w="558"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Нежилое помещение</w:t>
            </w:r>
          </w:p>
        </w:tc>
      </w:tr>
      <w:tr w:rsidR="008D7ECF" w:rsidTr="008D7ECF">
        <w:tc>
          <w:tcPr>
            <w:tcW w:w="579" w:type="pct"/>
            <w:vAlign w:val="center"/>
          </w:tcPr>
          <w:p w:rsidR="008D7ECF" w:rsidRPr="008D7ECF" w:rsidRDefault="008D7ECF" w:rsidP="002C40EF">
            <w:pPr>
              <w:pStyle w:val="aff2"/>
              <w:jc w:val="center"/>
              <w:rPr>
                <w:rFonts w:ascii="Times New Roman" w:hAnsi="Times New Roman" w:cs="Times New Roman"/>
                <w:sz w:val="12"/>
                <w:szCs w:val="12"/>
              </w:rPr>
            </w:pPr>
            <w:proofErr w:type="gramStart"/>
            <w:r w:rsidRPr="008D7ECF">
              <w:rPr>
                <w:rFonts w:ascii="Times New Roman" w:hAnsi="Times New Roman" w:cs="Times New Roman"/>
                <w:sz w:val="12"/>
                <w:szCs w:val="12"/>
              </w:rPr>
              <w:t>помещение</w:t>
            </w:r>
            <w:proofErr w:type="gramEnd"/>
          </w:p>
        </w:tc>
        <w:tc>
          <w:tcPr>
            <w:tcW w:w="631"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63:31:1603007:90</w:t>
            </w:r>
          </w:p>
        </w:tc>
        <w:tc>
          <w:tcPr>
            <w:tcW w:w="543" w:type="pct"/>
            <w:vAlign w:val="center"/>
          </w:tcPr>
          <w:p w:rsidR="008D7ECF" w:rsidRPr="008D7ECF" w:rsidRDefault="008D7ECF" w:rsidP="002C40EF">
            <w:pPr>
              <w:pStyle w:val="aff2"/>
              <w:jc w:val="center"/>
              <w:rPr>
                <w:rFonts w:ascii="Times New Roman" w:hAnsi="Times New Roman" w:cs="Times New Roman"/>
                <w:sz w:val="12"/>
                <w:szCs w:val="12"/>
              </w:rPr>
            </w:pPr>
            <w:proofErr w:type="gramStart"/>
            <w:r w:rsidRPr="008D7ECF">
              <w:rPr>
                <w:rFonts w:ascii="Times New Roman" w:hAnsi="Times New Roman" w:cs="Times New Roman"/>
                <w:sz w:val="12"/>
                <w:szCs w:val="12"/>
              </w:rPr>
              <w:t>кадастровый</w:t>
            </w:r>
            <w:proofErr w:type="gramEnd"/>
          </w:p>
        </w:tc>
        <w:tc>
          <w:tcPr>
            <w:tcW w:w="648" w:type="pct"/>
            <w:vAlign w:val="center"/>
          </w:tcPr>
          <w:p w:rsidR="008D7ECF" w:rsidRPr="008D7ECF" w:rsidRDefault="008D7ECF" w:rsidP="002C40EF">
            <w:pPr>
              <w:pStyle w:val="aff2"/>
              <w:jc w:val="center"/>
              <w:rPr>
                <w:rFonts w:ascii="Times New Roman" w:hAnsi="Times New Roman" w:cs="Times New Roman"/>
                <w:sz w:val="12"/>
                <w:szCs w:val="12"/>
              </w:rPr>
            </w:pPr>
          </w:p>
        </w:tc>
        <w:tc>
          <w:tcPr>
            <w:tcW w:w="604" w:type="pct"/>
            <w:vAlign w:val="center"/>
          </w:tcPr>
          <w:p w:rsidR="008D7ECF" w:rsidRPr="008D7ECF" w:rsidRDefault="008D7ECF" w:rsidP="002C40EF">
            <w:pPr>
              <w:pStyle w:val="aff2"/>
              <w:jc w:val="center"/>
              <w:rPr>
                <w:rFonts w:ascii="Times New Roman" w:hAnsi="Times New Roman" w:cs="Times New Roman"/>
                <w:sz w:val="12"/>
                <w:szCs w:val="12"/>
              </w:rPr>
            </w:pPr>
            <w:proofErr w:type="gramStart"/>
            <w:r w:rsidRPr="008D7ECF">
              <w:rPr>
                <w:rFonts w:ascii="Times New Roman" w:hAnsi="Times New Roman" w:cs="Times New Roman"/>
                <w:sz w:val="12"/>
                <w:szCs w:val="12"/>
              </w:rPr>
              <w:t>площадь</w:t>
            </w:r>
            <w:proofErr w:type="gramEnd"/>
          </w:p>
        </w:tc>
        <w:tc>
          <w:tcPr>
            <w:tcW w:w="860"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15,3</w:t>
            </w:r>
          </w:p>
        </w:tc>
        <w:tc>
          <w:tcPr>
            <w:tcW w:w="578" w:type="pct"/>
            <w:vAlign w:val="center"/>
          </w:tcPr>
          <w:p w:rsidR="008D7ECF" w:rsidRPr="008D7ECF" w:rsidRDefault="008D7ECF" w:rsidP="002C40EF">
            <w:pPr>
              <w:pStyle w:val="aff2"/>
              <w:jc w:val="center"/>
              <w:rPr>
                <w:rFonts w:ascii="Times New Roman" w:hAnsi="Times New Roman" w:cs="Times New Roman"/>
                <w:sz w:val="12"/>
                <w:szCs w:val="12"/>
              </w:rPr>
            </w:pPr>
            <w:proofErr w:type="spellStart"/>
            <w:r w:rsidRPr="008D7ECF">
              <w:rPr>
                <w:rFonts w:ascii="Times New Roman" w:hAnsi="Times New Roman" w:cs="Times New Roman"/>
                <w:sz w:val="12"/>
                <w:szCs w:val="12"/>
              </w:rPr>
              <w:t>кв.м</w:t>
            </w:r>
            <w:proofErr w:type="spellEnd"/>
          </w:p>
        </w:tc>
        <w:tc>
          <w:tcPr>
            <w:tcW w:w="558" w:type="pct"/>
            <w:vAlign w:val="center"/>
          </w:tcPr>
          <w:p w:rsidR="008D7ECF" w:rsidRPr="008D7ECF" w:rsidRDefault="008D7ECF"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Нежилое помещение</w:t>
            </w:r>
          </w:p>
        </w:tc>
      </w:tr>
    </w:tbl>
    <w:p w:rsidR="008D7ECF" w:rsidRDefault="008D7ECF" w:rsidP="00745D65">
      <w:pPr>
        <w:spacing w:after="0" w:line="240" w:lineRule="auto"/>
        <w:ind w:firstLine="284"/>
        <w:jc w:val="center"/>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579"/>
        <w:gridCol w:w="658"/>
        <w:gridCol w:w="581"/>
        <w:gridCol w:w="394"/>
        <w:gridCol w:w="424"/>
        <w:gridCol w:w="553"/>
        <w:gridCol w:w="570"/>
        <w:gridCol w:w="367"/>
        <w:gridCol w:w="343"/>
        <w:gridCol w:w="511"/>
        <w:gridCol w:w="479"/>
        <w:gridCol w:w="570"/>
        <w:gridCol w:w="367"/>
        <w:gridCol w:w="343"/>
        <w:gridCol w:w="511"/>
        <w:gridCol w:w="479"/>
      </w:tblGrid>
      <w:tr w:rsidR="008D7ECF" w:rsidTr="002B3A51">
        <w:tc>
          <w:tcPr>
            <w:tcW w:w="2063" w:type="pct"/>
            <w:gridSpan w:val="6"/>
            <w:vMerge w:val="restart"/>
            <w:vAlign w:val="center"/>
          </w:tcPr>
          <w:p w:rsidR="008D7ECF" w:rsidRDefault="008D7ECF" w:rsidP="00745D65">
            <w:pPr>
              <w:jc w:val="center"/>
              <w:rPr>
                <w:rFonts w:ascii="Times New Roman" w:hAnsi="Times New Roman" w:cs="Times New Roman"/>
                <w:sz w:val="12"/>
                <w:szCs w:val="12"/>
              </w:rPr>
            </w:pPr>
            <w:r w:rsidRPr="008D7ECF">
              <w:rPr>
                <w:rFonts w:ascii="Times New Roman" w:hAnsi="Times New Roman" w:cs="Times New Roman"/>
                <w:sz w:val="12"/>
                <w:szCs w:val="12"/>
              </w:rPr>
              <w:t xml:space="preserve">Сведения о движимом имуществе </w:t>
            </w:r>
            <w:hyperlink w:anchor="P216" w:history="1">
              <w:r w:rsidRPr="008D7ECF">
                <w:rPr>
                  <w:rFonts w:ascii="Times New Roman" w:hAnsi="Times New Roman" w:cs="Times New Roman"/>
                  <w:sz w:val="12"/>
                  <w:szCs w:val="12"/>
                </w:rPr>
                <w:t>&lt;11&gt;</w:t>
              </w:r>
            </w:hyperlink>
          </w:p>
        </w:tc>
        <w:tc>
          <w:tcPr>
            <w:tcW w:w="2937" w:type="pct"/>
            <w:gridSpan w:val="10"/>
          </w:tcPr>
          <w:p w:rsidR="008D7ECF" w:rsidRDefault="008D7ECF" w:rsidP="00745D65">
            <w:pPr>
              <w:jc w:val="center"/>
              <w:rPr>
                <w:rFonts w:ascii="Times New Roman" w:hAnsi="Times New Roman" w:cs="Times New Roman"/>
                <w:sz w:val="12"/>
                <w:szCs w:val="12"/>
              </w:rPr>
            </w:pPr>
            <w:r w:rsidRPr="008D7ECF">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8D7ECF">
                <w:rPr>
                  <w:rFonts w:ascii="Times New Roman" w:hAnsi="Times New Roman" w:cs="Times New Roman"/>
                  <w:sz w:val="12"/>
                  <w:szCs w:val="12"/>
                </w:rPr>
                <w:t>&lt;12&gt;</w:t>
              </w:r>
            </w:hyperlink>
          </w:p>
        </w:tc>
      </w:tr>
      <w:tr w:rsidR="008D7ECF" w:rsidTr="002B3A51">
        <w:tc>
          <w:tcPr>
            <w:tcW w:w="2063" w:type="pct"/>
            <w:gridSpan w:val="6"/>
            <w:vMerge/>
            <w:vAlign w:val="center"/>
          </w:tcPr>
          <w:p w:rsidR="008D7ECF" w:rsidRDefault="008D7ECF" w:rsidP="00745D65">
            <w:pPr>
              <w:jc w:val="center"/>
              <w:rPr>
                <w:rFonts w:ascii="Times New Roman" w:hAnsi="Times New Roman" w:cs="Times New Roman"/>
                <w:sz w:val="12"/>
                <w:szCs w:val="12"/>
              </w:rPr>
            </w:pPr>
          </w:p>
        </w:tc>
        <w:tc>
          <w:tcPr>
            <w:tcW w:w="1468" w:type="pct"/>
            <w:gridSpan w:val="5"/>
          </w:tcPr>
          <w:p w:rsidR="008D7ECF" w:rsidRPr="008D7ECF" w:rsidRDefault="008D7ECF" w:rsidP="002C40EF">
            <w:pPr>
              <w:pStyle w:val="aff2"/>
              <w:jc w:val="center"/>
              <w:rPr>
                <w:rFonts w:ascii="Times New Roman" w:hAnsi="Times New Roman" w:cs="Times New Roman"/>
                <w:sz w:val="12"/>
                <w:szCs w:val="12"/>
              </w:rPr>
            </w:pPr>
            <w:proofErr w:type="gramStart"/>
            <w:r w:rsidRPr="008D7ECF">
              <w:rPr>
                <w:rFonts w:ascii="Times New Roman" w:hAnsi="Times New Roman" w:cs="Times New Roman"/>
                <w:sz w:val="12"/>
                <w:szCs w:val="12"/>
              </w:rPr>
              <w:t>организации</w:t>
            </w:r>
            <w:proofErr w:type="gramEnd"/>
            <w:r w:rsidRPr="008D7ECF">
              <w:rPr>
                <w:rFonts w:ascii="Times New Roman" w:hAnsi="Times New Roman" w:cs="Times New Roman"/>
                <w:sz w:val="12"/>
                <w:szCs w:val="12"/>
              </w:rPr>
              <w:t>, образующей инфраструктуру поддержки субъектов малого и среднего предпринимательства</w:t>
            </w:r>
          </w:p>
        </w:tc>
        <w:tc>
          <w:tcPr>
            <w:tcW w:w="1468" w:type="pct"/>
            <w:gridSpan w:val="5"/>
            <w:vAlign w:val="center"/>
          </w:tcPr>
          <w:p w:rsidR="008D7ECF" w:rsidRDefault="008D7ECF" w:rsidP="00745D65">
            <w:pPr>
              <w:jc w:val="center"/>
              <w:rPr>
                <w:rFonts w:ascii="Times New Roman" w:hAnsi="Times New Roman" w:cs="Times New Roman"/>
                <w:sz w:val="12"/>
                <w:szCs w:val="12"/>
              </w:rPr>
            </w:pPr>
            <w:proofErr w:type="gramStart"/>
            <w:r w:rsidRPr="008D7ECF">
              <w:rPr>
                <w:rFonts w:ascii="Times New Roman" w:hAnsi="Times New Roman" w:cs="Times New Roman"/>
                <w:sz w:val="12"/>
                <w:szCs w:val="12"/>
              </w:rPr>
              <w:t>субъекта</w:t>
            </w:r>
            <w:proofErr w:type="gramEnd"/>
            <w:r w:rsidRPr="008D7ECF">
              <w:rPr>
                <w:rFonts w:ascii="Times New Roman" w:hAnsi="Times New Roman" w:cs="Times New Roman"/>
                <w:sz w:val="12"/>
                <w:szCs w:val="12"/>
              </w:rPr>
              <w:t xml:space="preserve"> малого и среднего предпринимательства</w:t>
            </w:r>
          </w:p>
        </w:tc>
      </w:tr>
      <w:tr w:rsidR="002B3A51" w:rsidTr="002B3A51">
        <w:tc>
          <w:tcPr>
            <w:tcW w:w="375" w:type="pct"/>
            <w:vMerge w:val="restar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426" w:type="pct"/>
            <w:vMerge w:val="restar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Государственный регистрационный знак (при наличии)</w:t>
            </w:r>
          </w:p>
        </w:tc>
        <w:tc>
          <w:tcPr>
            <w:tcW w:w="376" w:type="pct"/>
            <w:vMerge w:val="restar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Наименование объекта учета</w:t>
            </w:r>
          </w:p>
        </w:tc>
        <w:tc>
          <w:tcPr>
            <w:tcW w:w="255" w:type="pct"/>
            <w:vMerge w:val="restar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Марка, модель</w:t>
            </w:r>
          </w:p>
        </w:tc>
        <w:tc>
          <w:tcPr>
            <w:tcW w:w="274" w:type="pct"/>
            <w:vMerge w:val="restar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Год выпуска</w:t>
            </w:r>
          </w:p>
        </w:tc>
        <w:tc>
          <w:tcPr>
            <w:tcW w:w="358" w:type="pct"/>
            <w:vMerge w:val="restar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Кадастровый номер объекта недвижимого имущества, в том числе земельного участка, в (на) котором расположен объект</w:t>
            </w:r>
          </w:p>
        </w:tc>
        <w:tc>
          <w:tcPr>
            <w:tcW w:w="828" w:type="pct"/>
            <w:gridSpan w:val="3"/>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Правообладатель</w:t>
            </w:r>
          </w:p>
        </w:tc>
        <w:tc>
          <w:tcPr>
            <w:tcW w:w="640" w:type="pct"/>
            <w:gridSpan w:val="2"/>
            <w:vAlign w:val="center"/>
          </w:tcPr>
          <w:p w:rsidR="002B3A51" w:rsidRDefault="002B3A51" w:rsidP="00745D65">
            <w:pPr>
              <w:jc w:val="center"/>
              <w:rPr>
                <w:rFonts w:ascii="Times New Roman" w:hAnsi="Times New Roman" w:cs="Times New Roman"/>
                <w:sz w:val="12"/>
                <w:szCs w:val="12"/>
              </w:rPr>
            </w:pPr>
            <w:r w:rsidRPr="008D7ECF">
              <w:rPr>
                <w:rFonts w:ascii="Times New Roman" w:hAnsi="Times New Roman" w:cs="Times New Roman"/>
                <w:sz w:val="12"/>
                <w:szCs w:val="12"/>
              </w:rPr>
              <w:t>Документы основание</w:t>
            </w:r>
          </w:p>
        </w:tc>
        <w:tc>
          <w:tcPr>
            <w:tcW w:w="828" w:type="pct"/>
            <w:gridSpan w:val="3"/>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Правообладатель</w:t>
            </w:r>
          </w:p>
        </w:tc>
        <w:tc>
          <w:tcPr>
            <w:tcW w:w="640" w:type="pct"/>
            <w:gridSpan w:val="2"/>
            <w:vAlign w:val="center"/>
          </w:tcPr>
          <w:p w:rsidR="002B3A51" w:rsidRDefault="002B3A51" w:rsidP="00745D65">
            <w:pPr>
              <w:jc w:val="center"/>
              <w:rPr>
                <w:rFonts w:ascii="Times New Roman" w:hAnsi="Times New Roman" w:cs="Times New Roman"/>
                <w:sz w:val="12"/>
                <w:szCs w:val="12"/>
              </w:rPr>
            </w:pPr>
            <w:r w:rsidRPr="008D7ECF">
              <w:rPr>
                <w:rFonts w:ascii="Times New Roman" w:hAnsi="Times New Roman" w:cs="Times New Roman"/>
                <w:sz w:val="12"/>
                <w:szCs w:val="12"/>
              </w:rPr>
              <w:t>Документы основание</w:t>
            </w:r>
          </w:p>
        </w:tc>
      </w:tr>
      <w:tr w:rsidR="002B3A51" w:rsidTr="002B3A51">
        <w:tc>
          <w:tcPr>
            <w:tcW w:w="375" w:type="pct"/>
            <w:vMerge/>
            <w:vAlign w:val="center"/>
          </w:tcPr>
          <w:p w:rsidR="002B3A51" w:rsidRPr="008D7ECF" w:rsidRDefault="002B3A51" w:rsidP="002C40EF">
            <w:pPr>
              <w:pStyle w:val="aff2"/>
              <w:jc w:val="center"/>
              <w:rPr>
                <w:rFonts w:ascii="Times New Roman" w:hAnsi="Times New Roman" w:cs="Times New Roman"/>
                <w:sz w:val="12"/>
                <w:szCs w:val="12"/>
              </w:rPr>
            </w:pPr>
          </w:p>
        </w:tc>
        <w:tc>
          <w:tcPr>
            <w:tcW w:w="426" w:type="pct"/>
            <w:vMerge/>
            <w:vAlign w:val="center"/>
          </w:tcPr>
          <w:p w:rsidR="002B3A51" w:rsidRPr="008D7ECF" w:rsidRDefault="002B3A51" w:rsidP="002C40EF">
            <w:pPr>
              <w:pStyle w:val="aff2"/>
              <w:jc w:val="center"/>
              <w:rPr>
                <w:rFonts w:ascii="Times New Roman" w:hAnsi="Times New Roman" w:cs="Times New Roman"/>
                <w:sz w:val="12"/>
                <w:szCs w:val="12"/>
              </w:rPr>
            </w:pPr>
          </w:p>
        </w:tc>
        <w:tc>
          <w:tcPr>
            <w:tcW w:w="376" w:type="pct"/>
            <w:vMerge/>
            <w:vAlign w:val="center"/>
          </w:tcPr>
          <w:p w:rsidR="002B3A51" w:rsidRPr="008D7ECF" w:rsidRDefault="002B3A51" w:rsidP="002C40EF">
            <w:pPr>
              <w:pStyle w:val="aff2"/>
              <w:jc w:val="center"/>
              <w:rPr>
                <w:rFonts w:ascii="Times New Roman" w:hAnsi="Times New Roman" w:cs="Times New Roman"/>
                <w:sz w:val="12"/>
                <w:szCs w:val="12"/>
              </w:rPr>
            </w:pPr>
          </w:p>
        </w:tc>
        <w:tc>
          <w:tcPr>
            <w:tcW w:w="255" w:type="pct"/>
            <w:vMerge/>
            <w:vAlign w:val="center"/>
          </w:tcPr>
          <w:p w:rsidR="002B3A51" w:rsidRPr="008D7ECF" w:rsidRDefault="002B3A51" w:rsidP="002C40EF">
            <w:pPr>
              <w:pStyle w:val="aff2"/>
              <w:jc w:val="center"/>
              <w:rPr>
                <w:rFonts w:ascii="Times New Roman" w:hAnsi="Times New Roman" w:cs="Times New Roman"/>
                <w:sz w:val="12"/>
                <w:szCs w:val="12"/>
              </w:rPr>
            </w:pPr>
          </w:p>
        </w:tc>
        <w:tc>
          <w:tcPr>
            <w:tcW w:w="274" w:type="pct"/>
            <w:vMerge/>
            <w:vAlign w:val="center"/>
          </w:tcPr>
          <w:p w:rsidR="002B3A51" w:rsidRPr="008D7ECF" w:rsidRDefault="002B3A51" w:rsidP="002C40EF">
            <w:pPr>
              <w:pStyle w:val="aff2"/>
              <w:jc w:val="center"/>
              <w:rPr>
                <w:rFonts w:ascii="Times New Roman" w:hAnsi="Times New Roman" w:cs="Times New Roman"/>
                <w:sz w:val="12"/>
                <w:szCs w:val="12"/>
              </w:rPr>
            </w:pPr>
          </w:p>
        </w:tc>
        <w:tc>
          <w:tcPr>
            <w:tcW w:w="358" w:type="pct"/>
            <w:vMerge/>
            <w:vAlign w:val="center"/>
          </w:tcPr>
          <w:p w:rsidR="002B3A51" w:rsidRPr="008D7ECF" w:rsidRDefault="002B3A51" w:rsidP="002C40EF">
            <w:pPr>
              <w:pStyle w:val="aff2"/>
              <w:jc w:val="center"/>
              <w:rPr>
                <w:rFonts w:ascii="Times New Roman" w:hAnsi="Times New Roman" w:cs="Times New Roman"/>
                <w:sz w:val="12"/>
                <w:szCs w:val="12"/>
              </w:rPr>
            </w:pPr>
          </w:p>
        </w:tc>
        <w:tc>
          <w:tcPr>
            <w:tcW w:w="369"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Полное наименование</w:t>
            </w:r>
          </w:p>
        </w:tc>
        <w:tc>
          <w:tcPr>
            <w:tcW w:w="237"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ОГРН</w:t>
            </w:r>
          </w:p>
        </w:tc>
        <w:tc>
          <w:tcPr>
            <w:tcW w:w="222"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ИНН</w:t>
            </w:r>
          </w:p>
        </w:tc>
        <w:tc>
          <w:tcPr>
            <w:tcW w:w="331"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Дата заключения договора</w:t>
            </w:r>
          </w:p>
        </w:tc>
        <w:tc>
          <w:tcPr>
            <w:tcW w:w="310"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Дата окончания действия договора</w:t>
            </w:r>
          </w:p>
        </w:tc>
        <w:tc>
          <w:tcPr>
            <w:tcW w:w="369"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Полное наименование</w:t>
            </w:r>
          </w:p>
        </w:tc>
        <w:tc>
          <w:tcPr>
            <w:tcW w:w="237"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ОГРН</w:t>
            </w:r>
          </w:p>
        </w:tc>
        <w:tc>
          <w:tcPr>
            <w:tcW w:w="222"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ИНН</w:t>
            </w:r>
          </w:p>
        </w:tc>
        <w:tc>
          <w:tcPr>
            <w:tcW w:w="331"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Дата заключения договора</w:t>
            </w:r>
          </w:p>
        </w:tc>
        <w:tc>
          <w:tcPr>
            <w:tcW w:w="310"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Дата окончания действия договора</w:t>
            </w:r>
          </w:p>
        </w:tc>
      </w:tr>
      <w:tr w:rsidR="002B3A51" w:rsidTr="002B3A51">
        <w:tc>
          <w:tcPr>
            <w:tcW w:w="375"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23</w:t>
            </w:r>
          </w:p>
        </w:tc>
        <w:tc>
          <w:tcPr>
            <w:tcW w:w="426"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24</w:t>
            </w:r>
          </w:p>
        </w:tc>
        <w:tc>
          <w:tcPr>
            <w:tcW w:w="376"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25</w:t>
            </w:r>
          </w:p>
        </w:tc>
        <w:tc>
          <w:tcPr>
            <w:tcW w:w="255"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26</w:t>
            </w:r>
          </w:p>
        </w:tc>
        <w:tc>
          <w:tcPr>
            <w:tcW w:w="274"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27</w:t>
            </w:r>
          </w:p>
        </w:tc>
        <w:tc>
          <w:tcPr>
            <w:tcW w:w="358"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28</w:t>
            </w:r>
          </w:p>
        </w:tc>
        <w:tc>
          <w:tcPr>
            <w:tcW w:w="369"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29</w:t>
            </w:r>
          </w:p>
        </w:tc>
        <w:tc>
          <w:tcPr>
            <w:tcW w:w="237"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30</w:t>
            </w:r>
          </w:p>
        </w:tc>
        <w:tc>
          <w:tcPr>
            <w:tcW w:w="222"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31</w:t>
            </w:r>
          </w:p>
        </w:tc>
        <w:tc>
          <w:tcPr>
            <w:tcW w:w="331"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32</w:t>
            </w:r>
          </w:p>
        </w:tc>
        <w:tc>
          <w:tcPr>
            <w:tcW w:w="310"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33</w:t>
            </w:r>
          </w:p>
        </w:tc>
        <w:tc>
          <w:tcPr>
            <w:tcW w:w="369"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34</w:t>
            </w:r>
          </w:p>
        </w:tc>
        <w:tc>
          <w:tcPr>
            <w:tcW w:w="237"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35</w:t>
            </w:r>
          </w:p>
        </w:tc>
        <w:tc>
          <w:tcPr>
            <w:tcW w:w="222"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36</w:t>
            </w:r>
          </w:p>
        </w:tc>
        <w:tc>
          <w:tcPr>
            <w:tcW w:w="331"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37</w:t>
            </w:r>
          </w:p>
        </w:tc>
        <w:tc>
          <w:tcPr>
            <w:tcW w:w="310" w:type="pct"/>
            <w:vAlign w:val="center"/>
          </w:tcPr>
          <w:p w:rsidR="002B3A51" w:rsidRPr="008D7ECF" w:rsidRDefault="002B3A51" w:rsidP="002C40EF">
            <w:pPr>
              <w:pStyle w:val="aff2"/>
              <w:jc w:val="center"/>
              <w:rPr>
                <w:rFonts w:ascii="Times New Roman" w:hAnsi="Times New Roman" w:cs="Times New Roman"/>
                <w:sz w:val="12"/>
                <w:szCs w:val="12"/>
              </w:rPr>
            </w:pPr>
            <w:r w:rsidRPr="008D7ECF">
              <w:rPr>
                <w:rFonts w:ascii="Times New Roman" w:hAnsi="Times New Roman" w:cs="Times New Roman"/>
                <w:sz w:val="12"/>
                <w:szCs w:val="12"/>
              </w:rPr>
              <w:t>38</w:t>
            </w:r>
          </w:p>
        </w:tc>
      </w:tr>
      <w:tr w:rsidR="002B3A51" w:rsidTr="002B3A51">
        <w:tc>
          <w:tcPr>
            <w:tcW w:w="375" w:type="pct"/>
            <w:vAlign w:val="center"/>
          </w:tcPr>
          <w:p w:rsidR="002B3A51" w:rsidRPr="008D7ECF" w:rsidRDefault="002B3A51" w:rsidP="002C40EF">
            <w:pPr>
              <w:pStyle w:val="aff2"/>
              <w:jc w:val="center"/>
              <w:rPr>
                <w:rFonts w:ascii="Times New Roman" w:hAnsi="Times New Roman" w:cs="Times New Roman"/>
                <w:sz w:val="12"/>
                <w:szCs w:val="12"/>
              </w:rPr>
            </w:pPr>
          </w:p>
        </w:tc>
        <w:tc>
          <w:tcPr>
            <w:tcW w:w="426" w:type="pct"/>
            <w:vAlign w:val="center"/>
          </w:tcPr>
          <w:p w:rsidR="002B3A51" w:rsidRPr="008D7ECF" w:rsidRDefault="002B3A51" w:rsidP="002C40EF">
            <w:pPr>
              <w:pStyle w:val="aff2"/>
              <w:jc w:val="center"/>
              <w:rPr>
                <w:rFonts w:ascii="Times New Roman" w:hAnsi="Times New Roman" w:cs="Times New Roman"/>
                <w:sz w:val="12"/>
                <w:szCs w:val="12"/>
              </w:rPr>
            </w:pPr>
          </w:p>
        </w:tc>
        <w:tc>
          <w:tcPr>
            <w:tcW w:w="376" w:type="pct"/>
            <w:vAlign w:val="center"/>
          </w:tcPr>
          <w:p w:rsidR="002B3A51" w:rsidRPr="008D7ECF" w:rsidRDefault="002B3A51" w:rsidP="002C40EF">
            <w:pPr>
              <w:pStyle w:val="aff2"/>
              <w:jc w:val="center"/>
              <w:rPr>
                <w:rFonts w:ascii="Times New Roman" w:hAnsi="Times New Roman" w:cs="Times New Roman"/>
                <w:sz w:val="12"/>
                <w:szCs w:val="12"/>
              </w:rPr>
            </w:pPr>
          </w:p>
        </w:tc>
        <w:tc>
          <w:tcPr>
            <w:tcW w:w="255" w:type="pct"/>
            <w:vAlign w:val="center"/>
          </w:tcPr>
          <w:p w:rsidR="002B3A51" w:rsidRPr="008D7ECF" w:rsidRDefault="002B3A51" w:rsidP="002C40EF">
            <w:pPr>
              <w:pStyle w:val="aff2"/>
              <w:jc w:val="center"/>
              <w:rPr>
                <w:rFonts w:ascii="Times New Roman" w:hAnsi="Times New Roman" w:cs="Times New Roman"/>
                <w:sz w:val="12"/>
                <w:szCs w:val="12"/>
              </w:rPr>
            </w:pPr>
          </w:p>
        </w:tc>
        <w:tc>
          <w:tcPr>
            <w:tcW w:w="274" w:type="pct"/>
            <w:vAlign w:val="center"/>
          </w:tcPr>
          <w:p w:rsidR="002B3A51" w:rsidRPr="008D7ECF" w:rsidRDefault="002B3A51" w:rsidP="002C40EF">
            <w:pPr>
              <w:pStyle w:val="aff2"/>
              <w:jc w:val="center"/>
              <w:rPr>
                <w:rFonts w:ascii="Times New Roman" w:hAnsi="Times New Roman" w:cs="Times New Roman"/>
                <w:sz w:val="12"/>
                <w:szCs w:val="12"/>
              </w:rPr>
            </w:pPr>
          </w:p>
        </w:tc>
        <w:tc>
          <w:tcPr>
            <w:tcW w:w="358" w:type="pct"/>
            <w:vAlign w:val="center"/>
          </w:tcPr>
          <w:p w:rsidR="002B3A51" w:rsidRPr="008D7ECF" w:rsidRDefault="002B3A51" w:rsidP="002C40EF">
            <w:pPr>
              <w:pStyle w:val="aff2"/>
              <w:jc w:val="center"/>
              <w:rPr>
                <w:rFonts w:ascii="Times New Roman" w:hAnsi="Times New Roman" w:cs="Times New Roman"/>
                <w:sz w:val="12"/>
                <w:szCs w:val="12"/>
              </w:rPr>
            </w:pPr>
          </w:p>
        </w:tc>
        <w:tc>
          <w:tcPr>
            <w:tcW w:w="369" w:type="pct"/>
            <w:vAlign w:val="center"/>
          </w:tcPr>
          <w:p w:rsidR="002B3A51" w:rsidRPr="008D7ECF" w:rsidRDefault="002B3A51" w:rsidP="002C40EF">
            <w:pPr>
              <w:pStyle w:val="aff2"/>
              <w:jc w:val="center"/>
              <w:rPr>
                <w:rFonts w:ascii="Times New Roman" w:hAnsi="Times New Roman" w:cs="Times New Roman"/>
                <w:sz w:val="12"/>
                <w:szCs w:val="12"/>
              </w:rPr>
            </w:pPr>
          </w:p>
        </w:tc>
        <w:tc>
          <w:tcPr>
            <w:tcW w:w="237" w:type="pct"/>
            <w:vAlign w:val="center"/>
          </w:tcPr>
          <w:p w:rsidR="002B3A51" w:rsidRPr="008D7ECF" w:rsidRDefault="002B3A51" w:rsidP="002C40EF">
            <w:pPr>
              <w:pStyle w:val="aff2"/>
              <w:jc w:val="center"/>
              <w:rPr>
                <w:rFonts w:ascii="Times New Roman" w:hAnsi="Times New Roman" w:cs="Times New Roman"/>
                <w:sz w:val="12"/>
                <w:szCs w:val="12"/>
              </w:rPr>
            </w:pPr>
          </w:p>
        </w:tc>
        <w:tc>
          <w:tcPr>
            <w:tcW w:w="222" w:type="pct"/>
            <w:vAlign w:val="center"/>
          </w:tcPr>
          <w:p w:rsidR="002B3A51" w:rsidRPr="008D7ECF" w:rsidRDefault="002B3A51" w:rsidP="002C40EF">
            <w:pPr>
              <w:pStyle w:val="aff2"/>
              <w:jc w:val="center"/>
              <w:rPr>
                <w:rFonts w:ascii="Times New Roman" w:hAnsi="Times New Roman" w:cs="Times New Roman"/>
                <w:sz w:val="12"/>
                <w:szCs w:val="12"/>
              </w:rPr>
            </w:pPr>
          </w:p>
        </w:tc>
        <w:tc>
          <w:tcPr>
            <w:tcW w:w="331" w:type="pct"/>
            <w:vAlign w:val="center"/>
          </w:tcPr>
          <w:p w:rsidR="002B3A51" w:rsidRPr="008D7ECF" w:rsidRDefault="002B3A51" w:rsidP="002C40EF">
            <w:pPr>
              <w:pStyle w:val="aff2"/>
              <w:jc w:val="center"/>
              <w:rPr>
                <w:rFonts w:ascii="Times New Roman" w:hAnsi="Times New Roman" w:cs="Times New Roman"/>
                <w:sz w:val="12"/>
                <w:szCs w:val="12"/>
              </w:rPr>
            </w:pPr>
          </w:p>
        </w:tc>
        <w:tc>
          <w:tcPr>
            <w:tcW w:w="310" w:type="pct"/>
            <w:vAlign w:val="center"/>
          </w:tcPr>
          <w:p w:rsidR="002B3A51" w:rsidRPr="008D7ECF" w:rsidRDefault="002B3A51" w:rsidP="002C40EF">
            <w:pPr>
              <w:pStyle w:val="aff2"/>
              <w:jc w:val="center"/>
              <w:rPr>
                <w:rFonts w:ascii="Times New Roman" w:hAnsi="Times New Roman" w:cs="Times New Roman"/>
                <w:sz w:val="12"/>
                <w:szCs w:val="12"/>
              </w:rPr>
            </w:pPr>
          </w:p>
        </w:tc>
        <w:tc>
          <w:tcPr>
            <w:tcW w:w="369" w:type="pct"/>
            <w:vAlign w:val="center"/>
          </w:tcPr>
          <w:p w:rsidR="002B3A51" w:rsidRPr="008D7ECF" w:rsidRDefault="002B3A51" w:rsidP="002C40EF">
            <w:pPr>
              <w:pStyle w:val="aff2"/>
              <w:jc w:val="center"/>
              <w:rPr>
                <w:rFonts w:ascii="Times New Roman" w:hAnsi="Times New Roman" w:cs="Times New Roman"/>
                <w:sz w:val="12"/>
                <w:szCs w:val="12"/>
              </w:rPr>
            </w:pPr>
          </w:p>
        </w:tc>
        <w:tc>
          <w:tcPr>
            <w:tcW w:w="237" w:type="pct"/>
            <w:vAlign w:val="center"/>
          </w:tcPr>
          <w:p w:rsidR="002B3A51" w:rsidRPr="008D7ECF" w:rsidRDefault="002B3A51" w:rsidP="002C40EF">
            <w:pPr>
              <w:pStyle w:val="aff2"/>
              <w:jc w:val="center"/>
              <w:rPr>
                <w:rFonts w:ascii="Times New Roman" w:hAnsi="Times New Roman" w:cs="Times New Roman"/>
                <w:sz w:val="12"/>
                <w:szCs w:val="12"/>
              </w:rPr>
            </w:pPr>
          </w:p>
        </w:tc>
        <w:tc>
          <w:tcPr>
            <w:tcW w:w="222" w:type="pct"/>
            <w:vAlign w:val="center"/>
          </w:tcPr>
          <w:p w:rsidR="002B3A51" w:rsidRPr="008D7ECF" w:rsidRDefault="002B3A51" w:rsidP="002C40EF">
            <w:pPr>
              <w:pStyle w:val="aff2"/>
              <w:jc w:val="center"/>
              <w:rPr>
                <w:rFonts w:ascii="Times New Roman" w:hAnsi="Times New Roman" w:cs="Times New Roman"/>
                <w:sz w:val="12"/>
                <w:szCs w:val="12"/>
              </w:rPr>
            </w:pPr>
          </w:p>
        </w:tc>
        <w:tc>
          <w:tcPr>
            <w:tcW w:w="331" w:type="pct"/>
            <w:vAlign w:val="center"/>
          </w:tcPr>
          <w:p w:rsidR="002B3A51" w:rsidRPr="008D7ECF" w:rsidRDefault="002B3A51" w:rsidP="002C40EF">
            <w:pPr>
              <w:pStyle w:val="aff2"/>
              <w:jc w:val="center"/>
              <w:rPr>
                <w:rFonts w:ascii="Times New Roman" w:hAnsi="Times New Roman" w:cs="Times New Roman"/>
                <w:color w:val="FF0000"/>
                <w:sz w:val="12"/>
                <w:szCs w:val="12"/>
              </w:rPr>
            </w:pPr>
          </w:p>
        </w:tc>
        <w:tc>
          <w:tcPr>
            <w:tcW w:w="310" w:type="pct"/>
            <w:vAlign w:val="center"/>
          </w:tcPr>
          <w:p w:rsidR="002B3A51" w:rsidRPr="008D7ECF" w:rsidRDefault="002B3A51" w:rsidP="002C40EF">
            <w:pPr>
              <w:pStyle w:val="aff2"/>
              <w:jc w:val="center"/>
              <w:rPr>
                <w:rFonts w:ascii="Times New Roman" w:hAnsi="Times New Roman" w:cs="Times New Roman"/>
                <w:color w:val="FF0000"/>
                <w:sz w:val="12"/>
                <w:szCs w:val="12"/>
              </w:rPr>
            </w:pPr>
          </w:p>
        </w:tc>
      </w:tr>
      <w:tr w:rsidR="002B3A51" w:rsidTr="002B3A51">
        <w:tc>
          <w:tcPr>
            <w:tcW w:w="375" w:type="pct"/>
            <w:vAlign w:val="center"/>
          </w:tcPr>
          <w:p w:rsidR="002B3A51" w:rsidRPr="008D7ECF" w:rsidRDefault="002B3A51" w:rsidP="002C40EF">
            <w:pPr>
              <w:pStyle w:val="aff2"/>
              <w:jc w:val="center"/>
              <w:rPr>
                <w:rFonts w:ascii="Times New Roman" w:hAnsi="Times New Roman" w:cs="Times New Roman"/>
                <w:sz w:val="12"/>
                <w:szCs w:val="12"/>
              </w:rPr>
            </w:pPr>
          </w:p>
        </w:tc>
        <w:tc>
          <w:tcPr>
            <w:tcW w:w="426" w:type="pct"/>
            <w:vAlign w:val="center"/>
          </w:tcPr>
          <w:p w:rsidR="002B3A51" w:rsidRPr="008D7ECF" w:rsidRDefault="002B3A51" w:rsidP="002C40EF">
            <w:pPr>
              <w:pStyle w:val="aff2"/>
              <w:jc w:val="center"/>
              <w:rPr>
                <w:rFonts w:ascii="Times New Roman" w:hAnsi="Times New Roman" w:cs="Times New Roman"/>
                <w:sz w:val="12"/>
                <w:szCs w:val="12"/>
              </w:rPr>
            </w:pPr>
          </w:p>
        </w:tc>
        <w:tc>
          <w:tcPr>
            <w:tcW w:w="376" w:type="pct"/>
            <w:vAlign w:val="center"/>
          </w:tcPr>
          <w:p w:rsidR="002B3A51" w:rsidRPr="008D7ECF" w:rsidRDefault="002B3A51" w:rsidP="002C40EF">
            <w:pPr>
              <w:pStyle w:val="aff2"/>
              <w:jc w:val="center"/>
              <w:rPr>
                <w:rFonts w:ascii="Times New Roman" w:hAnsi="Times New Roman" w:cs="Times New Roman"/>
                <w:sz w:val="12"/>
                <w:szCs w:val="12"/>
              </w:rPr>
            </w:pPr>
          </w:p>
        </w:tc>
        <w:tc>
          <w:tcPr>
            <w:tcW w:w="255" w:type="pct"/>
            <w:vAlign w:val="center"/>
          </w:tcPr>
          <w:p w:rsidR="002B3A51" w:rsidRPr="008D7ECF" w:rsidRDefault="002B3A51" w:rsidP="002C40EF">
            <w:pPr>
              <w:pStyle w:val="aff2"/>
              <w:jc w:val="center"/>
              <w:rPr>
                <w:rFonts w:ascii="Times New Roman" w:hAnsi="Times New Roman" w:cs="Times New Roman"/>
                <w:sz w:val="12"/>
                <w:szCs w:val="12"/>
              </w:rPr>
            </w:pPr>
          </w:p>
        </w:tc>
        <w:tc>
          <w:tcPr>
            <w:tcW w:w="274" w:type="pct"/>
            <w:vAlign w:val="center"/>
          </w:tcPr>
          <w:p w:rsidR="002B3A51" w:rsidRPr="008D7ECF" w:rsidRDefault="002B3A51" w:rsidP="002C40EF">
            <w:pPr>
              <w:pStyle w:val="aff2"/>
              <w:jc w:val="center"/>
              <w:rPr>
                <w:rFonts w:ascii="Times New Roman" w:hAnsi="Times New Roman" w:cs="Times New Roman"/>
                <w:sz w:val="12"/>
                <w:szCs w:val="12"/>
              </w:rPr>
            </w:pPr>
          </w:p>
        </w:tc>
        <w:tc>
          <w:tcPr>
            <w:tcW w:w="358" w:type="pct"/>
            <w:vAlign w:val="center"/>
          </w:tcPr>
          <w:p w:rsidR="002B3A51" w:rsidRPr="008D7ECF" w:rsidRDefault="002B3A51" w:rsidP="002C40EF">
            <w:pPr>
              <w:pStyle w:val="aff2"/>
              <w:jc w:val="center"/>
              <w:rPr>
                <w:rFonts w:ascii="Times New Roman" w:hAnsi="Times New Roman" w:cs="Times New Roman"/>
                <w:sz w:val="12"/>
                <w:szCs w:val="12"/>
              </w:rPr>
            </w:pPr>
          </w:p>
        </w:tc>
        <w:tc>
          <w:tcPr>
            <w:tcW w:w="369" w:type="pct"/>
            <w:vAlign w:val="center"/>
          </w:tcPr>
          <w:p w:rsidR="002B3A51" w:rsidRPr="008D7ECF" w:rsidRDefault="002B3A51" w:rsidP="002C40EF">
            <w:pPr>
              <w:pStyle w:val="aff2"/>
              <w:jc w:val="center"/>
              <w:rPr>
                <w:rFonts w:ascii="Times New Roman" w:hAnsi="Times New Roman" w:cs="Times New Roman"/>
                <w:sz w:val="12"/>
                <w:szCs w:val="12"/>
              </w:rPr>
            </w:pPr>
          </w:p>
        </w:tc>
        <w:tc>
          <w:tcPr>
            <w:tcW w:w="237" w:type="pct"/>
            <w:vAlign w:val="center"/>
          </w:tcPr>
          <w:p w:rsidR="002B3A51" w:rsidRPr="008D7ECF" w:rsidRDefault="002B3A51" w:rsidP="002C40EF">
            <w:pPr>
              <w:pStyle w:val="aff2"/>
              <w:jc w:val="center"/>
              <w:rPr>
                <w:rFonts w:ascii="Times New Roman" w:hAnsi="Times New Roman" w:cs="Times New Roman"/>
                <w:sz w:val="12"/>
                <w:szCs w:val="12"/>
              </w:rPr>
            </w:pPr>
          </w:p>
        </w:tc>
        <w:tc>
          <w:tcPr>
            <w:tcW w:w="222" w:type="pct"/>
            <w:vAlign w:val="center"/>
          </w:tcPr>
          <w:p w:rsidR="002B3A51" w:rsidRPr="008D7ECF" w:rsidRDefault="002B3A51" w:rsidP="002C40EF">
            <w:pPr>
              <w:pStyle w:val="aff2"/>
              <w:jc w:val="center"/>
              <w:rPr>
                <w:rFonts w:ascii="Times New Roman" w:hAnsi="Times New Roman" w:cs="Times New Roman"/>
                <w:sz w:val="12"/>
                <w:szCs w:val="12"/>
              </w:rPr>
            </w:pPr>
          </w:p>
        </w:tc>
        <w:tc>
          <w:tcPr>
            <w:tcW w:w="331" w:type="pct"/>
            <w:vAlign w:val="center"/>
          </w:tcPr>
          <w:p w:rsidR="002B3A51" w:rsidRPr="008D7ECF" w:rsidRDefault="002B3A51" w:rsidP="002C40EF">
            <w:pPr>
              <w:pStyle w:val="aff2"/>
              <w:jc w:val="center"/>
              <w:rPr>
                <w:rFonts w:ascii="Times New Roman" w:hAnsi="Times New Roman" w:cs="Times New Roman"/>
                <w:sz w:val="12"/>
                <w:szCs w:val="12"/>
              </w:rPr>
            </w:pPr>
          </w:p>
        </w:tc>
        <w:tc>
          <w:tcPr>
            <w:tcW w:w="310" w:type="pct"/>
            <w:vAlign w:val="center"/>
          </w:tcPr>
          <w:p w:rsidR="002B3A51" w:rsidRPr="008D7ECF" w:rsidRDefault="002B3A51" w:rsidP="002C40EF">
            <w:pPr>
              <w:pStyle w:val="aff2"/>
              <w:jc w:val="center"/>
              <w:rPr>
                <w:rFonts w:ascii="Times New Roman" w:hAnsi="Times New Roman" w:cs="Times New Roman"/>
                <w:sz w:val="12"/>
                <w:szCs w:val="12"/>
              </w:rPr>
            </w:pPr>
          </w:p>
        </w:tc>
        <w:tc>
          <w:tcPr>
            <w:tcW w:w="369" w:type="pct"/>
            <w:vAlign w:val="center"/>
          </w:tcPr>
          <w:p w:rsidR="002B3A51" w:rsidRPr="008D7ECF" w:rsidRDefault="002B3A51" w:rsidP="002C40EF">
            <w:pPr>
              <w:pStyle w:val="aff2"/>
              <w:jc w:val="center"/>
              <w:rPr>
                <w:rFonts w:ascii="Times New Roman" w:hAnsi="Times New Roman" w:cs="Times New Roman"/>
                <w:sz w:val="12"/>
                <w:szCs w:val="12"/>
              </w:rPr>
            </w:pPr>
          </w:p>
        </w:tc>
        <w:tc>
          <w:tcPr>
            <w:tcW w:w="237" w:type="pct"/>
            <w:vAlign w:val="center"/>
          </w:tcPr>
          <w:p w:rsidR="002B3A51" w:rsidRPr="008D7ECF" w:rsidRDefault="002B3A51" w:rsidP="002C40EF">
            <w:pPr>
              <w:pStyle w:val="aff2"/>
              <w:jc w:val="center"/>
              <w:rPr>
                <w:rFonts w:ascii="Times New Roman" w:hAnsi="Times New Roman" w:cs="Times New Roman"/>
                <w:sz w:val="12"/>
                <w:szCs w:val="12"/>
              </w:rPr>
            </w:pPr>
          </w:p>
        </w:tc>
        <w:tc>
          <w:tcPr>
            <w:tcW w:w="222" w:type="pct"/>
            <w:vAlign w:val="center"/>
          </w:tcPr>
          <w:p w:rsidR="002B3A51" w:rsidRPr="008D7ECF" w:rsidRDefault="002B3A51" w:rsidP="002C40EF">
            <w:pPr>
              <w:pStyle w:val="aff2"/>
              <w:jc w:val="center"/>
              <w:rPr>
                <w:rFonts w:ascii="Times New Roman" w:hAnsi="Times New Roman" w:cs="Times New Roman"/>
                <w:sz w:val="12"/>
                <w:szCs w:val="12"/>
              </w:rPr>
            </w:pPr>
          </w:p>
        </w:tc>
        <w:tc>
          <w:tcPr>
            <w:tcW w:w="331" w:type="pct"/>
            <w:vAlign w:val="center"/>
          </w:tcPr>
          <w:p w:rsidR="002B3A51" w:rsidRPr="008D7ECF" w:rsidRDefault="002B3A51" w:rsidP="002C40EF">
            <w:pPr>
              <w:pStyle w:val="aff2"/>
              <w:jc w:val="center"/>
              <w:rPr>
                <w:rFonts w:ascii="Times New Roman" w:hAnsi="Times New Roman" w:cs="Times New Roman"/>
                <w:color w:val="FF0000"/>
                <w:sz w:val="12"/>
                <w:szCs w:val="12"/>
              </w:rPr>
            </w:pPr>
          </w:p>
        </w:tc>
        <w:tc>
          <w:tcPr>
            <w:tcW w:w="310" w:type="pct"/>
            <w:vAlign w:val="center"/>
          </w:tcPr>
          <w:p w:rsidR="002B3A51" w:rsidRPr="008D7ECF" w:rsidRDefault="002B3A51" w:rsidP="002C40EF">
            <w:pPr>
              <w:pStyle w:val="aff2"/>
              <w:jc w:val="center"/>
              <w:rPr>
                <w:rFonts w:ascii="Times New Roman" w:hAnsi="Times New Roman" w:cs="Times New Roman"/>
                <w:color w:val="FF0000"/>
                <w:sz w:val="12"/>
                <w:szCs w:val="12"/>
              </w:rPr>
            </w:pPr>
          </w:p>
        </w:tc>
      </w:tr>
    </w:tbl>
    <w:p w:rsidR="008D7ECF" w:rsidRDefault="008D7ECF" w:rsidP="00745D65">
      <w:pPr>
        <w:spacing w:after="0" w:line="240" w:lineRule="auto"/>
        <w:ind w:firstLine="284"/>
        <w:jc w:val="center"/>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1832"/>
        <w:gridCol w:w="3186"/>
        <w:gridCol w:w="1093"/>
        <w:gridCol w:w="1014"/>
        <w:gridCol w:w="604"/>
      </w:tblGrid>
      <w:tr w:rsidR="002B3A51" w:rsidTr="002B3A51">
        <w:tc>
          <w:tcPr>
            <w:tcW w:w="1185" w:type="pct"/>
            <w:vMerge w:val="restar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2B3A51">
                <w:rPr>
                  <w:rFonts w:ascii="Times New Roman" w:hAnsi="Times New Roman" w:cs="Times New Roman"/>
                  <w:sz w:val="12"/>
                  <w:szCs w:val="12"/>
                </w:rPr>
                <w:t>&lt;13&gt;</w:t>
              </w:r>
            </w:hyperlink>
          </w:p>
        </w:tc>
        <w:tc>
          <w:tcPr>
            <w:tcW w:w="3815" w:type="pct"/>
            <w:gridSpan w:val="4"/>
            <w:vAlign w:val="center"/>
          </w:tcPr>
          <w:p w:rsidR="002B3A51" w:rsidRDefault="002B3A51" w:rsidP="002B3A51">
            <w:pPr>
              <w:jc w:val="center"/>
              <w:rPr>
                <w:rFonts w:ascii="Times New Roman" w:hAnsi="Times New Roman" w:cs="Times New Roman"/>
                <w:sz w:val="12"/>
                <w:szCs w:val="12"/>
              </w:rPr>
            </w:pPr>
            <w:r w:rsidRPr="002B3A51">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2B3A51">
                <w:rPr>
                  <w:rFonts w:ascii="Times New Roman" w:hAnsi="Times New Roman" w:cs="Times New Roman"/>
                  <w:sz w:val="12"/>
                  <w:szCs w:val="12"/>
                </w:rPr>
                <w:t>&lt;14&gt;</w:t>
              </w:r>
            </w:hyperlink>
          </w:p>
        </w:tc>
      </w:tr>
      <w:tr w:rsidR="002B3A51" w:rsidTr="002B3A51">
        <w:tc>
          <w:tcPr>
            <w:tcW w:w="1185" w:type="pct"/>
            <w:vMerge/>
            <w:vAlign w:val="center"/>
          </w:tcPr>
          <w:p w:rsidR="002B3A51" w:rsidRPr="002B3A51" w:rsidRDefault="002B3A51" w:rsidP="002B3A51">
            <w:pPr>
              <w:pStyle w:val="aff2"/>
              <w:jc w:val="center"/>
              <w:rPr>
                <w:rFonts w:ascii="Times New Roman" w:hAnsi="Times New Roman" w:cs="Times New Roman"/>
                <w:sz w:val="12"/>
                <w:szCs w:val="12"/>
              </w:rPr>
            </w:pPr>
          </w:p>
        </w:tc>
        <w:tc>
          <w:tcPr>
            <w:tcW w:w="2061" w:type="pct"/>
            <w:vMerge w:val="restar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Наименование органа, принявшего документ</w:t>
            </w:r>
          </w:p>
        </w:tc>
        <w:tc>
          <w:tcPr>
            <w:tcW w:w="707" w:type="pct"/>
            <w:vMerge w:val="restar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Вид документа</w:t>
            </w:r>
          </w:p>
        </w:tc>
        <w:tc>
          <w:tcPr>
            <w:tcW w:w="1047" w:type="pct"/>
            <w:gridSpan w:val="2"/>
            <w:vAlign w:val="center"/>
          </w:tcPr>
          <w:p w:rsidR="002B3A51" w:rsidRDefault="002B3A51" w:rsidP="002B3A51">
            <w:pPr>
              <w:jc w:val="center"/>
              <w:rPr>
                <w:rFonts w:ascii="Times New Roman" w:hAnsi="Times New Roman" w:cs="Times New Roman"/>
                <w:sz w:val="12"/>
                <w:szCs w:val="12"/>
              </w:rPr>
            </w:pPr>
            <w:r w:rsidRPr="002B3A51">
              <w:rPr>
                <w:rFonts w:ascii="Times New Roman" w:hAnsi="Times New Roman" w:cs="Times New Roman"/>
                <w:sz w:val="12"/>
                <w:szCs w:val="12"/>
              </w:rPr>
              <w:t>Реквизиты документа</w:t>
            </w:r>
          </w:p>
        </w:tc>
      </w:tr>
      <w:tr w:rsidR="002B3A51" w:rsidTr="002B3A51">
        <w:tc>
          <w:tcPr>
            <w:tcW w:w="1185" w:type="pct"/>
            <w:vMerge/>
            <w:vAlign w:val="center"/>
          </w:tcPr>
          <w:p w:rsidR="002B3A51" w:rsidRPr="002B3A51" w:rsidRDefault="002B3A51" w:rsidP="002B3A51">
            <w:pPr>
              <w:pStyle w:val="aff2"/>
              <w:jc w:val="center"/>
              <w:rPr>
                <w:rFonts w:ascii="Times New Roman" w:hAnsi="Times New Roman" w:cs="Times New Roman"/>
                <w:sz w:val="12"/>
                <w:szCs w:val="12"/>
              </w:rPr>
            </w:pPr>
          </w:p>
        </w:tc>
        <w:tc>
          <w:tcPr>
            <w:tcW w:w="2061" w:type="pct"/>
            <w:vMerge/>
            <w:vAlign w:val="center"/>
          </w:tcPr>
          <w:p w:rsidR="002B3A51" w:rsidRPr="002B3A51" w:rsidRDefault="002B3A51" w:rsidP="002B3A51">
            <w:pPr>
              <w:pStyle w:val="aff2"/>
              <w:jc w:val="center"/>
              <w:rPr>
                <w:rFonts w:ascii="Times New Roman" w:hAnsi="Times New Roman" w:cs="Times New Roman"/>
                <w:sz w:val="12"/>
                <w:szCs w:val="12"/>
              </w:rPr>
            </w:pPr>
          </w:p>
        </w:tc>
        <w:tc>
          <w:tcPr>
            <w:tcW w:w="707" w:type="pct"/>
            <w:vMerge/>
            <w:vAlign w:val="center"/>
          </w:tcPr>
          <w:p w:rsidR="002B3A51" w:rsidRPr="002B3A51" w:rsidRDefault="002B3A51" w:rsidP="002B3A51">
            <w:pPr>
              <w:pStyle w:val="aff2"/>
              <w:jc w:val="center"/>
              <w:rPr>
                <w:rFonts w:ascii="Times New Roman" w:hAnsi="Times New Roman" w:cs="Times New Roman"/>
                <w:sz w:val="12"/>
                <w:szCs w:val="12"/>
              </w:rPr>
            </w:pPr>
          </w:p>
        </w:tc>
        <w:tc>
          <w:tcPr>
            <w:tcW w:w="656"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Дата</w:t>
            </w:r>
          </w:p>
        </w:tc>
        <w:tc>
          <w:tcPr>
            <w:tcW w:w="391"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Номер</w:t>
            </w:r>
          </w:p>
        </w:tc>
      </w:tr>
      <w:tr w:rsidR="002B3A51" w:rsidTr="002B3A51">
        <w:tc>
          <w:tcPr>
            <w:tcW w:w="1185"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39</w:t>
            </w:r>
          </w:p>
        </w:tc>
        <w:tc>
          <w:tcPr>
            <w:tcW w:w="2061"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40</w:t>
            </w:r>
          </w:p>
        </w:tc>
        <w:tc>
          <w:tcPr>
            <w:tcW w:w="707"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41</w:t>
            </w:r>
          </w:p>
        </w:tc>
        <w:tc>
          <w:tcPr>
            <w:tcW w:w="656"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42</w:t>
            </w:r>
          </w:p>
        </w:tc>
        <w:tc>
          <w:tcPr>
            <w:tcW w:w="391"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43</w:t>
            </w:r>
          </w:p>
        </w:tc>
      </w:tr>
      <w:tr w:rsidR="002B3A51" w:rsidTr="002B3A51">
        <w:tc>
          <w:tcPr>
            <w:tcW w:w="1185"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lastRenderedPageBreak/>
              <w:t>Изменено</w:t>
            </w:r>
          </w:p>
        </w:tc>
        <w:tc>
          <w:tcPr>
            <w:tcW w:w="2061"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Администрация муниципального района Сергиевский Самарской области</w:t>
            </w:r>
          </w:p>
        </w:tc>
        <w:tc>
          <w:tcPr>
            <w:tcW w:w="707"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Постановление</w:t>
            </w:r>
          </w:p>
        </w:tc>
        <w:tc>
          <w:tcPr>
            <w:tcW w:w="656"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29.10.2018</w:t>
            </w:r>
          </w:p>
        </w:tc>
        <w:tc>
          <w:tcPr>
            <w:tcW w:w="391"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1254</w:t>
            </w:r>
          </w:p>
        </w:tc>
      </w:tr>
      <w:tr w:rsidR="002B3A51" w:rsidTr="002B3A51">
        <w:tc>
          <w:tcPr>
            <w:tcW w:w="1185"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Изменено</w:t>
            </w:r>
          </w:p>
        </w:tc>
        <w:tc>
          <w:tcPr>
            <w:tcW w:w="2061"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Администрация муниципального района Сергиевский Самарской области</w:t>
            </w:r>
          </w:p>
        </w:tc>
        <w:tc>
          <w:tcPr>
            <w:tcW w:w="707"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Постановление</w:t>
            </w:r>
          </w:p>
        </w:tc>
        <w:tc>
          <w:tcPr>
            <w:tcW w:w="656"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23.09.2022</w:t>
            </w:r>
          </w:p>
        </w:tc>
        <w:tc>
          <w:tcPr>
            <w:tcW w:w="391"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1069</w:t>
            </w:r>
          </w:p>
        </w:tc>
      </w:tr>
    </w:tbl>
    <w:p w:rsidR="008D7ECF" w:rsidRDefault="008D7ECF" w:rsidP="00745D65">
      <w:pPr>
        <w:spacing w:after="0" w:line="240" w:lineRule="auto"/>
        <w:ind w:firstLine="284"/>
        <w:jc w:val="center"/>
        <w:rPr>
          <w:rFonts w:ascii="Times New Roman" w:hAnsi="Times New Roman" w:cs="Times New Roman"/>
          <w:sz w:val="12"/>
          <w:szCs w:val="12"/>
        </w:rPr>
      </w:pPr>
    </w:p>
    <w:p w:rsidR="002B3A51" w:rsidRPr="002B3A51" w:rsidRDefault="002B3A51" w:rsidP="002B3A51">
      <w:pPr>
        <w:spacing w:after="0" w:line="240" w:lineRule="auto"/>
        <w:ind w:firstLine="284"/>
        <w:jc w:val="right"/>
        <w:rPr>
          <w:rFonts w:ascii="Times New Roman" w:hAnsi="Times New Roman" w:cs="Times New Roman"/>
          <w:sz w:val="12"/>
          <w:szCs w:val="12"/>
        </w:rPr>
      </w:pPr>
      <w:r w:rsidRPr="002B3A51">
        <w:rPr>
          <w:rFonts w:ascii="Times New Roman" w:hAnsi="Times New Roman" w:cs="Times New Roman"/>
          <w:sz w:val="12"/>
          <w:szCs w:val="12"/>
        </w:rPr>
        <w:t>ПРИЛОЖЕНИЕ № 4</w:t>
      </w:r>
    </w:p>
    <w:p w:rsidR="002B3A51" w:rsidRPr="002B3A51" w:rsidRDefault="002B3A51" w:rsidP="002B3A51">
      <w:pPr>
        <w:spacing w:after="0" w:line="240" w:lineRule="auto"/>
        <w:ind w:firstLine="284"/>
        <w:jc w:val="right"/>
        <w:rPr>
          <w:rFonts w:ascii="Times New Roman" w:hAnsi="Times New Roman" w:cs="Times New Roman"/>
          <w:sz w:val="12"/>
          <w:szCs w:val="12"/>
        </w:rPr>
      </w:pPr>
      <w:proofErr w:type="gramStart"/>
      <w:r w:rsidRPr="002B3A51">
        <w:rPr>
          <w:rFonts w:ascii="Times New Roman" w:hAnsi="Times New Roman" w:cs="Times New Roman"/>
          <w:sz w:val="12"/>
          <w:szCs w:val="12"/>
        </w:rPr>
        <w:t>к</w:t>
      </w:r>
      <w:proofErr w:type="gramEnd"/>
      <w:r w:rsidRPr="002B3A51">
        <w:rPr>
          <w:rFonts w:ascii="Times New Roman" w:hAnsi="Times New Roman" w:cs="Times New Roman"/>
          <w:sz w:val="12"/>
          <w:szCs w:val="12"/>
        </w:rPr>
        <w:t xml:space="preserve"> постановлению администрации</w:t>
      </w:r>
    </w:p>
    <w:p w:rsidR="002B3A51" w:rsidRPr="002B3A51" w:rsidRDefault="002B3A51" w:rsidP="002B3A51">
      <w:pPr>
        <w:spacing w:after="0" w:line="240" w:lineRule="auto"/>
        <w:ind w:firstLine="284"/>
        <w:jc w:val="right"/>
        <w:rPr>
          <w:rFonts w:ascii="Times New Roman" w:hAnsi="Times New Roman" w:cs="Times New Roman"/>
          <w:sz w:val="12"/>
          <w:szCs w:val="12"/>
        </w:rPr>
      </w:pPr>
      <w:proofErr w:type="gramStart"/>
      <w:r w:rsidRPr="002B3A51">
        <w:rPr>
          <w:rFonts w:ascii="Times New Roman" w:hAnsi="Times New Roman" w:cs="Times New Roman"/>
          <w:sz w:val="12"/>
          <w:szCs w:val="12"/>
        </w:rPr>
        <w:t>муниципального</w:t>
      </w:r>
      <w:proofErr w:type="gramEnd"/>
      <w:r w:rsidRPr="002B3A51">
        <w:rPr>
          <w:rFonts w:ascii="Times New Roman" w:hAnsi="Times New Roman" w:cs="Times New Roman"/>
          <w:sz w:val="12"/>
          <w:szCs w:val="12"/>
        </w:rPr>
        <w:t xml:space="preserve"> района Сергиевский </w:t>
      </w:r>
    </w:p>
    <w:p w:rsidR="002B3A51" w:rsidRPr="002B3A51" w:rsidRDefault="002B3A51" w:rsidP="002B3A51">
      <w:pPr>
        <w:spacing w:after="0" w:line="240" w:lineRule="auto"/>
        <w:ind w:firstLine="284"/>
        <w:jc w:val="right"/>
        <w:rPr>
          <w:rFonts w:ascii="Times New Roman" w:hAnsi="Times New Roman" w:cs="Times New Roman"/>
          <w:sz w:val="12"/>
          <w:szCs w:val="12"/>
        </w:rPr>
      </w:pPr>
      <w:r w:rsidRPr="002B3A51">
        <w:rPr>
          <w:rFonts w:ascii="Times New Roman" w:hAnsi="Times New Roman" w:cs="Times New Roman"/>
          <w:sz w:val="12"/>
          <w:szCs w:val="12"/>
        </w:rPr>
        <w:t xml:space="preserve">Самарской области </w:t>
      </w:r>
    </w:p>
    <w:p w:rsidR="002B3A51" w:rsidRPr="002B3A51" w:rsidRDefault="002B3A51" w:rsidP="002B3A51">
      <w:pPr>
        <w:spacing w:after="0" w:line="240" w:lineRule="auto"/>
        <w:ind w:firstLine="284"/>
        <w:jc w:val="right"/>
        <w:rPr>
          <w:rFonts w:ascii="Times New Roman" w:hAnsi="Times New Roman" w:cs="Times New Roman"/>
          <w:sz w:val="12"/>
          <w:szCs w:val="12"/>
        </w:rPr>
      </w:pPr>
      <w:proofErr w:type="gramStart"/>
      <w:r w:rsidRPr="002B3A51">
        <w:rPr>
          <w:rFonts w:ascii="Times New Roman" w:hAnsi="Times New Roman" w:cs="Times New Roman"/>
          <w:sz w:val="12"/>
          <w:szCs w:val="12"/>
        </w:rPr>
        <w:t>от</w:t>
      </w:r>
      <w:proofErr w:type="gramEnd"/>
      <w:r w:rsidRPr="002B3A51">
        <w:rPr>
          <w:rFonts w:ascii="Times New Roman" w:hAnsi="Times New Roman" w:cs="Times New Roman"/>
          <w:sz w:val="12"/>
          <w:szCs w:val="12"/>
        </w:rPr>
        <w:t xml:space="preserve"> «23» июня 2023 г.  №658</w:t>
      </w:r>
    </w:p>
    <w:p w:rsidR="008D7ECF" w:rsidRDefault="002B3A51" w:rsidP="002B3A51">
      <w:pPr>
        <w:spacing w:after="0" w:line="240" w:lineRule="auto"/>
        <w:ind w:firstLine="284"/>
        <w:jc w:val="center"/>
        <w:rPr>
          <w:rFonts w:ascii="Times New Roman" w:hAnsi="Times New Roman" w:cs="Times New Roman"/>
          <w:sz w:val="12"/>
          <w:szCs w:val="12"/>
        </w:rPr>
      </w:pPr>
      <w:r w:rsidRPr="002B3A51">
        <w:rPr>
          <w:rFonts w:ascii="Times New Roman" w:hAnsi="Times New Roman" w:cs="Times New Roman"/>
          <w:sz w:val="12"/>
          <w:szCs w:val="12"/>
        </w:rPr>
        <w:t>Перечень имущества, городского поселения Суходол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f7"/>
        <w:tblW w:w="5000" w:type="pct"/>
        <w:tblLook w:val="04A0" w:firstRow="1" w:lastRow="0" w:firstColumn="1" w:lastColumn="0" w:noHBand="0" w:noVBand="1"/>
      </w:tblPr>
      <w:tblGrid>
        <w:gridCol w:w="378"/>
        <w:gridCol w:w="778"/>
        <w:gridCol w:w="1153"/>
        <w:gridCol w:w="470"/>
        <w:gridCol w:w="720"/>
        <w:gridCol w:w="805"/>
        <w:gridCol w:w="418"/>
        <w:gridCol w:w="471"/>
        <w:gridCol w:w="489"/>
        <w:gridCol w:w="490"/>
        <w:gridCol w:w="365"/>
        <w:gridCol w:w="472"/>
        <w:gridCol w:w="360"/>
        <w:gridCol w:w="360"/>
      </w:tblGrid>
      <w:tr w:rsidR="002B3A51" w:rsidTr="002B3A51">
        <w:tc>
          <w:tcPr>
            <w:tcW w:w="188" w:type="pct"/>
            <w:vMerge w:val="restar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N п/п</w:t>
            </w:r>
          </w:p>
        </w:tc>
        <w:tc>
          <w:tcPr>
            <w:tcW w:w="305" w:type="pct"/>
            <w:vMerge w:val="restar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 xml:space="preserve">Номер в реестре имущества </w:t>
            </w:r>
            <w:hyperlink w:anchor="P204" w:history="1">
              <w:r w:rsidRPr="002B3A51">
                <w:rPr>
                  <w:rFonts w:ascii="Times New Roman" w:hAnsi="Times New Roman" w:cs="Times New Roman"/>
                  <w:sz w:val="12"/>
                  <w:szCs w:val="12"/>
                </w:rPr>
                <w:t>&lt;1&gt;</w:t>
              </w:r>
            </w:hyperlink>
          </w:p>
        </w:tc>
        <w:tc>
          <w:tcPr>
            <w:tcW w:w="414" w:type="pct"/>
            <w:vMerge w:val="restar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 xml:space="preserve">Адрес (местоположение) объекта </w:t>
            </w:r>
            <w:hyperlink w:anchor="P205" w:history="1">
              <w:r w:rsidRPr="002B3A51">
                <w:rPr>
                  <w:rFonts w:ascii="Times New Roman" w:hAnsi="Times New Roman" w:cs="Times New Roman"/>
                  <w:sz w:val="12"/>
                  <w:szCs w:val="12"/>
                </w:rPr>
                <w:t>&lt;2&gt;</w:t>
              </w:r>
            </w:hyperlink>
          </w:p>
        </w:tc>
        <w:tc>
          <w:tcPr>
            <w:tcW w:w="4094" w:type="pct"/>
            <w:gridSpan w:val="11"/>
            <w:vAlign w:val="center"/>
          </w:tcPr>
          <w:p w:rsidR="002B3A51" w:rsidRDefault="002B3A51" w:rsidP="002B3A51">
            <w:pPr>
              <w:jc w:val="center"/>
              <w:rPr>
                <w:rFonts w:ascii="Times New Roman" w:hAnsi="Times New Roman" w:cs="Times New Roman"/>
                <w:sz w:val="12"/>
                <w:szCs w:val="12"/>
              </w:rPr>
            </w:pPr>
            <w:r w:rsidRPr="002B3A51">
              <w:rPr>
                <w:rFonts w:ascii="Times New Roman" w:hAnsi="Times New Roman" w:cs="Times New Roman"/>
                <w:sz w:val="12"/>
                <w:szCs w:val="12"/>
              </w:rPr>
              <w:t>Структурированный адрес объекта</w:t>
            </w:r>
          </w:p>
        </w:tc>
      </w:tr>
      <w:tr w:rsidR="002B3A51" w:rsidTr="002B3A51">
        <w:trPr>
          <w:cantSplit/>
          <w:trHeight w:val="1733"/>
        </w:trPr>
        <w:tc>
          <w:tcPr>
            <w:tcW w:w="188" w:type="pct"/>
            <w:vMerge/>
            <w:vAlign w:val="center"/>
          </w:tcPr>
          <w:p w:rsidR="002B3A51" w:rsidRPr="002B3A51" w:rsidRDefault="002B3A51" w:rsidP="002C40EF">
            <w:pPr>
              <w:pStyle w:val="aff2"/>
              <w:jc w:val="center"/>
              <w:rPr>
                <w:rFonts w:ascii="Times New Roman" w:hAnsi="Times New Roman" w:cs="Times New Roman"/>
                <w:sz w:val="12"/>
                <w:szCs w:val="12"/>
              </w:rPr>
            </w:pPr>
          </w:p>
        </w:tc>
        <w:tc>
          <w:tcPr>
            <w:tcW w:w="305" w:type="pct"/>
            <w:vMerge/>
            <w:vAlign w:val="center"/>
          </w:tcPr>
          <w:p w:rsidR="002B3A51" w:rsidRPr="002B3A51" w:rsidRDefault="002B3A51" w:rsidP="002C40EF">
            <w:pPr>
              <w:pStyle w:val="aff2"/>
              <w:jc w:val="center"/>
              <w:rPr>
                <w:rFonts w:ascii="Times New Roman" w:hAnsi="Times New Roman" w:cs="Times New Roman"/>
                <w:sz w:val="12"/>
                <w:szCs w:val="12"/>
              </w:rPr>
            </w:pPr>
          </w:p>
        </w:tc>
        <w:tc>
          <w:tcPr>
            <w:tcW w:w="414" w:type="pct"/>
            <w:vMerge/>
            <w:vAlign w:val="center"/>
          </w:tcPr>
          <w:p w:rsidR="002B3A51" w:rsidRPr="002B3A51" w:rsidRDefault="002B3A51" w:rsidP="002C40EF">
            <w:pPr>
              <w:pStyle w:val="aff2"/>
              <w:jc w:val="center"/>
              <w:rPr>
                <w:rFonts w:ascii="Times New Roman" w:hAnsi="Times New Roman" w:cs="Times New Roman"/>
                <w:sz w:val="12"/>
                <w:szCs w:val="12"/>
              </w:rPr>
            </w:pPr>
          </w:p>
        </w:tc>
        <w:tc>
          <w:tcPr>
            <w:tcW w:w="359"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 xml:space="preserve">Наименование субъекта Российской Федерации </w:t>
            </w:r>
            <w:hyperlink w:anchor="P206" w:history="1">
              <w:r w:rsidRPr="002B3A51">
                <w:rPr>
                  <w:rFonts w:ascii="Times New Roman" w:hAnsi="Times New Roman" w:cs="Times New Roman"/>
                  <w:sz w:val="12"/>
                  <w:szCs w:val="12"/>
                </w:rPr>
                <w:t>&lt;3&gt;</w:t>
              </w:r>
            </w:hyperlink>
          </w:p>
        </w:tc>
        <w:tc>
          <w:tcPr>
            <w:tcW w:w="521"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Наименование муниципального района/городского округа/внутригородского округа территории города федерального значения</w:t>
            </w:r>
          </w:p>
        </w:tc>
        <w:tc>
          <w:tcPr>
            <w:tcW w:w="576"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325"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Вид населенного пункта</w:t>
            </w:r>
          </w:p>
        </w:tc>
        <w:tc>
          <w:tcPr>
            <w:tcW w:w="359"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Наименование населенного пункта</w:t>
            </w:r>
          </w:p>
        </w:tc>
        <w:tc>
          <w:tcPr>
            <w:tcW w:w="371"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Тип элемента планировочной структуры</w:t>
            </w:r>
          </w:p>
        </w:tc>
        <w:tc>
          <w:tcPr>
            <w:tcW w:w="371"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Наименование элемента планировочной структуры</w:t>
            </w:r>
          </w:p>
        </w:tc>
        <w:tc>
          <w:tcPr>
            <w:tcW w:w="290"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Тип элемента улично-дорожной сети</w:t>
            </w:r>
          </w:p>
        </w:tc>
        <w:tc>
          <w:tcPr>
            <w:tcW w:w="359"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Наименование элемента улично-дорожной сети</w:t>
            </w:r>
          </w:p>
        </w:tc>
        <w:tc>
          <w:tcPr>
            <w:tcW w:w="278"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 xml:space="preserve">Номер дома (включая литеру) </w:t>
            </w:r>
            <w:hyperlink w:anchor="P207" w:history="1">
              <w:r w:rsidRPr="002B3A51">
                <w:rPr>
                  <w:rFonts w:ascii="Times New Roman" w:hAnsi="Times New Roman" w:cs="Times New Roman"/>
                  <w:sz w:val="12"/>
                  <w:szCs w:val="12"/>
                </w:rPr>
                <w:t>&lt;4&gt;</w:t>
              </w:r>
            </w:hyperlink>
          </w:p>
        </w:tc>
        <w:tc>
          <w:tcPr>
            <w:tcW w:w="284"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 xml:space="preserve">Тип и номер корпуса, строения, владения </w:t>
            </w:r>
            <w:hyperlink w:anchor="P208" w:history="1">
              <w:r w:rsidRPr="002B3A51">
                <w:rPr>
                  <w:rFonts w:ascii="Times New Roman" w:hAnsi="Times New Roman" w:cs="Times New Roman"/>
                  <w:sz w:val="12"/>
                  <w:szCs w:val="12"/>
                </w:rPr>
                <w:t>&lt;5&gt;</w:t>
              </w:r>
            </w:hyperlink>
          </w:p>
        </w:tc>
      </w:tr>
      <w:tr w:rsidR="002B3A51" w:rsidTr="002B3A51">
        <w:tc>
          <w:tcPr>
            <w:tcW w:w="188"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1</w:t>
            </w:r>
          </w:p>
        </w:tc>
        <w:tc>
          <w:tcPr>
            <w:tcW w:w="305"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2</w:t>
            </w:r>
          </w:p>
        </w:tc>
        <w:tc>
          <w:tcPr>
            <w:tcW w:w="414"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3</w:t>
            </w:r>
          </w:p>
        </w:tc>
        <w:tc>
          <w:tcPr>
            <w:tcW w:w="359"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4</w:t>
            </w:r>
          </w:p>
        </w:tc>
        <w:tc>
          <w:tcPr>
            <w:tcW w:w="521"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5</w:t>
            </w:r>
          </w:p>
        </w:tc>
        <w:tc>
          <w:tcPr>
            <w:tcW w:w="576"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6</w:t>
            </w:r>
          </w:p>
        </w:tc>
        <w:tc>
          <w:tcPr>
            <w:tcW w:w="325"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7</w:t>
            </w:r>
          </w:p>
        </w:tc>
        <w:tc>
          <w:tcPr>
            <w:tcW w:w="359"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8</w:t>
            </w:r>
          </w:p>
        </w:tc>
        <w:tc>
          <w:tcPr>
            <w:tcW w:w="371"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9</w:t>
            </w:r>
          </w:p>
        </w:tc>
        <w:tc>
          <w:tcPr>
            <w:tcW w:w="371"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10</w:t>
            </w:r>
          </w:p>
        </w:tc>
        <w:tc>
          <w:tcPr>
            <w:tcW w:w="290"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11</w:t>
            </w:r>
          </w:p>
        </w:tc>
        <w:tc>
          <w:tcPr>
            <w:tcW w:w="359"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12</w:t>
            </w:r>
          </w:p>
        </w:tc>
        <w:tc>
          <w:tcPr>
            <w:tcW w:w="278"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13</w:t>
            </w:r>
          </w:p>
        </w:tc>
        <w:tc>
          <w:tcPr>
            <w:tcW w:w="284"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14</w:t>
            </w:r>
          </w:p>
        </w:tc>
      </w:tr>
      <w:tr w:rsidR="002B3A51" w:rsidTr="002B3A51">
        <w:trPr>
          <w:cantSplit/>
          <w:trHeight w:val="1134"/>
        </w:trPr>
        <w:tc>
          <w:tcPr>
            <w:tcW w:w="188"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1</w:t>
            </w:r>
          </w:p>
        </w:tc>
        <w:tc>
          <w:tcPr>
            <w:tcW w:w="305"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1169</w:t>
            </w:r>
          </w:p>
        </w:tc>
        <w:tc>
          <w:tcPr>
            <w:tcW w:w="414"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Самарская область, Сергиевский район,</w:t>
            </w:r>
          </w:p>
          <w:p w:rsidR="002B3A51" w:rsidRPr="002B3A51" w:rsidRDefault="002B3A51" w:rsidP="002B3A51">
            <w:pPr>
              <w:pStyle w:val="aff2"/>
              <w:jc w:val="center"/>
              <w:rPr>
                <w:rFonts w:ascii="Times New Roman" w:hAnsi="Times New Roman" w:cs="Times New Roman"/>
                <w:sz w:val="12"/>
                <w:szCs w:val="12"/>
              </w:rPr>
            </w:pPr>
            <w:proofErr w:type="spellStart"/>
            <w:r w:rsidRPr="002B3A51">
              <w:rPr>
                <w:rFonts w:ascii="Times New Roman" w:hAnsi="Times New Roman" w:cs="Times New Roman"/>
                <w:sz w:val="12"/>
                <w:szCs w:val="12"/>
              </w:rPr>
              <w:t>пос.г.т</w:t>
            </w:r>
            <w:proofErr w:type="spellEnd"/>
            <w:r w:rsidRPr="002B3A51">
              <w:rPr>
                <w:rFonts w:ascii="Times New Roman" w:hAnsi="Times New Roman" w:cs="Times New Roman"/>
                <w:sz w:val="12"/>
                <w:szCs w:val="12"/>
              </w:rPr>
              <w:t>. Суходол, ул. Мира</w:t>
            </w:r>
          </w:p>
        </w:tc>
        <w:tc>
          <w:tcPr>
            <w:tcW w:w="359"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Самарская область</w:t>
            </w:r>
          </w:p>
        </w:tc>
        <w:tc>
          <w:tcPr>
            <w:tcW w:w="521"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roofErr w:type="gramStart"/>
            <w:r w:rsidRPr="002B3A51">
              <w:rPr>
                <w:rFonts w:ascii="Times New Roman" w:hAnsi="Times New Roman" w:cs="Times New Roman"/>
                <w:sz w:val="12"/>
                <w:szCs w:val="12"/>
              </w:rPr>
              <w:t>муниципальный</w:t>
            </w:r>
            <w:proofErr w:type="gramEnd"/>
            <w:r w:rsidRPr="002B3A51">
              <w:rPr>
                <w:rFonts w:ascii="Times New Roman" w:hAnsi="Times New Roman" w:cs="Times New Roman"/>
                <w:sz w:val="12"/>
                <w:szCs w:val="12"/>
              </w:rPr>
              <w:t xml:space="preserve"> район Сергиевский</w:t>
            </w:r>
          </w:p>
        </w:tc>
        <w:tc>
          <w:tcPr>
            <w:tcW w:w="576"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roofErr w:type="gramStart"/>
            <w:r w:rsidRPr="002B3A51">
              <w:rPr>
                <w:rFonts w:ascii="Times New Roman" w:hAnsi="Times New Roman" w:cs="Times New Roman"/>
                <w:sz w:val="12"/>
                <w:szCs w:val="12"/>
              </w:rPr>
              <w:t>городское</w:t>
            </w:r>
            <w:proofErr w:type="gramEnd"/>
            <w:r w:rsidRPr="002B3A51">
              <w:rPr>
                <w:rFonts w:ascii="Times New Roman" w:hAnsi="Times New Roman" w:cs="Times New Roman"/>
                <w:sz w:val="12"/>
                <w:szCs w:val="12"/>
              </w:rPr>
              <w:t xml:space="preserve"> поселение Суходол</w:t>
            </w:r>
          </w:p>
        </w:tc>
        <w:tc>
          <w:tcPr>
            <w:tcW w:w="325"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roofErr w:type="gramStart"/>
            <w:r w:rsidRPr="002B3A51">
              <w:rPr>
                <w:rFonts w:ascii="Times New Roman" w:hAnsi="Times New Roman" w:cs="Times New Roman"/>
                <w:sz w:val="12"/>
                <w:szCs w:val="12"/>
              </w:rPr>
              <w:t>поселок</w:t>
            </w:r>
            <w:proofErr w:type="gramEnd"/>
            <w:r w:rsidRPr="002B3A51">
              <w:rPr>
                <w:rFonts w:ascii="Times New Roman" w:hAnsi="Times New Roman" w:cs="Times New Roman"/>
                <w:sz w:val="12"/>
                <w:szCs w:val="12"/>
              </w:rPr>
              <w:t xml:space="preserve"> городского типа</w:t>
            </w:r>
          </w:p>
        </w:tc>
        <w:tc>
          <w:tcPr>
            <w:tcW w:w="359"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Суходол</w:t>
            </w:r>
          </w:p>
        </w:tc>
        <w:tc>
          <w:tcPr>
            <w:tcW w:w="371"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
        </w:tc>
        <w:tc>
          <w:tcPr>
            <w:tcW w:w="371"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
        </w:tc>
        <w:tc>
          <w:tcPr>
            <w:tcW w:w="290"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roofErr w:type="gramStart"/>
            <w:r w:rsidRPr="002B3A51">
              <w:rPr>
                <w:rFonts w:ascii="Times New Roman" w:hAnsi="Times New Roman" w:cs="Times New Roman"/>
                <w:sz w:val="12"/>
                <w:szCs w:val="12"/>
              </w:rPr>
              <w:t>улица</w:t>
            </w:r>
            <w:proofErr w:type="gramEnd"/>
          </w:p>
        </w:tc>
        <w:tc>
          <w:tcPr>
            <w:tcW w:w="359"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Мира</w:t>
            </w:r>
          </w:p>
        </w:tc>
        <w:tc>
          <w:tcPr>
            <w:tcW w:w="278"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
        </w:tc>
        <w:tc>
          <w:tcPr>
            <w:tcW w:w="284"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
        </w:tc>
      </w:tr>
      <w:tr w:rsidR="002B3A51" w:rsidTr="002B3A51">
        <w:trPr>
          <w:cantSplit/>
          <w:trHeight w:val="1134"/>
        </w:trPr>
        <w:tc>
          <w:tcPr>
            <w:tcW w:w="188"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2</w:t>
            </w:r>
          </w:p>
        </w:tc>
        <w:tc>
          <w:tcPr>
            <w:tcW w:w="305" w:type="pct"/>
            <w:vAlign w:val="center"/>
          </w:tcPr>
          <w:p w:rsidR="002B3A51" w:rsidRPr="002B3A51" w:rsidRDefault="002B3A51" w:rsidP="002C40EF">
            <w:pPr>
              <w:pStyle w:val="aff2"/>
              <w:jc w:val="center"/>
              <w:rPr>
                <w:rFonts w:ascii="Times New Roman" w:hAnsi="Times New Roman" w:cs="Times New Roman"/>
                <w:sz w:val="12"/>
                <w:szCs w:val="12"/>
              </w:rPr>
            </w:pPr>
          </w:p>
        </w:tc>
        <w:tc>
          <w:tcPr>
            <w:tcW w:w="414"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Самарская область, Сергиевский район,</w:t>
            </w:r>
          </w:p>
          <w:p w:rsidR="002B3A51" w:rsidRPr="002B3A51" w:rsidRDefault="002B3A51" w:rsidP="002C40EF">
            <w:pPr>
              <w:pStyle w:val="aff2"/>
              <w:jc w:val="center"/>
              <w:rPr>
                <w:rFonts w:ascii="Times New Roman" w:hAnsi="Times New Roman" w:cs="Times New Roman"/>
                <w:sz w:val="12"/>
                <w:szCs w:val="12"/>
              </w:rPr>
            </w:pPr>
            <w:proofErr w:type="spellStart"/>
            <w:r w:rsidRPr="002B3A51">
              <w:rPr>
                <w:rFonts w:ascii="Times New Roman" w:hAnsi="Times New Roman" w:cs="Times New Roman"/>
                <w:sz w:val="12"/>
                <w:szCs w:val="12"/>
              </w:rPr>
              <w:t>пос.г.т</w:t>
            </w:r>
            <w:proofErr w:type="spellEnd"/>
            <w:r w:rsidRPr="002B3A51">
              <w:rPr>
                <w:rFonts w:ascii="Times New Roman" w:hAnsi="Times New Roman" w:cs="Times New Roman"/>
                <w:sz w:val="12"/>
                <w:szCs w:val="12"/>
              </w:rPr>
              <w:t>. Суходол, ул. Суслова, напротив дома № 2</w:t>
            </w:r>
          </w:p>
        </w:tc>
        <w:tc>
          <w:tcPr>
            <w:tcW w:w="359"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Самарская область</w:t>
            </w:r>
          </w:p>
        </w:tc>
        <w:tc>
          <w:tcPr>
            <w:tcW w:w="521"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roofErr w:type="gramStart"/>
            <w:r w:rsidRPr="002B3A51">
              <w:rPr>
                <w:rFonts w:ascii="Times New Roman" w:hAnsi="Times New Roman" w:cs="Times New Roman"/>
                <w:sz w:val="12"/>
                <w:szCs w:val="12"/>
              </w:rPr>
              <w:t>муниципальный</w:t>
            </w:r>
            <w:proofErr w:type="gramEnd"/>
            <w:r w:rsidRPr="002B3A51">
              <w:rPr>
                <w:rFonts w:ascii="Times New Roman" w:hAnsi="Times New Roman" w:cs="Times New Roman"/>
                <w:sz w:val="12"/>
                <w:szCs w:val="12"/>
              </w:rPr>
              <w:t xml:space="preserve"> район Сергиевский</w:t>
            </w:r>
          </w:p>
        </w:tc>
        <w:tc>
          <w:tcPr>
            <w:tcW w:w="576"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roofErr w:type="gramStart"/>
            <w:r w:rsidRPr="002B3A51">
              <w:rPr>
                <w:rFonts w:ascii="Times New Roman" w:hAnsi="Times New Roman" w:cs="Times New Roman"/>
                <w:sz w:val="12"/>
                <w:szCs w:val="12"/>
              </w:rPr>
              <w:t>городское</w:t>
            </w:r>
            <w:proofErr w:type="gramEnd"/>
            <w:r w:rsidRPr="002B3A51">
              <w:rPr>
                <w:rFonts w:ascii="Times New Roman" w:hAnsi="Times New Roman" w:cs="Times New Roman"/>
                <w:sz w:val="12"/>
                <w:szCs w:val="12"/>
              </w:rPr>
              <w:t xml:space="preserve"> поселение Суходол</w:t>
            </w:r>
          </w:p>
        </w:tc>
        <w:tc>
          <w:tcPr>
            <w:tcW w:w="325"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roofErr w:type="gramStart"/>
            <w:r w:rsidRPr="002B3A51">
              <w:rPr>
                <w:rFonts w:ascii="Times New Roman" w:hAnsi="Times New Roman" w:cs="Times New Roman"/>
                <w:sz w:val="12"/>
                <w:szCs w:val="12"/>
              </w:rPr>
              <w:t>поселок</w:t>
            </w:r>
            <w:proofErr w:type="gramEnd"/>
            <w:r w:rsidRPr="002B3A51">
              <w:rPr>
                <w:rFonts w:ascii="Times New Roman" w:hAnsi="Times New Roman" w:cs="Times New Roman"/>
                <w:sz w:val="12"/>
                <w:szCs w:val="12"/>
              </w:rPr>
              <w:t xml:space="preserve"> городского типа</w:t>
            </w:r>
          </w:p>
        </w:tc>
        <w:tc>
          <w:tcPr>
            <w:tcW w:w="359"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Суходол</w:t>
            </w:r>
          </w:p>
        </w:tc>
        <w:tc>
          <w:tcPr>
            <w:tcW w:w="371"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
        </w:tc>
        <w:tc>
          <w:tcPr>
            <w:tcW w:w="371"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
        </w:tc>
        <w:tc>
          <w:tcPr>
            <w:tcW w:w="290"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roofErr w:type="gramStart"/>
            <w:r w:rsidRPr="002B3A51">
              <w:rPr>
                <w:rFonts w:ascii="Times New Roman" w:hAnsi="Times New Roman" w:cs="Times New Roman"/>
                <w:sz w:val="12"/>
                <w:szCs w:val="12"/>
              </w:rPr>
              <w:t>улица</w:t>
            </w:r>
            <w:proofErr w:type="gramEnd"/>
          </w:p>
        </w:tc>
        <w:tc>
          <w:tcPr>
            <w:tcW w:w="359"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Суслова</w:t>
            </w:r>
          </w:p>
        </w:tc>
        <w:tc>
          <w:tcPr>
            <w:tcW w:w="278"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
        </w:tc>
        <w:tc>
          <w:tcPr>
            <w:tcW w:w="284"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
        </w:tc>
      </w:tr>
      <w:tr w:rsidR="002B3A51" w:rsidTr="002B3A51">
        <w:trPr>
          <w:cantSplit/>
          <w:trHeight w:val="1134"/>
        </w:trPr>
        <w:tc>
          <w:tcPr>
            <w:tcW w:w="188"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3</w:t>
            </w:r>
          </w:p>
        </w:tc>
        <w:tc>
          <w:tcPr>
            <w:tcW w:w="305" w:type="pct"/>
            <w:vAlign w:val="center"/>
          </w:tcPr>
          <w:p w:rsidR="002B3A51" w:rsidRPr="002B3A51" w:rsidRDefault="002B3A51" w:rsidP="002C40EF">
            <w:pPr>
              <w:pStyle w:val="aff2"/>
              <w:jc w:val="center"/>
              <w:rPr>
                <w:rFonts w:ascii="Times New Roman" w:hAnsi="Times New Roman" w:cs="Times New Roman"/>
                <w:sz w:val="12"/>
                <w:szCs w:val="12"/>
              </w:rPr>
            </w:pPr>
          </w:p>
        </w:tc>
        <w:tc>
          <w:tcPr>
            <w:tcW w:w="414"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Самарская область, Сергиевский район,</w:t>
            </w:r>
          </w:p>
          <w:p w:rsidR="002B3A51" w:rsidRPr="002B3A51" w:rsidRDefault="002B3A51" w:rsidP="002C40EF">
            <w:pPr>
              <w:pStyle w:val="aff2"/>
              <w:jc w:val="center"/>
              <w:rPr>
                <w:rFonts w:ascii="Times New Roman" w:hAnsi="Times New Roman" w:cs="Times New Roman"/>
                <w:sz w:val="12"/>
                <w:szCs w:val="12"/>
              </w:rPr>
            </w:pPr>
            <w:proofErr w:type="spellStart"/>
            <w:r w:rsidRPr="002B3A51">
              <w:rPr>
                <w:rFonts w:ascii="Times New Roman" w:hAnsi="Times New Roman" w:cs="Times New Roman"/>
                <w:sz w:val="12"/>
                <w:szCs w:val="12"/>
              </w:rPr>
              <w:t>пос.г.т</w:t>
            </w:r>
            <w:proofErr w:type="spellEnd"/>
            <w:r w:rsidRPr="002B3A51">
              <w:rPr>
                <w:rFonts w:ascii="Times New Roman" w:hAnsi="Times New Roman" w:cs="Times New Roman"/>
                <w:sz w:val="12"/>
                <w:szCs w:val="12"/>
              </w:rPr>
              <w:t>. Суходол, ул. Молодежная</w:t>
            </w:r>
          </w:p>
        </w:tc>
        <w:tc>
          <w:tcPr>
            <w:tcW w:w="359"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Самарская область</w:t>
            </w:r>
          </w:p>
        </w:tc>
        <w:tc>
          <w:tcPr>
            <w:tcW w:w="521"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roofErr w:type="gramStart"/>
            <w:r w:rsidRPr="002B3A51">
              <w:rPr>
                <w:rFonts w:ascii="Times New Roman" w:hAnsi="Times New Roman" w:cs="Times New Roman"/>
                <w:sz w:val="12"/>
                <w:szCs w:val="12"/>
              </w:rPr>
              <w:t>муниципальный</w:t>
            </w:r>
            <w:proofErr w:type="gramEnd"/>
            <w:r w:rsidRPr="002B3A51">
              <w:rPr>
                <w:rFonts w:ascii="Times New Roman" w:hAnsi="Times New Roman" w:cs="Times New Roman"/>
                <w:sz w:val="12"/>
                <w:szCs w:val="12"/>
              </w:rPr>
              <w:t xml:space="preserve"> район Сергиевский</w:t>
            </w:r>
          </w:p>
        </w:tc>
        <w:tc>
          <w:tcPr>
            <w:tcW w:w="576"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roofErr w:type="gramStart"/>
            <w:r w:rsidRPr="002B3A51">
              <w:rPr>
                <w:rFonts w:ascii="Times New Roman" w:hAnsi="Times New Roman" w:cs="Times New Roman"/>
                <w:sz w:val="12"/>
                <w:szCs w:val="12"/>
              </w:rPr>
              <w:t>городское</w:t>
            </w:r>
            <w:proofErr w:type="gramEnd"/>
            <w:r w:rsidRPr="002B3A51">
              <w:rPr>
                <w:rFonts w:ascii="Times New Roman" w:hAnsi="Times New Roman" w:cs="Times New Roman"/>
                <w:sz w:val="12"/>
                <w:szCs w:val="12"/>
              </w:rPr>
              <w:t xml:space="preserve"> поселение Суходол</w:t>
            </w:r>
          </w:p>
        </w:tc>
        <w:tc>
          <w:tcPr>
            <w:tcW w:w="325"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roofErr w:type="gramStart"/>
            <w:r w:rsidRPr="002B3A51">
              <w:rPr>
                <w:rFonts w:ascii="Times New Roman" w:hAnsi="Times New Roman" w:cs="Times New Roman"/>
                <w:sz w:val="12"/>
                <w:szCs w:val="12"/>
              </w:rPr>
              <w:t>поселок</w:t>
            </w:r>
            <w:proofErr w:type="gramEnd"/>
            <w:r w:rsidRPr="002B3A51">
              <w:rPr>
                <w:rFonts w:ascii="Times New Roman" w:hAnsi="Times New Roman" w:cs="Times New Roman"/>
                <w:sz w:val="12"/>
                <w:szCs w:val="12"/>
              </w:rPr>
              <w:t xml:space="preserve"> городского типа</w:t>
            </w:r>
          </w:p>
        </w:tc>
        <w:tc>
          <w:tcPr>
            <w:tcW w:w="359"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Суходол</w:t>
            </w:r>
          </w:p>
        </w:tc>
        <w:tc>
          <w:tcPr>
            <w:tcW w:w="371"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
        </w:tc>
        <w:tc>
          <w:tcPr>
            <w:tcW w:w="371"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
        </w:tc>
        <w:tc>
          <w:tcPr>
            <w:tcW w:w="290"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roofErr w:type="gramStart"/>
            <w:r w:rsidRPr="002B3A51">
              <w:rPr>
                <w:rFonts w:ascii="Times New Roman" w:hAnsi="Times New Roman" w:cs="Times New Roman"/>
                <w:sz w:val="12"/>
                <w:szCs w:val="12"/>
              </w:rPr>
              <w:t>улица</w:t>
            </w:r>
            <w:proofErr w:type="gramEnd"/>
          </w:p>
        </w:tc>
        <w:tc>
          <w:tcPr>
            <w:tcW w:w="359"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Молодежная</w:t>
            </w:r>
          </w:p>
        </w:tc>
        <w:tc>
          <w:tcPr>
            <w:tcW w:w="278"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
        </w:tc>
        <w:tc>
          <w:tcPr>
            <w:tcW w:w="284"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
        </w:tc>
      </w:tr>
    </w:tbl>
    <w:p w:rsidR="002B3A51" w:rsidRDefault="002B3A51" w:rsidP="002B3A51">
      <w:pPr>
        <w:spacing w:after="0" w:line="240" w:lineRule="auto"/>
        <w:ind w:firstLine="284"/>
        <w:jc w:val="center"/>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887"/>
        <w:gridCol w:w="1020"/>
        <w:gridCol w:w="835"/>
        <w:gridCol w:w="995"/>
        <w:gridCol w:w="927"/>
        <w:gridCol w:w="1319"/>
        <w:gridCol w:w="889"/>
        <w:gridCol w:w="857"/>
      </w:tblGrid>
      <w:tr w:rsidR="002B3A51" w:rsidTr="002B3A51">
        <w:trPr>
          <w:trHeight w:val="70"/>
        </w:trPr>
        <w:tc>
          <w:tcPr>
            <w:tcW w:w="574" w:type="pct"/>
            <w:vMerge w:val="restar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Вид объекта недвижимос</w:t>
            </w:r>
            <w:r w:rsidRPr="002B3A51">
              <w:rPr>
                <w:rFonts w:ascii="Times New Roman" w:hAnsi="Times New Roman" w:cs="Times New Roman"/>
                <w:sz w:val="12"/>
                <w:szCs w:val="12"/>
              </w:rPr>
              <w:lastRenderedPageBreak/>
              <w:t>ти;</w:t>
            </w:r>
          </w:p>
          <w:p w:rsidR="002B3A51" w:rsidRPr="002B3A51" w:rsidRDefault="002B3A51" w:rsidP="002C40EF">
            <w:pPr>
              <w:pStyle w:val="aff2"/>
              <w:jc w:val="center"/>
              <w:rPr>
                <w:rFonts w:ascii="Times New Roman" w:hAnsi="Times New Roman" w:cs="Times New Roman"/>
                <w:sz w:val="12"/>
                <w:szCs w:val="12"/>
              </w:rPr>
            </w:pPr>
            <w:proofErr w:type="gramStart"/>
            <w:r w:rsidRPr="002B3A51">
              <w:rPr>
                <w:rFonts w:ascii="Times New Roman" w:hAnsi="Times New Roman" w:cs="Times New Roman"/>
                <w:sz w:val="12"/>
                <w:szCs w:val="12"/>
              </w:rPr>
              <w:t>движимое</w:t>
            </w:r>
            <w:proofErr w:type="gramEnd"/>
            <w:r w:rsidRPr="002B3A51">
              <w:rPr>
                <w:rFonts w:ascii="Times New Roman" w:hAnsi="Times New Roman" w:cs="Times New Roman"/>
                <w:sz w:val="12"/>
                <w:szCs w:val="12"/>
              </w:rPr>
              <w:t xml:space="preserve"> имущество </w:t>
            </w:r>
            <w:hyperlink w:anchor="P209" w:history="1">
              <w:r w:rsidRPr="002B3A51">
                <w:rPr>
                  <w:rFonts w:ascii="Times New Roman" w:hAnsi="Times New Roman" w:cs="Times New Roman"/>
                  <w:sz w:val="12"/>
                  <w:szCs w:val="12"/>
                </w:rPr>
                <w:t>&lt;6&gt;</w:t>
              </w:r>
            </w:hyperlink>
          </w:p>
        </w:tc>
        <w:tc>
          <w:tcPr>
            <w:tcW w:w="4426" w:type="pct"/>
            <w:gridSpan w:val="7"/>
            <w:vAlign w:val="center"/>
          </w:tcPr>
          <w:p w:rsidR="002B3A51" w:rsidRDefault="002B3A51" w:rsidP="002B3A51">
            <w:pPr>
              <w:jc w:val="center"/>
              <w:rPr>
                <w:rFonts w:ascii="Times New Roman" w:hAnsi="Times New Roman" w:cs="Times New Roman"/>
                <w:sz w:val="12"/>
                <w:szCs w:val="12"/>
              </w:rPr>
            </w:pPr>
            <w:r w:rsidRPr="002B3A51">
              <w:rPr>
                <w:rFonts w:ascii="Times New Roman" w:hAnsi="Times New Roman" w:cs="Times New Roman"/>
                <w:sz w:val="12"/>
                <w:szCs w:val="12"/>
              </w:rPr>
              <w:t>Сведения о недвижимом имуществе или его части</w:t>
            </w:r>
          </w:p>
        </w:tc>
      </w:tr>
      <w:tr w:rsidR="002B3A51" w:rsidTr="002B3A51">
        <w:tc>
          <w:tcPr>
            <w:tcW w:w="574" w:type="pct"/>
            <w:vMerge/>
            <w:vAlign w:val="center"/>
          </w:tcPr>
          <w:p w:rsidR="002B3A51" w:rsidRPr="002B3A51" w:rsidRDefault="002B3A51" w:rsidP="002C40EF">
            <w:pPr>
              <w:pStyle w:val="aff2"/>
              <w:jc w:val="center"/>
              <w:rPr>
                <w:rFonts w:ascii="Times New Roman" w:hAnsi="Times New Roman" w:cs="Times New Roman"/>
                <w:sz w:val="12"/>
                <w:szCs w:val="12"/>
              </w:rPr>
            </w:pPr>
          </w:p>
        </w:tc>
        <w:tc>
          <w:tcPr>
            <w:tcW w:w="1200" w:type="pct"/>
            <w:gridSpan w:val="2"/>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 xml:space="preserve">Кадастровый номер </w:t>
            </w:r>
            <w:hyperlink w:anchor="P210" w:history="1">
              <w:r w:rsidRPr="002B3A51">
                <w:rPr>
                  <w:rFonts w:ascii="Times New Roman" w:hAnsi="Times New Roman" w:cs="Times New Roman"/>
                  <w:sz w:val="12"/>
                  <w:szCs w:val="12"/>
                </w:rPr>
                <w:t>&lt;7&gt;</w:t>
              </w:r>
            </w:hyperlink>
          </w:p>
        </w:tc>
        <w:tc>
          <w:tcPr>
            <w:tcW w:w="644" w:type="pct"/>
            <w:vMerge w:val="restar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2B3A51">
                <w:rPr>
                  <w:rFonts w:ascii="Times New Roman" w:hAnsi="Times New Roman" w:cs="Times New Roman"/>
                  <w:sz w:val="12"/>
                  <w:szCs w:val="12"/>
                </w:rPr>
                <w:t>&lt;8&gt;</w:t>
              </w:r>
            </w:hyperlink>
          </w:p>
        </w:tc>
        <w:tc>
          <w:tcPr>
            <w:tcW w:w="2028" w:type="pct"/>
            <w:gridSpan w:val="3"/>
            <w:vAlign w:val="center"/>
          </w:tcPr>
          <w:p w:rsidR="002B3A51" w:rsidRDefault="002B3A51" w:rsidP="002B3A51">
            <w:pPr>
              <w:jc w:val="center"/>
              <w:rPr>
                <w:rFonts w:ascii="Times New Roman" w:hAnsi="Times New Roman" w:cs="Times New Roman"/>
                <w:sz w:val="12"/>
                <w:szCs w:val="12"/>
              </w:rPr>
            </w:pPr>
            <w:r w:rsidRPr="002B3A51">
              <w:rPr>
                <w:rFonts w:ascii="Times New Roman" w:hAnsi="Times New Roman" w:cs="Times New Roman"/>
                <w:sz w:val="12"/>
                <w:szCs w:val="12"/>
              </w:rPr>
              <w:t xml:space="preserve">Основная характеристика объекта недвижимости </w:t>
            </w:r>
            <w:hyperlink w:anchor="P212" w:history="1">
              <w:r w:rsidRPr="002B3A51">
                <w:rPr>
                  <w:rFonts w:ascii="Times New Roman" w:hAnsi="Times New Roman" w:cs="Times New Roman"/>
                  <w:sz w:val="12"/>
                  <w:szCs w:val="12"/>
                </w:rPr>
                <w:t>&lt;9&gt;</w:t>
              </w:r>
            </w:hyperlink>
          </w:p>
        </w:tc>
        <w:tc>
          <w:tcPr>
            <w:tcW w:w="554" w:type="pct"/>
            <w:vMerge w:val="restart"/>
          </w:tcPr>
          <w:p w:rsidR="002B3A51" w:rsidRDefault="002B3A51" w:rsidP="002B3A51">
            <w:pPr>
              <w:jc w:val="center"/>
              <w:rPr>
                <w:rFonts w:ascii="Times New Roman" w:hAnsi="Times New Roman" w:cs="Times New Roman"/>
                <w:sz w:val="12"/>
                <w:szCs w:val="12"/>
              </w:rPr>
            </w:pPr>
            <w:r w:rsidRPr="002B3A51">
              <w:rPr>
                <w:rFonts w:ascii="Times New Roman" w:hAnsi="Times New Roman" w:cs="Times New Roman"/>
                <w:sz w:val="12"/>
                <w:szCs w:val="12"/>
              </w:rPr>
              <w:t xml:space="preserve">Наименование объекта учета </w:t>
            </w:r>
            <w:hyperlink w:anchor="P215" w:history="1">
              <w:r w:rsidRPr="002B3A51">
                <w:rPr>
                  <w:rFonts w:ascii="Times New Roman" w:hAnsi="Times New Roman" w:cs="Times New Roman"/>
                  <w:sz w:val="12"/>
                  <w:szCs w:val="12"/>
                </w:rPr>
                <w:t>&lt;10&gt;</w:t>
              </w:r>
            </w:hyperlink>
          </w:p>
        </w:tc>
      </w:tr>
      <w:tr w:rsidR="002B3A51" w:rsidTr="002C40EF">
        <w:trPr>
          <w:trHeight w:val="3864"/>
        </w:trPr>
        <w:tc>
          <w:tcPr>
            <w:tcW w:w="574" w:type="pct"/>
            <w:vMerge/>
            <w:vAlign w:val="center"/>
          </w:tcPr>
          <w:p w:rsidR="002B3A51" w:rsidRPr="002B3A51" w:rsidRDefault="002B3A51" w:rsidP="002C40EF">
            <w:pPr>
              <w:pStyle w:val="aff2"/>
              <w:jc w:val="center"/>
              <w:rPr>
                <w:rFonts w:ascii="Times New Roman" w:hAnsi="Times New Roman" w:cs="Times New Roman"/>
                <w:sz w:val="12"/>
                <w:szCs w:val="12"/>
              </w:rPr>
            </w:pPr>
          </w:p>
        </w:tc>
        <w:tc>
          <w:tcPr>
            <w:tcW w:w="660"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Номер</w:t>
            </w:r>
          </w:p>
        </w:tc>
        <w:tc>
          <w:tcPr>
            <w:tcW w:w="540"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Тип (кадастровый, условный, устаревший)</w:t>
            </w:r>
          </w:p>
        </w:tc>
        <w:tc>
          <w:tcPr>
            <w:tcW w:w="644" w:type="pct"/>
            <w:vMerge/>
            <w:vAlign w:val="center"/>
          </w:tcPr>
          <w:p w:rsidR="002B3A51" w:rsidRPr="002B3A51" w:rsidRDefault="002B3A51" w:rsidP="002C40EF">
            <w:pPr>
              <w:pStyle w:val="aff2"/>
              <w:jc w:val="center"/>
              <w:rPr>
                <w:rFonts w:ascii="Times New Roman" w:hAnsi="Times New Roman" w:cs="Times New Roman"/>
                <w:sz w:val="12"/>
                <w:szCs w:val="12"/>
              </w:rPr>
            </w:pPr>
          </w:p>
        </w:tc>
        <w:tc>
          <w:tcPr>
            <w:tcW w:w="600"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853"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Фактическое значение/Проектируемое значение (для объектов незавершенного строительства)</w:t>
            </w:r>
          </w:p>
        </w:tc>
        <w:tc>
          <w:tcPr>
            <w:tcW w:w="575"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
        </w:tc>
        <w:tc>
          <w:tcPr>
            <w:tcW w:w="554" w:type="pct"/>
            <w:vMerge/>
          </w:tcPr>
          <w:p w:rsidR="002B3A51" w:rsidRDefault="002B3A51" w:rsidP="002B3A51">
            <w:pPr>
              <w:jc w:val="center"/>
              <w:rPr>
                <w:rFonts w:ascii="Times New Roman" w:hAnsi="Times New Roman" w:cs="Times New Roman"/>
                <w:sz w:val="12"/>
                <w:szCs w:val="12"/>
              </w:rPr>
            </w:pPr>
          </w:p>
        </w:tc>
      </w:tr>
      <w:tr w:rsidR="002B3A51" w:rsidTr="002B3A51">
        <w:tc>
          <w:tcPr>
            <w:tcW w:w="574"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15</w:t>
            </w:r>
          </w:p>
        </w:tc>
        <w:tc>
          <w:tcPr>
            <w:tcW w:w="660"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16</w:t>
            </w:r>
          </w:p>
        </w:tc>
        <w:tc>
          <w:tcPr>
            <w:tcW w:w="540"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17</w:t>
            </w:r>
          </w:p>
        </w:tc>
        <w:tc>
          <w:tcPr>
            <w:tcW w:w="644"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18</w:t>
            </w:r>
          </w:p>
        </w:tc>
        <w:tc>
          <w:tcPr>
            <w:tcW w:w="600"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19</w:t>
            </w:r>
          </w:p>
        </w:tc>
        <w:tc>
          <w:tcPr>
            <w:tcW w:w="853"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20</w:t>
            </w:r>
          </w:p>
        </w:tc>
        <w:tc>
          <w:tcPr>
            <w:tcW w:w="575"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21</w:t>
            </w:r>
          </w:p>
        </w:tc>
        <w:tc>
          <w:tcPr>
            <w:tcW w:w="554"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22</w:t>
            </w:r>
          </w:p>
        </w:tc>
      </w:tr>
      <w:tr w:rsidR="002B3A51" w:rsidTr="002B3A51">
        <w:tc>
          <w:tcPr>
            <w:tcW w:w="574"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Земельный участок</w:t>
            </w:r>
          </w:p>
        </w:tc>
        <w:tc>
          <w:tcPr>
            <w:tcW w:w="660" w:type="pct"/>
            <w:vAlign w:val="center"/>
          </w:tcPr>
          <w:p w:rsidR="002B3A51" w:rsidRPr="002B3A51" w:rsidRDefault="002B3A51" w:rsidP="002C40EF">
            <w:pPr>
              <w:pStyle w:val="aff2"/>
              <w:jc w:val="center"/>
              <w:rPr>
                <w:rFonts w:ascii="Times New Roman" w:hAnsi="Times New Roman" w:cs="Times New Roman"/>
                <w:sz w:val="12"/>
                <w:szCs w:val="12"/>
              </w:rPr>
            </w:pPr>
            <w:r>
              <w:rPr>
                <w:rFonts w:ascii="Times New Roman" w:hAnsi="Times New Roman" w:cs="Times New Roman"/>
                <w:sz w:val="12"/>
                <w:szCs w:val="12"/>
              </w:rPr>
              <w:t>63:31:1102011:119</w:t>
            </w:r>
          </w:p>
        </w:tc>
        <w:tc>
          <w:tcPr>
            <w:tcW w:w="540" w:type="pct"/>
            <w:vAlign w:val="center"/>
          </w:tcPr>
          <w:p w:rsidR="002B3A51" w:rsidRPr="002B3A51" w:rsidRDefault="002B3A51" w:rsidP="002C40EF">
            <w:pPr>
              <w:pStyle w:val="aff2"/>
              <w:jc w:val="center"/>
              <w:rPr>
                <w:rFonts w:ascii="Times New Roman" w:hAnsi="Times New Roman" w:cs="Times New Roman"/>
                <w:sz w:val="12"/>
                <w:szCs w:val="12"/>
              </w:rPr>
            </w:pPr>
            <w:proofErr w:type="gramStart"/>
            <w:r w:rsidRPr="002B3A51">
              <w:rPr>
                <w:rFonts w:ascii="Times New Roman" w:hAnsi="Times New Roman" w:cs="Times New Roman"/>
                <w:sz w:val="12"/>
                <w:szCs w:val="12"/>
              </w:rPr>
              <w:t>кадастровый</w:t>
            </w:r>
            <w:proofErr w:type="gramEnd"/>
          </w:p>
        </w:tc>
        <w:tc>
          <w:tcPr>
            <w:tcW w:w="644" w:type="pct"/>
            <w:vAlign w:val="center"/>
          </w:tcPr>
          <w:p w:rsidR="002B3A51" w:rsidRPr="002B3A51" w:rsidRDefault="002B3A51" w:rsidP="002C40EF">
            <w:pPr>
              <w:pStyle w:val="aff2"/>
              <w:jc w:val="center"/>
              <w:rPr>
                <w:rFonts w:ascii="Times New Roman" w:hAnsi="Times New Roman" w:cs="Times New Roman"/>
                <w:sz w:val="12"/>
                <w:szCs w:val="12"/>
              </w:rPr>
            </w:pPr>
          </w:p>
        </w:tc>
        <w:tc>
          <w:tcPr>
            <w:tcW w:w="600" w:type="pct"/>
            <w:vAlign w:val="center"/>
          </w:tcPr>
          <w:p w:rsidR="002B3A51" w:rsidRPr="002B3A51" w:rsidRDefault="002B3A51" w:rsidP="002C40EF">
            <w:pPr>
              <w:pStyle w:val="aff2"/>
              <w:jc w:val="center"/>
              <w:rPr>
                <w:rFonts w:ascii="Times New Roman" w:hAnsi="Times New Roman" w:cs="Times New Roman"/>
                <w:sz w:val="12"/>
                <w:szCs w:val="12"/>
              </w:rPr>
            </w:pPr>
            <w:proofErr w:type="gramStart"/>
            <w:r w:rsidRPr="002B3A51">
              <w:rPr>
                <w:rFonts w:ascii="Times New Roman" w:hAnsi="Times New Roman" w:cs="Times New Roman"/>
                <w:sz w:val="12"/>
                <w:szCs w:val="12"/>
              </w:rPr>
              <w:t>площадь</w:t>
            </w:r>
            <w:proofErr w:type="gramEnd"/>
          </w:p>
        </w:tc>
        <w:tc>
          <w:tcPr>
            <w:tcW w:w="853"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45,0</w:t>
            </w:r>
          </w:p>
        </w:tc>
        <w:tc>
          <w:tcPr>
            <w:tcW w:w="575" w:type="pct"/>
            <w:vAlign w:val="center"/>
          </w:tcPr>
          <w:p w:rsidR="002B3A51" w:rsidRPr="002B3A51" w:rsidRDefault="002B3A51" w:rsidP="002C40EF">
            <w:pPr>
              <w:pStyle w:val="aff2"/>
              <w:jc w:val="center"/>
              <w:rPr>
                <w:rFonts w:ascii="Times New Roman" w:hAnsi="Times New Roman" w:cs="Times New Roman"/>
                <w:sz w:val="12"/>
                <w:szCs w:val="12"/>
              </w:rPr>
            </w:pPr>
            <w:proofErr w:type="spellStart"/>
            <w:r w:rsidRPr="002B3A51">
              <w:rPr>
                <w:rFonts w:ascii="Times New Roman" w:hAnsi="Times New Roman" w:cs="Times New Roman"/>
                <w:sz w:val="12"/>
                <w:szCs w:val="12"/>
              </w:rPr>
              <w:t>кв.м</w:t>
            </w:r>
            <w:proofErr w:type="spellEnd"/>
          </w:p>
        </w:tc>
        <w:tc>
          <w:tcPr>
            <w:tcW w:w="554"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Земельный участок</w:t>
            </w:r>
          </w:p>
        </w:tc>
      </w:tr>
      <w:tr w:rsidR="002B3A51" w:rsidTr="002B3A51">
        <w:tc>
          <w:tcPr>
            <w:tcW w:w="574"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Земельный участок</w:t>
            </w:r>
          </w:p>
        </w:tc>
        <w:tc>
          <w:tcPr>
            <w:tcW w:w="660"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63:31:1102004:76</w:t>
            </w:r>
          </w:p>
        </w:tc>
        <w:tc>
          <w:tcPr>
            <w:tcW w:w="540" w:type="pct"/>
            <w:vAlign w:val="center"/>
          </w:tcPr>
          <w:p w:rsidR="002B3A51" w:rsidRPr="002B3A51" w:rsidRDefault="002B3A51" w:rsidP="002C40EF">
            <w:pPr>
              <w:pStyle w:val="aff2"/>
              <w:jc w:val="center"/>
              <w:rPr>
                <w:rFonts w:ascii="Times New Roman" w:hAnsi="Times New Roman" w:cs="Times New Roman"/>
                <w:sz w:val="12"/>
                <w:szCs w:val="12"/>
              </w:rPr>
            </w:pPr>
            <w:proofErr w:type="gramStart"/>
            <w:r w:rsidRPr="002B3A51">
              <w:rPr>
                <w:rFonts w:ascii="Times New Roman" w:hAnsi="Times New Roman" w:cs="Times New Roman"/>
                <w:sz w:val="12"/>
                <w:szCs w:val="12"/>
              </w:rPr>
              <w:t>кадастровый</w:t>
            </w:r>
            <w:proofErr w:type="gramEnd"/>
          </w:p>
        </w:tc>
        <w:tc>
          <w:tcPr>
            <w:tcW w:w="644" w:type="pct"/>
            <w:vAlign w:val="center"/>
          </w:tcPr>
          <w:p w:rsidR="002B3A51" w:rsidRPr="002B3A51" w:rsidRDefault="002B3A51" w:rsidP="002C40EF">
            <w:pPr>
              <w:pStyle w:val="aff2"/>
              <w:jc w:val="center"/>
              <w:rPr>
                <w:rFonts w:ascii="Times New Roman" w:hAnsi="Times New Roman" w:cs="Times New Roman"/>
                <w:sz w:val="12"/>
                <w:szCs w:val="12"/>
              </w:rPr>
            </w:pPr>
          </w:p>
        </w:tc>
        <w:tc>
          <w:tcPr>
            <w:tcW w:w="600" w:type="pct"/>
            <w:vAlign w:val="center"/>
          </w:tcPr>
          <w:p w:rsidR="002B3A51" w:rsidRPr="002B3A51" w:rsidRDefault="002B3A51" w:rsidP="002C40EF">
            <w:pPr>
              <w:pStyle w:val="aff2"/>
              <w:jc w:val="center"/>
              <w:rPr>
                <w:rFonts w:ascii="Times New Roman" w:hAnsi="Times New Roman" w:cs="Times New Roman"/>
                <w:sz w:val="12"/>
                <w:szCs w:val="12"/>
              </w:rPr>
            </w:pPr>
            <w:proofErr w:type="gramStart"/>
            <w:r w:rsidRPr="002B3A51">
              <w:rPr>
                <w:rFonts w:ascii="Times New Roman" w:hAnsi="Times New Roman" w:cs="Times New Roman"/>
                <w:sz w:val="12"/>
                <w:szCs w:val="12"/>
              </w:rPr>
              <w:t>площадь</w:t>
            </w:r>
            <w:proofErr w:type="gramEnd"/>
          </w:p>
        </w:tc>
        <w:tc>
          <w:tcPr>
            <w:tcW w:w="853"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64,0</w:t>
            </w:r>
          </w:p>
        </w:tc>
        <w:tc>
          <w:tcPr>
            <w:tcW w:w="575" w:type="pct"/>
            <w:vAlign w:val="center"/>
          </w:tcPr>
          <w:p w:rsidR="002B3A51" w:rsidRPr="002B3A51" w:rsidRDefault="002B3A51" w:rsidP="002C40EF">
            <w:pPr>
              <w:pStyle w:val="aff2"/>
              <w:jc w:val="center"/>
              <w:rPr>
                <w:rFonts w:ascii="Times New Roman" w:hAnsi="Times New Roman" w:cs="Times New Roman"/>
                <w:sz w:val="12"/>
                <w:szCs w:val="12"/>
              </w:rPr>
            </w:pPr>
            <w:proofErr w:type="spellStart"/>
            <w:r w:rsidRPr="002B3A51">
              <w:rPr>
                <w:rFonts w:ascii="Times New Roman" w:hAnsi="Times New Roman" w:cs="Times New Roman"/>
                <w:sz w:val="12"/>
                <w:szCs w:val="12"/>
              </w:rPr>
              <w:t>кв.м</w:t>
            </w:r>
            <w:proofErr w:type="spellEnd"/>
          </w:p>
        </w:tc>
        <w:tc>
          <w:tcPr>
            <w:tcW w:w="554"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Земельный участок</w:t>
            </w:r>
          </w:p>
        </w:tc>
      </w:tr>
      <w:tr w:rsidR="002B3A51" w:rsidTr="002B3A51">
        <w:tc>
          <w:tcPr>
            <w:tcW w:w="574"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Земельный участок</w:t>
            </w:r>
          </w:p>
        </w:tc>
        <w:tc>
          <w:tcPr>
            <w:tcW w:w="660"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63:31:1102002:134</w:t>
            </w:r>
          </w:p>
        </w:tc>
        <w:tc>
          <w:tcPr>
            <w:tcW w:w="540" w:type="pct"/>
            <w:vAlign w:val="center"/>
          </w:tcPr>
          <w:p w:rsidR="002B3A51" w:rsidRPr="002B3A51" w:rsidRDefault="002B3A51" w:rsidP="002C40EF">
            <w:pPr>
              <w:pStyle w:val="aff2"/>
              <w:jc w:val="center"/>
              <w:rPr>
                <w:rFonts w:ascii="Times New Roman" w:hAnsi="Times New Roman" w:cs="Times New Roman"/>
                <w:sz w:val="12"/>
                <w:szCs w:val="12"/>
              </w:rPr>
            </w:pPr>
            <w:proofErr w:type="gramStart"/>
            <w:r w:rsidRPr="002B3A51">
              <w:rPr>
                <w:rFonts w:ascii="Times New Roman" w:hAnsi="Times New Roman" w:cs="Times New Roman"/>
                <w:sz w:val="12"/>
                <w:szCs w:val="12"/>
              </w:rPr>
              <w:t>кадастровый</w:t>
            </w:r>
            <w:proofErr w:type="gramEnd"/>
          </w:p>
        </w:tc>
        <w:tc>
          <w:tcPr>
            <w:tcW w:w="644" w:type="pct"/>
            <w:vAlign w:val="center"/>
          </w:tcPr>
          <w:p w:rsidR="002B3A51" w:rsidRPr="002B3A51" w:rsidRDefault="002B3A51" w:rsidP="002C40EF">
            <w:pPr>
              <w:pStyle w:val="aff2"/>
              <w:jc w:val="center"/>
              <w:rPr>
                <w:rFonts w:ascii="Times New Roman" w:hAnsi="Times New Roman" w:cs="Times New Roman"/>
                <w:sz w:val="12"/>
                <w:szCs w:val="12"/>
              </w:rPr>
            </w:pPr>
          </w:p>
        </w:tc>
        <w:tc>
          <w:tcPr>
            <w:tcW w:w="600" w:type="pct"/>
            <w:vAlign w:val="center"/>
          </w:tcPr>
          <w:p w:rsidR="002B3A51" w:rsidRPr="002B3A51" w:rsidRDefault="002B3A51" w:rsidP="002C40EF">
            <w:pPr>
              <w:pStyle w:val="aff2"/>
              <w:jc w:val="center"/>
              <w:rPr>
                <w:rFonts w:ascii="Times New Roman" w:hAnsi="Times New Roman" w:cs="Times New Roman"/>
                <w:sz w:val="12"/>
                <w:szCs w:val="12"/>
              </w:rPr>
            </w:pPr>
            <w:proofErr w:type="gramStart"/>
            <w:r w:rsidRPr="002B3A51">
              <w:rPr>
                <w:rFonts w:ascii="Times New Roman" w:hAnsi="Times New Roman" w:cs="Times New Roman"/>
                <w:sz w:val="12"/>
                <w:szCs w:val="12"/>
              </w:rPr>
              <w:t>площадь</w:t>
            </w:r>
            <w:proofErr w:type="gramEnd"/>
          </w:p>
        </w:tc>
        <w:tc>
          <w:tcPr>
            <w:tcW w:w="853"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46,0</w:t>
            </w:r>
          </w:p>
        </w:tc>
        <w:tc>
          <w:tcPr>
            <w:tcW w:w="575" w:type="pct"/>
            <w:vAlign w:val="center"/>
          </w:tcPr>
          <w:p w:rsidR="002B3A51" w:rsidRPr="002B3A51" w:rsidRDefault="002B3A51" w:rsidP="002C40EF">
            <w:pPr>
              <w:pStyle w:val="aff2"/>
              <w:jc w:val="center"/>
              <w:rPr>
                <w:rFonts w:ascii="Times New Roman" w:hAnsi="Times New Roman" w:cs="Times New Roman"/>
                <w:sz w:val="12"/>
                <w:szCs w:val="12"/>
              </w:rPr>
            </w:pPr>
            <w:proofErr w:type="spellStart"/>
            <w:r w:rsidRPr="002B3A51">
              <w:rPr>
                <w:rFonts w:ascii="Times New Roman" w:hAnsi="Times New Roman" w:cs="Times New Roman"/>
                <w:sz w:val="12"/>
                <w:szCs w:val="12"/>
              </w:rPr>
              <w:t>кв.м</w:t>
            </w:r>
            <w:proofErr w:type="spellEnd"/>
          </w:p>
        </w:tc>
        <w:tc>
          <w:tcPr>
            <w:tcW w:w="554"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Земельный участок</w:t>
            </w:r>
          </w:p>
        </w:tc>
      </w:tr>
    </w:tbl>
    <w:p w:rsidR="002B3A51" w:rsidRDefault="002B3A51" w:rsidP="002B3A51">
      <w:pPr>
        <w:spacing w:after="0" w:line="240" w:lineRule="auto"/>
        <w:ind w:firstLine="284"/>
        <w:jc w:val="center"/>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533"/>
        <w:gridCol w:w="604"/>
        <w:gridCol w:w="536"/>
        <w:gridCol w:w="372"/>
        <w:gridCol w:w="398"/>
        <w:gridCol w:w="512"/>
        <w:gridCol w:w="527"/>
        <w:gridCol w:w="348"/>
        <w:gridCol w:w="327"/>
        <w:gridCol w:w="475"/>
        <w:gridCol w:w="447"/>
        <w:gridCol w:w="603"/>
        <w:gridCol w:w="601"/>
        <w:gridCol w:w="524"/>
        <w:gridCol w:w="475"/>
        <w:gridCol w:w="447"/>
      </w:tblGrid>
      <w:tr w:rsidR="002B3A51" w:rsidTr="002B3A51">
        <w:tc>
          <w:tcPr>
            <w:tcW w:w="1912" w:type="pct"/>
            <w:gridSpan w:val="6"/>
            <w:vMerge w:val="restart"/>
            <w:vAlign w:val="center"/>
          </w:tcPr>
          <w:p w:rsidR="002B3A51" w:rsidRDefault="002B3A51" w:rsidP="002B3A51">
            <w:pPr>
              <w:jc w:val="center"/>
              <w:rPr>
                <w:rFonts w:ascii="Times New Roman" w:hAnsi="Times New Roman" w:cs="Times New Roman"/>
                <w:sz w:val="12"/>
                <w:szCs w:val="12"/>
              </w:rPr>
            </w:pPr>
            <w:r w:rsidRPr="002B3A51">
              <w:rPr>
                <w:rFonts w:ascii="Times New Roman" w:hAnsi="Times New Roman" w:cs="Times New Roman"/>
                <w:sz w:val="12"/>
                <w:szCs w:val="12"/>
              </w:rPr>
              <w:t xml:space="preserve">Сведения о движимом имуществе </w:t>
            </w:r>
            <w:hyperlink w:anchor="P216" w:history="1">
              <w:r w:rsidRPr="002B3A51">
                <w:rPr>
                  <w:rFonts w:ascii="Times New Roman" w:hAnsi="Times New Roman" w:cs="Times New Roman"/>
                  <w:sz w:val="12"/>
                  <w:szCs w:val="12"/>
                </w:rPr>
                <w:t>&lt;11&gt;</w:t>
              </w:r>
            </w:hyperlink>
          </w:p>
        </w:tc>
        <w:tc>
          <w:tcPr>
            <w:tcW w:w="3088" w:type="pct"/>
            <w:gridSpan w:val="10"/>
            <w:vAlign w:val="center"/>
          </w:tcPr>
          <w:p w:rsidR="002B3A51" w:rsidRDefault="002B3A51" w:rsidP="002B3A51">
            <w:pPr>
              <w:jc w:val="center"/>
              <w:rPr>
                <w:rFonts w:ascii="Times New Roman" w:hAnsi="Times New Roman" w:cs="Times New Roman"/>
                <w:sz w:val="12"/>
                <w:szCs w:val="12"/>
              </w:rPr>
            </w:pPr>
            <w:r w:rsidRPr="002B3A51">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2B3A51">
                <w:rPr>
                  <w:rFonts w:ascii="Times New Roman" w:hAnsi="Times New Roman" w:cs="Times New Roman"/>
                  <w:sz w:val="12"/>
                  <w:szCs w:val="12"/>
                </w:rPr>
                <w:t>&lt;12&gt;</w:t>
              </w:r>
            </w:hyperlink>
          </w:p>
        </w:tc>
      </w:tr>
      <w:tr w:rsidR="002B3A51" w:rsidTr="002B3A51">
        <w:tc>
          <w:tcPr>
            <w:tcW w:w="1912" w:type="pct"/>
            <w:gridSpan w:val="6"/>
            <w:vMerge/>
            <w:vAlign w:val="center"/>
          </w:tcPr>
          <w:p w:rsidR="002B3A51" w:rsidRDefault="002B3A51" w:rsidP="002B3A51">
            <w:pPr>
              <w:jc w:val="center"/>
              <w:rPr>
                <w:rFonts w:ascii="Times New Roman" w:hAnsi="Times New Roman" w:cs="Times New Roman"/>
                <w:sz w:val="12"/>
                <w:szCs w:val="12"/>
              </w:rPr>
            </w:pPr>
          </w:p>
        </w:tc>
        <w:tc>
          <w:tcPr>
            <w:tcW w:w="1374" w:type="pct"/>
            <w:gridSpan w:val="5"/>
            <w:vAlign w:val="center"/>
          </w:tcPr>
          <w:p w:rsidR="002B3A51" w:rsidRDefault="002B3A51" w:rsidP="002B3A51">
            <w:pPr>
              <w:jc w:val="center"/>
              <w:rPr>
                <w:rFonts w:ascii="Times New Roman" w:hAnsi="Times New Roman" w:cs="Times New Roman"/>
                <w:sz w:val="12"/>
                <w:szCs w:val="12"/>
              </w:rPr>
            </w:pPr>
            <w:proofErr w:type="gramStart"/>
            <w:r w:rsidRPr="002B3A51">
              <w:rPr>
                <w:rFonts w:ascii="Times New Roman" w:hAnsi="Times New Roman" w:cs="Times New Roman"/>
                <w:sz w:val="12"/>
                <w:szCs w:val="12"/>
              </w:rPr>
              <w:t>организации</w:t>
            </w:r>
            <w:proofErr w:type="gramEnd"/>
            <w:r w:rsidRPr="002B3A51">
              <w:rPr>
                <w:rFonts w:ascii="Times New Roman" w:hAnsi="Times New Roman" w:cs="Times New Roman"/>
                <w:sz w:val="12"/>
                <w:szCs w:val="12"/>
              </w:rPr>
              <w:t>, образующей инфраструктуру поддержки субъектов малого и среднего предпринимательства</w:t>
            </w:r>
          </w:p>
        </w:tc>
        <w:tc>
          <w:tcPr>
            <w:tcW w:w="1714" w:type="pct"/>
            <w:gridSpan w:val="5"/>
            <w:vAlign w:val="center"/>
          </w:tcPr>
          <w:p w:rsidR="002B3A51" w:rsidRDefault="002B3A51" w:rsidP="002B3A51">
            <w:pPr>
              <w:jc w:val="center"/>
              <w:rPr>
                <w:rFonts w:ascii="Times New Roman" w:hAnsi="Times New Roman" w:cs="Times New Roman"/>
                <w:sz w:val="12"/>
                <w:szCs w:val="12"/>
              </w:rPr>
            </w:pPr>
            <w:proofErr w:type="gramStart"/>
            <w:r w:rsidRPr="002B3A51">
              <w:rPr>
                <w:rFonts w:ascii="Times New Roman" w:hAnsi="Times New Roman" w:cs="Times New Roman"/>
                <w:sz w:val="12"/>
                <w:szCs w:val="12"/>
              </w:rPr>
              <w:t>субъекта</w:t>
            </w:r>
            <w:proofErr w:type="gramEnd"/>
            <w:r w:rsidRPr="002B3A51">
              <w:rPr>
                <w:rFonts w:ascii="Times New Roman" w:hAnsi="Times New Roman" w:cs="Times New Roman"/>
                <w:sz w:val="12"/>
                <w:szCs w:val="12"/>
              </w:rPr>
              <w:t xml:space="preserve"> малого и среднего предпринимательства</w:t>
            </w:r>
          </w:p>
        </w:tc>
      </w:tr>
      <w:tr w:rsidR="002B3A51" w:rsidTr="002B3A51">
        <w:tc>
          <w:tcPr>
            <w:tcW w:w="345" w:type="pct"/>
            <w:vMerge w:val="restar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391" w:type="pct"/>
            <w:vMerge w:val="restar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Государственный регистрационный знак (при наличии)</w:t>
            </w:r>
          </w:p>
        </w:tc>
        <w:tc>
          <w:tcPr>
            <w:tcW w:w="347" w:type="pct"/>
            <w:vMerge w:val="restar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Наименование объекта учета</w:t>
            </w:r>
          </w:p>
        </w:tc>
        <w:tc>
          <w:tcPr>
            <w:tcW w:w="241" w:type="pct"/>
            <w:vMerge w:val="restar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Марка, модель</w:t>
            </w:r>
          </w:p>
        </w:tc>
        <w:tc>
          <w:tcPr>
            <w:tcW w:w="257" w:type="pct"/>
            <w:vMerge w:val="restar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Год выпуска</w:t>
            </w:r>
          </w:p>
        </w:tc>
        <w:tc>
          <w:tcPr>
            <w:tcW w:w="331" w:type="pct"/>
            <w:vMerge w:val="restar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Кадастровый номер объекта недвижимого имущества, в том числе земельного участка, в (на) котором расположен объект</w:t>
            </w:r>
          </w:p>
        </w:tc>
        <w:tc>
          <w:tcPr>
            <w:tcW w:w="778" w:type="pct"/>
            <w:gridSpan w:val="3"/>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Правообладатель</w:t>
            </w:r>
          </w:p>
        </w:tc>
        <w:tc>
          <w:tcPr>
            <w:tcW w:w="596" w:type="pct"/>
            <w:gridSpan w:val="2"/>
            <w:vAlign w:val="center"/>
          </w:tcPr>
          <w:p w:rsidR="002B3A51" w:rsidRDefault="002B3A51" w:rsidP="002B3A51">
            <w:pPr>
              <w:jc w:val="center"/>
              <w:rPr>
                <w:rFonts w:ascii="Times New Roman" w:hAnsi="Times New Roman" w:cs="Times New Roman"/>
                <w:sz w:val="12"/>
                <w:szCs w:val="12"/>
              </w:rPr>
            </w:pPr>
            <w:r w:rsidRPr="002B3A51">
              <w:rPr>
                <w:rFonts w:ascii="Times New Roman" w:hAnsi="Times New Roman" w:cs="Times New Roman"/>
                <w:sz w:val="12"/>
                <w:szCs w:val="12"/>
              </w:rPr>
              <w:t>Документы основание</w:t>
            </w:r>
          </w:p>
        </w:tc>
        <w:tc>
          <w:tcPr>
            <w:tcW w:w="1118" w:type="pct"/>
            <w:gridSpan w:val="3"/>
            <w:vAlign w:val="center"/>
          </w:tcPr>
          <w:p w:rsidR="002B3A51" w:rsidRDefault="002B3A51" w:rsidP="002B3A51">
            <w:pPr>
              <w:jc w:val="center"/>
              <w:rPr>
                <w:rFonts w:ascii="Times New Roman" w:hAnsi="Times New Roman" w:cs="Times New Roman"/>
                <w:sz w:val="12"/>
                <w:szCs w:val="12"/>
              </w:rPr>
            </w:pPr>
            <w:r w:rsidRPr="002B3A51">
              <w:rPr>
                <w:rFonts w:ascii="Times New Roman" w:hAnsi="Times New Roman" w:cs="Times New Roman"/>
                <w:sz w:val="12"/>
                <w:szCs w:val="12"/>
              </w:rPr>
              <w:t>Правообладатель</w:t>
            </w:r>
          </w:p>
        </w:tc>
        <w:tc>
          <w:tcPr>
            <w:tcW w:w="596" w:type="pct"/>
            <w:gridSpan w:val="2"/>
            <w:vAlign w:val="center"/>
          </w:tcPr>
          <w:p w:rsidR="002B3A51" w:rsidRDefault="002B3A51" w:rsidP="002B3A51">
            <w:pPr>
              <w:jc w:val="center"/>
              <w:rPr>
                <w:rFonts w:ascii="Times New Roman" w:hAnsi="Times New Roman" w:cs="Times New Roman"/>
                <w:sz w:val="12"/>
                <w:szCs w:val="12"/>
              </w:rPr>
            </w:pPr>
            <w:r w:rsidRPr="002B3A51">
              <w:rPr>
                <w:rFonts w:ascii="Times New Roman" w:hAnsi="Times New Roman" w:cs="Times New Roman"/>
                <w:sz w:val="12"/>
                <w:szCs w:val="12"/>
              </w:rPr>
              <w:t>Документы основание</w:t>
            </w:r>
          </w:p>
        </w:tc>
      </w:tr>
      <w:tr w:rsidR="002B3A51" w:rsidTr="002B3A51">
        <w:tc>
          <w:tcPr>
            <w:tcW w:w="345" w:type="pct"/>
            <w:vMerge/>
            <w:vAlign w:val="center"/>
          </w:tcPr>
          <w:p w:rsidR="002B3A51" w:rsidRPr="002B3A51" w:rsidRDefault="002B3A51" w:rsidP="002B3A51">
            <w:pPr>
              <w:pStyle w:val="aff2"/>
              <w:jc w:val="center"/>
              <w:rPr>
                <w:rFonts w:ascii="Times New Roman" w:hAnsi="Times New Roman" w:cs="Times New Roman"/>
                <w:sz w:val="12"/>
                <w:szCs w:val="12"/>
              </w:rPr>
            </w:pPr>
          </w:p>
        </w:tc>
        <w:tc>
          <w:tcPr>
            <w:tcW w:w="391" w:type="pct"/>
            <w:vMerge/>
            <w:vAlign w:val="center"/>
          </w:tcPr>
          <w:p w:rsidR="002B3A51" w:rsidRPr="002B3A51" w:rsidRDefault="002B3A51" w:rsidP="002B3A51">
            <w:pPr>
              <w:pStyle w:val="aff2"/>
              <w:jc w:val="center"/>
              <w:rPr>
                <w:rFonts w:ascii="Times New Roman" w:hAnsi="Times New Roman" w:cs="Times New Roman"/>
                <w:sz w:val="12"/>
                <w:szCs w:val="12"/>
              </w:rPr>
            </w:pPr>
          </w:p>
        </w:tc>
        <w:tc>
          <w:tcPr>
            <w:tcW w:w="347" w:type="pct"/>
            <w:vMerge/>
            <w:vAlign w:val="center"/>
          </w:tcPr>
          <w:p w:rsidR="002B3A51" w:rsidRPr="002B3A51" w:rsidRDefault="002B3A51" w:rsidP="002B3A51">
            <w:pPr>
              <w:pStyle w:val="aff2"/>
              <w:jc w:val="center"/>
              <w:rPr>
                <w:rFonts w:ascii="Times New Roman" w:hAnsi="Times New Roman" w:cs="Times New Roman"/>
                <w:sz w:val="12"/>
                <w:szCs w:val="12"/>
              </w:rPr>
            </w:pPr>
          </w:p>
        </w:tc>
        <w:tc>
          <w:tcPr>
            <w:tcW w:w="241" w:type="pct"/>
            <w:vMerge/>
            <w:vAlign w:val="center"/>
          </w:tcPr>
          <w:p w:rsidR="002B3A51" w:rsidRPr="002B3A51" w:rsidRDefault="002B3A51" w:rsidP="002B3A51">
            <w:pPr>
              <w:pStyle w:val="aff2"/>
              <w:jc w:val="center"/>
              <w:rPr>
                <w:rFonts w:ascii="Times New Roman" w:hAnsi="Times New Roman" w:cs="Times New Roman"/>
                <w:sz w:val="12"/>
                <w:szCs w:val="12"/>
              </w:rPr>
            </w:pPr>
          </w:p>
        </w:tc>
        <w:tc>
          <w:tcPr>
            <w:tcW w:w="257" w:type="pct"/>
            <w:vMerge/>
            <w:vAlign w:val="center"/>
          </w:tcPr>
          <w:p w:rsidR="002B3A51" w:rsidRPr="002B3A51" w:rsidRDefault="002B3A51" w:rsidP="002B3A51">
            <w:pPr>
              <w:pStyle w:val="aff2"/>
              <w:jc w:val="center"/>
              <w:rPr>
                <w:rFonts w:ascii="Times New Roman" w:hAnsi="Times New Roman" w:cs="Times New Roman"/>
                <w:sz w:val="12"/>
                <w:szCs w:val="12"/>
              </w:rPr>
            </w:pPr>
          </w:p>
        </w:tc>
        <w:tc>
          <w:tcPr>
            <w:tcW w:w="331" w:type="pct"/>
            <w:vMerge/>
            <w:vAlign w:val="center"/>
          </w:tcPr>
          <w:p w:rsidR="002B3A51" w:rsidRPr="002B3A51" w:rsidRDefault="002B3A51" w:rsidP="002B3A51">
            <w:pPr>
              <w:pStyle w:val="aff2"/>
              <w:jc w:val="center"/>
              <w:rPr>
                <w:rFonts w:ascii="Times New Roman" w:hAnsi="Times New Roman" w:cs="Times New Roman"/>
                <w:sz w:val="12"/>
                <w:szCs w:val="12"/>
              </w:rPr>
            </w:pPr>
          </w:p>
        </w:tc>
        <w:tc>
          <w:tcPr>
            <w:tcW w:w="341"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Полное наименование</w:t>
            </w:r>
          </w:p>
        </w:tc>
        <w:tc>
          <w:tcPr>
            <w:tcW w:w="225"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ОГРН</w:t>
            </w:r>
          </w:p>
        </w:tc>
        <w:tc>
          <w:tcPr>
            <w:tcW w:w="212"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ИНН</w:t>
            </w:r>
          </w:p>
        </w:tc>
        <w:tc>
          <w:tcPr>
            <w:tcW w:w="307"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Дата заключения договора</w:t>
            </w:r>
          </w:p>
        </w:tc>
        <w:tc>
          <w:tcPr>
            <w:tcW w:w="289"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Дата окончания действия договора</w:t>
            </w:r>
          </w:p>
        </w:tc>
        <w:tc>
          <w:tcPr>
            <w:tcW w:w="390"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Полное наименование</w:t>
            </w:r>
          </w:p>
        </w:tc>
        <w:tc>
          <w:tcPr>
            <w:tcW w:w="389"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ОГРН</w:t>
            </w:r>
          </w:p>
        </w:tc>
        <w:tc>
          <w:tcPr>
            <w:tcW w:w="339"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ИНН</w:t>
            </w:r>
          </w:p>
        </w:tc>
        <w:tc>
          <w:tcPr>
            <w:tcW w:w="307"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Дата заключения договора</w:t>
            </w:r>
          </w:p>
        </w:tc>
        <w:tc>
          <w:tcPr>
            <w:tcW w:w="289"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Дата окончания действия договора</w:t>
            </w:r>
          </w:p>
        </w:tc>
      </w:tr>
      <w:tr w:rsidR="002B3A51" w:rsidTr="002B3A51">
        <w:tc>
          <w:tcPr>
            <w:tcW w:w="345"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23</w:t>
            </w:r>
          </w:p>
        </w:tc>
        <w:tc>
          <w:tcPr>
            <w:tcW w:w="391"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24</w:t>
            </w:r>
          </w:p>
        </w:tc>
        <w:tc>
          <w:tcPr>
            <w:tcW w:w="347"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25</w:t>
            </w:r>
          </w:p>
        </w:tc>
        <w:tc>
          <w:tcPr>
            <w:tcW w:w="241"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26</w:t>
            </w:r>
          </w:p>
        </w:tc>
        <w:tc>
          <w:tcPr>
            <w:tcW w:w="257"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27</w:t>
            </w:r>
          </w:p>
        </w:tc>
        <w:tc>
          <w:tcPr>
            <w:tcW w:w="331"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28</w:t>
            </w:r>
          </w:p>
        </w:tc>
        <w:tc>
          <w:tcPr>
            <w:tcW w:w="341"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29</w:t>
            </w:r>
          </w:p>
        </w:tc>
        <w:tc>
          <w:tcPr>
            <w:tcW w:w="225"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30</w:t>
            </w:r>
          </w:p>
        </w:tc>
        <w:tc>
          <w:tcPr>
            <w:tcW w:w="212"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31</w:t>
            </w:r>
          </w:p>
        </w:tc>
        <w:tc>
          <w:tcPr>
            <w:tcW w:w="307"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32</w:t>
            </w:r>
          </w:p>
        </w:tc>
        <w:tc>
          <w:tcPr>
            <w:tcW w:w="289"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33</w:t>
            </w:r>
          </w:p>
        </w:tc>
        <w:tc>
          <w:tcPr>
            <w:tcW w:w="390"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34</w:t>
            </w:r>
          </w:p>
        </w:tc>
        <w:tc>
          <w:tcPr>
            <w:tcW w:w="389"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35</w:t>
            </w:r>
          </w:p>
        </w:tc>
        <w:tc>
          <w:tcPr>
            <w:tcW w:w="339"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36</w:t>
            </w:r>
          </w:p>
        </w:tc>
        <w:tc>
          <w:tcPr>
            <w:tcW w:w="307"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37</w:t>
            </w:r>
          </w:p>
        </w:tc>
        <w:tc>
          <w:tcPr>
            <w:tcW w:w="289"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38</w:t>
            </w:r>
          </w:p>
        </w:tc>
      </w:tr>
      <w:tr w:rsidR="002B3A51" w:rsidTr="002B3A51">
        <w:tc>
          <w:tcPr>
            <w:tcW w:w="345" w:type="pct"/>
            <w:vAlign w:val="center"/>
          </w:tcPr>
          <w:p w:rsidR="002B3A51" w:rsidRPr="002B3A51" w:rsidRDefault="002B3A51" w:rsidP="002B3A51">
            <w:pPr>
              <w:pStyle w:val="aff2"/>
              <w:jc w:val="center"/>
              <w:rPr>
                <w:rFonts w:ascii="Times New Roman" w:hAnsi="Times New Roman" w:cs="Times New Roman"/>
                <w:sz w:val="12"/>
                <w:szCs w:val="12"/>
              </w:rPr>
            </w:pPr>
          </w:p>
        </w:tc>
        <w:tc>
          <w:tcPr>
            <w:tcW w:w="391" w:type="pct"/>
            <w:vAlign w:val="center"/>
          </w:tcPr>
          <w:p w:rsidR="002B3A51" w:rsidRPr="002B3A51" w:rsidRDefault="002B3A51" w:rsidP="002B3A51">
            <w:pPr>
              <w:pStyle w:val="aff2"/>
              <w:jc w:val="center"/>
              <w:rPr>
                <w:rFonts w:ascii="Times New Roman" w:hAnsi="Times New Roman" w:cs="Times New Roman"/>
                <w:sz w:val="12"/>
                <w:szCs w:val="12"/>
              </w:rPr>
            </w:pPr>
          </w:p>
        </w:tc>
        <w:tc>
          <w:tcPr>
            <w:tcW w:w="347" w:type="pct"/>
            <w:vAlign w:val="center"/>
          </w:tcPr>
          <w:p w:rsidR="002B3A51" w:rsidRPr="002B3A51" w:rsidRDefault="002B3A51" w:rsidP="002B3A51">
            <w:pPr>
              <w:pStyle w:val="aff2"/>
              <w:jc w:val="center"/>
              <w:rPr>
                <w:rFonts w:ascii="Times New Roman" w:hAnsi="Times New Roman" w:cs="Times New Roman"/>
                <w:sz w:val="12"/>
                <w:szCs w:val="12"/>
              </w:rPr>
            </w:pPr>
          </w:p>
        </w:tc>
        <w:tc>
          <w:tcPr>
            <w:tcW w:w="241" w:type="pct"/>
            <w:vAlign w:val="center"/>
          </w:tcPr>
          <w:p w:rsidR="002B3A51" w:rsidRPr="002B3A51" w:rsidRDefault="002B3A51" w:rsidP="002B3A51">
            <w:pPr>
              <w:pStyle w:val="aff2"/>
              <w:jc w:val="center"/>
              <w:rPr>
                <w:rFonts w:ascii="Times New Roman" w:hAnsi="Times New Roman" w:cs="Times New Roman"/>
                <w:sz w:val="12"/>
                <w:szCs w:val="12"/>
              </w:rPr>
            </w:pPr>
          </w:p>
        </w:tc>
        <w:tc>
          <w:tcPr>
            <w:tcW w:w="257" w:type="pct"/>
            <w:vAlign w:val="center"/>
          </w:tcPr>
          <w:p w:rsidR="002B3A51" w:rsidRPr="002B3A51" w:rsidRDefault="002B3A51" w:rsidP="002B3A51">
            <w:pPr>
              <w:pStyle w:val="aff2"/>
              <w:jc w:val="center"/>
              <w:rPr>
                <w:rFonts w:ascii="Times New Roman" w:hAnsi="Times New Roman" w:cs="Times New Roman"/>
                <w:sz w:val="12"/>
                <w:szCs w:val="12"/>
              </w:rPr>
            </w:pPr>
          </w:p>
        </w:tc>
        <w:tc>
          <w:tcPr>
            <w:tcW w:w="331" w:type="pct"/>
            <w:vAlign w:val="center"/>
          </w:tcPr>
          <w:p w:rsidR="002B3A51" w:rsidRPr="002B3A51" w:rsidRDefault="002B3A51" w:rsidP="002B3A51">
            <w:pPr>
              <w:pStyle w:val="aff2"/>
              <w:jc w:val="center"/>
              <w:rPr>
                <w:rFonts w:ascii="Times New Roman" w:hAnsi="Times New Roman" w:cs="Times New Roman"/>
                <w:sz w:val="12"/>
                <w:szCs w:val="12"/>
              </w:rPr>
            </w:pPr>
          </w:p>
        </w:tc>
        <w:tc>
          <w:tcPr>
            <w:tcW w:w="341" w:type="pct"/>
            <w:vAlign w:val="center"/>
          </w:tcPr>
          <w:p w:rsidR="002B3A51" w:rsidRPr="002B3A51" w:rsidRDefault="002B3A51" w:rsidP="002B3A51">
            <w:pPr>
              <w:pStyle w:val="aff2"/>
              <w:jc w:val="center"/>
              <w:rPr>
                <w:rFonts w:ascii="Times New Roman" w:hAnsi="Times New Roman" w:cs="Times New Roman"/>
                <w:sz w:val="12"/>
                <w:szCs w:val="12"/>
              </w:rPr>
            </w:pPr>
          </w:p>
        </w:tc>
        <w:tc>
          <w:tcPr>
            <w:tcW w:w="225" w:type="pct"/>
            <w:vAlign w:val="center"/>
          </w:tcPr>
          <w:p w:rsidR="002B3A51" w:rsidRPr="002B3A51" w:rsidRDefault="002B3A51" w:rsidP="002B3A51">
            <w:pPr>
              <w:pStyle w:val="aff2"/>
              <w:jc w:val="center"/>
              <w:rPr>
                <w:rFonts w:ascii="Times New Roman" w:hAnsi="Times New Roman" w:cs="Times New Roman"/>
                <w:sz w:val="12"/>
                <w:szCs w:val="12"/>
              </w:rPr>
            </w:pPr>
          </w:p>
        </w:tc>
        <w:tc>
          <w:tcPr>
            <w:tcW w:w="212" w:type="pct"/>
            <w:vAlign w:val="center"/>
          </w:tcPr>
          <w:p w:rsidR="002B3A51" w:rsidRPr="002B3A51" w:rsidRDefault="002B3A51" w:rsidP="002B3A51">
            <w:pPr>
              <w:pStyle w:val="aff2"/>
              <w:jc w:val="center"/>
              <w:rPr>
                <w:rFonts w:ascii="Times New Roman" w:hAnsi="Times New Roman" w:cs="Times New Roman"/>
                <w:sz w:val="12"/>
                <w:szCs w:val="12"/>
              </w:rPr>
            </w:pPr>
          </w:p>
        </w:tc>
        <w:tc>
          <w:tcPr>
            <w:tcW w:w="307" w:type="pct"/>
            <w:vAlign w:val="center"/>
          </w:tcPr>
          <w:p w:rsidR="002B3A51" w:rsidRPr="002B3A51" w:rsidRDefault="002B3A51" w:rsidP="002B3A51">
            <w:pPr>
              <w:pStyle w:val="aff2"/>
              <w:jc w:val="center"/>
              <w:rPr>
                <w:rFonts w:ascii="Times New Roman" w:hAnsi="Times New Roman" w:cs="Times New Roman"/>
                <w:sz w:val="12"/>
                <w:szCs w:val="12"/>
              </w:rPr>
            </w:pPr>
          </w:p>
        </w:tc>
        <w:tc>
          <w:tcPr>
            <w:tcW w:w="289" w:type="pct"/>
            <w:vAlign w:val="center"/>
          </w:tcPr>
          <w:p w:rsidR="002B3A51" w:rsidRPr="002B3A51" w:rsidRDefault="002B3A51" w:rsidP="002B3A51">
            <w:pPr>
              <w:pStyle w:val="aff2"/>
              <w:jc w:val="center"/>
              <w:rPr>
                <w:rFonts w:ascii="Times New Roman" w:hAnsi="Times New Roman" w:cs="Times New Roman"/>
                <w:sz w:val="12"/>
                <w:szCs w:val="12"/>
              </w:rPr>
            </w:pPr>
          </w:p>
        </w:tc>
        <w:tc>
          <w:tcPr>
            <w:tcW w:w="390"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 xml:space="preserve">Индивидуальный </w:t>
            </w:r>
            <w:r w:rsidRPr="002B3A51">
              <w:rPr>
                <w:rFonts w:ascii="Times New Roman" w:hAnsi="Times New Roman" w:cs="Times New Roman"/>
                <w:sz w:val="12"/>
                <w:szCs w:val="12"/>
              </w:rPr>
              <w:lastRenderedPageBreak/>
              <w:t>предприниматель Антонова Людмила Васильевна</w:t>
            </w:r>
          </w:p>
        </w:tc>
        <w:tc>
          <w:tcPr>
            <w:tcW w:w="389"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lastRenderedPageBreak/>
              <w:t>304638134300091</w:t>
            </w:r>
          </w:p>
        </w:tc>
        <w:tc>
          <w:tcPr>
            <w:tcW w:w="339"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638100058822</w:t>
            </w:r>
          </w:p>
        </w:tc>
        <w:tc>
          <w:tcPr>
            <w:tcW w:w="307"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28.11.2019</w:t>
            </w:r>
          </w:p>
        </w:tc>
        <w:tc>
          <w:tcPr>
            <w:tcW w:w="289"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28.11.2024</w:t>
            </w:r>
          </w:p>
        </w:tc>
      </w:tr>
      <w:tr w:rsidR="002B3A51" w:rsidTr="002B3A51">
        <w:tc>
          <w:tcPr>
            <w:tcW w:w="345" w:type="pct"/>
            <w:vAlign w:val="center"/>
          </w:tcPr>
          <w:p w:rsidR="002B3A51" w:rsidRPr="002B3A51" w:rsidRDefault="002B3A51" w:rsidP="002B3A51">
            <w:pPr>
              <w:pStyle w:val="aff2"/>
              <w:jc w:val="center"/>
              <w:rPr>
                <w:rFonts w:ascii="Times New Roman" w:hAnsi="Times New Roman" w:cs="Times New Roman"/>
                <w:sz w:val="12"/>
                <w:szCs w:val="12"/>
              </w:rPr>
            </w:pPr>
          </w:p>
        </w:tc>
        <w:tc>
          <w:tcPr>
            <w:tcW w:w="391" w:type="pct"/>
            <w:vAlign w:val="center"/>
          </w:tcPr>
          <w:p w:rsidR="002B3A51" w:rsidRPr="002B3A51" w:rsidRDefault="002B3A51" w:rsidP="002B3A51">
            <w:pPr>
              <w:pStyle w:val="aff2"/>
              <w:jc w:val="center"/>
              <w:rPr>
                <w:rFonts w:ascii="Times New Roman" w:hAnsi="Times New Roman" w:cs="Times New Roman"/>
                <w:sz w:val="12"/>
                <w:szCs w:val="12"/>
              </w:rPr>
            </w:pPr>
          </w:p>
        </w:tc>
        <w:tc>
          <w:tcPr>
            <w:tcW w:w="347" w:type="pct"/>
            <w:vAlign w:val="center"/>
          </w:tcPr>
          <w:p w:rsidR="002B3A51" w:rsidRPr="002B3A51" w:rsidRDefault="002B3A51" w:rsidP="002B3A51">
            <w:pPr>
              <w:pStyle w:val="aff2"/>
              <w:jc w:val="center"/>
              <w:rPr>
                <w:rFonts w:ascii="Times New Roman" w:hAnsi="Times New Roman" w:cs="Times New Roman"/>
                <w:sz w:val="12"/>
                <w:szCs w:val="12"/>
              </w:rPr>
            </w:pPr>
          </w:p>
        </w:tc>
        <w:tc>
          <w:tcPr>
            <w:tcW w:w="241" w:type="pct"/>
            <w:vAlign w:val="center"/>
          </w:tcPr>
          <w:p w:rsidR="002B3A51" w:rsidRPr="002B3A51" w:rsidRDefault="002B3A51" w:rsidP="002B3A51">
            <w:pPr>
              <w:pStyle w:val="aff2"/>
              <w:jc w:val="center"/>
              <w:rPr>
                <w:rFonts w:ascii="Times New Roman" w:hAnsi="Times New Roman" w:cs="Times New Roman"/>
                <w:sz w:val="12"/>
                <w:szCs w:val="12"/>
              </w:rPr>
            </w:pPr>
          </w:p>
        </w:tc>
        <w:tc>
          <w:tcPr>
            <w:tcW w:w="257" w:type="pct"/>
            <w:vAlign w:val="center"/>
          </w:tcPr>
          <w:p w:rsidR="002B3A51" w:rsidRPr="002B3A51" w:rsidRDefault="002B3A51" w:rsidP="002B3A51">
            <w:pPr>
              <w:pStyle w:val="aff2"/>
              <w:jc w:val="center"/>
              <w:rPr>
                <w:rFonts w:ascii="Times New Roman" w:hAnsi="Times New Roman" w:cs="Times New Roman"/>
                <w:sz w:val="12"/>
                <w:szCs w:val="12"/>
              </w:rPr>
            </w:pPr>
          </w:p>
        </w:tc>
        <w:tc>
          <w:tcPr>
            <w:tcW w:w="331" w:type="pct"/>
            <w:vAlign w:val="center"/>
          </w:tcPr>
          <w:p w:rsidR="002B3A51" w:rsidRPr="002B3A51" w:rsidRDefault="002B3A51" w:rsidP="002B3A51">
            <w:pPr>
              <w:pStyle w:val="aff2"/>
              <w:jc w:val="center"/>
              <w:rPr>
                <w:rFonts w:ascii="Times New Roman" w:hAnsi="Times New Roman" w:cs="Times New Roman"/>
                <w:sz w:val="12"/>
                <w:szCs w:val="12"/>
              </w:rPr>
            </w:pPr>
          </w:p>
        </w:tc>
        <w:tc>
          <w:tcPr>
            <w:tcW w:w="341" w:type="pct"/>
            <w:vAlign w:val="center"/>
          </w:tcPr>
          <w:p w:rsidR="002B3A51" w:rsidRPr="002B3A51" w:rsidRDefault="002B3A51" w:rsidP="002B3A51">
            <w:pPr>
              <w:pStyle w:val="aff2"/>
              <w:jc w:val="center"/>
              <w:rPr>
                <w:rFonts w:ascii="Times New Roman" w:hAnsi="Times New Roman" w:cs="Times New Roman"/>
                <w:sz w:val="12"/>
                <w:szCs w:val="12"/>
              </w:rPr>
            </w:pPr>
          </w:p>
        </w:tc>
        <w:tc>
          <w:tcPr>
            <w:tcW w:w="225" w:type="pct"/>
            <w:vAlign w:val="center"/>
          </w:tcPr>
          <w:p w:rsidR="002B3A51" w:rsidRPr="002B3A51" w:rsidRDefault="002B3A51" w:rsidP="002B3A51">
            <w:pPr>
              <w:pStyle w:val="aff2"/>
              <w:jc w:val="center"/>
              <w:rPr>
                <w:rFonts w:ascii="Times New Roman" w:hAnsi="Times New Roman" w:cs="Times New Roman"/>
                <w:sz w:val="12"/>
                <w:szCs w:val="12"/>
              </w:rPr>
            </w:pPr>
          </w:p>
        </w:tc>
        <w:tc>
          <w:tcPr>
            <w:tcW w:w="212" w:type="pct"/>
            <w:vAlign w:val="center"/>
          </w:tcPr>
          <w:p w:rsidR="002B3A51" w:rsidRPr="002B3A51" w:rsidRDefault="002B3A51" w:rsidP="002B3A51">
            <w:pPr>
              <w:pStyle w:val="aff2"/>
              <w:jc w:val="center"/>
              <w:rPr>
                <w:rFonts w:ascii="Times New Roman" w:hAnsi="Times New Roman" w:cs="Times New Roman"/>
                <w:sz w:val="12"/>
                <w:szCs w:val="12"/>
              </w:rPr>
            </w:pPr>
          </w:p>
        </w:tc>
        <w:tc>
          <w:tcPr>
            <w:tcW w:w="307" w:type="pct"/>
            <w:vAlign w:val="center"/>
          </w:tcPr>
          <w:p w:rsidR="002B3A51" w:rsidRPr="002B3A51" w:rsidRDefault="002B3A51" w:rsidP="002B3A51">
            <w:pPr>
              <w:pStyle w:val="aff2"/>
              <w:jc w:val="center"/>
              <w:rPr>
                <w:rFonts w:ascii="Times New Roman" w:hAnsi="Times New Roman" w:cs="Times New Roman"/>
                <w:sz w:val="12"/>
                <w:szCs w:val="12"/>
              </w:rPr>
            </w:pPr>
          </w:p>
        </w:tc>
        <w:tc>
          <w:tcPr>
            <w:tcW w:w="289" w:type="pct"/>
            <w:vAlign w:val="center"/>
          </w:tcPr>
          <w:p w:rsidR="002B3A51" w:rsidRPr="002B3A51" w:rsidRDefault="002B3A51" w:rsidP="002B3A51">
            <w:pPr>
              <w:pStyle w:val="aff2"/>
              <w:jc w:val="center"/>
              <w:rPr>
                <w:rFonts w:ascii="Times New Roman" w:hAnsi="Times New Roman" w:cs="Times New Roman"/>
                <w:sz w:val="12"/>
                <w:szCs w:val="12"/>
              </w:rPr>
            </w:pPr>
          </w:p>
        </w:tc>
        <w:tc>
          <w:tcPr>
            <w:tcW w:w="390"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Индивидуальный предприниматель Репин Павел Владимирович</w:t>
            </w:r>
          </w:p>
        </w:tc>
        <w:tc>
          <w:tcPr>
            <w:tcW w:w="389"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319631300152787</w:t>
            </w:r>
          </w:p>
        </w:tc>
        <w:tc>
          <w:tcPr>
            <w:tcW w:w="339"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638100594615</w:t>
            </w:r>
          </w:p>
        </w:tc>
        <w:tc>
          <w:tcPr>
            <w:tcW w:w="307"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04.08.2021</w:t>
            </w:r>
          </w:p>
        </w:tc>
        <w:tc>
          <w:tcPr>
            <w:tcW w:w="289"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03.08.2026</w:t>
            </w:r>
          </w:p>
        </w:tc>
      </w:tr>
      <w:tr w:rsidR="002B3A51" w:rsidTr="002B3A51">
        <w:tc>
          <w:tcPr>
            <w:tcW w:w="345" w:type="pct"/>
            <w:vAlign w:val="center"/>
          </w:tcPr>
          <w:p w:rsidR="002B3A51" w:rsidRPr="002B3A51" w:rsidRDefault="002B3A51" w:rsidP="002B3A51">
            <w:pPr>
              <w:pStyle w:val="aff2"/>
              <w:jc w:val="center"/>
              <w:rPr>
                <w:rFonts w:ascii="Times New Roman" w:hAnsi="Times New Roman" w:cs="Times New Roman"/>
                <w:sz w:val="12"/>
                <w:szCs w:val="12"/>
              </w:rPr>
            </w:pPr>
          </w:p>
        </w:tc>
        <w:tc>
          <w:tcPr>
            <w:tcW w:w="391" w:type="pct"/>
            <w:vAlign w:val="center"/>
          </w:tcPr>
          <w:p w:rsidR="002B3A51" w:rsidRPr="002B3A51" w:rsidRDefault="002B3A51" w:rsidP="002B3A51">
            <w:pPr>
              <w:pStyle w:val="aff2"/>
              <w:jc w:val="center"/>
              <w:rPr>
                <w:rFonts w:ascii="Times New Roman" w:hAnsi="Times New Roman" w:cs="Times New Roman"/>
                <w:sz w:val="12"/>
                <w:szCs w:val="12"/>
              </w:rPr>
            </w:pPr>
          </w:p>
        </w:tc>
        <w:tc>
          <w:tcPr>
            <w:tcW w:w="347" w:type="pct"/>
            <w:vAlign w:val="center"/>
          </w:tcPr>
          <w:p w:rsidR="002B3A51" w:rsidRPr="002B3A51" w:rsidRDefault="002B3A51" w:rsidP="002B3A51">
            <w:pPr>
              <w:pStyle w:val="aff2"/>
              <w:jc w:val="center"/>
              <w:rPr>
                <w:rFonts w:ascii="Times New Roman" w:hAnsi="Times New Roman" w:cs="Times New Roman"/>
                <w:sz w:val="12"/>
                <w:szCs w:val="12"/>
              </w:rPr>
            </w:pPr>
          </w:p>
        </w:tc>
        <w:tc>
          <w:tcPr>
            <w:tcW w:w="241" w:type="pct"/>
            <w:vAlign w:val="center"/>
          </w:tcPr>
          <w:p w:rsidR="002B3A51" w:rsidRPr="002B3A51" w:rsidRDefault="002B3A51" w:rsidP="002B3A51">
            <w:pPr>
              <w:pStyle w:val="aff2"/>
              <w:jc w:val="center"/>
              <w:rPr>
                <w:rFonts w:ascii="Times New Roman" w:hAnsi="Times New Roman" w:cs="Times New Roman"/>
                <w:sz w:val="12"/>
                <w:szCs w:val="12"/>
              </w:rPr>
            </w:pPr>
          </w:p>
        </w:tc>
        <w:tc>
          <w:tcPr>
            <w:tcW w:w="257" w:type="pct"/>
            <w:vAlign w:val="center"/>
          </w:tcPr>
          <w:p w:rsidR="002B3A51" w:rsidRPr="002B3A51" w:rsidRDefault="002B3A51" w:rsidP="002B3A51">
            <w:pPr>
              <w:pStyle w:val="aff2"/>
              <w:jc w:val="center"/>
              <w:rPr>
                <w:rFonts w:ascii="Times New Roman" w:hAnsi="Times New Roman" w:cs="Times New Roman"/>
                <w:sz w:val="12"/>
                <w:szCs w:val="12"/>
              </w:rPr>
            </w:pPr>
          </w:p>
        </w:tc>
        <w:tc>
          <w:tcPr>
            <w:tcW w:w="331" w:type="pct"/>
            <w:vAlign w:val="center"/>
          </w:tcPr>
          <w:p w:rsidR="002B3A51" w:rsidRPr="002B3A51" w:rsidRDefault="002B3A51" w:rsidP="002B3A51">
            <w:pPr>
              <w:pStyle w:val="aff2"/>
              <w:jc w:val="center"/>
              <w:rPr>
                <w:rFonts w:ascii="Times New Roman" w:hAnsi="Times New Roman" w:cs="Times New Roman"/>
                <w:sz w:val="12"/>
                <w:szCs w:val="12"/>
              </w:rPr>
            </w:pPr>
          </w:p>
        </w:tc>
        <w:tc>
          <w:tcPr>
            <w:tcW w:w="341" w:type="pct"/>
            <w:vAlign w:val="center"/>
          </w:tcPr>
          <w:p w:rsidR="002B3A51" w:rsidRPr="002B3A51" w:rsidRDefault="002B3A51" w:rsidP="002B3A51">
            <w:pPr>
              <w:pStyle w:val="aff2"/>
              <w:jc w:val="center"/>
              <w:rPr>
                <w:rFonts w:ascii="Times New Roman" w:hAnsi="Times New Roman" w:cs="Times New Roman"/>
                <w:sz w:val="12"/>
                <w:szCs w:val="12"/>
              </w:rPr>
            </w:pPr>
          </w:p>
        </w:tc>
        <w:tc>
          <w:tcPr>
            <w:tcW w:w="225" w:type="pct"/>
            <w:vAlign w:val="center"/>
          </w:tcPr>
          <w:p w:rsidR="002B3A51" w:rsidRPr="002B3A51" w:rsidRDefault="002B3A51" w:rsidP="002B3A51">
            <w:pPr>
              <w:pStyle w:val="aff2"/>
              <w:jc w:val="center"/>
              <w:rPr>
                <w:rFonts w:ascii="Times New Roman" w:hAnsi="Times New Roman" w:cs="Times New Roman"/>
                <w:sz w:val="12"/>
                <w:szCs w:val="12"/>
              </w:rPr>
            </w:pPr>
          </w:p>
        </w:tc>
        <w:tc>
          <w:tcPr>
            <w:tcW w:w="212" w:type="pct"/>
            <w:vAlign w:val="center"/>
          </w:tcPr>
          <w:p w:rsidR="002B3A51" w:rsidRPr="002B3A51" w:rsidRDefault="002B3A51" w:rsidP="002B3A51">
            <w:pPr>
              <w:pStyle w:val="aff2"/>
              <w:jc w:val="center"/>
              <w:rPr>
                <w:rFonts w:ascii="Times New Roman" w:hAnsi="Times New Roman" w:cs="Times New Roman"/>
                <w:sz w:val="12"/>
                <w:szCs w:val="12"/>
              </w:rPr>
            </w:pPr>
          </w:p>
        </w:tc>
        <w:tc>
          <w:tcPr>
            <w:tcW w:w="307" w:type="pct"/>
            <w:vAlign w:val="center"/>
          </w:tcPr>
          <w:p w:rsidR="002B3A51" w:rsidRPr="002B3A51" w:rsidRDefault="002B3A51" w:rsidP="002B3A51">
            <w:pPr>
              <w:pStyle w:val="aff2"/>
              <w:jc w:val="center"/>
              <w:rPr>
                <w:rFonts w:ascii="Times New Roman" w:hAnsi="Times New Roman" w:cs="Times New Roman"/>
                <w:sz w:val="12"/>
                <w:szCs w:val="12"/>
              </w:rPr>
            </w:pPr>
          </w:p>
        </w:tc>
        <w:tc>
          <w:tcPr>
            <w:tcW w:w="289" w:type="pct"/>
            <w:vAlign w:val="center"/>
          </w:tcPr>
          <w:p w:rsidR="002B3A51" w:rsidRPr="002B3A51" w:rsidRDefault="002B3A51" w:rsidP="002B3A51">
            <w:pPr>
              <w:pStyle w:val="aff2"/>
              <w:jc w:val="center"/>
              <w:rPr>
                <w:rFonts w:ascii="Times New Roman" w:hAnsi="Times New Roman" w:cs="Times New Roman"/>
                <w:sz w:val="12"/>
                <w:szCs w:val="12"/>
              </w:rPr>
            </w:pPr>
          </w:p>
        </w:tc>
        <w:tc>
          <w:tcPr>
            <w:tcW w:w="390"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 xml:space="preserve">Индивидуальный предприниматель </w:t>
            </w:r>
            <w:proofErr w:type="spellStart"/>
            <w:r w:rsidRPr="002B3A51">
              <w:rPr>
                <w:rFonts w:ascii="Times New Roman" w:hAnsi="Times New Roman" w:cs="Times New Roman"/>
                <w:sz w:val="12"/>
                <w:szCs w:val="12"/>
              </w:rPr>
              <w:t>Эльбуздукаева</w:t>
            </w:r>
            <w:proofErr w:type="spellEnd"/>
            <w:r w:rsidRPr="002B3A51">
              <w:rPr>
                <w:rFonts w:ascii="Times New Roman" w:hAnsi="Times New Roman" w:cs="Times New Roman"/>
                <w:sz w:val="12"/>
                <w:szCs w:val="12"/>
              </w:rPr>
              <w:t xml:space="preserve"> </w:t>
            </w:r>
            <w:proofErr w:type="spellStart"/>
            <w:r w:rsidRPr="002B3A51">
              <w:rPr>
                <w:rFonts w:ascii="Times New Roman" w:hAnsi="Times New Roman" w:cs="Times New Roman"/>
                <w:sz w:val="12"/>
                <w:szCs w:val="12"/>
              </w:rPr>
              <w:t>Таус</w:t>
            </w:r>
            <w:proofErr w:type="spellEnd"/>
            <w:r w:rsidRPr="002B3A51">
              <w:rPr>
                <w:rFonts w:ascii="Times New Roman" w:hAnsi="Times New Roman" w:cs="Times New Roman"/>
                <w:sz w:val="12"/>
                <w:szCs w:val="12"/>
              </w:rPr>
              <w:t xml:space="preserve"> </w:t>
            </w:r>
            <w:proofErr w:type="spellStart"/>
            <w:r w:rsidRPr="002B3A51">
              <w:rPr>
                <w:rFonts w:ascii="Times New Roman" w:hAnsi="Times New Roman" w:cs="Times New Roman"/>
                <w:sz w:val="12"/>
                <w:szCs w:val="12"/>
              </w:rPr>
              <w:t>Рамзановна</w:t>
            </w:r>
            <w:proofErr w:type="spellEnd"/>
          </w:p>
        </w:tc>
        <w:tc>
          <w:tcPr>
            <w:tcW w:w="389"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321631300038631</w:t>
            </w:r>
          </w:p>
        </w:tc>
        <w:tc>
          <w:tcPr>
            <w:tcW w:w="339"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638147068713</w:t>
            </w:r>
          </w:p>
        </w:tc>
        <w:tc>
          <w:tcPr>
            <w:tcW w:w="307"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30.04.2021</w:t>
            </w:r>
          </w:p>
        </w:tc>
        <w:tc>
          <w:tcPr>
            <w:tcW w:w="289" w:type="pc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30.04.2026</w:t>
            </w:r>
          </w:p>
        </w:tc>
      </w:tr>
    </w:tbl>
    <w:p w:rsidR="002B3A51" w:rsidRDefault="002B3A51" w:rsidP="002B3A51">
      <w:pPr>
        <w:spacing w:after="0" w:line="240" w:lineRule="auto"/>
        <w:ind w:firstLine="284"/>
        <w:jc w:val="center"/>
        <w:rPr>
          <w:rFonts w:ascii="Times New Roman" w:hAnsi="Times New Roman" w:cs="Times New Roman"/>
          <w:sz w:val="12"/>
          <w:szCs w:val="12"/>
        </w:rPr>
      </w:pPr>
    </w:p>
    <w:tbl>
      <w:tblPr>
        <w:tblStyle w:val="aff7"/>
        <w:tblW w:w="0" w:type="auto"/>
        <w:tblLook w:val="04A0" w:firstRow="1" w:lastRow="0" w:firstColumn="1" w:lastColumn="0" w:noHBand="0" w:noVBand="1"/>
      </w:tblPr>
      <w:tblGrid>
        <w:gridCol w:w="2302"/>
        <w:gridCol w:w="2934"/>
        <w:gridCol w:w="1079"/>
        <w:gridCol w:w="817"/>
        <w:gridCol w:w="597"/>
      </w:tblGrid>
      <w:tr w:rsidR="002B3A51" w:rsidTr="002C40EF">
        <w:tc>
          <w:tcPr>
            <w:tcW w:w="0" w:type="auto"/>
            <w:vMerge w:val="restar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2B3A51">
                <w:rPr>
                  <w:rFonts w:ascii="Times New Roman" w:hAnsi="Times New Roman" w:cs="Times New Roman"/>
                  <w:sz w:val="12"/>
                  <w:szCs w:val="12"/>
                </w:rPr>
                <w:t>&lt;13&gt;</w:t>
              </w:r>
            </w:hyperlink>
          </w:p>
        </w:tc>
        <w:tc>
          <w:tcPr>
            <w:tcW w:w="0" w:type="auto"/>
            <w:gridSpan w:val="4"/>
            <w:vAlign w:val="center"/>
          </w:tcPr>
          <w:p w:rsidR="002B3A51" w:rsidRDefault="002B3A51" w:rsidP="002B3A51">
            <w:pPr>
              <w:jc w:val="center"/>
              <w:rPr>
                <w:rFonts w:ascii="Times New Roman" w:hAnsi="Times New Roman" w:cs="Times New Roman"/>
                <w:sz w:val="12"/>
                <w:szCs w:val="12"/>
              </w:rPr>
            </w:pPr>
            <w:r w:rsidRPr="002B3A51">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2B3A51">
                <w:rPr>
                  <w:rFonts w:ascii="Times New Roman" w:hAnsi="Times New Roman" w:cs="Times New Roman"/>
                  <w:sz w:val="12"/>
                  <w:szCs w:val="12"/>
                </w:rPr>
                <w:t>&lt;14&gt;</w:t>
              </w:r>
            </w:hyperlink>
          </w:p>
        </w:tc>
      </w:tr>
      <w:tr w:rsidR="002B3A51" w:rsidTr="002C40EF">
        <w:tc>
          <w:tcPr>
            <w:tcW w:w="0" w:type="auto"/>
            <w:vMerge/>
            <w:vAlign w:val="center"/>
          </w:tcPr>
          <w:p w:rsidR="002B3A51" w:rsidRPr="002B3A51" w:rsidRDefault="002B3A51" w:rsidP="002B3A51">
            <w:pPr>
              <w:pStyle w:val="aff2"/>
              <w:jc w:val="center"/>
              <w:rPr>
                <w:rFonts w:ascii="Times New Roman" w:hAnsi="Times New Roman" w:cs="Times New Roman"/>
                <w:sz w:val="12"/>
                <w:szCs w:val="12"/>
              </w:rPr>
            </w:pPr>
          </w:p>
        </w:tc>
        <w:tc>
          <w:tcPr>
            <w:tcW w:w="0" w:type="auto"/>
            <w:vMerge w:val="restar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Вид документа</w:t>
            </w:r>
          </w:p>
        </w:tc>
        <w:tc>
          <w:tcPr>
            <w:tcW w:w="0" w:type="auto"/>
            <w:gridSpan w:val="2"/>
            <w:vAlign w:val="center"/>
          </w:tcPr>
          <w:p w:rsidR="002B3A51" w:rsidRDefault="002B3A51" w:rsidP="002B3A51">
            <w:pPr>
              <w:jc w:val="center"/>
              <w:rPr>
                <w:rFonts w:ascii="Times New Roman" w:hAnsi="Times New Roman" w:cs="Times New Roman"/>
                <w:sz w:val="12"/>
                <w:szCs w:val="12"/>
              </w:rPr>
            </w:pPr>
            <w:r w:rsidRPr="002B3A51">
              <w:rPr>
                <w:rFonts w:ascii="Times New Roman" w:hAnsi="Times New Roman" w:cs="Times New Roman"/>
                <w:sz w:val="12"/>
                <w:szCs w:val="12"/>
              </w:rPr>
              <w:t>Реквизиты документа</w:t>
            </w:r>
          </w:p>
        </w:tc>
      </w:tr>
      <w:tr w:rsidR="002B3A51" w:rsidTr="002B3A51">
        <w:tc>
          <w:tcPr>
            <w:tcW w:w="0" w:type="auto"/>
            <w:vMerge/>
            <w:vAlign w:val="center"/>
          </w:tcPr>
          <w:p w:rsidR="002B3A51" w:rsidRPr="002B3A51" w:rsidRDefault="002B3A51" w:rsidP="002B3A51">
            <w:pPr>
              <w:pStyle w:val="aff2"/>
              <w:jc w:val="center"/>
              <w:rPr>
                <w:rFonts w:ascii="Times New Roman" w:hAnsi="Times New Roman" w:cs="Times New Roman"/>
                <w:sz w:val="12"/>
                <w:szCs w:val="12"/>
              </w:rPr>
            </w:pPr>
          </w:p>
        </w:tc>
        <w:tc>
          <w:tcPr>
            <w:tcW w:w="0" w:type="auto"/>
            <w:vMerge/>
            <w:vAlign w:val="center"/>
          </w:tcPr>
          <w:p w:rsidR="002B3A51" w:rsidRPr="002B3A51" w:rsidRDefault="002B3A51" w:rsidP="002B3A51">
            <w:pPr>
              <w:pStyle w:val="aff2"/>
              <w:jc w:val="center"/>
              <w:rPr>
                <w:rFonts w:ascii="Times New Roman" w:hAnsi="Times New Roman" w:cs="Times New Roman"/>
                <w:sz w:val="12"/>
                <w:szCs w:val="12"/>
              </w:rPr>
            </w:pPr>
          </w:p>
        </w:tc>
        <w:tc>
          <w:tcPr>
            <w:tcW w:w="0" w:type="auto"/>
            <w:vMerge/>
            <w:vAlign w:val="center"/>
          </w:tcPr>
          <w:p w:rsidR="002B3A51" w:rsidRPr="002B3A51" w:rsidRDefault="002B3A51" w:rsidP="002B3A51">
            <w:pPr>
              <w:pStyle w:val="aff2"/>
              <w:jc w:val="center"/>
              <w:rPr>
                <w:rFonts w:ascii="Times New Roman" w:hAnsi="Times New Roman" w:cs="Times New Roman"/>
                <w:sz w:val="12"/>
                <w:szCs w:val="12"/>
              </w:rPr>
            </w:pPr>
          </w:p>
        </w:tc>
        <w:tc>
          <w:tcPr>
            <w:tcW w:w="0" w:type="auto"/>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Дата</w:t>
            </w:r>
          </w:p>
        </w:tc>
        <w:tc>
          <w:tcPr>
            <w:tcW w:w="0" w:type="auto"/>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Номер</w:t>
            </w:r>
          </w:p>
        </w:tc>
      </w:tr>
      <w:tr w:rsidR="002B3A51" w:rsidTr="002B3A51">
        <w:tc>
          <w:tcPr>
            <w:tcW w:w="0" w:type="auto"/>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39</w:t>
            </w:r>
          </w:p>
        </w:tc>
        <w:tc>
          <w:tcPr>
            <w:tcW w:w="0" w:type="auto"/>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40</w:t>
            </w:r>
          </w:p>
        </w:tc>
        <w:tc>
          <w:tcPr>
            <w:tcW w:w="0" w:type="auto"/>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41</w:t>
            </w:r>
          </w:p>
        </w:tc>
        <w:tc>
          <w:tcPr>
            <w:tcW w:w="0" w:type="auto"/>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42</w:t>
            </w:r>
          </w:p>
        </w:tc>
        <w:tc>
          <w:tcPr>
            <w:tcW w:w="0" w:type="auto"/>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43</w:t>
            </w:r>
          </w:p>
        </w:tc>
      </w:tr>
      <w:tr w:rsidR="002B3A51" w:rsidTr="002B3A51">
        <w:tc>
          <w:tcPr>
            <w:tcW w:w="0" w:type="auto"/>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Изменено</w:t>
            </w:r>
          </w:p>
        </w:tc>
        <w:tc>
          <w:tcPr>
            <w:tcW w:w="0" w:type="auto"/>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Постановление</w:t>
            </w:r>
          </w:p>
        </w:tc>
        <w:tc>
          <w:tcPr>
            <w:tcW w:w="0" w:type="auto"/>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29.10.2018</w:t>
            </w:r>
          </w:p>
        </w:tc>
        <w:tc>
          <w:tcPr>
            <w:tcW w:w="0" w:type="auto"/>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1254</w:t>
            </w:r>
          </w:p>
        </w:tc>
      </w:tr>
      <w:tr w:rsidR="002B3A51" w:rsidTr="002B3A51">
        <w:tc>
          <w:tcPr>
            <w:tcW w:w="0" w:type="auto"/>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Изменено</w:t>
            </w:r>
          </w:p>
        </w:tc>
        <w:tc>
          <w:tcPr>
            <w:tcW w:w="0" w:type="auto"/>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Постановление</w:t>
            </w:r>
          </w:p>
        </w:tc>
        <w:tc>
          <w:tcPr>
            <w:tcW w:w="0" w:type="auto"/>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27.05.2020</w:t>
            </w:r>
          </w:p>
        </w:tc>
        <w:tc>
          <w:tcPr>
            <w:tcW w:w="0" w:type="auto"/>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595</w:t>
            </w:r>
          </w:p>
        </w:tc>
      </w:tr>
      <w:tr w:rsidR="002B3A51" w:rsidTr="002B3A51">
        <w:tc>
          <w:tcPr>
            <w:tcW w:w="0" w:type="auto"/>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Изменено</w:t>
            </w:r>
          </w:p>
        </w:tc>
        <w:tc>
          <w:tcPr>
            <w:tcW w:w="0" w:type="auto"/>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Постановление</w:t>
            </w:r>
          </w:p>
        </w:tc>
        <w:tc>
          <w:tcPr>
            <w:tcW w:w="0" w:type="auto"/>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21.10.2021</w:t>
            </w:r>
          </w:p>
        </w:tc>
        <w:tc>
          <w:tcPr>
            <w:tcW w:w="0" w:type="auto"/>
            <w:vAlign w:val="center"/>
          </w:tcPr>
          <w:p w:rsidR="002B3A51" w:rsidRPr="002B3A51" w:rsidRDefault="002B3A51" w:rsidP="002B3A51">
            <w:pPr>
              <w:pStyle w:val="aff2"/>
              <w:jc w:val="center"/>
              <w:rPr>
                <w:rFonts w:ascii="Times New Roman" w:hAnsi="Times New Roman" w:cs="Times New Roman"/>
                <w:sz w:val="12"/>
                <w:szCs w:val="12"/>
              </w:rPr>
            </w:pPr>
            <w:r w:rsidRPr="002B3A51">
              <w:rPr>
                <w:rFonts w:ascii="Times New Roman" w:hAnsi="Times New Roman" w:cs="Times New Roman"/>
                <w:sz w:val="12"/>
                <w:szCs w:val="12"/>
              </w:rPr>
              <w:t>1005</w:t>
            </w:r>
          </w:p>
        </w:tc>
      </w:tr>
    </w:tbl>
    <w:p w:rsidR="002B3A51" w:rsidRDefault="002B3A51" w:rsidP="002B3A51">
      <w:pPr>
        <w:spacing w:after="0" w:line="240" w:lineRule="auto"/>
        <w:ind w:firstLine="284"/>
        <w:jc w:val="center"/>
        <w:rPr>
          <w:rFonts w:ascii="Times New Roman" w:hAnsi="Times New Roman" w:cs="Times New Roman"/>
          <w:sz w:val="12"/>
          <w:szCs w:val="12"/>
        </w:rPr>
      </w:pPr>
    </w:p>
    <w:p w:rsidR="002B3A51" w:rsidRPr="002B3A51" w:rsidRDefault="002B3A51" w:rsidP="002B3A51">
      <w:pPr>
        <w:spacing w:after="0" w:line="240" w:lineRule="auto"/>
        <w:ind w:firstLine="284"/>
        <w:jc w:val="right"/>
        <w:rPr>
          <w:rFonts w:ascii="Times New Roman" w:hAnsi="Times New Roman" w:cs="Times New Roman"/>
          <w:sz w:val="12"/>
          <w:szCs w:val="12"/>
        </w:rPr>
      </w:pPr>
      <w:r w:rsidRPr="002B3A51">
        <w:rPr>
          <w:rFonts w:ascii="Times New Roman" w:hAnsi="Times New Roman" w:cs="Times New Roman"/>
          <w:sz w:val="12"/>
          <w:szCs w:val="12"/>
        </w:rPr>
        <w:t>ПРИЛОЖЕНИЕ № 5</w:t>
      </w:r>
    </w:p>
    <w:p w:rsidR="002B3A51" w:rsidRPr="002B3A51" w:rsidRDefault="002B3A51" w:rsidP="002B3A51">
      <w:pPr>
        <w:spacing w:after="0" w:line="240" w:lineRule="auto"/>
        <w:ind w:firstLine="284"/>
        <w:jc w:val="right"/>
        <w:rPr>
          <w:rFonts w:ascii="Times New Roman" w:hAnsi="Times New Roman" w:cs="Times New Roman"/>
          <w:sz w:val="12"/>
          <w:szCs w:val="12"/>
        </w:rPr>
      </w:pPr>
      <w:proofErr w:type="gramStart"/>
      <w:r w:rsidRPr="002B3A51">
        <w:rPr>
          <w:rFonts w:ascii="Times New Roman" w:hAnsi="Times New Roman" w:cs="Times New Roman"/>
          <w:sz w:val="12"/>
          <w:szCs w:val="12"/>
        </w:rPr>
        <w:t>к</w:t>
      </w:r>
      <w:proofErr w:type="gramEnd"/>
      <w:r w:rsidRPr="002B3A51">
        <w:rPr>
          <w:rFonts w:ascii="Times New Roman" w:hAnsi="Times New Roman" w:cs="Times New Roman"/>
          <w:sz w:val="12"/>
          <w:szCs w:val="12"/>
        </w:rPr>
        <w:t xml:space="preserve"> постановлению администрации</w:t>
      </w:r>
    </w:p>
    <w:p w:rsidR="002B3A51" w:rsidRPr="002B3A51" w:rsidRDefault="002B3A51" w:rsidP="002B3A51">
      <w:pPr>
        <w:spacing w:after="0" w:line="240" w:lineRule="auto"/>
        <w:ind w:firstLine="284"/>
        <w:jc w:val="right"/>
        <w:rPr>
          <w:rFonts w:ascii="Times New Roman" w:hAnsi="Times New Roman" w:cs="Times New Roman"/>
          <w:sz w:val="12"/>
          <w:szCs w:val="12"/>
        </w:rPr>
      </w:pPr>
      <w:proofErr w:type="gramStart"/>
      <w:r w:rsidRPr="002B3A51">
        <w:rPr>
          <w:rFonts w:ascii="Times New Roman" w:hAnsi="Times New Roman" w:cs="Times New Roman"/>
          <w:sz w:val="12"/>
          <w:szCs w:val="12"/>
        </w:rPr>
        <w:t>муниципального</w:t>
      </w:r>
      <w:proofErr w:type="gramEnd"/>
      <w:r w:rsidRPr="002B3A51">
        <w:rPr>
          <w:rFonts w:ascii="Times New Roman" w:hAnsi="Times New Roman" w:cs="Times New Roman"/>
          <w:sz w:val="12"/>
          <w:szCs w:val="12"/>
        </w:rPr>
        <w:t xml:space="preserve"> района Сергиевский </w:t>
      </w:r>
    </w:p>
    <w:p w:rsidR="002B3A51" w:rsidRPr="002B3A51" w:rsidRDefault="002B3A51" w:rsidP="002B3A51">
      <w:pPr>
        <w:spacing w:after="0" w:line="240" w:lineRule="auto"/>
        <w:ind w:firstLine="284"/>
        <w:jc w:val="right"/>
        <w:rPr>
          <w:rFonts w:ascii="Times New Roman" w:hAnsi="Times New Roman" w:cs="Times New Roman"/>
          <w:sz w:val="12"/>
          <w:szCs w:val="12"/>
        </w:rPr>
      </w:pPr>
      <w:r w:rsidRPr="002B3A51">
        <w:rPr>
          <w:rFonts w:ascii="Times New Roman" w:hAnsi="Times New Roman" w:cs="Times New Roman"/>
          <w:sz w:val="12"/>
          <w:szCs w:val="12"/>
        </w:rPr>
        <w:t xml:space="preserve">Самарской области </w:t>
      </w:r>
    </w:p>
    <w:p w:rsidR="002B3A51" w:rsidRPr="002B3A51" w:rsidRDefault="002B3A51" w:rsidP="002B3A51">
      <w:pPr>
        <w:spacing w:after="0" w:line="240" w:lineRule="auto"/>
        <w:ind w:firstLine="284"/>
        <w:jc w:val="right"/>
        <w:rPr>
          <w:rFonts w:ascii="Times New Roman" w:hAnsi="Times New Roman" w:cs="Times New Roman"/>
          <w:sz w:val="12"/>
          <w:szCs w:val="12"/>
        </w:rPr>
      </w:pPr>
      <w:proofErr w:type="gramStart"/>
      <w:r w:rsidRPr="002B3A51">
        <w:rPr>
          <w:rFonts w:ascii="Times New Roman" w:hAnsi="Times New Roman" w:cs="Times New Roman"/>
          <w:sz w:val="12"/>
          <w:szCs w:val="12"/>
        </w:rPr>
        <w:t>от</w:t>
      </w:r>
      <w:proofErr w:type="gramEnd"/>
      <w:r w:rsidRPr="002B3A51">
        <w:rPr>
          <w:rFonts w:ascii="Times New Roman" w:hAnsi="Times New Roman" w:cs="Times New Roman"/>
          <w:sz w:val="12"/>
          <w:szCs w:val="12"/>
        </w:rPr>
        <w:t xml:space="preserve"> «23» июня 2023 г.  №658</w:t>
      </w:r>
    </w:p>
    <w:p w:rsidR="002B3A51" w:rsidRDefault="002B3A51" w:rsidP="002B3A51">
      <w:pPr>
        <w:spacing w:after="0" w:line="240" w:lineRule="auto"/>
        <w:ind w:firstLine="284"/>
        <w:jc w:val="center"/>
        <w:rPr>
          <w:rFonts w:ascii="Times New Roman" w:hAnsi="Times New Roman" w:cs="Times New Roman"/>
          <w:sz w:val="12"/>
          <w:szCs w:val="12"/>
        </w:rPr>
      </w:pPr>
      <w:r w:rsidRPr="002B3A51">
        <w:rPr>
          <w:rFonts w:ascii="Times New Roman" w:hAnsi="Times New Roman" w:cs="Times New Roman"/>
          <w:sz w:val="12"/>
          <w:szCs w:val="12"/>
        </w:rPr>
        <w:t>Перечень имущества, сельского поселения Сургут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f7"/>
        <w:tblW w:w="5000" w:type="pct"/>
        <w:tblLook w:val="04A0" w:firstRow="1" w:lastRow="0" w:firstColumn="1" w:lastColumn="0" w:noHBand="0" w:noVBand="1"/>
      </w:tblPr>
      <w:tblGrid>
        <w:gridCol w:w="378"/>
        <w:gridCol w:w="778"/>
        <w:gridCol w:w="1153"/>
        <w:gridCol w:w="470"/>
        <w:gridCol w:w="720"/>
        <w:gridCol w:w="805"/>
        <w:gridCol w:w="418"/>
        <w:gridCol w:w="471"/>
        <w:gridCol w:w="489"/>
        <w:gridCol w:w="490"/>
        <w:gridCol w:w="365"/>
        <w:gridCol w:w="472"/>
        <w:gridCol w:w="360"/>
        <w:gridCol w:w="360"/>
      </w:tblGrid>
      <w:tr w:rsidR="002B3A51" w:rsidTr="002B3A51">
        <w:tc>
          <w:tcPr>
            <w:tcW w:w="188" w:type="pct"/>
            <w:vMerge w:val="restar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N п/п</w:t>
            </w:r>
          </w:p>
        </w:tc>
        <w:tc>
          <w:tcPr>
            <w:tcW w:w="305" w:type="pct"/>
            <w:vMerge w:val="restar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 xml:space="preserve">Номер в реестре имущества </w:t>
            </w:r>
            <w:hyperlink w:anchor="P204" w:history="1">
              <w:r w:rsidRPr="002B3A51">
                <w:rPr>
                  <w:rFonts w:ascii="Times New Roman" w:hAnsi="Times New Roman" w:cs="Times New Roman"/>
                  <w:sz w:val="12"/>
                  <w:szCs w:val="12"/>
                </w:rPr>
                <w:t>&lt;1&gt;</w:t>
              </w:r>
            </w:hyperlink>
          </w:p>
        </w:tc>
        <w:tc>
          <w:tcPr>
            <w:tcW w:w="414" w:type="pct"/>
            <w:vMerge w:val="restar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 xml:space="preserve">Адрес (местоположение) объекта </w:t>
            </w:r>
            <w:hyperlink w:anchor="P205" w:history="1">
              <w:r w:rsidRPr="002B3A51">
                <w:rPr>
                  <w:rFonts w:ascii="Times New Roman" w:hAnsi="Times New Roman" w:cs="Times New Roman"/>
                  <w:sz w:val="12"/>
                  <w:szCs w:val="12"/>
                </w:rPr>
                <w:t>&lt;2&gt;</w:t>
              </w:r>
            </w:hyperlink>
          </w:p>
        </w:tc>
        <w:tc>
          <w:tcPr>
            <w:tcW w:w="4094" w:type="pct"/>
            <w:gridSpan w:val="11"/>
            <w:vAlign w:val="center"/>
          </w:tcPr>
          <w:p w:rsidR="002B3A51" w:rsidRDefault="002B3A51" w:rsidP="002B3A51">
            <w:pPr>
              <w:jc w:val="center"/>
              <w:rPr>
                <w:rFonts w:ascii="Times New Roman" w:hAnsi="Times New Roman" w:cs="Times New Roman"/>
                <w:sz w:val="12"/>
                <w:szCs w:val="12"/>
              </w:rPr>
            </w:pPr>
            <w:r w:rsidRPr="002B3A51">
              <w:rPr>
                <w:rFonts w:ascii="Times New Roman" w:hAnsi="Times New Roman" w:cs="Times New Roman"/>
                <w:sz w:val="12"/>
                <w:szCs w:val="12"/>
              </w:rPr>
              <w:t>Структурированный адрес объекта</w:t>
            </w:r>
          </w:p>
        </w:tc>
      </w:tr>
      <w:tr w:rsidR="002B3A51" w:rsidTr="002B3A51">
        <w:trPr>
          <w:cantSplit/>
          <w:trHeight w:val="1925"/>
        </w:trPr>
        <w:tc>
          <w:tcPr>
            <w:tcW w:w="188" w:type="pct"/>
            <w:vMerge/>
            <w:vAlign w:val="center"/>
          </w:tcPr>
          <w:p w:rsidR="002B3A51" w:rsidRPr="002B3A51" w:rsidRDefault="002B3A51" w:rsidP="002C40EF">
            <w:pPr>
              <w:pStyle w:val="aff2"/>
              <w:jc w:val="center"/>
              <w:rPr>
                <w:rFonts w:ascii="Times New Roman" w:hAnsi="Times New Roman" w:cs="Times New Roman"/>
                <w:sz w:val="12"/>
                <w:szCs w:val="12"/>
              </w:rPr>
            </w:pPr>
          </w:p>
        </w:tc>
        <w:tc>
          <w:tcPr>
            <w:tcW w:w="305" w:type="pct"/>
            <w:vMerge/>
            <w:vAlign w:val="center"/>
          </w:tcPr>
          <w:p w:rsidR="002B3A51" w:rsidRPr="002B3A51" w:rsidRDefault="002B3A51" w:rsidP="002C40EF">
            <w:pPr>
              <w:pStyle w:val="aff2"/>
              <w:jc w:val="center"/>
              <w:rPr>
                <w:rFonts w:ascii="Times New Roman" w:hAnsi="Times New Roman" w:cs="Times New Roman"/>
                <w:sz w:val="12"/>
                <w:szCs w:val="12"/>
              </w:rPr>
            </w:pPr>
          </w:p>
        </w:tc>
        <w:tc>
          <w:tcPr>
            <w:tcW w:w="414" w:type="pct"/>
            <w:vMerge/>
            <w:vAlign w:val="center"/>
          </w:tcPr>
          <w:p w:rsidR="002B3A51" w:rsidRPr="002B3A51" w:rsidRDefault="002B3A51" w:rsidP="002C40EF">
            <w:pPr>
              <w:pStyle w:val="aff2"/>
              <w:jc w:val="center"/>
              <w:rPr>
                <w:rFonts w:ascii="Times New Roman" w:hAnsi="Times New Roman" w:cs="Times New Roman"/>
                <w:sz w:val="12"/>
                <w:szCs w:val="12"/>
              </w:rPr>
            </w:pPr>
          </w:p>
        </w:tc>
        <w:tc>
          <w:tcPr>
            <w:tcW w:w="359"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 xml:space="preserve">Наименование субъекта Российской Федерации </w:t>
            </w:r>
            <w:hyperlink w:anchor="P206" w:history="1">
              <w:r w:rsidRPr="002B3A51">
                <w:rPr>
                  <w:rFonts w:ascii="Times New Roman" w:hAnsi="Times New Roman" w:cs="Times New Roman"/>
                  <w:sz w:val="12"/>
                  <w:szCs w:val="12"/>
                </w:rPr>
                <w:t>&lt;3&gt;</w:t>
              </w:r>
            </w:hyperlink>
          </w:p>
        </w:tc>
        <w:tc>
          <w:tcPr>
            <w:tcW w:w="521"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Наименование муниципального района/городского округа/внутригородского округа территории города федерального значения</w:t>
            </w:r>
          </w:p>
        </w:tc>
        <w:tc>
          <w:tcPr>
            <w:tcW w:w="576"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325"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Вид населенного пункта</w:t>
            </w:r>
          </w:p>
        </w:tc>
        <w:tc>
          <w:tcPr>
            <w:tcW w:w="359"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Наименование населенного пункта</w:t>
            </w:r>
          </w:p>
        </w:tc>
        <w:tc>
          <w:tcPr>
            <w:tcW w:w="371"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Тип элемента планировочной структуры</w:t>
            </w:r>
          </w:p>
        </w:tc>
        <w:tc>
          <w:tcPr>
            <w:tcW w:w="371"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Наименование элемента планировочной структуры</w:t>
            </w:r>
          </w:p>
        </w:tc>
        <w:tc>
          <w:tcPr>
            <w:tcW w:w="290"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Тип элемента улично-дорожной сети</w:t>
            </w:r>
          </w:p>
        </w:tc>
        <w:tc>
          <w:tcPr>
            <w:tcW w:w="359"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Наименование элемента улично-дорожной сети</w:t>
            </w:r>
          </w:p>
        </w:tc>
        <w:tc>
          <w:tcPr>
            <w:tcW w:w="278"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 xml:space="preserve">Номер дома (включая литеру) </w:t>
            </w:r>
            <w:hyperlink w:anchor="P207" w:history="1">
              <w:r w:rsidRPr="002B3A51">
                <w:rPr>
                  <w:rFonts w:ascii="Times New Roman" w:hAnsi="Times New Roman" w:cs="Times New Roman"/>
                  <w:sz w:val="12"/>
                  <w:szCs w:val="12"/>
                </w:rPr>
                <w:t>&lt;4&gt;</w:t>
              </w:r>
            </w:hyperlink>
          </w:p>
        </w:tc>
        <w:tc>
          <w:tcPr>
            <w:tcW w:w="284"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 xml:space="preserve">Тип и номер корпуса, строения, владения </w:t>
            </w:r>
            <w:hyperlink w:anchor="P208" w:history="1">
              <w:r w:rsidRPr="002B3A51">
                <w:rPr>
                  <w:rFonts w:ascii="Times New Roman" w:hAnsi="Times New Roman" w:cs="Times New Roman"/>
                  <w:sz w:val="12"/>
                  <w:szCs w:val="12"/>
                </w:rPr>
                <w:t>&lt;5&gt;</w:t>
              </w:r>
            </w:hyperlink>
          </w:p>
        </w:tc>
      </w:tr>
      <w:tr w:rsidR="002B3A51" w:rsidTr="002B3A51">
        <w:tc>
          <w:tcPr>
            <w:tcW w:w="188"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1</w:t>
            </w:r>
          </w:p>
        </w:tc>
        <w:tc>
          <w:tcPr>
            <w:tcW w:w="305"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2</w:t>
            </w:r>
          </w:p>
        </w:tc>
        <w:tc>
          <w:tcPr>
            <w:tcW w:w="414"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3</w:t>
            </w:r>
          </w:p>
        </w:tc>
        <w:tc>
          <w:tcPr>
            <w:tcW w:w="359"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4</w:t>
            </w:r>
          </w:p>
        </w:tc>
        <w:tc>
          <w:tcPr>
            <w:tcW w:w="521"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5</w:t>
            </w:r>
          </w:p>
        </w:tc>
        <w:tc>
          <w:tcPr>
            <w:tcW w:w="576"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6</w:t>
            </w:r>
          </w:p>
        </w:tc>
        <w:tc>
          <w:tcPr>
            <w:tcW w:w="325"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7</w:t>
            </w:r>
          </w:p>
        </w:tc>
        <w:tc>
          <w:tcPr>
            <w:tcW w:w="359"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8</w:t>
            </w:r>
          </w:p>
        </w:tc>
        <w:tc>
          <w:tcPr>
            <w:tcW w:w="371"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9</w:t>
            </w:r>
          </w:p>
        </w:tc>
        <w:tc>
          <w:tcPr>
            <w:tcW w:w="371"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10</w:t>
            </w:r>
          </w:p>
        </w:tc>
        <w:tc>
          <w:tcPr>
            <w:tcW w:w="290"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11</w:t>
            </w:r>
          </w:p>
        </w:tc>
        <w:tc>
          <w:tcPr>
            <w:tcW w:w="359"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12</w:t>
            </w:r>
          </w:p>
        </w:tc>
        <w:tc>
          <w:tcPr>
            <w:tcW w:w="278"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13</w:t>
            </w:r>
          </w:p>
        </w:tc>
        <w:tc>
          <w:tcPr>
            <w:tcW w:w="284"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14</w:t>
            </w:r>
          </w:p>
        </w:tc>
      </w:tr>
      <w:tr w:rsidR="002B3A51" w:rsidTr="002B3A51">
        <w:trPr>
          <w:cantSplit/>
          <w:trHeight w:val="1134"/>
        </w:trPr>
        <w:tc>
          <w:tcPr>
            <w:tcW w:w="188"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lastRenderedPageBreak/>
              <w:t>1</w:t>
            </w:r>
          </w:p>
        </w:tc>
        <w:tc>
          <w:tcPr>
            <w:tcW w:w="305"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1</w:t>
            </w:r>
          </w:p>
        </w:tc>
        <w:tc>
          <w:tcPr>
            <w:tcW w:w="414" w:type="pct"/>
            <w:vAlign w:val="center"/>
          </w:tcPr>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Самарская область, Сергиевский район,</w:t>
            </w:r>
          </w:p>
          <w:p w:rsidR="002B3A51" w:rsidRPr="002B3A51" w:rsidRDefault="002B3A51" w:rsidP="002C40EF">
            <w:pPr>
              <w:pStyle w:val="aff2"/>
              <w:jc w:val="center"/>
              <w:rPr>
                <w:rFonts w:ascii="Times New Roman" w:hAnsi="Times New Roman" w:cs="Times New Roman"/>
                <w:sz w:val="12"/>
                <w:szCs w:val="12"/>
              </w:rPr>
            </w:pPr>
            <w:r w:rsidRPr="002B3A51">
              <w:rPr>
                <w:rFonts w:ascii="Times New Roman" w:hAnsi="Times New Roman" w:cs="Times New Roman"/>
                <w:sz w:val="12"/>
                <w:szCs w:val="12"/>
              </w:rPr>
              <w:t>пос. Сургут, ул. Первомайская, д. 12А, 1 этаж, комнаты №№ 14, 15, часть комнаты № 13</w:t>
            </w:r>
          </w:p>
        </w:tc>
        <w:tc>
          <w:tcPr>
            <w:tcW w:w="359"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Самарская область</w:t>
            </w:r>
          </w:p>
        </w:tc>
        <w:tc>
          <w:tcPr>
            <w:tcW w:w="521"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roofErr w:type="gramStart"/>
            <w:r w:rsidRPr="002B3A51">
              <w:rPr>
                <w:rFonts w:ascii="Times New Roman" w:hAnsi="Times New Roman" w:cs="Times New Roman"/>
                <w:sz w:val="12"/>
                <w:szCs w:val="12"/>
              </w:rPr>
              <w:t>муниципальный</w:t>
            </w:r>
            <w:proofErr w:type="gramEnd"/>
            <w:r w:rsidRPr="002B3A51">
              <w:rPr>
                <w:rFonts w:ascii="Times New Roman" w:hAnsi="Times New Roman" w:cs="Times New Roman"/>
                <w:sz w:val="12"/>
                <w:szCs w:val="12"/>
              </w:rPr>
              <w:t xml:space="preserve"> район Сергиевский</w:t>
            </w:r>
          </w:p>
        </w:tc>
        <w:tc>
          <w:tcPr>
            <w:tcW w:w="576"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roofErr w:type="gramStart"/>
            <w:r w:rsidRPr="002B3A51">
              <w:rPr>
                <w:rFonts w:ascii="Times New Roman" w:hAnsi="Times New Roman" w:cs="Times New Roman"/>
                <w:sz w:val="12"/>
                <w:szCs w:val="12"/>
              </w:rPr>
              <w:t>сельское</w:t>
            </w:r>
            <w:proofErr w:type="gramEnd"/>
            <w:r w:rsidRPr="002B3A51">
              <w:rPr>
                <w:rFonts w:ascii="Times New Roman" w:hAnsi="Times New Roman" w:cs="Times New Roman"/>
                <w:sz w:val="12"/>
                <w:szCs w:val="12"/>
              </w:rPr>
              <w:t xml:space="preserve"> поселение Сургут</w:t>
            </w:r>
          </w:p>
        </w:tc>
        <w:tc>
          <w:tcPr>
            <w:tcW w:w="325"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roofErr w:type="gramStart"/>
            <w:r w:rsidRPr="002B3A51">
              <w:rPr>
                <w:rFonts w:ascii="Times New Roman" w:hAnsi="Times New Roman" w:cs="Times New Roman"/>
                <w:sz w:val="12"/>
                <w:szCs w:val="12"/>
              </w:rPr>
              <w:t>поселок</w:t>
            </w:r>
            <w:proofErr w:type="gramEnd"/>
          </w:p>
        </w:tc>
        <w:tc>
          <w:tcPr>
            <w:tcW w:w="359"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Сургут</w:t>
            </w:r>
          </w:p>
        </w:tc>
        <w:tc>
          <w:tcPr>
            <w:tcW w:w="371"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
        </w:tc>
        <w:tc>
          <w:tcPr>
            <w:tcW w:w="371"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
        </w:tc>
        <w:tc>
          <w:tcPr>
            <w:tcW w:w="290"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roofErr w:type="gramStart"/>
            <w:r w:rsidRPr="002B3A51">
              <w:rPr>
                <w:rFonts w:ascii="Times New Roman" w:hAnsi="Times New Roman" w:cs="Times New Roman"/>
                <w:sz w:val="12"/>
                <w:szCs w:val="12"/>
              </w:rPr>
              <w:t>улица</w:t>
            </w:r>
            <w:proofErr w:type="gramEnd"/>
          </w:p>
        </w:tc>
        <w:tc>
          <w:tcPr>
            <w:tcW w:w="359"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Первомайская</w:t>
            </w:r>
          </w:p>
        </w:tc>
        <w:tc>
          <w:tcPr>
            <w:tcW w:w="278"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r w:rsidRPr="002B3A51">
              <w:rPr>
                <w:rFonts w:ascii="Times New Roman" w:hAnsi="Times New Roman" w:cs="Times New Roman"/>
                <w:sz w:val="12"/>
                <w:szCs w:val="12"/>
              </w:rPr>
              <w:t>12А</w:t>
            </w:r>
          </w:p>
        </w:tc>
        <w:tc>
          <w:tcPr>
            <w:tcW w:w="284" w:type="pct"/>
            <w:textDirection w:val="btLr"/>
            <w:vAlign w:val="center"/>
          </w:tcPr>
          <w:p w:rsidR="002B3A51" w:rsidRPr="002B3A51" w:rsidRDefault="002B3A51" w:rsidP="002B3A51">
            <w:pPr>
              <w:pStyle w:val="aff2"/>
              <w:ind w:left="113" w:right="113"/>
              <w:jc w:val="center"/>
              <w:rPr>
                <w:rFonts w:ascii="Times New Roman" w:hAnsi="Times New Roman" w:cs="Times New Roman"/>
                <w:sz w:val="12"/>
                <w:szCs w:val="12"/>
              </w:rPr>
            </w:pPr>
          </w:p>
        </w:tc>
      </w:tr>
    </w:tbl>
    <w:p w:rsidR="002B3A51" w:rsidRDefault="002B3A51" w:rsidP="002B3A51">
      <w:pPr>
        <w:spacing w:after="0" w:line="240" w:lineRule="auto"/>
        <w:ind w:firstLine="284"/>
        <w:jc w:val="center"/>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882"/>
        <w:gridCol w:w="1064"/>
        <w:gridCol w:w="829"/>
        <w:gridCol w:w="988"/>
        <w:gridCol w:w="921"/>
        <w:gridCol w:w="1310"/>
        <w:gridCol w:w="883"/>
        <w:gridCol w:w="852"/>
      </w:tblGrid>
      <w:tr w:rsidR="00325EC1" w:rsidTr="00325EC1">
        <w:tc>
          <w:tcPr>
            <w:tcW w:w="571" w:type="pct"/>
            <w:vMerge w:val="restar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Вид объекта недвижимости;</w:t>
            </w:r>
          </w:p>
          <w:p w:rsidR="00325EC1" w:rsidRPr="00325EC1" w:rsidRDefault="00325EC1" w:rsidP="002C40EF">
            <w:pPr>
              <w:pStyle w:val="aff2"/>
              <w:jc w:val="center"/>
              <w:rPr>
                <w:rFonts w:ascii="Times New Roman" w:hAnsi="Times New Roman" w:cs="Times New Roman"/>
                <w:sz w:val="12"/>
                <w:szCs w:val="12"/>
              </w:rPr>
            </w:pPr>
            <w:proofErr w:type="gramStart"/>
            <w:r w:rsidRPr="00325EC1">
              <w:rPr>
                <w:rFonts w:ascii="Times New Roman" w:hAnsi="Times New Roman" w:cs="Times New Roman"/>
                <w:sz w:val="12"/>
                <w:szCs w:val="12"/>
              </w:rPr>
              <w:t>движимое</w:t>
            </w:r>
            <w:proofErr w:type="gramEnd"/>
            <w:r w:rsidRPr="00325EC1">
              <w:rPr>
                <w:rFonts w:ascii="Times New Roman" w:hAnsi="Times New Roman" w:cs="Times New Roman"/>
                <w:sz w:val="12"/>
                <w:szCs w:val="12"/>
              </w:rPr>
              <w:t xml:space="preserve"> имущество </w:t>
            </w:r>
            <w:hyperlink w:anchor="P209" w:history="1">
              <w:r w:rsidRPr="00325EC1">
                <w:rPr>
                  <w:rFonts w:ascii="Times New Roman" w:hAnsi="Times New Roman" w:cs="Times New Roman"/>
                  <w:sz w:val="12"/>
                  <w:szCs w:val="12"/>
                </w:rPr>
                <w:t>&lt;6&gt;</w:t>
              </w:r>
            </w:hyperlink>
          </w:p>
        </w:tc>
        <w:tc>
          <w:tcPr>
            <w:tcW w:w="4429" w:type="pct"/>
            <w:gridSpan w:val="7"/>
            <w:vAlign w:val="center"/>
          </w:tcPr>
          <w:p w:rsidR="00325EC1" w:rsidRDefault="00325EC1" w:rsidP="002B3A51">
            <w:pPr>
              <w:jc w:val="center"/>
              <w:rPr>
                <w:rFonts w:ascii="Times New Roman" w:hAnsi="Times New Roman" w:cs="Times New Roman"/>
                <w:sz w:val="12"/>
                <w:szCs w:val="12"/>
              </w:rPr>
            </w:pPr>
            <w:r w:rsidRPr="00325EC1">
              <w:rPr>
                <w:rFonts w:ascii="Times New Roman" w:hAnsi="Times New Roman" w:cs="Times New Roman"/>
                <w:sz w:val="12"/>
                <w:szCs w:val="12"/>
              </w:rPr>
              <w:t>Сведения о недвижимом имуществе или его части</w:t>
            </w:r>
          </w:p>
        </w:tc>
      </w:tr>
      <w:tr w:rsidR="00325EC1" w:rsidTr="00325EC1">
        <w:tc>
          <w:tcPr>
            <w:tcW w:w="571" w:type="pct"/>
            <w:vMerge/>
            <w:vAlign w:val="center"/>
          </w:tcPr>
          <w:p w:rsidR="00325EC1" w:rsidRPr="00325EC1" w:rsidRDefault="00325EC1" w:rsidP="002C40EF">
            <w:pPr>
              <w:pStyle w:val="aff2"/>
              <w:jc w:val="center"/>
              <w:rPr>
                <w:rFonts w:ascii="Times New Roman" w:hAnsi="Times New Roman" w:cs="Times New Roman"/>
                <w:sz w:val="12"/>
                <w:szCs w:val="12"/>
              </w:rPr>
            </w:pPr>
          </w:p>
        </w:tc>
        <w:tc>
          <w:tcPr>
            <w:tcW w:w="1225" w:type="pct"/>
            <w:gridSpan w:val="2"/>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 xml:space="preserve">Кадастровый номер </w:t>
            </w:r>
            <w:hyperlink w:anchor="P210" w:history="1">
              <w:r w:rsidRPr="00325EC1">
                <w:rPr>
                  <w:rFonts w:ascii="Times New Roman" w:hAnsi="Times New Roman" w:cs="Times New Roman"/>
                  <w:sz w:val="12"/>
                  <w:szCs w:val="12"/>
                </w:rPr>
                <w:t>&lt;7&gt;</w:t>
              </w:r>
            </w:hyperlink>
          </w:p>
        </w:tc>
        <w:tc>
          <w:tcPr>
            <w:tcW w:w="639" w:type="pct"/>
            <w:vMerge w:val="restar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325EC1">
                <w:rPr>
                  <w:rFonts w:ascii="Times New Roman" w:hAnsi="Times New Roman" w:cs="Times New Roman"/>
                  <w:sz w:val="12"/>
                  <w:szCs w:val="12"/>
                </w:rPr>
                <w:t>&lt;8&gt;</w:t>
              </w:r>
            </w:hyperlink>
          </w:p>
        </w:tc>
        <w:tc>
          <w:tcPr>
            <w:tcW w:w="2014" w:type="pct"/>
            <w:gridSpan w:val="3"/>
            <w:vAlign w:val="center"/>
          </w:tcPr>
          <w:p w:rsidR="00325EC1" w:rsidRDefault="00325EC1" w:rsidP="002B3A51">
            <w:pPr>
              <w:jc w:val="center"/>
              <w:rPr>
                <w:rFonts w:ascii="Times New Roman" w:hAnsi="Times New Roman" w:cs="Times New Roman"/>
                <w:sz w:val="12"/>
                <w:szCs w:val="12"/>
              </w:rPr>
            </w:pPr>
            <w:r w:rsidRPr="00325EC1">
              <w:rPr>
                <w:rFonts w:ascii="Times New Roman" w:hAnsi="Times New Roman" w:cs="Times New Roman"/>
                <w:sz w:val="12"/>
                <w:szCs w:val="12"/>
              </w:rPr>
              <w:t xml:space="preserve">Основная характеристика объекта недвижимости </w:t>
            </w:r>
            <w:hyperlink w:anchor="P212" w:history="1">
              <w:r w:rsidRPr="00325EC1">
                <w:rPr>
                  <w:rFonts w:ascii="Times New Roman" w:hAnsi="Times New Roman" w:cs="Times New Roman"/>
                  <w:sz w:val="12"/>
                  <w:szCs w:val="12"/>
                </w:rPr>
                <w:t>&lt;9&gt;</w:t>
              </w:r>
            </w:hyperlink>
          </w:p>
        </w:tc>
        <w:tc>
          <w:tcPr>
            <w:tcW w:w="551" w:type="pct"/>
            <w:vMerge w:val="restart"/>
          </w:tcPr>
          <w:p w:rsidR="00325EC1" w:rsidRDefault="00325EC1" w:rsidP="002B3A51">
            <w:pPr>
              <w:jc w:val="center"/>
              <w:rPr>
                <w:rFonts w:ascii="Times New Roman" w:hAnsi="Times New Roman" w:cs="Times New Roman"/>
                <w:sz w:val="12"/>
                <w:szCs w:val="12"/>
              </w:rPr>
            </w:pPr>
            <w:r w:rsidRPr="00325EC1">
              <w:rPr>
                <w:rFonts w:ascii="Times New Roman" w:hAnsi="Times New Roman" w:cs="Times New Roman"/>
                <w:sz w:val="12"/>
                <w:szCs w:val="12"/>
              </w:rPr>
              <w:t xml:space="preserve">Наименование объекта учета </w:t>
            </w:r>
            <w:hyperlink w:anchor="P215" w:history="1">
              <w:r w:rsidRPr="00325EC1">
                <w:rPr>
                  <w:rFonts w:ascii="Times New Roman" w:hAnsi="Times New Roman" w:cs="Times New Roman"/>
                  <w:sz w:val="12"/>
                  <w:szCs w:val="12"/>
                </w:rPr>
                <w:t>&lt;10&gt;</w:t>
              </w:r>
            </w:hyperlink>
          </w:p>
        </w:tc>
      </w:tr>
      <w:tr w:rsidR="00325EC1" w:rsidTr="002C40EF">
        <w:trPr>
          <w:trHeight w:val="3864"/>
        </w:trPr>
        <w:tc>
          <w:tcPr>
            <w:tcW w:w="571" w:type="pct"/>
            <w:vMerge/>
            <w:vAlign w:val="center"/>
          </w:tcPr>
          <w:p w:rsidR="00325EC1" w:rsidRPr="00325EC1" w:rsidRDefault="00325EC1" w:rsidP="002C40EF">
            <w:pPr>
              <w:pStyle w:val="aff2"/>
              <w:jc w:val="center"/>
              <w:rPr>
                <w:rFonts w:ascii="Times New Roman" w:hAnsi="Times New Roman" w:cs="Times New Roman"/>
                <w:sz w:val="12"/>
                <w:szCs w:val="12"/>
              </w:rPr>
            </w:pPr>
          </w:p>
        </w:tc>
        <w:tc>
          <w:tcPr>
            <w:tcW w:w="688"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Номер</w:t>
            </w:r>
          </w:p>
        </w:tc>
        <w:tc>
          <w:tcPr>
            <w:tcW w:w="536"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Тип (кадастровый, условный, устаревший)</w:t>
            </w:r>
          </w:p>
        </w:tc>
        <w:tc>
          <w:tcPr>
            <w:tcW w:w="639" w:type="pct"/>
            <w:vMerge/>
            <w:vAlign w:val="center"/>
          </w:tcPr>
          <w:p w:rsidR="00325EC1" w:rsidRPr="00325EC1" w:rsidRDefault="00325EC1" w:rsidP="002C40EF">
            <w:pPr>
              <w:pStyle w:val="aff2"/>
              <w:jc w:val="center"/>
              <w:rPr>
                <w:rFonts w:ascii="Times New Roman" w:hAnsi="Times New Roman" w:cs="Times New Roman"/>
                <w:sz w:val="12"/>
                <w:szCs w:val="12"/>
              </w:rPr>
            </w:pPr>
          </w:p>
        </w:tc>
        <w:tc>
          <w:tcPr>
            <w:tcW w:w="596"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847"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Фактическое значение/Проектируемое значение (для объектов незавершенного строительства)</w:t>
            </w:r>
          </w:p>
        </w:tc>
        <w:tc>
          <w:tcPr>
            <w:tcW w:w="571"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
        </w:tc>
        <w:tc>
          <w:tcPr>
            <w:tcW w:w="551" w:type="pct"/>
            <w:vMerge/>
          </w:tcPr>
          <w:p w:rsidR="00325EC1" w:rsidRDefault="00325EC1" w:rsidP="002B3A51">
            <w:pPr>
              <w:jc w:val="center"/>
              <w:rPr>
                <w:rFonts w:ascii="Times New Roman" w:hAnsi="Times New Roman" w:cs="Times New Roman"/>
                <w:sz w:val="12"/>
                <w:szCs w:val="12"/>
              </w:rPr>
            </w:pPr>
          </w:p>
        </w:tc>
      </w:tr>
      <w:tr w:rsidR="00325EC1" w:rsidTr="00325EC1">
        <w:tc>
          <w:tcPr>
            <w:tcW w:w="571"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15</w:t>
            </w:r>
          </w:p>
        </w:tc>
        <w:tc>
          <w:tcPr>
            <w:tcW w:w="688"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16</w:t>
            </w:r>
          </w:p>
        </w:tc>
        <w:tc>
          <w:tcPr>
            <w:tcW w:w="536"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17</w:t>
            </w:r>
          </w:p>
        </w:tc>
        <w:tc>
          <w:tcPr>
            <w:tcW w:w="639"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18</w:t>
            </w:r>
          </w:p>
        </w:tc>
        <w:tc>
          <w:tcPr>
            <w:tcW w:w="596"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19</w:t>
            </w:r>
          </w:p>
        </w:tc>
        <w:tc>
          <w:tcPr>
            <w:tcW w:w="847"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20</w:t>
            </w:r>
          </w:p>
        </w:tc>
        <w:tc>
          <w:tcPr>
            <w:tcW w:w="571"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21</w:t>
            </w:r>
          </w:p>
        </w:tc>
        <w:tc>
          <w:tcPr>
            <w:tcW w:w="551"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22</w:t>
            </w:r>
          </w:p>
        </w:tc>
      </w:tr>
      <w:tr w:rsidR="00325EC1" w:rsidTr="00325EC1">
        <w:tc>
          <w:tcPr>
            <w:tcW w:w="571" w:type="pct"/>
            <w:vAlign w:val="center"/>
          </w:tcPr>
          <w:p w:rsidR="00325EC1" w:rsidRPr="00325EC1" w:rsidRDefault="00325EC1" w:rsidP="002C40EF">
            <w:pPr>
              <w:pStyle w:val="aff2"/>
              <w:jc w:val="center"/>
              <w:rPr>
                <w:rFonts w:ascii="Times New Roman" w:hAnsi="Times New Roman" w:cs="Times New Roman"/>
                <w:sz w:val="12"/>
                <w:szCs w:val="12"/>
              </w:rPr>
            </w:pPr>
            <w:proofErr w:type="gramStart"/>
            <w:r w:rsidRPr="00325EC1">
              <w:rPr>
                <w:rFonts w:ascii="Times New Roman" w:hAnsi="Times New Roman" w:cs="Times New Roman"/>
                <w:sz w:val="12"/>
                <w:szCs w:val="12"/>
              </w:rPr>
              <w:t>помещение</w:t>
            </w:r>
            <w:proofErr w:type="gramEnd"/>
          </w:p>
        </w:tc>
        <w:tc>
          <w:tcPr>
            <w:tcW w:w="688"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63:31:1101011:1045</w:t>
            </w:r>
          </w:p>
        </w:tc>
        <w:tc>
          <w:tcPr>
            <w:tcW w:w="536" w:type="pct"/>
            <w:vAlign w:val="center"/>
          </w:tcPr>
          <w:p w:rsidR="00325EC1" w:rsidRPr="00325EC1" w:rsidRDefault="00325EC1" w:rsidP="002C40EF">
            <w:pPr>
              <w:pStyle w:val="aff2"/>
              <w:jc w:val="center"/>
              <w:rPr>
                <w:rFonts w:ascii="Times New Roman" w:hAnsi="Times New Roman" w:cs="Times New Roman"/>
                <w:sz w:val="12"/>
                <w:szCs w:val="12"/>
              </w:rPr>
            </w:pPr>
            <w:proofErr w:type="gramStart"/>
            <w:r w:rsidRPr="00325EC1">
              <w:rPr>
                <w:rFonts w:ascii="Times New Roman" w:hAnsi="Times New Roman" w:cs="Times New Roman"/>
                <w:sz w:val="12"/>
                <w:szCs w:val="12"/>
              </w:rPr>
              <w:t>кадастровый</w:t>
            </w:r>
            <w:proofErr w:type="gramEnd"/>
          </w:p>
        </w:tc>
        <w:tc>
          <w:tcPr>
            <w:tcW w:w="639" w:type="pct"/>
            <w:vAlign w:val="center"/>
          </w:tcPr>
          <w:p w:rsidR="00325EC1" w:rsidRPr="00325EC1" w:rsidRDefault="00325EC1" w:rsidP="002C40EF">
            <w:pPr>
              <w:pStyle w:val="aff2"/>
              <w:jc w:val="center"/>
              <w:rPr>
                <w:rFonts w:ascii="Times New Roman" w:hAnsi="Times New Roman" w:cs="Times New Roman"/>
                <w:sz w:val="12"/>
                <w:szCs w:val="12"/>
              </w:rPr>
            </w:pPr>
          </w:p>
        </w:tc>
        <w:tc>
          <w:tcPr>
            <w:tcW w:w="596" w:type="pct"/>
            <w:vAlign w:val="center"/>
          </w:tcPr>
          <w:p w:rsidR="00325EC1" w:rsidRPr="00325EC1" w:rsidRDefault="00325EC1" w:rsidP="002C40EF">
            <w:pPr>
              <w:pStyle w:val="aff2"/>
              <w:jc w:val="center"/>
              <w:rPr>
                <w:rFonts w:ascii="Times New Roman" w:hAnsi="Times New Roman" w:cs="Times New Roman"/>
                <w:sz w:val="12"/>
                <w:szCs w:val="12"/>
              </w:rPr>
            </w:pPr>
            <w:proofErr w:type="gramStart"/>
            <w:r w:rsidRPr="00325EC1">
              <w:rPr>
                <w:rFonts w:ascii="Times New Roman" w:hAnsi="Times New Roman" w:cs="Times New Roman"/>
                <w:sz w:val="12"/>
                <w:szCs w:val="12"/>
              </w:rPr>
              <w:t>площадь</w:t>
            </w:r>
            <w:proofErr w:type="gramEnd"/>
          </w:p>
        </w:tc>
        <w:tc>
          <w:tcPr>
            <w:tcW w:w="847"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27,4</w:t>
            </w:r>
          </w:p>
        </w:tc>
        <w:tc>
          <w:tcPr>
            <w:tcW w:w="571" w:type="pct"/>
            <w:vAlign w:val="center"/>
          </w:tcPr>
          <w:p w:rsidR="00325EC1" w:rsidRPr="00325EC1" w:rsidRDefault="00325EC1" w:rsidP="002C40EF">
            <w:pPr>
              <w:pStyle w:val="aff2"/>
              <w:jc w:val="center"/>
              <w:rPr>
                <w:rFonts w:ascii="Times New Roman" w:hAnsi="Times New Roman" w:cs="Times New Roman"/>
                <w:sz w:val="12"/>
                <w:szCs w:val="12"/>
              </w:rPr>
            </w:pPr>
            <w:proofErr w:type="spellStart"/>
            <w:r w:rsidRPr="00325EC1">
              <w:rPr>
                <w:rFonts w:ascii="Times New Roman" w:hAnsi="Times New Roman" w:cs="Times New Roman"/>
                <w:sz w:val="12"/>
                <w:szCs w:val="12"/>
              </w:rPr>
              <w:t>кв.м</w:t>
            </w:r>
            <w:proofErr w:type="spellEnd"/>
          </w:p>
        </w:tc>
        <w:tc>
          <w:tcPr>
            <w:tcW w:w="551"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Нежилое помещение</w:t>
            </w:r>
          </w:p>
        </w:tc>
      </w:tr>
    </w:tbl>
    <w:p w:rsidR="00325EC1" w:rsidRDefault="00325EC1" w:rsidP="002B3A51">
      <w:pPr>
        <w:spacing w:after="0" w:line="240" w:lineRule="auto"/>
        <w:ind w:firstLine="284"/>
        <w:jc w:val="center"/>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533"/>
        <w:gridCol w:w="604"/>
        <w:gridCol w:w="536"/>
        <w:gridCol w:w="372"/>
        <w:gridCol w:w="398"/>
        <w:gridCol w:w="512"/>
        <w:gridCol w:w="527"/>
        <w:gridCol w:w="348"/>
        <w:gridCol w:w="327"/>
        <w:gridCol w:w="475"/>
        <w:gridCol w:w="447"/>
        <w:gridCol w:w="603"/>
        <w:gridCol w:w="601"/>
        <w:gridCol w:w="524"/>
        <w:gridCol w:w="475"/>
        <w:gridCol w:w="447"/>
      </w:tblGrid>
      <w:tr w:rsidR="00325EC1" w:rsidTr="00325EC1">
        <w:tc>
          <w:tcPr>
            <w:tcW w:w="1912" w:type="pct"/>
            <w:gridSpan w:val="6"/>
            <w:vMerge w:val="restart"/>
            <w:vAlign w:val="center"/>
          </w:tcPr>
          <w:p w:rsidR="00325EC1" w:rsidRDefault="00325EC1" w:rsidP="00325EC1">
            <w:pPr>
              <w:jc w:val="center"/>
              <w:rPr>
                <w:rFonts w:ascii="Times New Roman" w:hAnsi="Times New Roman" w:cs="Times New Roman"/>
                <w:sz w:val="12"/>
                <w:szCs w:val="12"/>
              </w:rPr>
            </w:pPr>
            <w:r w:rsidRPr="00325EC1">
              <w:rPr>
                <w:rFonts w:ascii="Times New Roman" w:hAnsi="Times New Roman" w:cs="Times New Roman"/>
                <w:sz w:val="12"/>
                <w:szCs w:val="12"/>
              </w:rPr>
              <w:t xml:space="preserve">Сведения о движимом имуществе </w:t>
            </w:r>
            <w:hyperlink w:anchor="P216" w:history="1">
              <w:r w:rsidRPr="00325EC1">
                <w:rPr>
                  <w:rFonts w:ascii="Times New Roman" w:hAnsi="Times New Roman" w:cs="Times New Roman"/>
                  <w:sz w:val="12"/>
                  <w:szCs w:val="12"/>
                </w:rPr>
                <w:t>&lt;11&gt;</w:t>
              </w:r>
            </w:hyperlink>
          </w:p>
        </w:tc>
        <w:tc>
          <w:tcPr>
            <w:tcW w:w="3088" w:type="pct"/>
            <w:gridSpan w:val="10"/>
            <w:vAlign w:val="center"/>
          </w:tcPr>
          <w:p w:rsidR="00325EC1" w:rsidRDefault="00325EC1" w:rsidP="00325EC1">
            <w:pPr>
              <w:jc w:val="center"/>
              <w:rPr>
                <w:rFonts w:ascii="Times New Roman" w:hAnsi="Times New Roman" w:cs="Times New Roman"/>
                <w:sz w:val="12"/>
                <w:szCs w:val="12"/>
              </w:rPr>
            </w:pPr>
            <w:r w:rsidRPr="00325EC1">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325EC1">
                <w:rPr>
                  <w:rFonts w:ascii="Times New Roman" w:hAnsi="Times New Roman" w:cs="Times New Roman"/>
                  <w:sz w:val="12"/>
                  <w:szCs w:val="12"/>
                </w:rPr>
                <w:t>&lt;12&gt;</w:t>
              </w:r>
            </w:hyperlink>
          </w:p>
        </w:tc>
      </w:tr>
      <w:tr w:rsidR="00325EC1" w:rsidTr="00325EC1">
        <w:tc>
          <w:tcPr>
            <w:tcW w:w="1912" w:type="pct"/>
            <w:gridSpan w:val="6"/>
            <w:vMerge/>
            <w:vAlign w:val="center"/>
          </w:tcPr>
          <w:p w:rsidR="00325EC1" w:rsidRDefault="00325EC1" w:rsidP="00325EC1">
            <w:pPr>
              <w:jc w:val="center"/>
              <w:rPr>
                <w:rFonts w:ascii="Times New Roman" w:hAnsi="Times New Roman" w:cs="Times New Roman"/>
                <w:sz w:val="12"/>
                <w:szCs w:val="12"/>
              </w:rPr>
            </w:pPr>
          </w:p>
        </w:tc>
        <w:tc>
          <w:tcPr>
            <w:tcW w:w="1374" w:type="pct"/>
            <w:gridSpan w:val="5"/>
            <w:vAlign w:val="center"/>
          </w:tcPr>
          <w:p w:rsidR="00325EC1" w:rsidRDefault="00325EC1" w:rsidP="00325EC1">
            <w:pPr>
              <w:jc w:val="center"/>
              <w:rPr>
                <w:rFonts w:ascii="Times New Roman" w:hAnsi="Times New Roman" w:cs="Times New Roman"/>
                <w:sz w:val="12"/>
                <w:szCs w:val="12"/>
              </w:rPr>
            </w:pPr>
            <w:proofErr w:type="gramStart"/>
            <w:r w:rsidRPr="00325EC1">
              <w:rPr>
                <w:rFonts w:ascii="Times New Roman" w:hAnsi="Times New Roman" w:cs="Times New Roman"/>
                <w:sz w:val="12"/>
                <w:szCs w:val="12"/>
              </w:rPr>
              <w:t>организации</w:t>
            </w:r>
            <w:proofErr w:type="gramEnd"/>
            <w:r w:rsidRPr="00325EC1">
              <w:rPr>
                <w:rFonts w:ascii="Times New Roman" w:hAnsi="Times New Roman" w:cs="Times New Roman"/>
                <w:sz w:val="12"/>
                <w:szCs w:val="12"/>
              </w:rPr>
              <w:t>, образующей инфраструктуру поддержки субъектов малого и среднего предпринимательства</w:t>
            </w:r>
          </w:p>
        </w:tc>
        <w:tc>
          <w:tcPr>
            <w:tcW w:w="1714" w:type="pct"/>
            <w:gridSpan w:val="5"/>
            <w:vAlign w:val="center"/>
          </w:tcPr>
          <w:p w:rsidR="00325EC1" w:rsidRDefault="00325EC1" w:rsidP="00325EC1">
            <w:pPr>
              <w:jc w:val="center"/>
              <w:rPr>
                <w:rFonts w:ascii="Times New Roman" w:hAnsi="Times New Roman" w:cs="Times New Roman"/>
                <w:sz w:val="12"/>
                <w:szCs w:val="12"/>
              </w:rPr>
            </w:pPr>
            <w:proofErr w:type="gramStart"/>
            <w:r w:rsidRPr="00325EC1">
              <w:rPr>
                <w:rFonts w:ascii="Times New Roman" w:hAnsi="Times New Roman" w:cs="Times New Roman"/>
                <w:sz w:val="12"/>
                <w:szCs w:val="12"/>
              </w:rPr>
              <w:t>субъекта</w:t>
            </w:r>
            <w:proofErr w:type="gramEnd"/>
            <w:r w:rsidRPr="00325EC1">
              <w:rPr>
                <w:rFonts w:ascii="Times New Roman" w:hAnsi="Times New Roman" w:cs="Times New Roman"/>
                <w:sz w:val="12"/>
                <w:szCs w:val="12"/>
              </w:rPr>
              <w:t xml:space="preserve"> малого и среднего предпринимательства</w:t>
            </w:r>
          </w:p>
        </w:tc>
      </w:tr>
      <w:tr w:rsidR="00325EC1" w:rsidTr="00325EC1">
        <w:tc>
          <w:tcPr>
            <w:tcW w:w="345" w:type="pct"/>
            <w:vMerge w:val="restar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391" w:type="pct"/>
            <w:vMerge w:val="restar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Государственный регистрационный знак (при наличии)</w:t>
            </w:r>
          </w:p>
        </w:tc>
        <w:tc>
          <w:tcPr>
            <w:tcW w:w="347" w:type="pct"/>
            <w:vMerge w:val="restar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Наименование объекта учета</w:t>
            </w:r>
          </w:p>
        </w:tc>
        <w:tc>
          <w:tcPr>
            <w:tcW w:w="241" w:type="pct"/>
            <w:vMerge w:val="restar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Марка, модель</w:t>
            </w:r>
          </w:p>
        </w:tc>
        <w:tc>
          <w:tcPr>
            <w:tcW w:w="257" w:type="pct"/>
            <w:vMerge w:val="restar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Год выпуска</w:t>
            </w:r>
          </w:p>
        </w:tc>
        <w:tc>
          <w:tcPr>
            <w:tcW w:w="331" w:type="pct"/>
            <w:vMerge w:val="restar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Кадастровый номер объекта недвижимого имущества, в том числе земельного участка, в (на) котором распо</w:t>
            </w:r>
            <w:r w:rsidRPr="00325EC1">
              <w:rPr>
                <w:rFonts w:ascii="Times New Roman" w:hAnsi="Times New Roman" w:cs="Times New Roman"/>
                <w:sz w:val="12"/>
                <w:szCs w:val="12"/>
              </w:rPr>
              <w:lastRenderedPageBreak/>
              <w:t>ложен объект</w:t>
            </w:r>
          </w:p>
        </w:tc>
        <w:tc>
          <w:tcPr>
            <w:tcW w:w="778" w:type="pct"/>
            <w:gridSpan w:val="3"/>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lastRenderedPageBreak/>
              <w:t>Правообладатель</w:t>
            </w:r>
          </w:p>
        </w:tc>
        <w:tc>
          <w:tcPr>
            <w:tcW w:w="596" w:type="pct"/>
            <w:gridSpan w:val="2"/>
            <w:vAlign w:val="center"/>
          </w:tcPr>
          <w:p w:rsidR="00325EC1" w:rsidRDefault="00325EC1" w:rsidP="00325EC1">
            <w:pPr>
              <w:jc w:val="center"/>
              <w:rPr>
                <w:rFonts w:ascii="Times New Roman" w:hAnsi="Times New Roman" w:cs="Times New Roman"/>
                <w:sz w:val="12"/>
                <w:szCs w:val="12"/>
              </w:rPr>
            </w:pPr>
            <w:r w:rsidRPr="00325EC1">
              <w:rPr>
                <w:rFonts w:ascii="Times New Roman" w:hAnsi="Times New Roman" w:cs="Times New Roman"/>
                <w:sz w:val="12"/>
                <w:szCs w:val="12"/>
              </w:rPr>
              <w:t>Документы основание</w:t>
            </w:r>
          </w:p>
        </w:tc>
        <w:tc>
          <w:tcPr>
            <w:tcW w:w="1118" w:type="pct"/>
            <w:gridSpan w:val="3"/>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Правообладатель</w:t>
            </w:r>
          </w:p>
        </w:tc>
        <w:tc>
          <w:tcPr>
            <w:tcW w:w="596" w:type="pct"/>
            <w:gridSpan w:val="2"/>
            <w:vAlign w:val="center"/>
          </w:tcPr>
          <w:p w:rsidR="00325EC1" w:rsidRDefault="00325EC1" w:rsidP="00325EC1">
            <w:pPr>
              <w:jc w:val="center"/>
              <w:rPr>
                <w:rFonts w:ascii="Times New Roman" w:hAnsi="Times New Roman" w:cs="Times New Roman"/>
                <w:sz w:val="12"/>
                <w:szCs w:val="12"/>
              </w:rPr>
            </w:pPr>
            <w:r w:rsidRPr="00325EC1">
              <w:rPr>
                <w:rFonts w:ascii="Times New Roman" w:hAnsi="Times New Roman" w:cs="Times New Roman"/>
                <w:sz w:val="12"/>
                <w:szCs w:val="12"/>
              </w:rPr>
              <w:t>Документы основание</w:t>
            </w:r>
          </w:p>
        </w:tc>
      </w:tr>
      <w:tr w:rsidR="00325EC1" w:rsidTr="00325EC1">
        <w:tc>
          <w:tcPr>
            <w:tcW w:w="345" w:type="pct"/>
            <w:vMerge/>
            <w:vAlign w:val="center"/>
          </w:tcPr>
          <w:p w:rsidR="00325EC1" w:rsidRPr="00325EC1" w:rsidRDefault="00325EC1" w:rsidP="00325EC1">
            <w:pPr>
              <w:pStyle w:val="aff2"/>
              <w:jc w:val="center"/>
              <w:rPr>
                <w:rFonts w:ascii="Times New Roman" w:hAnsi="Times New Roman" w:cs="Times New Roman"/>
                <w:sz w:val="12"/>
                <w:szCs w:val="12"/>
              </w:rPr>
            </w:pPr>
          </w:p>
        </w:tc>
        <w:tc>
          <w:tcPr>
            <w:tcW w:w="391" w:type="pct"/>
            <w:vMerge/>
            <w:vAlign w:val="center"/>
          </w:tcPr>
          <w:p w:rsidR="00325EC1" w:rsidRPr="00325EC1" w:rsidRDefault="00325EC1" w:rsidP="00325EC1">
            <w:pPr>
              <w:pStyle w:val="aff2"/>
              <w:jc w:val="center"/>
              <w:rPr>
                <w:rFonts w:ascii="Times New Roman" w:hAnsi="Times New Roman" w:cs="Times New Roman"/>
                <w:sz w:val="12"/>
                <w:szCs w:val="12"/>
              </w:rPr>
            </w:pPr>
          </w:p>
        </w:tc>
        <w:tc>
          <w:tcPr>
            <w:tcW w:w="347" w:type="pct"/>
            <w:vMerge/>
            <w:vAlign w:val="center"/>
          </w:tcPr>
          <w:p w:rsidR="00325EC1" w:rsidRPr="00325EC1" w:rsidRDefault="00325EC1" w:rsidP="00325EC1">
            <w:pPr>
              <w:pStyle w:val="aff2"/>
              <w:jc w:val="center"/>
              <w:rPr>
                <w:rFonts w:ascii="Times New Roman" w:hAnsi="Times New Roman" w:cs="Times New Roman"/>
                <w:sz w:val="12"/>
                <w:szCs w:val="12"/>
              </w:rPr>
            </w:pPr>
          </w:p>
        </w:tc>
        <w:tc>
          <w:tcPr>
            <w:tcW w:w="241" w:type="pct"/>
            <w:vMerge/>
            <w:vAlign w:val="center"/>
          </w:tcPr>
          <w:p w:rsidR="00325EC1" w:rsidRPr="00325EC1" w:rsidRDefault="00325EC1" w:rsidP="00325EC1">
            <w:pPr>
              <w:pStyle w:val="aff2"/>
              <w:jc w:val="center"/>
              <w:rPr>
                <w:rFonts w:ascii="Times New Roman" w:hAnsi="Times New Roman" w:cs="Times New Roman"/>
                <w:sz w:val="12"/>
                <w:szCs w:val="12"/>
              </w:rPr>
            </w:pPr>
          </w:p>
        </w:tc>
        <w:tc>
          <w:tcPr>
            <w:tcW w:w="257" w:type="pct"/>
            <w:vMerge/>
            <w:vAlign w:val="center"/>
          </w:tcPr>
          <w:p w:rsidR="00325EC1" w:rsidRPr="00325EC1" w:rsidRDefault="00325EC1" w:rsidP="00325EC1">
            <w:pPr>
              <w:pStyle w:val="aff2"/>
              <w:jc w:val="center"/>
              <w:rPr>
                <w:rFonts w:ascii="Times New Roman" w:hAnsi="Times New Roman" w:cs="Times New Roman"/>
                <w:sz w:val="12"/>
                <w:szCs w:val="12"/>
              </w:rPr>
            </w:pPr>
          </w:p>
        </w:tc>
        <w:tc>
          <w:tcPr>
            <w:tcW w:w="331" w:type="pct"/>
            <w:vMerge/>
            <w:vAlign w:val="center"/>
          </w:tcPr>
          <w:p w:rsidR="00325EC1" w:rsidRPr="00325EC1" w:rsidRDefault="00325EC1" w:rsidP="00325EC1">
            <w:pPr>
              <w:pStyle w:val="aff2"/>
              <w:jc w:val="center"/>
              <w:rPr>
                <w:rFonts w:ascii="Times New Roman" w:hAnsi="Times New Roman" w:cs="Times New Roman"/>
                <w:sz w:val="12"/>
                <w:szCs w:val="12"/>
              </w:rPr>
            </w:pPr>
          </w:p>
        </w:tc>
        <w:tc>
          <w:tcPr>
            <w:tcW w:w="341"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Полное наименование</w:t>
            </w:r>
          </w:p>
        </w:tc>
        <w:tc>
          <w:tcPr>
            <w:tcW w:w="225"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ОГРН</w:t>
            </w:r>
          </w:p>
        </w:tc>
        <w:tc>
          <w:tcPr>
            <w:tcW w:w="212"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ИНН</w:t>
            </w:r>
          </w:p>
        </w:tc>
        <w:tc>
          <w:tcPr>
            <w:tcW w:w="307"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Дата заключения договора</w:t>
            </w:r>
          </w:p>
        </w:tc>
        <w:tc>
          <w:tcPr>
            <w:tcW w:w="289"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Дата окончания действия договора</w:t>
            </w:r>
          </w:p>
        </w:tc>
        <w:tc>
          <w:tcPr>
            <w:tcW w:w="390"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Полное наименование</w:t>
            </w:r>
          </w:p>
        </w:tc>
        <w:tc>
          <w:tcPr>
            <w:tcW w:w="389"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ОГРН</w:t>
            </w:r>
          </w:p>
        </w:tc>
        <w:tc>
          <w:tcPr>
            <w:tcW w:w="339"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ИНН</w:t>
            </w:r>
          </w:p>
        </w:tc>
        <w:tc>
          <w:tcPr>
            <w:tcW w:w="307"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Дата заключения договора</w:t>
            </w:r>
          </w:p>
        </w:tc>
        <w:tc>
          <w:tcPr>
            <w:tcW w:w="289"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Дата окончания действия договора</w:t>
            </w:r>
          </w:p>
        </w:tc>
      </w:tr>
      <w:tr w:rsidR="00325EC1" w:rsidTr="00325EC1">
        <w:tc>
          <w:tcPr>
            <w:tcW w:w="345"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lastRenderedPageBreak/>
              <w:t>23</w:t>
            </w:r>
          </w:p>
        </w:tc>
        <w:tc>
          <w:tcPr>
            <w:tcW w:w="391"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24</w:t>
            </w:r>
          </w:p>
        </w:tc>
        <w:tc>
          <w:tcPr>
            <w:tcW w:w="347"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25</w:t>
            </w:r>
          </w:p>
        </w:tc>
        <w:tc>
          <w:tcPr>
            <w:tcW w:w="241"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26</w:t>
            </w:r>
          </w:p>
        </w:tc>
        <w:tc>
          <w:tcPr>
            <w:tcW w:w="257"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27</w:t>
            </w:r>
          </w:p>
        </w:tc>
        <w:tc>
          <w:tcPr>
            <w:tcW w:w="331"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28</w:t>
            </w:r>
          </w:p>
        </w:tc>
        <w:tc>
          <w:tcPr>
            <w:tcW w:w="341"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29</w:t>
            </w:r>
          </w:p>
        </w:tc>
        <w:tc>
          <w:tcPr>
            <w:tcW w:w="225"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30</w:t>
            </w:r>
          </w:p>
        </w:tc>
        <w:tc>
          <w:tcPr>
            <w:tcW w:w="212"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31</w:t>
            </w:r>
          </w:p>
        </w:tc>
        <w:tc>
          <w:tcPr>
            <w:tcW w:w="307"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32</w:t>
            </w:r>
          </w:p>
        </w:tc>
        <w:tc>
          <w:tcPr>
            <w:tcW w:w="289"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33</w:t>
            </w:r>
          </w:p>
        </w:tc>
        <w:tc>
          <w:tcPr>
            <w:tcW w:w="390"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34</w:t>
            </w:r>
          </w:p>
        </w:tc>
        <w:tc>
          <w:tcPr>
            <w:tcW w:w="389"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35</w:t>
            </w:r>
          </w:p>
        </w:tc>
        <w:tc>
          <w:tcPr>
            <w:tcW w:w="339"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36</w:t>
            </w:r>
          </w:p>
        </w:tc>
        <w:tc>
          <w:tcPr>
            <w:tcW w:w="307"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37</w:t>
            </w:r>
          </w:p>
        </w:tc>
        <w:tc>
          <w:tcPr>
            <w:tcW w:w="289"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38</w:t>
            </w:r>
          </w:p>
        </w:tc>
      </w:tr>
      <w:tr w:rsidR="00325EC1" w:rsidTr="00325EC1">
        <w:tc>
          <w:tcPr>
            <w:tcW w:w="345" w:type="pct"/>
            <w:vAlign w:val="center"/>
          </w:tcPr>
          <w:p w:rsidR="00325EC1" w:rsidRPr="00325EC1" w:rsidRDefault="00325EC1" w:rsidP="00325EC1">
            <w:pPr>
              <w:pStyle w:val="aff2"/>
              <w:jc w:val="center"/>
              <w:rPr>
                <w:rFonts w:ascii="Times New Roman" w:hAnsi="Times New Roman" w:cs="Times New Roman"/>
                <w:sz w:val="12"/>
                <w:szCs w:val="12"/>
              </w:rPr>
            </w:pPr>
          </w:p>
        </w:tc>
        <w:tc>
          <w:tcPr>
            <w:tcW w:w="391" w:type="pct"/>
            <w:vAlign w:val="center"/>
          </w:tcPr>
          <w:p w:rsidR="00325EC1" w:rsidRPr="00325EC1" w:rsidRDefault="00325EC1" w:rsidP="00325EC1">
            <w:pPr>
              <w:pStyle w:val="aff2"/>
              <w:jc w:val="center"/>
              <w:rPr>
                <w:rFonts w:ascii="Times New Roman" w:hAnsi="Times New Roman" w:cs="Times New Roman"/>
                <w:sz w:val="12"/>
                <w:szCs w:val="12"/>
              </w:rPr>
            </w:pPr>
          </w:p>
        </w:tc>
        <w:tc>
          <w:tcPr>
            <w:tcW w:w="347" w:type="pct"/>
            <w:vAlign w:val="center"/>
          </w:tcPr>
          <w:p w:rsidR="00325EC1" w:rsidRPr="00325EC1" w:rsidRDefault="00325EC1" w:rsidP="00325EC1">
            <w:pPr>
              <w:pStyle w:val="aff2"/>
              <w:jc w:val="center"/>
              <w:rPr>
                <w:rFonts w:ascii="Times New Roman" w:hAnsi="Times New Roman" w:cs="Times New Roman"/>
                <w:sz w:val="12"/>
                <w:szCs w:val="12"/>
              </w:rPr>
            </w:pPr>
          </w:p>
        </w:tc>
        <w:tc>
          <w:tcPr>
            <w:tcW w:w="241" w:type="pct"/>
            <w:vAlign w:val="center"/>
          </w:tcPr>
          <w:p w:rsidR="00325EC1" w:rsidRPr="00325EC1" w:rsidRDefault="00325EC1" w:rsidP="00325EC1">
            <w:pPr>
              <w:pStyle w:val="aff2"/>
              <w:jc w:val="center"/>
              <w:rPr>
                <w:rFonts w:ascii="Times New Roman" w:hAnsi="Times New Roman" w:cs="Times New Roman"/>
                <w:sz w:val="12"/>
                <w:szCs w:val="12"/>
              </w:rPr>
            </w:pPr>
          </w:p>
        </w:tc>
        <w:tc>
          <w:tcPr>
            <w:tcW w:w="257" w:type="pct"/>
            <w:vAlign w:val="center"/>
          </w:tcPr>
          <w:p w:rsidR="00325EC1" w:rsidRPr="00325EC1" w:rsidRDefault="00325EC1" w:rsidP="00325EC1">
            <w:pPr>
              <w:pStyle w:val="aff2"/>
              <w:jc w:val="center"/>
              <w:rPr>
                <w:rFonts w:ascii="Times New Roman" w:hAnsi="Times New Roman" w:cs="Times New Roman"/>
                <w:sz w:val="12"/>
                <w:szCs w:val="12"/>
              </w:rPr>
            </w:pPr>
          </w:p>
        </w:tc>
        <w:tc>
          <w:tcPr>
            <w:tcW w:w="331" w:type="pct"/>
            <w:vAlign w:val="center"/>
          </w:tcPr>
          <w:p w:rsidR="00325EC1" w:rsidRPr="00325EC1" w:rsidRDefault="00325EC1" w:rsidP="00325EC1">
            <w:pPr>
              <w:pStyle w:val="aff2"/>
              <w:jc w:val="center"/>
              <w:rPr>
                <w:rFonts w:ascii="Times New Roman" w:hAnsi="Times New Roman" w:cs="Times New Roman"/>
                <w:sz w:val="12"/>
                <w:szCs w:val="12"/>
              </w:rPr>
            </w:pPr>
          </w:p>
        </w:tc>
        <w:tc>
          <w:tcPr>
            <w:tcW w:w="341" w:type="pct"/>
            <w:vAlign w:val="center"/>
          </w:tcPr>
          <w:p w:rsidR="00325EC1" w:rsidRPr="00325EC1" w:rsidRDefault="00325EC1" w:rsidP="00325EC1">
            <w:pPr>
              <w:pStyle w:val="aff2"/>
              <w:jc w:val="center"/>
              <w:rPr>
                <w:rFonts w:ascii="Times New Roman" w:hAnsi="Times New Roman" w:cs="Times New Roman"/>
                <w:sz w:val="12"/>
                <w:szCs w:val="12"/>
              </w:rPr>
            </w:pPr>
          </w:p>
        </w:tc>
        <w:tc>
          <w:tcPr>
            <w:tcW w:w="225" w:type="pct"/>
            <w:vAlign w:val="center"/>
          </w:tcPr>
          <w:p w:rsidR="00325EC1" w:rsidRPr="00325EC1" w:rsidRDefault="00325EC1" w:rsidP="00325EC1">
            <w:pPr>
              <w:pStyle w:val="aff2"/>
              <w:jc w:val="center"/>
              <w:rPr>
                <w:rFonts w:ascii="Times New Roman" w:hAnsi="Times New Roman" w:cs="Times New Roman"/>
                <w:sz w:val="12"/>
                <w:szCs w:val="12"/>
              </w:rPr>
            </w:pPr>
          </w:p>
        </w:tc>
        <w:tc>
          <w:tcPr>
            <w:tcW w:w="212" w:type="pct"/>
            <w:vAlign w:val="center"/>
          </w:tcPr>
          <w:p w:rsidR="00325EC1" w:rsidRPr="00325EC1" w:rsidRDefault="00325EC1" w:rsidP="00325EC1">
            <w:pPr>
              <w:pStyle w:val="aff2"/>
              <w:jc w:val="center"/>
              <w:rPr>
                <w:rFonts w:ascii="Times New Roman" w:hAnsi="Times New Roman" w:cs="Times New Roman"/>
                <w:sz w:val="12"/>
                <w:szCs w:val="12"/>
              </w:rPr>
            </w:pPr>
          </w:p>
        </w:tc>
        <w:tc>
          <w:tcPr>
            <w:tcW w:w="307" w:type="pct"/>
            <w:vAlign w:val="center"/>
          </w:tcPr>
          <w:p w:rsidR="00325EC1" w:rsidRPr="00325EC1" w:rsidRDefault="00325EC1" w:rsidP="00325EC1">
            <w:pPr>
              <w:pStyle w:val="aff2"/>
              <w:jc w:val="center"/>
              <w:rPr>
                <w:rFonts w:ascii="Times New Roman" w:hAnsi="Times New Roman" w:cs="Times New Roman"/>
                <w:sz w:val="12"/>
                <w:szCs w:val="12"/>
              </w:rPr>
            </w:pPr>
          </w:p>
        </w:tc>
        <w:tc>
          <w:tcPr>
            <w:tcW w:w="289" w:type="pct"/>
            <w:vAlign w:val="center"/>
          </w:tcPr>
          <w:p w:rsidR="00325EC1" w:rsidRPr="00325EC1" w:rsidRDefault="00325EC1" w:rsidP="00325EC1">
            <w:pPr>
              <w:pStyle w:val="aff2"/>
              <w:jc w:val="center"/>
              <w:rPr>
                <w:rFonts w:ascii="Times New Roman" w:hAnsi="Times New Roman" w:cs="Times New Roman"/>
                <w:sz w:val="12"/>
                <w:szCs w:val="12"/>
              </w:rPr>
            </w:pPr>
          </w:p>
        </w:tc>
        <w:tc>
          <w:tcPr>
            <w:tcW w:w="390"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 xml:space="preserve">Индивидуальный предприниматель </w:t>
            </w:r>
            <w:proofErr w:type="spellStart"/>
            <w:r w:rsidRPr="00325EC1">
              <w:rPr>
                <w:rFonts w:ascii="Times New Roman" w:hAnsi="Times New Roman" w:cs="Times New Roman"/>
                <w:sz w:val="12"/>
                <w:szCs w:val="12"/>
              </w:rPr>
              <w:t>Саяхова</w:t>
            </w:r>
            <w:proofErr w:type="spellEnd"/>
            <w:r w:rsidRPr="00325EC1">
              <w:rPr>
                <w:rFonts w:ascii="Times New Roman" w:hAnsi="Times New Roman" w:cs="Times New Roman"/>
                <w:sz w:val="12"/>
                <w:szCs w:val="12"/>
              </w:rPr>
              <w:t xml:space="preserve"> Наталия Владимировна</w:t>
            </w:r>
          </w:p>
        </w:tc>
        <w:tc>
          <w:tcPr>
            <w:tcW w:w="389"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304638119600014</w:t>
            </w:r>
          </w:p>
        </w:tc>
        <w:tc>
          <w:tcPr>
            <w:tcW w:w="339"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638100300921</w:t>
            </w:r>
          </w:p>
        </w:tc>
        <w:tc>
          <w:tcPr>
            <w:tcW w:w="307"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31.03.2023</w:t>
            </w:r>
          </w:p>
        </w:tc>
        <w:tc>
          <w:tcPr>
            <w:tcW w:w="289"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06.03.2024</w:t>
            </w:r>
          </w:p>
        </w:tc>
      </w:tr>
    </w:tbl>
    <w:p w:rsidR="00325EC1" w:rsidRDefault="00325EC1" w:rsidP="002B3A51">
      <w:pPr>
        <w:spacing w:after="0" w:line="240" w:lineRule="auto"/>
        <w:ind w:firstLine="284"/>
        <w:jc w:val="center"/>
        <w:rPr>
          <w:rFonts w:ascii="Times New Roman" w:hAnsi="Times New Roman" w:cs="Times New Roman"/>
          <w:sz w:val="12"/>
          <w:szCs w:val="12"/>
        </w:rPr>
      </w:pPr>
    </w:p>
    <w:tbl>
      <w:tblPr>
        <w:tblStyle w:val="aff7"/>
        <w:tblW w:w="0" w:type="auto"/>
        <w:tblLook w:val="04A0" w:firstRow="1" w:lastRow="0" w:firstColumn="1" w:lastColumn="0" w:noHBand="0" w:noVBand="1"/>
      </w:tblPr>
      <w:tblGrid>
        <w:gridCol w:w="2302"/>
        <w:gridCol w:w="2934"/>
        <w:gridCol w:w="1079"/>
        <w:gridCol w:w="817"/>
        <w:gridCol w:w="597"/>
      </w:tblGrid>
      <w:tr w:rsidR="00325EC1" w:rsidTr="002C40EF">
        <w:tc>
          <w:tcPr>
            <w:tcW w:w="0" w:type="auto"/>
            <w:vMerge w:val="restar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325EC1">
                <w:rPr>
                  <w:rFonts w:ascii="Times New Roman" w:hAnsi="Times New Roman" w:cs="Times New Roman"/>
                  <w:sz w:val="12"/>
                  <w:szCs w:val="12"/>
                </w:rPr>
                <w:t>&lt;13&gt;</w:t>
              </w:r>
            </w:hyperlink>
          </w:p>
        </w:tc>
        <w:tc>
          <w:tcPr>
            <w:tcW w:w="0" w:type="auto"/>
            <w:gridSpan w:val="4"/>
            <w:vAlign w:val="center"/>
          </w:tcPr>
          <w:p w:rsidR="00325EC1" w:rsidRDefault="00325EC1" w:rsidP="00325EC1">
            <w:pPr>
              <w:jc w:val="center"/>
              <w:rPr>
                <w:rFonts w:ascii="Times New Roman" w:hAnsi="Times New Roman" w:cs="Times New Roman"/>
                <w:sz w:val="12"/>
                <w:szCs w:val="12"/>
              </w:rPr>
            </w:pPr>
            <w:r w:rsidRPr="00325EC1">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325EC1">
                <w:rPr>
                  <w:rFonts w:ascii="Times New Roman" w:hAnsi="Times New Roman" w:cs="Times New Roman"/>
                  <w:sz w:val="12"/>
                  <w:szCs w:val="12"/>
                </w:rPr>
                <w:t>&lt;14&gt;</w:t>
              </w:r>
            </w:hyperlink>
          </w:p>
        </w:tc>
      </w:tr>
      <w:tr w:rsidR="00325EC1" w:rsidTr="002C40EF">
        <w:tc>
          <w:tcPr>
            <w:tcW w:w="0" w:type="auto"/>
            <w:vMerge/>
            <w:vAlign w:val="center"/>
          </w:tcPr>
          <w:p w:rsidR="00325EC1" w:rsidRPr="00325EC1" w:rsidRDefault="00325EC1" w:rsidP="00325EC1">
            <w:pPr>
              <w:pStyle w:val="aff2"/>
              <w:jc w:val="center"/>
              <w:rPr>
                <w:rFonts w:ascii="Times New Roman" w:hAnsi="Times New Roman" w:cs="Times New Roman"/>
                <w:sz w:val="12"/>
                <w:szCs w:val="12"/>
              </w:rPr>
            </w:pPr>
          </w:p>
        </w:tc>
        <w:tc>
          <w:tcPr>
            <w:tcW w:w="0" w:type="auto"/>
            <w:vMerge w:val="restar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Вид документа</w:t>
            </w:r>
          </w:p>
        </w:tc>
        <w:tc>
          <w:tcPr>
            <w:tcW w:w="0" w:type="auto"/>
            <w:gridSpan w:val="2"/>
            <w:vAlign w:val="center"/>
          </w:tcPr>
          <w:p w:rsidR="00325EC1" w:rsidRDefault="00325EC1" w:rsidP="00325EC1">
            <w:pPr>
              <w:jc w:val="center"/>
              <w:rPr>
                <w:rFonts w:ascii="Times New Roman" w:hAnsi="Times New Roman" w:cs="Times New Roman"/>
                <w:sz w:val="12"/>
                <w:szCs w:val="12"/>
              </w:rPr>
            </w:pPr>
            <w:r w:rsidRPr="00325EC1">
              <w:rPr>
                <w:rFonts w:ascii="Times New Roman" w:hAnsi="Times New Roman" w:cs="Times New Roman"/>
                <w:sz w:val="12"/>
                <w:szCs w:val="12"/>
              </w:rPr>
              <w:t>Реквизиты документа</w:t>
            </w:r>
          </w:p>
        </w:tc>
      </w:tr>
      <w:tr w:rsidR="00325EC1" w:rsidTr="00325EC1">
        <w:tc>
          <w:tcPr>
            <w:tcW w:w="0" w:type="auto"/>
            <w:vMerge/>
            <w:vAlign w:val="center"/>
          </w:tcPr>
          <w:p w:rsidR="00325EC1" w:rsidRPr="00325EC1" w:rsidRDefault="00325EC1" w:rsidP="00325EC1">
            <w:pPr>
              <w:pStyle w:val="aff2"/>
              <w:jc w:val="center"/>
              <w:rPr>
                <w:rFonts w:ascii="Times New Roman" w:hAnsi="Times New Roman" w:cs="Times New Roman"/>
                <w:sz w:val="12"/>
                <w:szCs w:val="12"/>
              </w:rPr>
            </w:pPr>
          </w:p>
        </w:tc>
        <w:tc>
          <w:tcPr>
            <w:tcW w:w="0" w:type="auto"/>
            <w:vMerge/>
            <w:vAlign w:val="center"/>
          </w:tcPr>
          <w:p w:rsidR="00325EC1" w:rsidRPr="00325EC1" w:rsidRDefault="00325EC1" w:rsidP="00325EC1">
            <w:pPr>
              <w:pStyle w:val="aff2"/>
              <w:jc w:val="center"/>
              <w:rPr>
                <w:rFonts w:ascii="Times New Roman" w:hAnsi="Times New Roman" w:cs="Times New Roman"/>
                <w:sz w:val="12"/>
                <w:szCs w:val="12"/>
              </w:rPr>
            </w:pPr>
          </w:p>
        </w:tc>
        <w:tc>
          <w:tcPr>
            <w:tcW w:w="0" w:type="auto"/>
            <w:vMerge/>
            <w:vAlign w:val="center"/>
          </w:tcPr>
          <w:p w:rsidR="00325EC1" w:rsidRPr="00325EC1" w:rsidRDefault="00325EC1" w:rsidP="00325EC1">
            <w:pPr>
              <w:pStyle w:val="aff2"/>
              <w:jc w:val="center"/>
              <w:rPr>
                <w:rFonts w:ascii="Times New Roman" w:hAnsi="Times New Roman" w:cs="Times New Roman"/>
                <w:sz w:val="12"/>
                <w:szCs w:val="12"/>
              </w:rPr>
            </w:pPr>
          </w:p>
        </w:tc>
        <w:tc>
          <w:tcPr>
            <w:tcW w:w="0" w:type="auto"/>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Дата</w:t>
            </w:r>
          </w:p>
        </w:tc>
        <w:tc>
          <w:tcPr>
            <w:tcW w:w="0" w:type="auto"/>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Номер</w:t>
            </w:r>
          </w:p>
        </w:tc>
      </w:tr>
      <w:tr w:rsidR="00325EC1" w:rsidTr="00325EC1">
        <w:tc>
          <w:tcPr>
            <w:tcW w:w="0" w:type="auto"/>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39</w:t>
            </w:r>
          </w:p>
        </w:tc>
        <w:tc>
          <w:tcPr>
            <w:tcW w:w="0" w:type="auto"/>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40</w:t>
            </w:r>
          </w:p>
        </w:tc>
        <w:tc>
          <w:tcPr>
            <w:tcW w:w="0" w:type="auto"/>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41</w:t>
            </w:r>
          </w:p>
        </w:tc>
        <w:tc>
          <w:tcPr>
            <w:tcW w:w="0" w:type="auto"/>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42</w:t>
            </w:r>
          </w:p>
        </w:tc>
        <w:tc>
          <w:tcPr>
            <w:tcW w:w="0" w:type="auto"/>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43</w:t>
            </w:r>
          </w:p>
        </w:tc>
      </w:tr>
      <w:tr w:rsidR="00325EC1" w:rsidTr="00325EC1">
        <w:tc>
          <w:tcPr>
            <w:tcW w:w="0" w:type="auto"/>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Изменено</w:t>
            </w:r>
          </w:p>
        </w:tc>
        <w:tc>
          <w:tcPr>
            <w:tcW w:w="0" w:type="auto"/>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Постановление</w:t>
            </w:r>
          </w:p>
        </w:tc>
        <w:tc>
          <w:tcPr>
            <w:tcW w:w="0" w:type="auto"/>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27.05.2020</w:t>
            </w:r>
          </w:p>
        </w:tc>
        <w:tc>
          <w:tcPr>
            <w:tcW w:w="0" w:type="auto"/>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595</w:t>
            </w:r>
          </w:p>
        </w:tc>
      </w:tr>
    </w:tbl>
    <w:p w:rsidR="00325EC1" w:rsidRDefault="00325EC1" w:rsidP="00325EC1">
      <w:pPr>
        <w:spacing w:after="0" w:line="240" w:lineRule="auto"/>
        <w:rPr>
          <w:rFonts w:ascii="Times New Roman" w:hAnsi="Times New Roman" w:cs="Times New Roman"/>
          <w:sz w:val="12"/>
          <w:szCs w:val="12"/>
        </w:rPr>
      </w:pPr>
    </w:p>
    <w:p w:rsidR="00325EC1" w:rsidRPr="00325EC1" w:rsidRDefault="00325EC1" w:rsidP="00325EC1">
      <w:pPr>
        <w:spacing w:after="0" w:line="240" w:lineRule="auto"/>
        <w:ind w:firstLine="284"/>
        <w:jc w:val="right"/>
        <w:rPr>
          <w:rFonts w:ascii="Times New Roman" w:hAnsi="Times New Roman" w:cs="Times New Roman"/>
          <w:sz w:val="12"/>
          <w:szCs w:val="12"/>
        </w:rPr>
      </w:pPr>
      <w:r w:rsidRPr="00325EC1">
        <w:rPr>
          <w:rFonts w:ascii="Times New Roman" w:hAnsi="Times New Roman" w:cs="Times New Roman"/>
          <w:sz w:val="12"/>
          <w:szCs w:val="12"/>
        </w:rPr>
        <w:t>ПРИЛОЖЕНИЕ № 6</w:t>
      </w:r>
    </w:p>
    <w:p w:rsidR="00325EC1" w:rsidRPr="00325EC1" w:rsidRDefault="00325EC1" w:rsidP="00325EC1">
      <w:pPr>
        <w:spacing w:after="0" w:line="240" w:lineRule="auto"/>
        <w:ind w:firstLine="284"/>
        <w:jc w:val="right"/>
        <w:rPr>
          <w:rFonts w:ascii="Times New Roman" w:hAnsi="Times New Roman" w:cs="Times New Roman"/>
          <w:sz w:val="12"/>
          <w:szCs w:val="12"/>
        </w:rPr>
      </w:pPr>
      <w:proofErr w:type="gramStart"/>
      <w:r w:rsidRPr="00325EC1">
        <w:rPr>
          <w:rFonts w:ascii="Times New Roman" w:hAnsi="Times New Roman" w:cs="Times New Roman"/>
          <w:sz w:val="12"/>
          <w:szCs w:val="12"/>
        </w:rPr>
        <w:t>к</w:t>
      </w:r>
      <w:proofErr w:type="gramEnd"/>
      <w:r w:rsidRPr="00325EC1">
        <w:rPr>
          <w:rFonts w:ascii="Times New Roman" w:hAnsi="Times New Roman" w:cs="Times New Roman"/>
          <w:sz w:val="12"/>
          <w:szCs w:val="12"/>
        </w:rPr>
        <w:t xml:space="preserve"> постановлению администрации</w:t>
      </w:r>
    </w:p>
    <w:p w:rsidR="00325EC1" w:rsidRPr="00325EC1" w:rsidRDefault="00325EC1" w:rsidP="00325EC1">
      <w:pPr>
        <w:spacing w:after="0" w:line="240" w:lineRule="auto"/>
        <w:ind w:firstLine="284"/>
        <w:jc w:val="right"/>
        <w:rPr>
          <w:rFonts w:ascii="Times New Roman" w:hAnsi="Times New Roman" w:cs="Times New Roman"/>
          <w:sz w:val="12"/>
          <w:szCs w:val="12"/>
        </w:rPr>
      </w:pPr>
      <w:proofErr w:type="gramStart"/>
      <w:r w:rsidRPr="00325EC1">
        <w:rPr>
          <w:rFonts w:ascii="Times New Roman" w:hAnsi="Times New Roman" w:cs="Times New Roman"/>
          <w:sz w:val="12"/>
          <w:szCs w:val="12"/>
        </w:rPr>
        <w:t>муниципального</w:t>
      </w:r>
      <w:proofErr w:type="gramEnd"/>
      <w:r w:rsidRPr="00325EC1">
        <w:rPr>
          <w:rFonts w:ascii="Times New Roman" w:hAnsi="Times New Roman" w:cs="Times New Roman"/>
          <w:sz w:val="12"/>
          <w:szCs w:val="12"/>
        </w:rPr>
        <w:t xml:space="preserve"> района Сергиевский </w:t>
      </w:r>
    </w:p>
    <w:p w:rsidR="00325EC1" w:rsidRPr="00325EC1" w:rsidRDefault="00325EC1" w:rsidP="00325EC1">
      <w:pPr>
        <w:spacing w:after="0" w:line="240" w:lineRule="auto"/>
        <w:ind w:firstLine="284"/>
        <w:jc w:val="right"/>
        <w:rPr>
          <w:rFonts w:ascii="Times New Roman" w:hAnsi="Times New Roman" w:cs="Times New Roman"/>
          <w:sz w:val="12"/>
          <w:szCs w:val="12"/>
        </w:rPr>
      </w:pPr>
      <w:r w:rsidRPr="00325EC1">
        <w:rPr>
          <w:rFonts w:ascii="Times New Roman" w:hAnsi="Times New Roman" w:cs="Times New Roman"/>
          <w:sz w:val="12"/>
          <w:szCs w:val="12"/>
        </w:rPr>
        <w:t xml:space="preserve">Самарской области </w:t>
      </w:r>
    </w:p>
    <w:p w:rsidR="00325EC1" w:rsidRPr="00325EC1" w:rsidRDefault="00325EC1" w:rsidP="00325EC1">
      <w:pPr>
        <w:spacing w:after="0" w:line="240" w:lineRule="auto"/>
        <w:ind w:firstLine="284"/>
        <w:jc w:val="right"/>
        <w:rPr>
          <w:rFonts w:ascii="Times New Roman" w:hAnsi="Times New Roman" w:cs="Times New Roman"/>
          <w:sz w:val="12"/>
          <w:szCs w:val="12"/>
        </w:rPr>
      </w:pPr>
      <w:proofErr w:type="gramStart"/>
      <w:r w:rsidRPr="00325EC1">
        <w:rPr>
          <w:rFonts w:ascii="Times New Roman" w:hAnsi="Times New Roman" w:cs="Times New Roman"/>
          <w:sz w:val="12"/>
          <w:szCs w:val="12"/>
        </w:rPr>
        <w:t>от</w:t>
      </w:r>
      <w:proofErr w:type="gramEnd"/>
      <w:r w:rsidRPr="00325EC1">
        <w:rPr>
          <w:rFonts w:ascii="Times New Roman" w:hAnsi="Times New Roman" w:cs="Times New Roman"/>
          <w:sz w:val="12"/>
          <w:szCs w:val="12"/>
        </w:rPr>
        <w:t xml:space="preserve"> «23» июня 2023 г.  №658</w:t>
      </w:r>
    </w:p>
    <w:p w:rsidR="002B3A51" w:rsidRDefault="00325EC1" w:rsidP="00325EC1">
      <w:pPr>
        <w:spacing w:after="0" w:line="240" w:lineRule="auto"/>
        <w:ind w:firstLine="284"/>
        <w:jc w:val="center"/>
        <w:rPr>
          <w:rFonts w:ascii="Times New Roman" w:hAnsi="Times New Roman" w:cs="Times New Roman"/>
          <w:sz w:val="12"/>
          <w:szCs w:val="12"/>
        </w:rPr>
      </w:pPr>
      <w:r w:rsidRPr="00325EC1">
        <w:rPr>
          <w:rFonts w:ascii="Times New Roman" w:hAnsi="Times New Roman" w:cs="Times New Roman"/>
          <w:sz w:val="12"/>
          <w:szCs w:val="12"/>
        </w:rPr>
        <w:t>Перечень имущества, сельского поселения Кутузовский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f7"/>
        <w:tblW w:w="5000" w:type="pct"/>
        <w:tblLayout w:type="fixed"/>
        <w:tblLook w:val="04A0" w:firstRow="1" w:lastRow="0" w:firstColumn="1" w:lastColumn="0" w:noHBand="0" w:noVBand="1"/>
      </w:tblPr>
      <w:tblGrid>
        <w:gridCol w:w="381"/>
        <w:gridCol w:w="779"/>
        <w:gridCol w:w="1360"/>
        <w:gridCol w:w="425"/>
        <w:gridCol w:w="710"/>
        <w:gridCol w:w="649"/>
        <w:gridCol w:w="417"/>
        <w:gridCol w:w="470"/>
        <w:gridCol w:w="488"/>
        <w:gridCol w:w="488"/>
        <w:gridCol w:w="363"/>
        <w:gridCol w:w="471"/>
        <w:gridCol w:w="363"/>
        <w:gridCol w:w="365"/>
      </w:tblGrid>
      <w:tr w:rsidR="00325EC1" w:rsidTr="009A6311">
        <w:tc>
          <w:tcPr>
            <w:tcW w:w="246" w:type="pct"/>
            <w:vMerge w:val="restar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N п/п</w:t>
            </w:r>
          </w:p>
        </w:tc>
        <w:tc>
          <w:tcPr>
            <w:tcW w:w="503" w:type="pct"/>
            <w:vMerge w:val="restar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 xml:space="preserve">Номер в реестре имущества </w:t>
            </w:r>
            <w:hyperlink w:anchor="P204" w:history="1">
              <w:r w:rsidRPr="00325EC1">
                <w:rPr>
                  <w:rFonts w:ascii="Times New Roman" w:hAnsi="Times New Roman" w:cs="Times New Roman"/>
                  <w:sz w:val="12"/>
                  <w:szCs w:val="12"/>
                </w:rPr>
                <w:t>&lt;1&gt;</w:t>
              </w:r>
            </w:hyperlink>
          </w:p>
        </w:tc>
        <w:tc>
          <w:tcPr>
            <w:tcW w:w="879" w:type="pct"/>
            <w:vMerge w:val="restar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 xml:space="preserve">Адрес (местоположение) объекта </w:t>
            </w:r>
            <w:hyperlink w:anchor="P205" w:history="1">
              <w:r w:rsidRPr="00325EC1">
                <w:rPr>
                  <w:rFonts w:ascii="Times New Roman" w:hAnsi="Times New Roman" w:cs="Times New Roman"/>
                  <w:sz w:val="12"/>
                  <w:szCs w:val="12"/>
                </w:rPr>
                <w:t>&lt;2&gt;</w:t>
              </w:r>
            </w:hyperlink>
          </w:p>
        </w:tc>
        <w:tc>
          <w:tcPr>
            <w:tcW w:w="3371" w:type="pct"/>
            <w:gridSpan w:val="11"/>
            <w:vAlign w:val="center"/>
          </w:tcPr>
          <w:p w:rsidR="00325EC1" w:rsidRDefault="00325EC1" w:rsidP="00325EC1">
            <w:pPr>
              <w:jc w:val="center"/>
              <w:rPr>
                <w:rFonts w:ascii="Times New Roman" w:hAnsi="Times New Roman" w:cs="Times New Roman"/>
                <w:sz w:val="12"/>
                <w:szCs w:val="12"/>
              </w:rPr>
            </w:pPr>
            <w:r w:rsidRPr="00325EC1">
              <w:rPr>
                <w:rFonts w:ascii="Times New Roman" w:hAnsi="Times New Roman" w:cs="Times New Roman"/>
                <w:sz w:val="12"/>
                <w:szCs w:val="12"/>
              </w:rPr>
              <w:t>Структурированный адрес объекта</w:t>
            </w:r>
          </w:p>
        </w:tc>
      </w:tr>
      <w:tr w:rsidR="00325EC1" w:rsidTr="009A6311">
        <w:trPr>
          <w:cantSplit/>
          <w:trHeight w:val="1879"/>
        </w:trPr>
        <w:tc>
          <w:tcPr>
            <w:tcW w:w="246" w:type="pct"/>
            <w:vMerge/>
            <w:vAlign w:val="center"/>
          </w:tcPr>
          <w:p w:rsidR="00325EC1" w:rsidRPr="00325EC1" w:rsidRDefault="00325EC1" w:rsidP="002C40EF">
            <w:pPr>
              <w:pStyle w:val="aff2"/>
              <w:jc w:val="center"/>
              <w:rPr>
                <w:rFonts w:ascii="Times New Roman" w:hAnsi="Times New Roman" w:cs="Times New Roman"/>
                <w:sz w:val="12"/>
                <w:szCs w:val="12"/>
              </w:rPr>
            </w:pPr>
          </w:p>
        </w:tc>
        <w:tc>
          <w:tcPr>
            <w:tcW w:w="503" w:type="pct"/>
            <w:vMerge/>
            <w:vAlign w:val="center"/>
          </w:tcPr>
          <w:p w:rsidR="00325EC1" w:rsidRPr="00325EC1" w:rsidRDefault="00325EC1" w:rsidP="002C40EF">
            <w:pPr>
              <w:pStyle w:val="aff2"/>
              <w:jc w:val="center"/>
              <w:rPr>
                <w:rFonts w:ascii="Times New Roman" w:hAnsi="Times New Roman" w:cs="Times New Roman"/>
                <w:sz w:val="12"/>
                <w:szCs w:val="12"/>
              </w:rPr>
            </w:pPr>
          </w:p>
        </w:tc>
        <w:tc>
          <w:tcPr>
            <w:tcW w:w="879" w:type="pct"/>
            <w:vMerge/>
            <w:vAlign w:val="center"/>
          </w:tcPr>
          <w:p w:rsidR="00325EC1" w:rsidRPr="00325EC1" w:rsidRDefault="00325EC1" w:rsidP="002C40EF">
            <w:pPr>
              <w:pStyle w:val="aff2"/>
              <w:jc w:val="center"/>
              <w:rPr>
                <w:rFonts w:ascii="Times New Roman" w:hAnsi="Times New Roman" w:cs="Times New Roman"/>
                <w:sz w:val="12"/>
                <w:szCs w:val="12"/>
              </w:rPr>
            </w:pPr>
          </w:p>
        </w:tc>
        <w:tc>
          <w:tcPr>
            <w:tcW w:w="275" w:type="pct"/>
            <w:textDirection w:val="btLr"/>
            <w:vAlign w:val="center"/>
          </w:tcPr>
          <w:p w:rsidR="00325EC1" w:rsidRPr="00325EC1" w:rsidRDefault="00325EC1" w:rsidP="00325EC1">
            <w:pPr>
              <w:pStyle w:val="aff2"/>
              <w:ind w:left="113" w:right="113"/>
              <w:jc w:val="center"/>
              <w:rPr>
                <w:rFonts w:ascii="Times New Roman" w:hAnsi="Times New Roman" w:cs="Times New Roman"/>
                <w:sz w:val="12"/>
                <w:szCs w:val="12"/>
              </w:rPr>
            </w:pPr>
            <w:r w:rsidRPr="00325EC1">
              <w:rPr>
                <w:rFonts w:ascii="Times New Roman" w:hAnsi="Times New Roman" w:cs="Times New Roman"/>
                <w:sz w:val="12"/>
                <w:szCs w:val="12"/>
              </w:rPr>
              <w:t xml:space="preserve">Наименование субъекта Российской Федерации </w:t>
            </w:r>
            <w:hyperlink w:anchor="P206" w:history="1">
              <w:r w:rsidRPr="00325EC1">
                <w:rPr>
                  <w:rFonts w:ascii="Times New Roman" w:hAnsi="Times New Roman" w:cs="Times New Roman"/>
                  <w:sz w:val="12"/>
                  <w:szCs w:val="12"/>
                </w:rPr>
                <w:t>&lt;3&gt;</w:t>
              </w:r>
            </w:hyperlink>
          </w:p>
        </w:tc>
        <w:tc>
          <w:tcPr>
            <w:tcW w:w="459" w:type="pct"/>
            <w:textDirection w:val="btLr"/>
            <w:vAlign w:val="center"/>
          </w:tcPr>
          <w:p w:rsidR="00325EC1" w:rsidRPr="00325EC1" w:rsidRDefault="00325EC1" w:rsidP="00325EC1">
            <w:pPr>
              <w:pStyle w:val="aff2"/>
              <w:ind w:left="113" w:right="113"/>
              <w:jc w:val="center"/>
              <w:rPr>
                <w:rFonts w:ascii="Times New Roman" w:hAnsi="Times New Roman" w:cs="Times New Roman"/>
                <w:sz w:val="12"/>
                <w:szCs w:val="12"/>
              </w:rPr>
            </w:pPr>
            <w:r w:rsidRPr="00325EC1">
              <w:rPr>
                <w:rFonts w:ascii="Times New Roman" w:hAnsi="Times New Roman" w:cs="Times New Roman"/>
                <w:sz w:val="12"/>
                <w:szCs w:val="12"/>
              </w:rPr>
              <w:t>Наименование муниципального района/городского округа/внутригородского округа территории города федерального значения</w:t>
            </w:r>
          </w:p>
        </w:tc>
        <w:tc>
          <w:tcPr>
            <w:tcW w:w="420" w:type="pct"/>
            <w:textDirection w:val="btLr"/>
            <w:vAlign w:val="center"/>
          </w:tcPr>
          <w:p w:rsidR="00325EC1" w:rsidRPr="00325EC1" w:rsidRDefault="00325EC1" w:rsidP="00325EC1">
            <w:pPr>
              <w:pStyle w:val="aff2"/>
              <w:ind w:left="113" w:right="113"/>
              <w:jc w:val="center"/>
              <w:rPr>
                <w:rFonts w:ascii="Times New Roman" w:hAnsi="Times New Roman" w:cs="Times New Roman"/>
                <w:sz w:val="12"/>
                <w:szCs w:val="12"/>
              </w:rPr>
            </w:pPr>
            <w:r w:rsidRPr="00325EC1">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270" w:type="pct"/>
            <w:textDirection w:val="btLr"/>
            <w:vAlign w:val="center"/>
          </w:tcPr>
          <w:p w:rsidR="00325EC1" w:rsidRPr="00325EC1" w:rsidRDefault="00325EC1" w:rsidP="00325EC1">
            <w:pPr>
              <w:pStyle w:val="aff2"/>
              <w:ind w:left="113" w:right="113"/>
              <w:jc w:val="center"/>
              <w:rPr>
                <w:rFonts w:ascii="Times New Roman" w:hAnsi="Times New Roman" w:cs="Times New Roman"/>
                <w:sz w:val="12"/>
                <w:szCs w:val="12"/>
              </w:rPr>
            </w:pPr>
            <w:r w:rsidRPr="00325EC1">
              <w:rPr>
                <w:rFonts w:ascii="Times New Roman" w:hAnsi="Times New Roman" w:cs="Times New Roman"/>
                <w:sz w:val="12"/>
                <w:szCs w:val="12"/>
              </w:rPr>
              <w:t>Вид населенного пункта</w:t>
            </w:r>
          </w:p>
        </w:tc>
        <w:tc>
          <w:tcPr>
            <w:tcW w:w="304" w:type="pct"/>
            <w:textDirection w:val="btLr"/>
            <w:vAlign w:val="center"/>
          </w:tcPr>
          <w:p w:rsidR="00325EC1" w:rsidRPr="00325EC1" w:rsidRDefault="00325EC1" w:rsidP="00325EC1">
            <w:pPr>
              <w:pStyle w:val="aff2"/>
              <w:ind w:left="113" w:right="113"/>
              <w:jc w:val="center"/>
              <w:rPr>
                <w:rFonts w:ascii="Times New Roman" w:hAnsi="Times New Roman" w:cs="Times New Roman"/>
                <w:sz w:val="12"/>
                <w:szCs w:val="12"/>
              </w:rPr>
            </w:pPr>
            <w:r w:rsidRPr="00325EC1">
              <w:rPr>
                <w:rFonts w:ascii="Times New Roman" w:hAnsi="Times New Roman" w:cs="Times New Roman"/>
                <w:sz w:val="12"/>
                <w:szCs w:val="12"/>
              </w:rPr>
              <w:t>Наименование населенного пункта</w:t>
            </w:r>
          </w:p>
        </w:tc>
        <w:tc>
          <w:tcPr>
            <w:tcW w:w="316" w:type="pct"/>
            <w:textDirection w:val="btLr"/>
            <w:vAlign w:val="center"/>
          </w:tcPr>
          <w:p w:rsidR="00325EC1" w:rsidRPr="00325EC1" w:rsidRDefault="00325EC1" w:rsidP="00325EC1">
            <w:pPr>
              <w:pStyle w:val="aff2"/>
              <w:ind w:left="113" w:right="113"/>
              <w:jc w:val="center"/>
              <w:rPr>
                <w:rFonts w:ascii="Times New Roman" w:hAnsi="Times New Roman" w:cs="Times New Roman"/>
                <w:sz w:val="12"/>
                <w:szCs w:val="12"/>
              </w:rPr>
            </w:pPr>
            <w:r w:rsidRPr="00325EC1">
              <w:rPr>
                <w:rFonts w:ascii="Times New Roman" w:hAnsi="Times New Roman" w:cs="Times New Roman"/>
                <w:sz w:val="12"/>
                <w:szCs w:val="12"/>
              </w:rPr>
              <w:t>Тип элемента планировочной структуры</w:t>
            </w:r>
          </w:p>
        </w:tc>
        <w:tc>
          <w:tcPr>
            <w:tcW w:w="316" w:type="pct"/>
            <w:textDirection w:val="btLr"/>
            <w:vAlign w:val="center"/>
          </w:tcPr>
          <w:p w:rsidR="00325EC1" w:rsidRPr="00325EC1" w:rsidRDefault="00325EC1" w:rsidP="00325EC1">
            <w:pPr>
              <w:pStyle w:val="aff2"/>
              <w:ind w:left="113" w:right="113"/>
              <w:jc w:val="center"/>
              <w:rPr>
                <w:rFonts w:ascii="Times New Roman" w:hAnsi="Times New Roman" w:cs="Times New Roman"/>
                <w:sz w:val="12"/>
                <w:szCs w:val="12"/>
              </w:rPr>
            </w:pPr>
            <w:r w:rsidRPr="00325EC1">
              <w:rPr>
                <w:rFonts w:ascii="Times New Roman" w:hAnsi="Times New Roman" w:cs="Times New Roman"/>
                <w:sz w:val="12"/>
                <w:szCs w:val="12"/>
              </w:rPr>
              <w:t>Наименование элемента планировочной структуры</w:t>
            </w:r>
          </w:p>
        </w:tc>
        <w:tc>
          <w:tcPr>
            <w:tcW w:w="235" w:type="pct"/>
            <w:textDirection w:val="btLr"/>
            <w:vAlign w:val="center"/>
          </w:tcPr>
          <w:p w:rsidR="00325EC1" w:rsidRPr="00325EC1" w:rsidRDefault="00325EC1" w:rsidP="00325EC1">
            <w:pPr>
              <w:pStyle w:val="aff2"/>
              <w:ind w:left="113" w:right="113"/>
              <w:jc w:val="center"/>
              <w:rPr>
                <w:rFonts w:ascii="Times New Roman" w:hAnsi="Times New Roman" w:cs="Times New Roman"/>
                <w:sz w:val="12"/>
                <w:szCs w:val="12"/>
              </w:rPr>
            </w:pPr>
            <w:r w:rsidRPr="00325EC1">
              <w:rPr>
                <w:rFonts w:ascii="Times New Roman" w:hAnsi="Times New Roman" w:cs="Times New Roman"/>
                <w:sz w:val="12"/>
                <w:szCs w:val="12"/>
              </w:rPr>
              <w:t>Тип элемента улично-дорожной сети</w:t>
            </w:r>
          </w:p>
        </w:tc>
        <w:tc>
          <w:tcPr>
            <w:tcW w:w="305" w:type="pct"/>
            <w:textDirection w:val="btLr"/>
            <w:vAlign w:val="center"/>
          </w:tcPr>
          <w:p w:rsidR="00325EC1" w:rsidRPr="00325EC1" w:rsidRDefault="00325EC1" w:rsidP="00325EC1">
            <w:pPr>
              <w:pStyle w:val="aff2"/>
              <w:ind w:left="113" w:right="113"/>
              <w:jc w:val="center"/>
              <w:rPr>
                <w:rFonts w:ascii="Times New Roman" w:hAnsi="Times New Roman" w:cs="Times New Roman"/>
                <w:sz w:val="12"/>
                <w:szCs w:val="12"/>
              </w:rPr>
            </w:pPr>
            <w:r w:rsidRPr="00325EC1">
              <w:rPr>
                <w:rFonts w:ascii="Times New Roman" w:hAnsi="Times New Roman" w:cs="Times New Roman"/>
                <w:sz w:val="12"/>
                <w:szCs w:val="12"/>
              </w:rPr>
              <w:t>Наименование элемента улично-дорожной сети</w:t>
            </w:r>
          </w:p>
        </w:tc>
        <w:tc>
          <w:tcPr>
            <w:tcW w:w="235" w:type="pct"/>
            <w:textDirection w:val="btLr"/>
            <w:vAlign w:val="center"/>
          </w:tcPr>
          <w:p w:rsidR="00325EC1" w:rsidRPr="00325EC1" w:rsidRDefault="00325EC1" w:rsidP="00325EC1">
            <w:pPr>
              <w:pStyle w:val="aff2"/>
              <w:ind w:left="113" w:right="113"/>
              <w:jc w:val="center"/>
              <w:rPr>
                <w:rFonts w:ascii="Times New Roman" w:hAnsi="Times New Roman" w:cs="Times New Roman"/>
                <w:sz w:val="12"/>
                <w:szCs w:val="12"/>
              </w:rPr>
            </w:pPr>
            <w:r w:rsidRPr="00325EC1">
              <w:rPr>
                <w:rFonts w:ascii="Times New Roman" w:hAnsi="Times New Roman" w:cs="Times New Roman"/>
                <w:sz w:val="12"/>
                <w:szCs w:val="12"/>
              </w:rPr>
              <w:t xml:space="preserve">Номер дома (включая литеру) </w:t>
            </w:r>
            <w:hyperlink w:anchor="P207" w:history="1">
              <w:r w:rsidRPr="00325EC1">
                <w:rPr>
                  <w:rFonts w:ascii="Times New Roman" w:hAnsi="Times New Roman" w:cs="Times New Roman"/>
                  <w:sz w:val="12"/>
                  <w:szCs w:val="12"/>
                </w:rPr>
                <w:t>&lt;4&gt;</w:t>
              </w:r>
            </w:hyperlink>
          </w:p>
        </w:tc>
        <w:tc>
          <w:tcPr>
            <w:tcW w:w="236" w:type="pct"/>
            <w:textDirection w:val="btLr"/>
            <w:vAlign w:val="center"/>
          </w:tcPr>
          <w:p w:rsidR="00325EC1" w:rsidRPr="00325EC1" w:rsidRDefault="00325EC1" w:rsidP="00325EC1">
            <w:pPr>
              <w:pStyle w:val="aff2"/>
              <w:ind w:left="113" w:right="113"/>
              <w:jc w:val="center"/>
              <w:rPr>
                <w:rFonts w:ascii="Times New Roman" w:hAnsi="Times New Roman" w:cs="Times New Roman"/>
                <w:sz w:val="12"/>
                <w:szCs w:val="12"/>
              </w:rPr>
            </w:pPr>
            <w:r w:rsidRPr="00325EC1">
              <w:rPr>
                <w:rFonts w:ascii="Times New Roman" w:hAnsi="Times New Roman" w:cs="Times New Roman"/>
                <w:sz w:val="12"/>
                <w:szCs w:val="12"/>
              </w:rPr>
              <w:t xml:space="preserve">Тип и номер корпуса, строения, владения </w:t>
            </w:r>
            <w:hyperlink w:anchor="P208" w:history="1">
              <w:r w:rsidRPr="00325EC1">
                <w:rPr>
                  <w:rFonts w:ascii="Times New Roman" w:hAnsi="Times New Roman" w:cs="Times New Roman"/>
                  <w:sz w:val="12"/>
                  <w:szCs w:val="12"/>
                </w:rPr>
                <w:t>&lt;5&gt;</w:t>
              </w:r>
            </w:hyperlink>
          </w:p>
        </w:tc>
      </w:tr>
      <w:tr w:rsidR="00325EC1" w:rsidTr="009A6311">
        <w:tc>
          <w:tcPr>
            <w:tcW w:w="246"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1</w:t>
            </w:r>
          </w:p>
        </w:tc>
        <w:tc>
          <w:tcPr>
            <w:tcW w:w="503"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2</w:t>
            </w:r>
          </w:p>
        </w:tc>
        <w:tc>
          <w:tcPr>
            <w:tcW w:w="879"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3</w:t>
            </w:r>
          </w:p>
        </w:tc>
        <w:tc>
          <w:tcPr>
            <w:tcW w:w="275"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4</w:t>
            </w:r>
          </w:p>
        </w:tc>
        <w:tc>
          <w:tcPr>
            <w:tcW w:w="459"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5</w:t>
            </w:r>
          </w:p>
        </w:tc>
        <w:tc>
          <w:tcPr>
            <w:tcW w:w="420"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6</w:t>
            </w:r>
          </w:p>
        </w:tc>
        <w:tc>
          <w:tcPr>
            <w:tcW w:w="270"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7</w:t>
            </w:r>
          </w:p>
        </w:tc>
        <w:tc>
          <w:tcPr>
            <w:tcW w:w="304"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8</w:t>
            </w:r>
          </w:p>
        </w:tc>
        <w:tc>
          <w:tcPr>
            <w:tcW w:w="316"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9</w:t>
            </w:r>
          </w:p>
        </w:tc>
        <w:tc>
          <w:tcPr>
            <w:tcW w:w="316"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10</w:t>
            </w:r>
          </w:p>
        </w:tc>
        <w:tc>
          <w:tcPr>
            <w:tcW w:w="235"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11</w:t>
            </w:r>
          </w:p>
        </w:tc>
        <w:tc>
          <w:tcPr>
            <w:tcW w:w="305"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12</w:t>
            </w:r>
          </w:p>
        </w:tc>
        <w:tc>
          <w:tcPr>
            <w:tcW w:w="235"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13</w:t>
            </w:r>
          </w:p>
        </w:tc>
        <w:tc>
          <w:tcPr>
            <w:tcW w:w="236"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14</w:t>
            </w:r>
          </w:p>
        </w:tc>
      </w:tr>
      <w:tr w:rsidR="00325EC1" w:rsidTr="009A6311">
        <w:trPr>
          <w:cantSplit/>
          <w:trHeight w:val="844"/>
        </w:trPr>
        <w:tc>
          <w:tcPr>
            <w:tcW w:w="246"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1</w:t>
            </w:r>
          </w:p>
        </w:tc>
        <w:tc>
          <w:tcPr>
            <w:tcW w:w="503"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1</w:t>
            </w:r>
          </w:p>
        </w:tc>
        <w:tc>
          <w:tcPr>
            <w:tcW w:w="879"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Самарская область, Сергиевский район,</w:t>
            </w:r>
          </w:p>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пос. Кутузовский, ул. Центральная, д. 26, 2 этаж, комната № 8</w:t>
            </w:r>
          </w:p>
        </w:tc>
        <w:tc>
          <w:tcPr>
            <w:tcW w:w="275" w:type="pct"/>
            <w:textDirection w:val="btLr"/>
            <w:vAlign w:val="center"/>
          </w:tcPr>
          <w:p w:rsidR="00325EC1" w:rsidRPr="00325EC1" w:rsidRDefault="00325EC1" w:rsidP="00325EC1">
            <w:pPr>
              <w:pStyle w:val="aff2"/>
              <w:ind w:left="113" w:right="113"/>
              <w:jc w:val="center"/>
              <w:rPr>
                <w:rFonts w:ascii="Times New Roman" w:hAnsi="Times New Roman" w:cs="Times New Roman"/>
                <w:sz w:val="12"/>
                <w:szCs w:val="12"/>
              </w:rPr>
            </w:pPr>
            <w:r w:rsidRPr="00325EC1">
              <w:rPr>
                <w:rFonts w:ascii="Times New Roman" w:hAnsi="Times New Roman" w:cs="Times New Roman"/>
                <w:sz w:val="12"/>
                <w:szCs w:val="12"/>
              </w:rPr>
              <w:t>Самарская область</w:t>
            </w:r>
          </w:p>
        </w:tc>
        <w:tc>
          <w:tcPr>
            <w:tcW w:w="459" w:type="pct"/>
            <w:textDirection w:val="btLr"/>
            <w:vAlign w:val="center"/>
          </w:tcPr>
          <w:p w:rsidR="00325EC1" w:rsidRPr="00325EC1" w:rsidRDefault="00325EC1" w:rsidP="00325EC1">
            <w:pPr>
              <w:pStyle w:val="aff2"/>
              <w:ind w:left="113" w:right="113"/>
              <w:jc w:val="center"/>
              <w:rPr>
                <w:rFonts w:ascii="Times New Roman" w:hAnsi="Times New Roman" w:cs="Times New Roman"/>
                <w:sz w:val="12"/>
                <w:szCs w:val="12"/>
              </w:rPr>
            </w:pPr>
            <w:proofErr w:type="gramStart"/>
            <w:r w:rsidRPr="00325EC1">
              <w:rPr>
                <w:rFonts w:ascii="Times New Roman" w:hAnsi="Times New Roman" w:cs="Times New Roman"/>
                <w:sz w:val="12"/>
                <w:szCs w:val="12"/>
              </w:rPr>
              <w:t>муниципальный</w:t>
            </w:r>
            <w:proofErr w:type="gramEnd"/>
            <w:r w:rsidRPr="00325EC1">
              <w:rPr>
                <w:rFonts w:ascii="Times New Roman" w:hAnsi="Times New Roman" w:cs="Times New Roman"/>
                <w:sz w:val="12"/>
                <w:szCs w:val="12"/>
              </w:rPr>
              <w:t xml:space="preserve"> район Сергиевский</w:t>
            </w:r>
          </w:p>
        </w:tc>
        <w:tc>
          <w:tcPr>
            <w:tcW w:w="420" w:type="pct"/>
            <w:textDirection w:val="btLr"/>
            <w:vAlign w:val="center"/>
          </w:tcPr>
          <w:p w:rsidR="00325EC1" w:rsidRPr="00325EC1" w:rsidRDefault="00325EC1" w:rsidP="00325EC1">
            <w:pPr>
              <w:pStyle w:val="aff2"/>
              <w:ind w:left="113" w:right="113"/>
              <w:jc w:val="center"/>
              <w:rPr>
                <w:rFonts w:ascii="Times New Roman" w:hAnsi="Times New Roman" w:cs="Times New Roman"/>
                <w:sz w:val="12"/>
                <w:szCs w:val="12"/>
              </w:rPr>
            </w:pPr>
            <w:proofErr w:type="gramStart"/>
            <w:r w:rsidRPr="00325EC1">
              <w:rPr>
                <w:rFonts w:ascii="Times New Roman" w:hAnsi="Times New Roman" w:cs="Times New Roman"/>
                <w:sz w:val="12"/>
                <w:szCs w:val="12"/>
              </w:rPr>
              <w:t>сельское</w:t>
            </w:r>
            <w:proofErr w:type="gramEnd"/>
            <w:r w:rsidRPr="00325EC1">
              <w:rPr>
                <w:rFonts w:ascii="Times New Roman" w:hAnsi="Times New Roman" w:cs="Times New Roman"/>
                <w:sz w:val="12"/>
                <w:szCs w:val="12"/>
              </w:rPr>
              <w:t xml:space="preserve"> поселение Кутузовский</w:t>
            </w:r>
          </w:p>
        </w:tc>
        <w:tc>
          <w:tcPr>
            <w:tcW w:w="270" w:type="pct"/>
            <w:textDirection w:val="btLr"/>
            <w:vAlign w:val="center"/>
          </w:tcPr>
          <w:p w:rsidR="00325EC1" w:rsidRPr="00325EC1" w:rsidRDefault="00325EC1" w:rsidP="00325EC1">
            <w:pPr>
              <w:pStyle w:val="aff2"/>
              <w:ind w:left="113" w:right="113"/>
              <w:jc w:val="center"/>
              <w:rPr>
                <w:rFonts w:ascii="Times New Roman" w:hAnsi="Times New Roman" w:cs="Times New Roman"/>
                <w:sz w:val="12"/>
                <w:szCs w:val="12"/>
              </w:rPr>
            </w:pPr>
            <w:proofErr w:type="gramStart"/>
            <w:r w:rsidRPr="00325EC1">
              <w:rPr>
                <w:rFonts w:ascii="Times New Roman" w:hAnsi="Times New Roman" w:cs="Times New Roman"/>
                <w:sz w:val="12"/>
                <w:szCs w:val="12"/>
              </w:rPr>
              <w:t>поселок</w:t>
            </w:r>
            <w:proofErr w:type="gramEnd"/>
          </w:p>
        </w:tc>
        <w:tc>
          <w:tcPr>
            <w:tcW w:w="304" w:type="pct"/>
            <w:textDirection w:val="btLr"/>
            <w:vAlign w:val="center"/>
          </w:tcPr>
          <w:p w:rsidR="00325EC1" w:rsidRPr="00325EC1" w:rsidRDefault="00325EC1" w:rsidP="00325EC1">
            <w:pPr>
              <w:pStyle w:val="aff2"/>
              <w:ind w:left="113" w:right="113"/>
              <w:jc w:val="center"/>
              <w:rPr>
                <w:rFonts w:ascii="Times New Roman" w:hAnsi="Times New Roman" w:cs="Times New Roman"/>
                <w:sz w:val="12"/>
                <w:szCs w:val="12"/>
              </w:rPr>
            </w:pPr>
            <w:r w:rsidRPr="00325EC1">
              <w:rPr>
                <w:rFonts w:ascii="Times New Roman" w:hAnsi="Times New Roman" w:cs="Times New Roman"/>
                <w:sz w:val="12"/>
                <w:szCs w:val="12"/>
              </w:rPr>
              <w:t>Кутузовский</w:t>
            </w:r>
          </w:p>
        </w:tc>
        <w:tc>
          <w:tcPr>
            <w:tcW w:w="316" w:type="pct"/>
            <w:textDirection w:val="btLr"/>
            <w:vAlign w:val="center"/>
          </w:tcPr>
          <w:p w:rsidR="00325EC1" w:rsidRPr="00325EC1" w:rsidRDefault="00325EC1" w:rsidP="00325EC1">
            <w:pPr>
              <w:pStyle w:val="aff2"/>
              <w:ind w:left="113" w:right="113"/>
              <w:jc w:val="center"/>
              <w:rPr>
                <w:rFonts w:ascii="Times New Roman" w:hAnsi="Times New Roman" w:cs="Times New Roman"/>
                <w:sz w:val="12"/>
                <w:szCs w:val="12"/>
              </w:rPr>
            </w:pPr>
          </w:p>
        </w:tc>
        <w:tc>
          <w:tcPr>
            <w:tcW w:w="316" w:type="pct"/>
            <w:textDirection w:val="btLr"/>
            <w:vAlign w:val="center"/>
          </w:tcPr>
          <w:p w:rsidR="00325EC1" w:rsidRPr="00325EC1" w:rsidRDefault="00325EC1" w:rsidP="00325EC1">
            <w:pPr>
              <w:pStyle w:val="aff2"/>
              <w:ind w:left="113" w:right="113"/>
              <w:jc w:val="center"/>
              <w:rPr>
                <w:rFonts w:ascii="Times New Roman" w:hAnsi="Times New Roman" w:cs="Times New Roman"/>
                <w:sz w:val="12"/>
                <w:szCs w:val="12"/>
              </w:rPr>
            </w:pPr>
          </w:p>
        </w:tc>
        <w:tc>
          <w:tcPr>
            <w:tcW w:w="235" w:type="pct"/>
            <w:textDirection w:val="btLr"/>
            <w:vAlign w:val="center"/>
          </w:tcPr>
          <w:p w:rsidR="00325EC1" w:rsidRPr="00325EC1" w:rsidRDefault="00325EC1" w:rsidP="00325EC1">
            <w:pPr>
              <w:pStyle w:val="aff2"/>
              <w:ind w:left="113" w:right="113"/>
              <w:jc w:val="center"/>
              <w:rPr>
                <w:rFonts w:ascii="Times New Roman" w:hAnsi="Times New Roman" w:cs="Times New Roman"/>
                <w:sz w:val="12"/>
                <w:szCs w:val="12"/>
              </w:rPr>
            </w:pPr>
            <w:proofErr w:type="gramStart"/>
            <w:r w:rsidRPr="00325EC1">
              <w:rPr>
                <w:rFonts w:ascii="Times New Roman" w:hAnsi="Times New Roman" w:cs="Times New Roman"/>
                <w:sz w:val="12"/>
                <w:szCs w:val="12"/>
              </w:rPr>
              <w:t>улица</w:t>
            </w:r>
            <w:proofErr w:type="gramEnd"/>
          </w:p>
        </w:tc>
        <w:tc>
          <w:tcPr>
            <w:tcW w:w="305" w:type="pct"/>
            <w:textDirection w:val="btLr"/>
            <w:vAlign w:val="center"/>
          </w:tcPr>
          <w:p w:rsidR="00325EC1" w:rsidRPr="00325EC1" w:rsidRDefault="00325EC1" w:rsidP="00325EC1">
            <w:pPr>
              <w:pStyle w:val="aff2"/>
              <w:ind w:left="113" w:right="113"/>
              <w:jc w:val="center"/>
              <w:rPr>
                <w:rFonts w:ascii="Times New Roman" w:hAnsi="Times New Roman" w:cs="Times New Roman"/>
                <w:sz w:val="12"/>
                <w:szCs w:val="12"/>
              </w:rPr>
            </w:pPr>
            <w:r w:rsidRPr="00325EC1">
              <w:rPr>
                <w:rFonts w:ascii="Times New Roman" w:hAnsi="Times New Roman" w:cs="Times New Roman"/>
                <w:sz w:val="12"/>
                <w:szCs w:val="12"/>
              </w:rPr>
              <w:t>Центральная</w:t>
            </w:r>
          </w:p>
        </w:tc>
        <w:tc>
          <w:tcPr>
            <w:tcW w:w="235" w:type="pct"/>
            <w:textDirection w:val="btLr"/>
            <w:vAlign w:val="center"/>
          </w:tcPr>
          <w:p w:rsidR="00325EC1" w:rsidRPr="00325EC1" w:rsidRDefault="00325EC1" w:rsidP="00325EC1">
            <w:pPr>
              <w:pStyle w:val="aff2"/>
              <w:ind w:left="113" w:right="113"/>
              <w:jc w:val="center"/>
              <w:rPr>
                <w:rFonts w:ascii="Times New Roman" w:hAnsi="Times New Roman" w:cs="Times New Roman"/>
                <w:sz w:val="12"/>
                <w:szCs w:val="12"/>
              </w:rPr>
            </w:pPr>
            <w:r w:rsidRPr="00325EC1">
              <w:rPr>
                <w:rFonts w:ascii="Times New Roman" w:hAnsi="Times New Roman" w:cs="Times New Roman"/>
                <w:sz w:val="12"/>
                <w:szCs w:val="12"/>
              </w:rPr>
              <w:t>26</w:t>
            </w:r>
          </w:p>
        </w:tc>
        <w:tc>
          <w:tcPr>
            <w:tcW w:w="236" w:type="pct"/>
            <w:textDirection w:val="btLr"/>
            <w:vAlign w:val="center"/>
          </w:tcPr>
          <w:p w:rsidR="00325EC1" w:rsidRPr="00325EC1" w:rsidRDefault="00325EC1" w:rsidP="00325EC1">
            <w:pPr>
              <w:pStyle w:val="aff2"/>
              <w:ind w:left="113" w:right="113"/>
              <w:jc w:val="center"/>
              <w:rPr>
                <w:rFonts w:ascii="Times New Roman" w:hAnsi="Times New Roman" w:cs="Times New Roman"/>
                <w:sz w:val="12"/>
                <w:szCs w:val="12"/>
              </w:rPr>
            </w:pPr>
          </w:p>
        </w:tc>
      </w:tr>
    </w:tbl>
    <w:p w:rsidR="00325EC1" w:rsidRDefault="00325EC1" w:rsidP="00325EC1">
      <w:pPr>
        <w:spacing w:after="0" w:line="240" w:lineRule="auto"/>
        <w:ind w:firstLine="284"/>
        <w:jc w:val="center"/>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887"/>
        <w:gridCol w:w="1020"/>
        <w:gridCol w:w="835"/>
        <w:gridCol w:w="995"/>
        <w:gridCol w:w="927"/>
        <w:gridCol w:w="1319"/>
        <w:gridCol w:w="889"/>
        <w:gridCol w:w="857"/>
      </w:tblGrid>
      <w:tr w:rsidR="00325EC1" w:rsidTr="00325EC1">
        <w:tc>
          <w:tcPr>
            <w:tcW w:w="574" w:type="pct"/>
            <w:vMerge w:val="restar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Вид объекта недвижимос</w:t>
            </w:r>
            <w:r w:rsidRPr="00325EC1">
              <w:rPr>
                <w:rFonts w:ascii="Times New Roman" w:hAnsi="Times New Roman" w:cs="Times New Roman"/>
                <w:sz w:val="12"/>
                <w:szCs w:val="12"/>
              </w:rPr>
              <w:lastRenderedPageBreak/>
              <w:t>ти;</w:t>
            </w:r>
          </w:p>
          <w:p w:rsidR="00325EC1" w:rsidRPr="00325EC1" w:rsidRDefault="00325EC1" w:rsidP="002C40EF">
            <w:pPr>
              <w:pStyle w:val="aff2"/>
              <w:jc w:val="center"/>
              <w:rPr>
                <w:rFonts w:ascii="Times New Roman" w:hAnsi="Times New Roman" w:cs="Times New Roman"/>
                <w:sz w:val="12"/>
                <w:szCs w:val="12"/>
              </w:rPr>
            </w:pPr>
            <w:proofErr w:type="gramStart"/>
            <w:r w:rsidRPr="00325EC1">
              <w:rPr>
                <w:rFonts w:ascii="Times New Roman" w:hAnsi="Times New Roman" w:cs="Times New Roman"/>
                <w:sz w:val="12"/>
                <w:szCs w:val="12"/>
              </w:rPr>
              <w:t>движимое</w:t>
            </w:r>
            <w:proofErr w:type="gramEnd"/>
            <w:r w:rsidRPr="00325EC1">
              <w:rPr>
                <w:rFonts w:ascii="Times New Roman" w:hAnsi="Times New Roman" w:cs="Times New Roman"/>
                <w:sz w:val="12"/>
                <w:szCs w:val="12"/>
              </w:rPr>
              <w:t xml:space="preserve"> имущество </w:t>
            </w:r>
            <w:hyperlink w:anchor="P209" w:history="1">
              <w:r w:rsidRPr="00325EC1">
                <w:rPr>
                  <w:rFonts w:ascii="Times New Roman" w:hAnsi="Times New Roman" w:cs="Times New Roman"/>
                  <w:sz w:val="12"/>
                  <w:szCs w:val="12"/>
                </w:rPr>
                <w:t>&lt;6&gt;</w:t>
              </w:r>
            </w:hyperlink>
          </w:p>
        </w:tc>
        <w:tc>
          <w:tcPr>
            <w:tcW w:w="4426" w:type="pct"/>
            <w:gridSpan w:val="7"/>
            <w:vAlign w:val="center"/>
          </w:tcPr>
          <w:p w:rsidR="00325EC1" w:rsidRDefault="00325EC1" w:rsidP="00325EC1">
            <w:pPr>
              <w:jc w:val="center"/>
              <w:rPr>
                <w:rFonts w:ascii="Times New Roman" w:hAnsi="Times New Roman" w:cs="Times New Roman"/>
                <w:sz w:val="12"/>
                <w:szCs w:val="12"/>
              </w:rPr>
            </w:pPr>
            <w:r w:rsidRPr="00325EC1">
              <w:rPr>
                <w:rFonts w:ascii="Times New Roman" w:hAnsi="Times New Roman" w:cs="Times New Roman"/>
                <w:sz w:val="12"/>
                <w:szCs w:val="12"/>
              </w:rPr>
              <w:t>Сведения о недвижимом имуществе или его части</w:t>
            </w:r>
          </w:p>
        </w:tc>
      </w:tr>
      <w:tr w:rsidR="00325EC1" w:rsidTr="00325EC1">
        <w:tc>
          <w:tcPr>
            <w:tcW w:w="574" w:type="pct"/>
            <w:vMerge/>
            <w:vAlign w:val="center"/>
          </w:tcPr>
          <w:p w:rsidR="00325EC1" w:rsidRPr="00325EC1" w:rsidRDefault="00325EC1" w:rsidP="002C40EF">
            <w:pPr>
              <w:pStyle w:val="aff2"/>
              <w:jc w:val="center"/>
              <w:rPr>
                <w:rFonts w:ascii="Times New Roman" w:hAnsi="Times New Roman" w:cs="Times New Roman"/>
                <w:sz w:val="12"/>
                <w:szCs w:val="12"/>
              </w:rPr>
            </w:pPr>
          </w:p>
        </w:tc>
        <w:tc>
          <w:tcPr>
            <w:tcW w:w="1200" w:type="pct"/>
            <w:gridSpan w:val="2"/>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 xml:space="preserve">Кадастровый номер </w:t>
            </w:r>
            <w:hyperlink w:anchor="P210" w:history="1">
              <w:r w:rsidRPr="00325EC1">
                <w:rPr>
                  <w:rFonts w:ascii="Times New Roman" w:hAnsi="Times New Roman" w:cs="Times New Roman"/>
                  <w:sz w:val="12"/>
                  <w:szCs w:val="12"/>
                </w:rPr>
                <w:t>&lt;7&gt;</w:t>
              </w:r>
            </w:hyperlink>
          </w:p>
        </w:tc>
        <w:tc>
          <w:tcPr>
            <w:tcW w:w="644" w:type="pct"/>
            <w:vMerge w:val="restar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325EC1">
                <w:rPr>
                  <w:rFonts w:ascii="Times New Roman" w:hAnsi="Times New Roman" w:cs="Times New Roman"/>
                  <w:sz w:val="12"/>
                  <w:szCs w:val="12"/>
                </w:rPr>
                <w:t>&lt;8&gt;</w:t>
              </w:r>
            </w:hyperlink>
          </w:p>
        </w:tc>
        <w:tc>
          <w:tcPr>
            <w:tcW w:w="2028" w:type="pct"/>
            <w:gridSpan w:val="3"/>
            <w:vAlign w:val="center"/>
          </w:tcPr>
          <w:p w:rsidR="00325EC1" w:rsidRDefault="00325EC1" w:rsidP="00325EC1">
            <w:pPr>
              <w:jc w:val="center"/>
              <w:rPr>
                <w:rFonts w:ascii="Times New Roman" w:hAnsi="Times New Roman" w:cs="Times New Roman"/>
                <w:sz w:val="12"/>
                <w:szCs w:val="12"/>
              </w:rPr>
            </w:pPr>
            <w:r w:rsidRPr="00325EC1">
              <w:rPr>
                <w:rFonts w:ascii="Times New Roman" w:hAnsi="Times New Roman" w:cs="Times New Roman"/>
                <w:sz w:val="12"/>
                <w:szCs w:val="12"/>
              </w:rPr>
              <w:t xml:space="preserve">Основная характеристика объекта недвижимости </w:t>
            </w:r>
            <w:hyperlink w:anchor="P212" w:history="1">
              <w:r w:rsidRPr="00325EC1">
                <w:rPr>
                  <w:rFonts w:ascii="Times New Roman" w:hAnsi="Times New Roman" w:cs="Times New Roman"/>
                  <w:sz w:val="12"/>
                  <w:szCs w:val="12"/>
                </w:rPr>
                <w:t>&lt;9&gt;</w:t>
              </w:r>
            </w:hyperlink>
          </w:p>
        </w:tc>
        <w:tc>
          <w:tcPr>
            <w:tcW w:w="554" w:type="pct"/>
            <w:vMerge w:val="restart"/>
          </w:tcPr>
          <w:p w:rsidR="00325EC1" w:rsidRDefault="00325EC1" w:rsidP="00325EC1">
            <w:pPr>
              <w:jc w:val="center"/>
              <w:rPr>
                <w:rFonts w:ascii="Times New Roman" w:hAnsi="Times New Roman" w:cs="Times New Roman"/>
                <w:sz w:val="12"/>
                <w:szCs w:val="12"/>
              </w:rPr>
            </w:pPr>
            <w:r w:rsidRPr="00325EC1">
              <w:rPr>
                <w:rFonts w:ascii="Times New Roman" w:hAnsi="Times New Roman" w:cs="Times New Roman"/>
                <w:sz w:val="12"/>
                <w:szCs w:val="12"/>
              </w:rPr>
              <w:t xml:space="preserve">Наименование объекта учета </w:t>
            </w:r>
            <w:hyperlink w:anchor="P215" w:history="1">
              <w:r w:rsidRPr="00325EC1">
                <w:rPr>
                  <w:rFonts w:ascii="Times New Roman" w:hAnsi="Times New Roman" w:cs="Times New Roman"/>
                  <w:sz w:val="12"/>
                  <w:szCs w:val="12"/>
                </w:rPr>
                <w:t>&lt;10&gt;</w:t>
              </w:r>
            </w:hyperlink>
          </w:p>
        </w:tc>
      </w:tr>
      <w:tr w:rsidR="00325EC1" w:rsidTr="002C40EF">
        <w:trPr>
          <w:trHeight w:val="3874"/>
        </w:trPr>
        <w:tc>
          <w:tcPr>
            <w:tcW w:w="574" w:type="pct"/>
            <w:vMerge/>
            <w:tcBorders>
              <w:bottom w:val="single" w:sz="4" w:space="0" w:color="auto"/>
            </w:tcBorders>
            <w:vAlign w:val="center"/>
          </w:tcPr>
          <w:p w:rsidR="00325EC1" w:rsidRPr="00325EC1" w:rsidRDefault="00325EC1" w:rsidP="002C40EF">
            <w:pPr>
              <w:pStyle w:val="aff2"/>
              <w:jc w:val="center"/>
              <w:rPr>
                <w:rFonts w:ascii="Times New Roman" w:hAnsi="Times New Roman" w:cs="Times New Roman"/>
                <w:sz w:val="12"/>
                <w:szCs w:val="12"/>
              </w:rPr>
            </w:pPr>
          </w:p>
        </w:tc>
        <w:tc>
          <w:tcPr>
            <w:tcW w:w="660" w:type="pct"/>
            <w:tcBorders>
              <w:bottom w:val="single" w:sz="4" w:space="0" w:color="auto"/>
            </w:tcBorders>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Номер</w:t>
            </w:r>
          </w:p>
        </w:tc>
        <w:tc>
          <w:tcPr>
            <w:tcW w:w="540" w:type="pct"/>
            <w:tcBorders>
              <w:bottom w:val="single" w:sz="4" w:space="0" w:color="auto"/>
            </w:tcBorders>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Тип (кадастровый, условный, устаревший)</w:t>
            </w:r>
          </w:p>
        </w:tc>
        <w:tc>
          <w:tcPr>
            <w:tcW w:w="644" w:type="pct"/>
            <w:vMerge/>
            <w:tcBorders>
              <w:bottom w:val="single" w:sz="4" w:space="0" w:color="auto"/>
            </w:tcBorders>
            <w:vAlign w:val="center"/>
          </w:tcPr>
          <w:p w:rsidR="00325EC1" w:rsidRPr="00325EC1" w:rsidRDefault="00325EC1" w:rsidP="002C40EF">
            <w:pPr>
              <w:pStyle w:val="aff2"/>
              <w:jc w:val="center"/>
              <w:rPr>
                <w:rFonts w:ascii="Times New Roman" w:hAnsi="Times New Roman" w:cs="Times New Roman"/>
                <w:sz w:val="12"/>
                <w:szCs w:val="12"/>
              </w:rPr>
            </w:pPr>
          </w:p>
        </w:tc>
        <w:tc>
          <w:tcPr>
            <w:tcW w:w="600" w:type="pct"/>
            <w:tcBorders>
              <w:bottom w:val="single" w:sz="4" w:space="0" w:color="auto"/>
            </w:tcBorders>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853" w:type="pct"/>
            <w:tcBorders>
              <w:bottom w:val="single" w:sz="4" w:space="0" w:color="auto"/>
            </w:tcBorders>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Фактическое значение/Проектируемое значение (для объектов незавершенного строительства)</w:t>
            </w:r>
          </w:p>
        </w:tc>
        <w:tc>
          <w:tcPr>
            <w:tcW w:w="575" w:type="pct"/>
            <w:tcBorders>
              <w:bottom w:val="single" w:sz="4" w:space="0" w:color="auto"/>
            </w:tcBorders>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
        </w:tc>
        <w:tc>
          <w:tcPr>
            <w:tcW w:w="554" w:type="pct"/>
            <w:vMerge/>
            <w:tcBorders>
              <w:bottom w:val="single" w:sz="4" w:space="0" w:color="auto"/>
            </w:tcBorders>
          </w:tcPr>
          <w:p w:rsidR="00325EC1" w:rsidRDefault="00325EC1" w:rsidP="00325EC1">
            <w:pPr>
              <w:jc w:val="center"/>
              <w:rPr>
                <w:rFonts w:ascii="Times New Roman" w:hAnsi="Times New Roman" w:cs="Times New Roman"/>
                <w:sz w:val="12"/>
                <w:szCs w:val="12"/>
              </w:rPr>
            </w:pPr>
          </w:p>
        </w:tc>
      </w:tr>
      <w:tr w:rsidR="00325EC1" w:rsidTr="00325EC1">
        <w:tc>
          <w:tcPr>
            <w:tcW w:w="574"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15</w:t>
            </w:r>
          </w:p>
        </w:tc>
        <w:tc>
          <w:tcPr>
            <w:tcW w:w="660"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16</w:t>
            </w:r>
          </w:p>
        </w:tc>
        <w:tc>
          <w:tcPr>
            <w:tcW w:w="540"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17</w:t>
            </w:r>
          </w:p>
        </w:tc>
        <w:tc>
          <w:tcPr>
            <w:tcW w:w="644"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18</w:t>
            </w:r>
          </w:p>
        </w:tc>
        <w:tc>
          <w:tcPr>
            <w:tcW w:w="600"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19</w:t>
            </w:r>
          </w:p>
        </w:tc>
        <w:tc>
          <w:tcPr>
            <w:tcW w:w="853"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20</w:t>
            </w:r>
          </w:p>
        </w:tc>
        <w:tc>
          <w:tcPr>
            <w:tcW w:w="575"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21</w:t>
            </w:r>
          </w:p>
        </w:tc>
        <w:tc>
          <w:tcPr>
            <w:tcW w:w="554"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22</w:t>
            </w:r>
          </w:p>
        </w:tc>
      </w:tr>
      <w:tr w:rsidR="00325EC1" w:rsidTr="00325EC1">
        <w:tc>
          <w:tcPr>
            <w:tcW w:w="574" w:type="pct"/>
            <w:vAlign w:val="center"/>
          </w:tcPr>
          <w:p w:rsidR="00325EC1" w:rsidRPr="00325EC1" w:rsidRDefault="00325EC1" w:rsidP="002C40EF">
            <w:pPr>
              <w:pStyle w:val="aff2"/>
              <w:jc w:val="center"/>
              <w:rPr>
                <w:rFonts w:ascii="Times New Roman" w:hAnsi="Times New Roman" w:cs="Times New Roman"/>
                <w:sz w:val="12"/>
                <w:szCs w:val="12"/>
              </w:rPr>
            </w:pPr>
            <w:proofErr w:type="gramStart"/>
            <w:r w:rsidRPr="00325EC1">
              <w:rPr>
                <w:rFonts w:ascii="Times New Roman" w:hAnsi="Times New Roman" w:cs="Times New Roman"/>
                <w:sz w:val="12"/>
                <w:szCs w:val="12"/>
              </w:rPr>
              <w:t>помещение</w:t>
            </w:r>
            <w:proofErr w:type="gramEnd"/>
          </w:p>
        </w:tc>
        <w:tc>
          <w:tcPr>
            <w:tcW w:w="660"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63:31:0106002:168</w:t>
            </w:r>
          </w:p>
        </w:tc>
        <w:tc>
          <w:tcPr>
            <w:tcW w:w="540" w:type="pct"/>
            <w:vAlign w:val="center"/>
          </w:tcPr>
          <w:p w:rsidR="00325EC1" w:rsidRPr="00325EC1" w:rsidRDefault="00325EC1" w:rsidP="002C40EF">
            <w:pPr>
              <w:pStyle w:val="aff2"/>
              <w:jc w:val="center"/>
              <w:rPr>
                <w:rFonts w:ascii="Times New Roman" w:hAnsi="Times New Roman" w:cs="Times New Roman"/>
                <w:sz w:val="12"/>
                <w:szCs w:val="12"/>
              </w:rPr>
            </w:pPr>
            <w:proofErr w:type="gramStart"/>
            <w:r w:rsidRPr="00325EC1">
              <w:rPr>
                <w:rFonts w:ascii="Times New Roman" w:hAnsi="Times New Roman" w:cs="Times New Roman"/>
                <w:sz w:val="12"/>
                <w:szCs w:val="12"/>
              </w:rPr>
              <w:t>кадастровый</w:t>
            </w:r>
            <w:proofErr w:type="gramEnd"/>
          </w:p>
        </w:tc>
        <w:tc>
          <w:tcPr>
            <w:tcW w:w="644" w:type="pct"/>
            <w:vAlign w:val="center"/>
          </w:tcPr>
          <w:p w:rsidR="00325EC1" w:rsidRPr="00325EC1" w:rsidRDefault="00325EC1" w:rsidP="002C40EF">
            <w:pPr>
              <w:pStyle w:val="aff2"/>
              <w:jc w:val="center"/>
              <w:rPr>
                <w:rFonts w:ascii="Times New Roman" w:hAnsi="Times New Roman" w:cs="Times New Roman"/>
                <w:sz w:val="12"/>
                <w:szCs w:val="12"/>
              </w:rPr>
            </w:pPr>
          </w:p>
        </w:tc>
        <w:tc>
          <w:tcPr>
            <w:tcW w:w="600" w:type="pct"/>
            <w:vAlign w:val="center"/>
          </w:tcPr>
          <w:p w:rsidR="00325EC1" w:rsidRPr="00325EC1" w:rsidRDefault="00325EC1" w:rsidP="002C40EF">
            <w:pPr>
              <w:pStyle w:val="aff2"/>
              <w:jc w:val="center"/>
              <w:rPr>
                <w:rFonts w:ascii="Times New Roman" w:hAnsi="Times New Roman" w:cs="Times New Roman"/>
                <w:sz w:val="12"/>
                <w:szCs w:val="12"/>
              </w:rPr>
            </w:pPr>
            <w:proofErr w:type="gramStart"/>
            <w:r w:rsidRPr="00325EC1">
              <w:rPr>
                <w:rFonts w:ascii="Times New Roman" w:hAnsi="Times New Roman" w:cs="Times New Roman"/>
                <w:sz w:val="12"/>
                <w:szCs w:val="12"/>
              </w:rPr>
              <w:t>площадь</w:t>
            </w:r>
            <w:proofErr w:type="gramEnd"/>
          </w:p>
        </w:tc>
        <w:tc>
          <w:tcPr>
            <w:tcW w:w="853"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11,4</w:t>
            </w:r>
          </w:p>
        </w:tc>
        <w:tc>
          <w:tcPr>
            <w:tcW w:w="575" w:type="pct"/>
            <w:vAlign w:val="center"/>
          </w:tcPr>
          <w:p w:rsidR="00325EC1" w:rsidRPr="00325EC1" w:rsidRDefault="00325EC1" w:rsidP="002C40EF">
            <w:pPr>
              <w:pStyle w:val="aff2"/>
              <w:jc w:val="center"/>
              <w:rPr>
                <w:rFonts w:ascii="Times New Roman" w:hAnsi="Times New Roman" w:cs="Times New Roman"/>
                <w:sz w:val="12"/>
                <w:szCs w:val="12"/>
              </w:rPr>
            </w:pPr>
            <w:proofErr w:type="spellStart"/>
            <w:r w:rsidRPr="00325EC1">
              <w:rPr>
                <w:rFonts w:ascii="Times New Roman" w:hAnsi="Times New Roman" w:cs="Times New Roman"/>
                <w:sz w:val="12"/>
                <w:szCs w:val="12"/>
              </w:rPr>
              <w:t>кв.м</w:t>
            </w:r>
            <w:proofErr w:type="spellEnd"/>
          </w:p>
        </w:tc>
        <w:tc>
          <w:tcPr>
            <w:tcW w:w="554" w:type="pct"/>
            <w:vAlign w:val="center"/>
          </w:tcPr>
          <w:p w:rsidR="00325EC1" w:rsidRPr="00325EC1" w:rsidRDefault="00325EC1" w:rsidP="002C40EF">
            <w:pPr>
              <w:pStyle w:val="aff2"/>
              <w:jc w:val="center"/>
              <w:rPr>
                <w:rFonts w:ascii="Times New Roman" w:hAnsi="Times New Roman" w:cs="Times New Roman"/>
                <w:sz w:val="12"/>
                <w:szCs w:val="12"/>
              </w:rPr>
            </w:pPr>
            <w:r w:rsidRPr="00325EC1">
              <w:rPr>
                <w:rFonts w:ascii="Times New Roman" w:hAnsi="Times New Roman" w:cs="Times New Roman"/>
                <w:sz w:val="12"/>
                <w:szCs w:val="12"/>
              </w:rPr>
              <w:t>Нежилое помещение</w:t>
            </w:r>
          </w:p>
        </w:tc>
      </w:tr>
    </w:tbl>
    <w:p w:rsidR="00325EC1" w:rsidRDefault="00325EC1" w:rsidP="00325EC1">
      <w:pPr>
        <w:spacing w:after="0" w:line="240" w:lineRule="auto"/>
        <w:ind w:firstLine="284"/>
        <w:jc w:val="center"/>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540"/>
        <w:gridCol w:w="610"/>
        <w:gridCol w:w="541"/>
        <w:gridCol w:w="374"/>
        <w:gridCol w:w="401"/>
        <w:gridCol w:w="516"/>
        <w:gridCol w:w="531"/>
        <w:gridCol w:w="350"/>
        <w:gridCol w:w="329"/>
        <w:gridCol w:w="479"/>
        <w:gridCol w:w="450"/>
        <w:gridCol w:w="649"/>
        <w:gridCol w:w="554"/>
        <w:gridCol w:w="476"/>
        <w:gridCol w:w="479"/>
        <w:gridCol w:w="450"/>
      </w:tblGrid>
      <w:tr w:rsidR="00325EC1" w:rsidTr="00325EC1">
        <w:tc>
          <w:tcPr>
            <w:tcW w:w="1929" w:type="pct"/>
            <w:gridSpan w:val="6"/>
            <w:vMerge w:val="restart"/>
            <w:vAlign w:val="center"/>
          </w:tcPr>
          <w:p w:rsidR="00325EC1" w:rsidRDefault="00325EC1" w:rsidP="00325EC1">
            <w:pPr>
              <w:jc w:val="center"/>
              <w:rPr>
                <w:rFonts w:ascii="Times New Roman" w:hAnsi="Times New Roman" w:cs="Times New Roman"/>
                <w:sz w:val="12"/>
                <w:szCs w:val="12"/>
              </w:rPr>
            </w:pPr>
            <w:r w:rsidRPr="00325EC1">
              <w:rPr>
                <w:rFonts w:ascii="Times New Roman" w:hAnsi="Times New Roman" w:cs="Times New Roman"/>
                <w:sz w:val="12"/>
                <w:szCs w:val="12"/>
              </w:rPr>
              <w:t xml:space="preserve">Сведения о движимом имуществе </w:t>
            </w:r>
            <w:hyperlink w:anchor="P216" w:history="1">
              <w:r w:rsidRPr="00325EC1">
                <w:rPr>
                  <w:rFonts w:ascii="Times New Roman" w:hAnsi="Times New Roman" w:cs="Times New Roman"/>
                  <w:sz w:val="12"/>
                  <w:szCs w:val="12"/>
                </w:rPr>
                <w:t>&lt;11&gt;</w:t>
              </w:r>
            </w:hyperlink>
          </w:p>
        </w:tc>
        <w:tc>
          <w:tcPr>
            <w:tcW w:w="3071" w:type="pct"/>
            <w:gridSpan w:val="10"/>
            <w:vAlign w:val="center"/>
          </w:tcPr>
          <w:p w:rsidR="00325EC1" w:rsidRDefault="00325EC1" w:rsidP="00325EC1">
            <w:pPr>
              <w:jc w:val="center"/>
              <w:rPr>
                <w:rFonts w:ascii="Times New Roman" w:hAnsi="Times New Roman" w:cs="Times New Roman"/>
                <w:sz w:val="12"/>
                <w:szCs w:val="12"/>
              </w:rPr>
            </w:pPr>
            <w:r w:rsidRPr="00325EC1">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325EC1">
                <w:rPr>
                  <w:rFonts w:ascii="Times New Roman" w:hAnsi="Times New Roman" w:cs="Times New Roman"/>
                  <w:sz w:val="12"/>
                  <w:szCs w:val="12"/>
                </w:rPr>
                <w:t>&lt;12&gt;</w:t>
              </w:r>
            </w:hyperlink>
          </w:p>
        </w:tc>
      </w:tr>
      <w:tr w:rsidR="00325EC1" w:rsidTr="00325EC1">
        <w:tc>
          <w:tcPr>
            <w:tcW w:w="1929" w:type="pct"/>
            <w:gridSpan w:val="6"/>
            <w:vMerge/>
            <w:vAlign w:val="center"/>
          </w:tcPr>
          <w:p w:rsidR="00325EC1" w:rsidRDefault="00325EC1" w:rsidP="00325EC1">
            <w:pPr>
              <w:jc w:val="center"/>
              <w:rPr>
                <w:rFonts w:ascii="Times New Roman" w:hAnsi="Times New Roman" w:cs="Times New Roman"/>
                <w:sz w:val="12"/>
                <w:szCs w:val="12"/>
              </w:rPr>
            </w:pPr>
          </w:p>
        </w:tc>
        <w:tc>
          <w:tcPr>
            <w:tcW w:w="1384" w:type="pct"/>
            <w:gridSpan w:val="5"/>
            <w:vAlign w:val="center"/>
          </w:tcPr>
          <w:p w:rsidR="00325EC1" w:rsidRDefault="00325EC1" w:rsidP="00325EC1">
            <w:pPr>
              <w:jc w:val="center"/>
              <w:rPr>
                <w:rFonts w:ascii="Times New Roman" w:hAnsi="Times New Roman" w:cs="Times New Roman"/>
                <w:sz w:val="12"/>
                <w:szCs w:val="12"/>
              </w:rPr>
            </w:pPr>
            <w:proofErr w:type="gramStart"/>
            <w:r w:rsidRPr="00325EC1">
              <w:rPr>
                <w:rFonts w:ascii="Times New Roman" w:hAnsi="Times New Roman" w:cs="Times New Roman"/>
                <w:sz w:val="12"/>
                <w:szCs w:val="12"/>
              </w:rPr>
              <w:t>организации</w:t>
            </w:r>
            <w:proofErr w:type="gramEnd"/>
            <w:r w:rsidRPr="00325EC1">
              <w:rPr>
                <w:rFonts w:ascii="Times New Roman" w:hAnsi="Times New Roman" w:cs="Times New Roman"/>
                <w:sz w:val="12"/>
                <w:szCs w:val="12"/>
              </w:rPr>
              <w:t>, образующей инфраструктуру поддержки субъектов малого и среднего предпринимательства</w:t>
            </w:r>
          </w:p>
        </w:tc>
        <w:tc>
          <w:tcPr>
            <w:tcW w:w="1687" w:type="pct"/>
            <w:gridSpan w:val="5"/>
            <w:vAlign w:val="center"/>
          </w:tcPr>
          <w:p w:rsidR="00325EC1" w:rsidRDefault="00325EC1" w:rsidP="00325EC1">
            <w:pPr>
              <w:jc w:val="center"/>
              <w:rPr>
                <w:rFonts w:ascii="Times New Roman" w:hAnsi="Times New Roman" w:cs="Times New Roman"/>
                <w:sz w:val="12"/>
                <w:szCs w:val="12"/>
              </w:rPr>
            </w:pPr>
            <w:proofErr w:type="gramStart"/>
            <w:r w:rsidRPr="00325EC1">
              <w:rPr>
                <w:rFonts w:ascii="Times New Roman" w:hAnsi="Times New Roman" w:cs="Times New Roman"/>
                <w:sz w:val="12"/>
                <w:szCs w:val="12"/>
              </w:rPr>
              <w:t>субъекта</w:t>
            </w:r>
            <w:proofErr w:type="gramEnd"/>
            <w:r w:rsidRPr="00325EC1">
              <w:rPr>
                <w:rFonts w:ascii="Times New Roman" w:hAnsi="Times New Roman" w:cs="Times New Roman"/>
                <w:sz w:val="12"/>
                <w:szCs w:val="12"/>
              </w:rPr>
              <w:t xml:space="preserve"> малого и среднего предпринимательства</w:t>
            </w:r>
          </w:p>
        </w:tc>
      </w:tr>
      <w:tr w:rsidR="00325EC1" w:rsidTr="00325EC1">
        <w:tc>
          <w:tcPr>
            <w:tcW w:w="349" w:type="pct"/>
            <w:vMerge w:val="restar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395" w:type="pct"/>
            <w:vMerge w:val="restar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Государственный регистрационный знак (при наличии)</w:t>
            </w:r>
          </w:p>
        </w:tc>
        <w:tc>
          <w:tcPr>
            <w:tcW w:w="350" w:type="pct"/>
            <w:vMerge w:val="restar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Наименование объекта учета</w:t>
            </w:r>
          </w:p>
        </w:tc>
        <w:tc>
          <w:tcPr>
            <w:tcW w:w="242" w:type="pct"/>
            <w:vMerge w:val="restar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Марка, модель</w:t>
            </w:r>
          </w:p>
        </w:tc>
        <w:tc>
          <w:tcPr>
            <w:tcW w:w="259" w:type="pct"/>
            <w:vMerge w:val="restar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Год выпуска</w:t>
            </w:r>
          </w:p>
        </w:tc>
        <w:tc>
          <w:tcPr>
            <w:tcW w:w="334" w:type="pct"/>
            <w:vMerge w:val="restar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Кадастровый номер объекта недвижимого имущества, в том числе земельного участка, в (на) котором расположен объект</w:t>
            </w:r>
          </w:p>
        </w:tc>
        <w:tc>
          <w:tcPr>
            <w:tcW w:w="783" w:type="pct"/>
            <w:gridSpan w:val="3"/>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Правообладатель</w:t>
            </w:r>
          </w:p>
        </w:tc>
        <w:tc>
          <w:tcPr>
            <w:tcW w:w="601" w:type="pct"/>
            <w:gridSpan w:val="2"/>
            <w:vAlign w:val="center"/>
          </w:tcPr>
          <w:p w:rsidR="00325EC1" w:rsidRDefault="00325EC1" w:rsidP="00325EC1">
            <w:pPr>
              <w:jc w:val="center"/>
              <w:rPr>
                <w:rFonts w:ascii="Times New Roman" w:hAnsi="Times New Roman" w:cs="Times New Roman"/>
                <w:sz w:val="12"/>
                <w:szCs w:val="12"/>
              </w:rPr>
            </w:pPr>
            <w:r w:rsidRPr="00325EC1">
              <w:rPr>
                <w:rFonts w:ascii="Times New Roman" w:hAnsi="Times New Roman" w:cs="Times New Roman"/>
                <w:sz w:val="12"/>
                <w:szCs w:val="12"/>
              </w:rPr>
              <w:t>Документы основание</w:t>
            </w:r>
          </w:p>
        </w:tc>
        <w:tc>
          <w:tcPr>
            <w:tcW w:w="1086" w:type="pct"/>
            <w:gridSpan w:val="3"/>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Правообладатель</w:t>
            </w:r>
          </w:p>
        </w:tc>
        <w:tc>
          <w:tcPr>
            <w:tcW w:w="601" w:type="pct"/>
            <w:gridSpan w:val="2"/>
            <w:vAlign w:val="center"/>
          </w:tcPr>
          <w:p w:rsidR="00325EC1" w:rsidRDefault="00325EC1" w:rsidP="00325EC1">
            <w:pPr>
              <w:jc w:val="center"/>
              <w:rPr>
                <w:rFonts w:ascii="Times New Roman" w:hAnsi="Times New Roman" w:cs="Times New Roman"/>
                <w:sz w:val="12"/>
                <w:szCs w:val="12"/>
              </w:rPr>
            </w:pPr>
            <w:r w:rsidRPr="00325EC1">
              <w:rPr>
                <w:rFonts w:ascii="Times New Roman" w:hAnsi="Times New Roman" w:cs="Times New Roman"/>
                <w:sz w:val="12"/>
                <w:szCs w:val="12"/>
              </w:rPr>
              <w:t>Документы основание</w:t>
            </w:r>
          </w:p>
        </w:tc>
      </w:tr>
      <w:tr w:rsidR="00325EC1" w:rsidTr="00325EC1">
        <w:tc>
          <w:tcPr>
            <w:tcW w:w="349" w:type="pct"/>
            <w:vMerge/>
            <w:vAlign w:val="center"/>
          </w:tcPr>
          <w:p w:rsidR="00325EC1" w:rsidRPr="00325EC1" w:rsidRDefault="00325EC1" w:rsidP="00325EC1">
            <w:pPr>
              <w:pStyle w:val="aff2"/>
              <w:jc w:val="center"/>
              <w:rPr>
                <w:rFonts w:ascii="Times New Roman" w:hAnsi="Times New Roman" w:cs="Times New Roman"/>
                <w:sz w:val="12"/>
                <w:szCs w:val="12"/>
              </w:rPr>
            </w:pPr>
          </w:p>
        </w:tc>
        <w:tc>
          <w:tcPr>
            <w:tcW w:w="395" w:type="pct"/>
            <w:vMerge/>
            <w:vAlign w:val="center"/>
          </w:tcPr>
          <w:p w:rsidR="00325EC1" w:rsidRPr="00325EC1" w:rsidRDefault="00325EC1" w:rsidP="00325EC1">
            <w:pPr>
              <w:pStyle w:val="aff2"/>
              <w:jc w:val="center"/>
              <w:rPr>
                <w:rFonts w:ascii="Times New Roman" w:hAnsi="Times New Roman" w:cs="Times New Roman"/>
                <w:sz w:val="12"/>
                <w:szCs w:val="12"/>
              </w:rPr>
            </w:pPr>
          </w:p>
        </w:tc>
        <w:tc>
          <w:tcPr>
            <w:tcW w:w="350" w:type="pct"/>
            <w:vMerge/>
            <w:vAlign w:val="center"/>
          </w:tcPr>
          <w:p w:rsidR="00325EC1" w:rsidRPr="00325EC1" w:rsidRDefault="00325EC1" w:rsidP="00325EC1">
            <w:pPr>
              <w:pStyle w:val="aff2"/>
              <w:jc w:val="center"/>
              <w:rPr>
                <w:rFonts w:ascii="Times New Roman" w:hAnsi="Times New Roman" w:cs="Times New Roman"/>
                <w:sz w:val="12"/>
                <w:szCs w:val="12"/>
              </w:rPr>
            </w:pPr>
          </w:p>
        </w:tc>
        <w:tc>
          <w:tcPr>
            <w:tcW w:w="242" w:type="pct"/>
            <w:vMerge/>
            <w:vAlign w:val="center"/>
          </w:tcPr>
          <w:p w:rsidR="00325EC1" w:rsidRPr="00325EC1" w:rsidRDefault="00325EC1" w:rsidP="00325EC1">
            <w:pPr>
              <w:pStyle w:val="aff2"/>
              <w:jc w:val="center"/>
              <w:rPr>
                <w:rFonts w:ascii="Times New Roman" w:hAnsi="Times New Roman" w:cs="Times New Roman"/>
                <w:sz w:val="12"/>
                <w:szCs w:val="12"/>
              </w:rPr>
            </w:pPr>
          </w:p>
        </w:tc>
        <w:tc>
          <w:tcPr>
            <w:tcW w:w="259" w:type="pct"/>
            <w:vMerge/>
            <w:vAlign w:val="center"/>
          </w:tcPr>
          <w:p w:rsidR="00325EC1" w:rsidRPr="00325EC1" w:rsidRDefault="00325EC1" w:rsidP="00325EC1">
            <w:pPr>
              <w:pStyle w:val="aff2"/>
              <w:jc w:val="center"/>
              <w:rPr>
                <w:rFonts w:ascii="Times New Roman" w:hAnsi="Times New Roman" w:cs="Times New Roman"/>
                <w:sz w:val="12"/>
                <w:szCs w:val="12"/>
              </w:rPr>
            </w:pPr>
          </w:p>
        </w:tc>
        <w:tc>
          <w:tcPr>
            <w:tcW w:w="334" w:type="pct"/>
            <w:vMerge/>
            <w:vAlign w:val="center"/>
          </w:tcPr>
          <w:p w:rsidR="00325EC1" w:rsidRPr="00325EC1" w:rsidRDefault="00325EC1" w:rsidP="00325EC1">
            <w:pPr>
              <w:pStyle w:val="aff2"/>
              <w:jc w:val="center"/>
              <w:rPr>
                <w:rFonts w:ascii="Times New Roman" w:hAnsi="Times New Roman" w:cs="Times New Roman"/>
                <w:sz w:val="12"/>
                <w:szCs w:val="12"/>
              </w:rPr>
            </w:pPr>
          </w:p>
        </w:tc>
        <w:tc>
          <w:tcPr>
            <w:tcW w:w="344"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Полное наименование</w:t>
            </w:r>
          </w:p>
        </w:tc>
        <w:tc>
          <w:tcPr>
            <w:tcW w:w="226"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ОГРН</w:t>
            </w:r>
          </w:p>
        </w:tc>
        <w:tc>
          <w:tcPr>
            <w:tcW w:w="213"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ИНН</w:t>
            </w:r>
          </w:p>
        </w:tc>
        <w:tc>
          <w:tcPr>
            <w:tcW w:w="310"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Дата заключения договора</w:t>
            </w:r>
          </w:p>
        </w:tc>
        <w:tc>
          <w:tcPr>
            <w:tcW w:w="291"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Дата окончания действия договора</w:t>
            </w:r>
          </w:p>
        </w:tc>
        <w:tc>
          <w:tcPr>
            <w:tcW w:w="420"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Полное наименование</w:t>
            </w:r>
          </w:p>
        </w:tc>
        <w:tc>
          <w:tcPr>
            <w:tcW w:w="358"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ОГРН</w:t>
            </w:r>
          </w:p>
        </w:tc>
        <w:tc>
          <w:tcPr>
            <w:tcW w:w="308"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ИНН</w:t>
            </w:r>
          </w:p>
        </w:tc>
        <w:tc>
          <w:tcPr>
            <w:tcW w:w="310"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Дата заключения договора</w:t>
            </w:r>
          </w:p>
        </w:tc>
        <w:tc>
          <w:tcPr>
            <w:tcW w:w="291"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Дата окончания действия договора</w:t>
            </w:r>
          </w:p>
        </w:tc>
      </w:tr>
      <w:tr w:rsidR="00325EC1" w:rsidTr="00325EC1">
        <w:tc>
          <w:tcPr>
            <w:tcW w:w="349"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23</w:t>
            </w:r>
          </w:p>
        </w:tc>
        <w:tc>
          <w:tcPr>
            <w:tcW w:w="395"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24</w:t>
            </w:r>
          </w:p>
        </w:tc>
        <w:tc>
          <w:tcPr>
            <w:tcW w:w="350"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25</w:t>
            </w:r>
          </w:p>
        </w:tc>
        <w:tc>
          <w:tcPr>
            <w:tcW w:w="242"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26</w:t>
            </w:r>
          </w:p>
        </w:tc>
        <w:tc>
          <w:tcPr>
            <w:tcW w:w="259"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27</w:t>
            </w:r>
          </w:p>
        </w:tc>
        <w:tc>
          <w:tcPr>
            <w:tcW w:w="334"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28</w:t>
            </w:r>
          </w:p>
        </w:tc>
        <w:tc>
          <w:tcPr>
            <w:tcW w:w="344"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29</w:t>
            </w:r>
          </w:p>
        </w:tc>
        <w:tc>
          <w:tcPr>
            <w:tcW w:w="226"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30</w:t>
            </w:r>
          </w:p>
        </w:tc>
        <w:tc>
          <w:tcPr>
            <w:tcW w:w="213"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31</w:t>
            </w:r>
          </w:p>
        </w:tc>
        <w:tc>
          <w:tcPr>
            <w:tcW w:w="310"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32</w:t>
            </w:r>
          </w:p>
        </w:tc>
        <w:tc>
          <w:tcPr>
            <w:tcW w:w="291"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33</w:t>
            </w:r>
          </w:p>
        </w:tc>
        <w:tc>
          <w:tcPr>
            <w:tcW w:w="420"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34</w:t>
            </w:r>
          </w:p>
        </w:tc>
        <w:tc>
          <w:tcPr>
            <w:tcW w:w="358"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35</w:t>
            </w:r>
          </w:p>
        </w:tc>
        <w:tc>
          <w:tcPr>
            <w:tcW w:w="308"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36</w:t>
            </w:r>
          </w:p>
        </w:tc>
        <w:tc>
          <w:tcPr>
            <w:tcW w:w="310"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37</w:t>
            </w:r>
          </w:p>
        </w:tc>
        <w:tc>
          <w:tcPr>
            <w:tcW w:w="291"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38</w:t>
            </w:r>
          </w:p>
        </w:tc>
      </w:tr>
      <w:tr w:rsidR="00325EC1" w:rsidTr="00325EC1">
        <w:tc>
          <w:tcPr>
            <w:tcW w:w="349" w:type="pct"/>
            <w:vAlign w:val="center"/>
          </w:tcPr>
          <w:p w:rsidR="00325EC1" w:rsidRPr="00325EC1" w:rsidRDefault="00325EC1" w:rsidP="00325EC1">
            <w:pPr>
              <w:pStyle w:val="aff2"/>
              <w:jc w:val="center"/>
              <w:rPr>
                <w:rFonts w:ascii="Times New Roman" w:hAnsi="Times New Roman" w:cs="Times New Roman"/>
                <w:sz w:val="12"/>
                <w:szCs w:val="12"/>
              </w:rPr>
            </w:pPr>
          </w:p>
        </w:tc>
        <w:tc>
          <w:tcPr>
            <w:tcW w:w="395" w:type="pct"/>
            <w:vAlign w:val="center"/>
          </w:tcPr>
          <w:p w:rsidR="00325EC1" w:rsidRPr="00325EC1" w:rsidRDefault="00325EC1" w:rsidP="00325EC1">
            <w:pPr>
              <w:pStyle w:val="aff2"/>
              <w:jc w:val="center"/>
              <w:rPr>
                <w:rFonts w:ascii="Times New Roman" w:hAnsi="Times New Roman" w:cs="Times New Roman"/>
                <w:sz w:val="12"/>
                <w:szCs w:val="12"/>
              </w:rPr>
            </w:pPr>
          </w:p>
        </w:tc>
        <w:tc>
          <w:tcPr>
            <w:tcW w:w="350" w:type="pct"/>
            <w:vAlign w:val="center"/>
          </w:tcPr>
          <w:p w:rsidR="00325EC1" w:rsidRPr="00325EC1" w:rsidRDefault="00325EC1" w:rsidP="00325EC1">
            <w:pPr>
              <w:pStyle w:val="aff2"/>
              <w:jc w:val="center"/>
              <w:rPr>
                <w:rFonts w:ascii="Times New Roman" w:hAnsi="Times New Roman" w:cs="Times New Roman"/>
                <w:sz w:val="12"/>
                <w:szCs w:val="12"/>
              </w:rPr>
            </w:pPr>
          </w:p>
        </w:tc>
        <w:tc>
          <w:tcPr>
            <w:tcW w:w="242" w:type="pct"/>
            <w:vAlign w:val="center"/>
          </w:tcPr>
          <w:p w:rsidR="00325EC1" w:rsidRPr="00325EC1" w:rsidRDefault="00325EC1" w:rsidP="00325EC1">
            <w:pPr>
              <w:pStyle w:val="aff2"/>
              <w:jc w:val="center"/>
              <w:rPr>
                <w:rFonts w:ascii="Times New Roman" w:hAnsi="Times New Roman" w:cs="Times New Roman"/>
                <w:sz w:val="12"/>
                <w:szCs w:val="12"/>
              </w:rPr>
            </w:pPr>
          </w:p>
        </w:tc>
        <w:tc>
          <w:tcPr>
            <w:tcW w:w="259" w:type="pct"/>
            <w:vAlign w:val="center"/>
          </w:tcPr>
          <w:p w:rsidR="00325EC1" w:rsidRPr="00325EC1" w:rsidRDefault="00325EC1" w:rsidP="00325EC1">
            <w:pPr>
              <w:pStyle w:val="aff2"/>
              <w:jc w:val="center"/>
              <w:rPr>
                <w:rFonts w:ascii="Times New Roman" w:hAnsi="Times New Roman" w:cs="Times New Roman"/>
                <w:sz w:val="12"/>
                <w:szCs w:val="12"/>
              </w:rPr>
            </w:pPr>
          </w:p>
        </w:tc>
        <w:tc>
          <w:tcPr>
            <w:tcW w:w="334" w:type="pct"/>
            <w:vAlign w:val="center"/>
          </w:tcPr>
          <w:p w:rsidR="00325EC1" w:rsidRPr="00325EC1" w:rsidRDefault="00325EC1" w:rsidP="00325EC1">
            <w:pPr>
              <w:pStyle w:val="aff2"/>
              <w:jc w:val="center"/>
              <w:rPr>
                <w:rFonts w:ascii="Times New Roman" w:hAnsi="Times New Roman" w:cs="Times New Roman"/>
                <w:sz w:val="12"/>
                <w:szCs w:val="12"/>
              </w:rPr>
            </w:pPr>
          </w:p>
        </w:tc>
        <w:tc>
          <w:tcPr>
            <w:tcW w:w="344" w:type="pct"/>
            <w:vAlign w:val="center"/>
          </w:tcPr>
          <w:p w:rsidR="00325EC1" w:rsidRPr="00325EC1" w:rsidRDefault="00325EC1" w:rsidP="00325EC1">
            <w:pPr>
              <w:pStyle w:val="aff2"/>
              <w:jc w:val="center"/>
              <w:rPr>
                <w:rFonts w:ascii="Times New Roman" w:hAnsi="Times New Roman" w:cs="Times New Roman"/>
                <w:sz w:val="12"/>
                <w:szCs w:val="12"/>
              </w:rPr>
            </w:pPr>
          </w:p>
        </w:tc>
        <w:tc>
          <w:tcPr>
            <w:tcW w:w="226" w:type="pct"/>
            <w:vAlign w:val="center"/>
          </w:tcPr>
          <w:p w:rsidR="00325EC1" w:rsidRPr="00325EC1" w:rsidRDefault="00325EC1" w:rsidP="00325EC1">
            <w:pPr>
              <w:pStyle w:val="aff2"/>
              <w:jc w:val="center"/>
              <w:rPr>
                <w:rFonts w:ascii="Times New Roman" w:hAnsi="Times New Roman" w:cs="Times New Roman"/>
                <w:sz w:val="12"/>
                <w:szCs w:val="12"/>
              </w:rPr>
            </w:pPr>
          </w:p>
        </w:tc>
        <w:tc>
          <w:tcPr>
            <w:tcW w:w="213" w:type="pct"/>
            <w:vAlign w:val="center"/>
          </w:tcPr>
          <w:p w:rsidR="00325EC1" w:rsidRPr="00325EC1" w:rsidRDefault="00325EC1" w:rsidP="00325EC1">
            <w:pPr>
              <w:pStyle w:val="aff2"/>
              <w:jc w:val="center"/>
              <w:rPr>
                <w:rFonts w:ascii="Times New Roman" w:hAnsi="Times New Roman" w:cs="Times New Roman"/>
                <w:sz w:val="12"/>
                <w:szCs w:val="12"/>
              </w:rPr>
            </w:pPr>
          </w:p>
        </w:tc>
        <w:tc>
          <w:tcPr>
            <w:tcW w:w="310" w:type="pct"/>
            <w:vAlign w:val="center"/>
          </w:tcPr>
          <w:p w:rsidR="00325EC1" w:rsidRPr="00325EC1" w:rsidRDefault="00325EC1" w:rsidP="00325EC1">
            <w:pPr>
              <w:pStyle w:val="aff2"/>
              <w:jc w:val="center"/>
              <w:rPr>
                <w:rFonts w:ascii="Times New Roman" w:hAnsi="Times New Roman" w:cs="Times New Roman"/>
                <w:sz w:val="12"/>
                <w:szCs w:val="12"/>
              </w:rPr>
            </w:pPr>
          </w:p>
        </w:tc>
        <w:tc>
          <w:tcPr>
            <w:tcW w:w="291" w:type="pct"/>
            <w:vAlign w:val="center"/>
          </w:tcPr>
          <w:p w:rsidR="00325EC1" w:rsidRPr="00325EC1" w:rsidRDefault="00325EC1" w:rsidP="00325EC1">
            <w:pPr>
              <w:pStyle w:val="aff2"/>
              <w:jc w:val="center"/>
              <w:rPr>
                <w:rFonts w:ascii="Times New Roman" w:hAnsi="Times New Roman" w:cs="Times New Roman"/>
                <w:sz w:val="12"/>
                <w:szCs w:val="12"/>
              </w:rPr>
            </w:pPr>
          </w:p>
        </w:tc>
        <w:tc>
          <w:tcPr>
            <w:tcW w:w="420"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Общество с ограниченной ответственностью «ЛЕСП</w:t>
            </w:r>
            <w:r w:rsidRPr="00325EC1">
              <w:rPr>
                <w:rFonts w:ascii="Times New Roman" w:hAnsi="Times New Roman" w:cs="Times New Roman"/>
                <w:sz w:val="12"/>
                <w:szCs w:val="12"/>
              </w:rPr>
              <w:lastRenderedPageBreak/>
              <w:t>РОМТОРГ»</w:t>
            </w:r>
          </w:p>
        </w:tc>
        <w:tc>
          <w:tcPr>
            <w:tcW w:w="358"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lastRenderedPageBreak/>
              <w:t>1216300037953</w:t>
            </w:r>
          </w:p>
        </w:tc>
        <w:tc>
          <w:tcPr>
            <w:tcW w:w="308"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6381021784</w:t>
            </w:r>
          </w:p>
        </w:tc>
        <w:tc>
          <w:tcPr>
            <w:tcW w:w="310"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30.11.2022</w:t>
            </w:r>
          </w:p>
        </w:tc>
        <w:tc>
          <w:tcPr>
            <w:tcW w:w="291" w:type="pc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31.10.2023</w:t>
            </w:r>
          </w:p>
        </w:tc>
      </w:tr>
    </w:tbl>
    <w:p w:rsidR="00325EC1" w:rsidRDefault="00325EC1" w:rsidP="00325EC1">
      <w:pPr>
        <w:spacing w:after="0" w:line="240" w:lineRule="auto"/>
        <w:ind w:firstLine="284"/>
        <w:jc w:val="center"/>
        <w:rPr>
          <w:rFonts w:ascii="Times New Roman" w:hAnsi="Times New Roman" w:cs="Times New Roman"/>
          <w:sz w:val="12"/>
          <w:szCs w:val="12"/>
        </w:rPr>
      </w:pPr>
    </w:p>
    <w:tbl>
      <w:tblPr>
        <w:tblStyle w:val="aff7"/>
        <w:tblW w:w="0" w:type="auto"/>
        <w:tblLook w:val="04A0" w:firstRow="1" w:lastRow="0" w:firstColumn="1" w:lastColumn="0" w:noHBand="0" w:noVBand="1"/>
      </w:tblPr>
      <w:tblGrid>
        <w:gridCol w:w="1808"/>
        <w:gridCol w:w="3539"/>
        <w:gridCol w:w="1031"/>
        <w:gridCol w:w="781"/>
        <w:gridCol w:w="570"/>
      </w:tblGrid>
      <w:tr w:rsidR="00325EC1" w:rsidTr="009A6311">
        <w:tc>
          <w:tcPr>
            <w:tcW w:w="1809" w:type="dxa"/>
            <w:vMerge w:val="restar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325EC1">
                <w:rPr>
                  <w:rFonts w:ascii="Times New Roman" w:hAnsi="Times New Roman" w:cs="Times New Roman"/>
                  <w:sz w:val="12"/>
                  <w:szCs w:val="12"/>
                </w:rPr>
                <w:t>&lt;13&gt;</w:t>
              </w:r>
            </w:hyperlink>
          </w:p>
        </w:tc>
        <w:tc>
          <w:tcPr>
            <w:tcW w:w="5920" w:type="dxa"/>
            <w:gridSpan w:val="4"/>
            <w:vAlign w:val="center"/>
          </w:tcPr>
          <w:p w:rsidR="00325EC1" w:rsidRDefault="00325EC1" w:rsidP="00325EC1">
            <w:pPr>
              <w:jc w:val="center"/>
              <w:rPr>
                <w:rFonts w:ascii="Times New Roman" w:hAnsi="Times New Roman" w:cs="Times New Roman"/>
                <w:sz w:val="12"/>
                <w:szCs w:val="12"/>
              </w:rPr>
            </w:pPr>
            <w:r w:rsidRPr="00325EC1">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325EC1">
                <w:rPr>
                  <w:rFonts w:ascii="Times New Roman" w:hAnsi="Times New Roman" w:cs="Times New Roman"/>
                  <w:sz w:val="12"/>
                  <w:szCs w:val="12"/>
                </w:rPr>
                <w:t>&lt;14&gt;</w:t>
              </w:r>
            </w:hyperlink>
          </w:p>
        </w:tc>
      </w:tr>
      <w:tr w:rsidR="00325EC1" w:rsidTr="009A6311">
        <w:tc>
          <w:tcPr>
            <w:tcW w:w="1809" w:type="dxa"/>
            <w:vMerge/>
            <w:vAlign w:val="center"/>
          </w:tcPr>
          <w:p w:rsidR="00325EC1" w:rsidRPr="00325EC1" w:rsidRDefault="00325EC1" w:rsidP="00325EC1">
            <w:pPr>
              <w:pStyle w:val="aff2"/>
              <w:jc w:val="center"/>
              <w:rPr>
                <w:rFonts w:ascii="Times New Roman" w:hAnsi="Times New Roman" w:cs="Times New Roman"/>
                <w:sz w:val="12"/>
                <w:szCs w:val="12"/>
              </w:rPr>
            </w:pPr>
          </w:p>
        </w:tc>
        <w:tc>
          <w:tcPr>
            <w:tcW w:w="3427" w:type="dxa"/>
            <w:vMerge w:val="restar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Вид документа</w:t>
            </w:r>
          </w:p>
        </w:tc>
        <w:tc>
          <w:tcPr>
            <w:tcW w:w="0" w:type="auto"/>
            <w:gridSpan w:val="2"/>
            <w:vAlign w:val="center"/>
          </w:tcPr>
          <w:p w:rsidR="00325EC1" w:rsidRDefault="00325EC1" w:rsidP="00325EC1">
            <w:pPr>
              <w:jc w:val="center"/>
              <w:rPr>
                <w:rFonts w:ascii="Times New Roman" w:hAnsi="Times New Roman" w:cs="Times New Roman"/>
                <w:sz w:val="12"/>
                <w:szCs w:val="12"/>
              </w:rPr>
            </w:pPr>
            <w:r w:rsidRPr="00325EC1">
              <w:rPr>
                <w:rFonts w:ascii="Times New Roman" w:hAnsi="Times New Roman" w:cs="Times New Roman"/>
                <w:sz w:val="12"/>
                <w:szCs w:val="12"/>
              </w:rPr>
              <w:t>Реквизиты документа</w:t>
            </w:r>
          </w:p>
        </w:tc>
      </w:tr>
      <w:tr w:rsidR="00325EC1" w:rsidTr="009A6311">
        <w:tc>
          <w:tcPr>
            <w:tcW w:w="1809" w:type="dxa"/>
            <w:vMerge/>
            <w:vAlign w:val="center"/>
          </w:tcPr>
          <w:p w:rsidR="00325EC1" w:rsidRPr="00325EC1" w:rsidRDefault="00325EC1" w:rsidP="00325EC1">
            <w:pPr>
              <w:pStyle w:val="aff2"/>
              <w:jc w:val="center"/>
              <w:rPr>
                <w:rFonts w:ascii="Times New Roman" w:hAnsi="Times New Roman" w:cs="Times New Roman"/>
                <w:sz w:val="12"/>
                <w:szCs w:val="12"/>
              </w:rPr>
            </w:pPr>
          </w:p>
        </w:tc>
        <w:tc>
          <w:tcPr>
            <w:tcW w:w="3427" w:type="dxa"/>
            <w:vMerge/>
            <w:vAlign w:val="center"/>
          </w:tcPr>
          <w:p w:rsidR="00325EC1" w:rsidRPr="00325EC1" w:rsidRDefault="00325EC1" w:rsidP="00325EC1">
            <w:pPr>
              <w:pStyle w:val="aff2"/>
              <w:jc w:val="center"/>
              <w:rPr>
                <w:rFonts w:ascii="Times New Roman" w:hAnsi="Times New Roman" w:cs="Times New Roman"/>
                <w:sz w:val="12"/>
                <w:szCs w:val="12"/>
              </w:rPr>
            </w:pPr>
          </w:p>
        </w:tc>
        <w:tc>
          <w:tcPr>
            <w:tcW w:w="0" w:type="auto"/>
            <w:vMerge/>
            <w:vAlign w:val="center"/>
          </w:tcPr>
          <w:p w:rsidR="00325EC1" w:rsidRPr="00325EC1" w:rsidRDefault="00325EC1" w:rsidP="00325EC1">
            <w:pPr>
              <w:pStyle w:val="aff2"/>
              <w:jc w:val="center"/>
              <w:rPr>
                <w:rFonts w:ascii="Times New Roman" w:hAnsi="Times New Roman" w:cs="Times New Roman"/>
                <w:sz w:val="12"/>
                <w:szCs w:val="12"/>
              </w:rPr>
            </w:pPr>
          </w:p>
        </w:tc>
        <w:tc>
          <w:tcPr>
            <w:tcW w:w="0" w:type="auto"/>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Дата</w:t>
            </w:r>
          </w:p>
        </w:tc>
        <w:tc>
          <w:tcPr>
            <w:tcW w:w="0" w:type="auto"/>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Номер</w:t>
            </w:r>
          </w:p>
        </w:tc>
      </w:tr>
      <w:tr w:rsidR="00325EC1" w:rsidTr="009A6311">
        <w:tc>
          <w:tcPr>
            <w:tcW w:w="1809" w:type="dxa"/>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39</w:t>
            </w:r>
          </w:p>
        </w:tc>
        <w:tc>
          <w:tcPr>
            <w:tcW w:w="3427" w:type="dxa"/>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40</w:t>
            </w:r>
          </w:p>
        </w:tc>
        <w:tc>
          <w:tcPr>
            <w:tcW w:w="0" w:type="auto"/>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41</w:t>
            </w:r>
          </w:p>
        </w:tc>
        <w:tc>
          <w:tcPr>
            <w:tcW w:w="0" w:type="auto"/>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42</w:t>
            </w:r>
          </w:p>
        </w:tc>
        <w:tc>
          <w:tcPr>
            <w:tcW w:w="0" w:type="auto"/>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43</w:t>
            </w:r>
          </w:p>
        </w:tc>
      </w:tr>
      <w:tr w:rsidR="00325EC1" w:rsidTr="009A6311">
        <w:tc>
          <w:tcPr>
            <w:tcW w:w="1809" w:type="dxa"/>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Изменено</w:t>
            </w:r>
          </w:p>
        </w:tc>
        <w:tc>
          <w:tcPr>
            <w:tcW w:w="3427" w:type="dxa"/>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Постановление</w:t>
            </w:r>
          </w:p>
        </w:tc>
        <w:tc>
          <w:tcPr>
            <w:tcW w:w="0" w:type="auto"/>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30.10.2020</w:t>
            </w:r>
          </w:p>
        </w:tc>
        <w:tc>
          <w:tcPr>
            <w:tcW w:w="0" w:type="auto"/>
            <w:vAlign w:val="center"/>
          </w:tcPr>
          <w:p w:rsidR="00325EC1" w:rsidRPr="00325EC1" w:rsidRDefault="00325EC1" w:rsidP="00325EC1">
            <w:pPr>
              <w:pStyle w:val="aff2"/>
              <w:jc w:val="center"/>
              <w:rPr>
                <w:rFonts w:ascii="Times New Roman" w:hAnsi="Times New Roman" w:cs="Times New Roman"/>
                <w:sz w:val="12"/>
                <w:szCs w:val="12"/>
              </w:rPr>
            </w:pPr>
            <w:r w:rsidRPr="00325EC1">
              <w:rPr>
                <w:rFonts w:ascii="Times New Roman" w:hAnsi="Times New Roman" w:cs="Times New Roman"/>
                <w:sz w:val="12"/>
                <w:szCs w:val="12"/>
              </w:rPr>
              <w:t>1191</w:t>
            </w:r>
          </w:p>
        </w:tc>
      </w:tr>
    </w:tbl>
    <w:p w:rsidR="00325EC1" w:rsidRDefault="00325EC1" w:rsidP="00325EC1">
      <w:pPr>
        <w:spacing w:after="0" w:line="240" w:lineRule="auto"/>
        <w:ind w:firstLine="284"/>
        <w:jc w:val="center"/>
        <w:rPr>
          <w:rFonts w:ascii="Times New Roman" w:hAnsi="Times New Roman" w:cs="Times New Roman"/>
          <w:sz w:val="12"/>
          <w:szCs w:val="12"/>
        </w:rPr>
      </w:pPr>
    </w:p>
    <w:p w:rsidR="009A6311" w:rsidRPr="009A6311" w:rsidRDefault="009A6311" w:rsidP="009A6311">
      <w:pPr>
        <w:spacing w:after="0" w:line="240" w:lineRule="auto"/>
        <w:ind w:firstLine="284"/>
        <w:jc w:val="right"/>
        <w:rPr>
          <w:rFonts w:ascii="Times New Roman" w:hAnsi="Times New Roman" w:cs="Times New Roman"/>
          <w:sz w:val="12"/>
          <w:szCs w:val="12"/>
        </w:rPr>
      </w:pPr>
      <w:r w:rsidRPr="009A6311">
        <w:rPr>
          <w:rFonts w:ascii="Times New Roman" w:hAnsi="Times New Roman" w:cs="Times New Roman"/>
          <w:sz w:val="12"/>
          <w:szCs w:val="12"/>
        </w:rPr>
        <w:t>ПРИЛОЖЕНИЕ № 7</w:t>
      </w:r>
    </w:p>
    <w:p w:rsidR="009A6311" w:rsidRPr="009A6311" w:rsidRDefault="009A6311" w:rsidP="009A6311">
      <w:pPr>
        <w:spacing w:after="0" w:line="240" w:lineRule="auto"/>
        <w:ind w:firstLine="284"/>
        <w:jc w:val="right"/>
        <w:rPr>
          <w:rFonts w:ascii="Times New Roman" w:hAnsi="Times New Roman" w:cs="Times New Roman"/>
          <w:sz w:val="12"/>
          <w:szCs w:val="12"/>
        </w:rPr>
      </w:pPr>
      <w:proofErr w:type="gramStart"/>
      <w:r w:rsidRPr="009A6311">
        <w:rPr>
          <w:rFonts w:ascii="Times New Roman" w:hAnsi="Times New Roman" w:cs="Times New Roman"/>
          <w:sz w:val="12"/>
          <w:szCs w:val="12"/>
        </w:rPr>
        <w:t>к</w:t>
      </w:r>
      <w:proofErr w:type="gramEnd"/>
      <w:r w:rsidRPr="009A6311">
        <w:rPr>
          <w:rFonts w:ascii="Times New Roman" w:hAnsi="Times New Roman" w:cs="Times New Roman"/>
          <w:sz w:val="12"/>
          <w:szCs w:val="12"/>
        </w:rPr>
        <w:t xml:space="preserve"> постановлению администрации</w:t>
      </w:r>
    </w:p>
    <w:p w:rsidR="009A6311" w:rsidRPr="009A6311" w:rsidRDefault="009A6311" w:rsidP="009A6311">
      <w:pPr>
        <w:spacing w:after="0" w:line="240" w:lineRule="auto"/>
        <w:ind w:firstLine="284"/>
        <w:jc w:val="right"/>
        <w:rPr>
          <w:rFonts w:ascii="Times New Roman" w:hAnsi="Times New Roman" w:cs="Times New Roman"/>
          <w:sz w:val="12"/>
          <w:szCs w:val="12"/>
        </w:rPr>
      </w:pPr>
      <w:proofErr w:type="gramStart"/>
      <w:r w:rsidRPr="009A6311">
        <w:rPr>
          <w:rFonts w:ascii="Times New Roman" w:hAnsi="Times New Roman" w:cs="Times New Roman"/>
          <w:sz w:val="12"/>
          <w:szCs w:val="12"/>
        </w:rPr>
        <w:t>муниципального</w:t>
      </w:r>
      <w:proofErr w:type="gramEnd"/>
      <w:r w:rsidRPr="009A6311">
        <w:rPr>
          <w:rFonts w:ascii="Times New Roman" w:hAnsi="Times New Roman" w:cs="Times New Roman"/>
          <w:sz w:val="12"/>
          <w:szCs w:val="12"/>
        </w:rPr>
        <w:t xml:space="preserve"> района Сергиевский </w:t>
      </w:r>
    </w:p>
    <w:p w:rsidR="009A6311" w:rsidRPr="009A6311" w:rsidRDefault="009A6311" w:rsidP="009A6311">
      <w:pPr>
        <w:spacing w:after="0" w:line="240" w:lineRule="auto"/>
        <w:ind w:firstLine="284"/>
        <w:jc w:val="right"/>
        <w:rPr>
          <w:rFonts w:ascii="Times New Roman" w:hAnsi="Times New Roman" w:cs="Times New Roman"/>
          <w:sz w:val="12"/>
          <w:szCs w:val="12"/>
        </w:rPr>
      </w:pPr>
      <w:r w:rsidRPr="009A6311">
        <w:rPr>
          <w:rFonts w:ascii="Times New Roman" w:hAnsi="Times New Roman" w:cs="Times New Roman"/>
          <w:sz w:val="12"/>
          <w:szCs w:val="12"/>
        </w:rPr>
        <w:t xml:space="preserve">Самарской области </w:t>
      </w:r>
    </w:p>
    <w:p w:rsidR="009A6311" w:rsidRPr="009A6311" w:rsidRDefault="009A6311" w:rsidP="009A6311">
      <w:pPr>
        <w:spacing w:after="0" w:line="240" w:lineRule="auto"/>
        <w:ind w:firstLine="284"/>
        <w:jc w:val="right"/>
        <w:rPr>
          <w:rFonts w:ascii="Times New Roman" w:hAnsi="Times New Roman" w:cs="Times New Roman"/>
          <w:sz w:val="12"/>
          <w:szCs w:val="12"/>
        </w:rPr>
      </w:pPr>
      <w:proofErr w:type="gramStart"/>
      <w:r w:rsidRPr="009A6311">
        <w:rPr>
          <w:rFonts w:ascii="Times New Roman" w:hAnsi="Times New Roman" w:cs="Times New Roman"/>
          <w:sz w:val="12"/>
          <w:szCs w:val="12"/>
        </w:rPr>
        <w:t>от</w:t>
      </w:r>
      <w:proofErr w:type="gramEnd"/>
      <w:r w:rsidRPr="009A6311">
        <w:rPr>
          <w:rFonts w:ascii="Times New Roman" w:hAnsi="Times New Roman" w:cs="Times New Roman"/>
          <w:sz w:val="12"/>
          <w:szCs w:val="12"/>
        </w:rPr>
        <w:t xml:space="preserve"> «23» июня 2023 г.  №658</w:t>
      </w:r>
    </w:p>
    <w:p w:rsidR="009A6311" w:rsidRDefault="009A6311" w:rsidP="009A6311">
      <w:pPr>
        <w:spacing w:after="0" w:line="240" w:lineRule="auto"/>
        <w:ind w:firstLine="284"/>
        <w:jc w:val="center"/>
        <w:rPr>
          <w:rFonts w:ascii="Times New Roman" w:hAnsi="Times New Roman" w:cs="Times New Roman"/>
          <w:sz w:val="12"/>
          <w:szCs w:val="12"/>
        </w:rPr>
      </w:pPr>
      <w:r w:rsidRPr="009A6311">
        <w:rPr>
          <w:rFonts w:ascii="Times New Roman" w:hAnsi="Times New Roman" w:cs="Times New Roman"/>
          <w:sz w:val="12"/>
          <w:szCs w:val="12"/>
        </w:rPr>
        <w:t>Перечень имущества, сельского поселения Сергиевск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f7"/>
        <w:tblW w:w="5000" w:type="pct"/>
        <w:tblLayout w:type="fixed"/>
        <w:tblLook w:val="04A0" w:firstRow="1" w:lastRow="0" w:firstColumn="1" w:lastColumn="0" w:noHBand="0" w:noVBand="1"/>
      </w:tblPr>
      <w:tblGrid>
        <w:gridCol w:w="381"/>
        <w:gridCol w:w="779"/>
        <w:gridCol w:w="1360"/>
        <w:gridCol w:w="425"/>
        <w:gridCol w:w="710"/>
        <w:gridCol w:w="649"/>
        <w:gridCol w:w="417"/>
        <w:gridCol w:w="470"/>
        <w:gridCol w:w="488"/>
        <w:gridCol w:w="488"/>
        <w:gridCol w:w="363"/>
        <w:gridCol w:w="471"/>
        <w:gridCol w:w="363"/>
        <w:gridCol w:w="365"/>
      </w:tblGrid>
      <w:tr w:rsidR="009A6311" w:rsidTr="009A6311">
        <w:tc>
          <w:tcPr>
            <w:tcW w:w="246" w:type="pct"/>
            <w:vMerge w:val="restar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N п/п</w:t>
            </w:r>
          </w:p>
        </w:tc>
        <w:tc>
          <w:tcPr>
            <w:tcW w:w="503" w:type="pct"/>
            <w:vMerge w:val="restar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 xml:space="preserve">Номер в реестре имущества </w:t>
            </w:r>
            <w:hyperlink w:anchor="P204" w:history="1">
              <w:r w:rsidRPr="009A6311">
                <w:rPr>
                  <w:rFonts w:ascii="Times New Roman" w:hAnsi="Times New Roman" w:cs="Times New Roman"/>
                  <w:sz w:val="12"/>
                  <w:szCs w:val="12"/>
                </w:rPr>
                <w:t>&lt;1&gt;</w:t>
              </w:r>
            </w:hyperlink>
          </w:p>
        </w:tc>
        <w:tc>
          <w:tcPr>
            <w:tcW w:w="880" w:type="pct"/>
            <w:vMerge w:val="restar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 xml:space="preserve">Адрес (местоположение) объекта </w:t>
            </w:r>
            <w:hyperlink w:anchor="P205" w:history="1">
              <w:r w:rsidRPr="009A6311">
                <w:rPr>
                  <w:rFonts w:ascii="Times New Roman" w:hAnsi="Times New Roman" w:cs="Times New Roman"/>
                  <w:sz w:val="12"/>
                  <w:szCs w:val="12"/>
                </w:rPr>
                <w:t>&lt;2&gt;</w:t>
              </w:r>
            </w:hyperlink>
          </w:p>
        </w:tc>
        <w:tc>
          <w:tcPr>
            <w:tcW w:w="3371" w:type="pct"/>
            <w:gridSpan w:val="11"/>
            <w:vAlign w:val="center"/>
          </w:tcPr>
          <w:p w:rsidR="009A6311" w:rsidRDefault="009A6311" w:rsidP="009A6311">
            <w:pPr>
              <w:jc w:val="center"/>
              <w:rPr>
                <w:rFonts w:ascii="Times New Roman" w:hAnsi="Times New Roman" w:cs="Times New Roman"/>
                <w:sz w:val="12"/>
                <w:szCs w:val="12"/>
              </w:rPr>
            </w:pPr>
            <w:r w:rsidRPr="009A6311">
              <w:rPr>
                <w:rFonts w:ascii="Times New Roman" w:hAnsi="Times New Roman" w:cs="Times New Roman"/>
                <w:sz w:val="12"/>
                <w:szCs w:val="12"/>
              </w:rPr>
              <w:t>Структурированный адрес объекта</w:t>
            </w:r>
          </w:p>
        </w:tc>
      </w:tr>
      <w:tr w:rsidR="009A6311" w:rsidTr="009A6311">
        <w:trPr>
          <w:cantSplit/>
          <w:trHeight w:val="1986"/>
        </w:trPr>
        <w:tc>
          <w:tcPr>
            <w:tcW w:w="246" w:type="pct"/>
            <w:vMerge/>
            <w:vAlign w:val="center"/>
          </w:tcPr>
          <w:p w:rsidR="009A6311" w:rsidRPr="009A6311" w:rsidRDefault="009A6311" w:rsidP="002C40EF">
            <w:pPr>
              <w:pStyle w:val="aff2"/>
              <w:jc w:val="center"/>
              <w:rPr>
                <w:rFonts w:ascii="Times New Roman" w:hAnsi="Times New Roman" w:cs="Times New Roman"/>
                <w:sz w:val="12"/>
                <w:szCs w:val="12"/>
              </w:rPr>
            </w:pPr>
          </w:p>
        </w:tc>
        <w:tc>
          <w:tcPr>
            <w:tcW w:w="503" w:type="pct"/>
            <w:vMerge/>
            <w:vAlign w:val="center"/>
          </w:tcPr>
          <w:p w:rsidR="009A6311" w:rsidRPr="009A6311" w:rsidRDefault="009A6311" w:rsidP="002C40EF">
            <w:pPr>
              <w:pStyle w:val="aff2"/>
              <w:jc w:val="center"/>
              <w:rPr>
                <w:rFonts w:ascii="Times New Roman" w:hAnsi="Times New Roman" w:cs="Times New Roman"/>
                <w:sz w:val="12"/>
                <w:szCs w:val="12"/>
              </w:rPr>
            </w:pPr>
          </w:p>
        </w:tc>
        <w:tc>
          <w:tcPr>
            <w:tcW w:w="880" w:type="pct"/>
            <w:vMerge/>
            <w:vAlign w:val="center"/>
          </w:tcPr>
          <w:p w:rsidR="009A6311" w:rsidRPr="009A6311" w:rsidRDefault="009A6311" w:rsidP="002C40EF">
            <w:pPr>
              <w:pStyle w:val="aff2"/>
              <w:jc w:val="center"/>
              <w:rPr>
                <w:rFonts w:ascii="Times New Roman" w:hAnsi="Times New Roman" w:cs="Times New Roman"/>
                <w:sz w:val="12"/>
                <w:szCs w:val="12"/>
              </w:rPr>
            </w:pPr>
          </w:p>
        </w:tc>
        <w:tc>
          <w:tcPr>
            <w:tcW w:w="275"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r w:rsidRPr="009A6311">
              <w:rPr>
                <w:rFonts w:ascii="Times New Roman" w:hAnsi="Times New Roman" w:cs="Times New Roman"/>
                <w:sz w:val="12"/>
                <w:szCs w:val="12"/>
              </w:rPr>
              <w:t xml:space="preserve">Наименование субъекта Российской Федерации </w:t>
            </w:r>
            <w:hyperlink w:anchor="P206" w:history="1">
              <w:r w:rsidRPr="009A6311">
                <w:rPr>
                  <w:rFonts w:ascii="Times New Roman" w:hAnsi="Times New Roman" w:cs="Times New Roman"/>
                  <w:sz w:val="12"/>
                  <w:szCs w:val="12"/>
                </w:rPr>
                <w:t>&lt;3&gt;</w:t>
              </w:r>
            </w:hyperlink>
          </w:p>
        </w:tc>
        <w:tc>
          <w:tcPr>
            <w:tcW w:w="459"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r w:rsidRPr="009A6311">
              <w:rPr>
                <w:rFonts w:ascii="Times New Roman" w:hAnsi="Times New Roman" w:cs="Times New Roman"/>
                <w:sz w:val="12"/>
                <w:szCs w:val="12"/>
              </w:rPr>
              <w:t>Наименование муниципального района/городского округа/внутригородского округа территории города федерального значения</w:t>
            </w:r>
          </w:p>
        </w:tc>
        <w:tc>
          <w:tcPr>
            <w:tcW w:w="420"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r w:rsidRPr="009A6311">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270"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r w:rsidRPr="009A6311">
              <w:rPr>
                <w:rFonts w:ascii="Times New Roman" w:hAnsi="Times New Roman" w:cs="Times New Roman"/>
                <w:sz w:val="12"/>
                <w:szCs w:val="12"/>
              </w:rPr>
              <w:t>Вид населенного пункта</w:t>
            </w:r>
          </w:p>
        </w:tc>
        <w:tc>
          <w:tcPr>
            <w:tcW w:w="304"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r w:rsidRPr="009A6311">
              <w:rPr>
                <w:rFonts w:ascii="Times New Roman" w:hAnsi="Times New Roman" w:cs="Times New Roman"/>
                <w:sz w:val="12"/>
                <w:szCs w:val="12"/>
              </w:rPr>
              <w:t>Наименование населенного пункта</w:t>
            </w:r>
          </w:p>
        </w:tc>
        <w:tc>
          <w:tcPr>
            <w:tcW w:w="316"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r w:rsidRPr="009A6311">
              <w:rPr>
                <w:rFonts w:ascii="Times New Roman" w:hAnsi="Times New Roman" w:cs="Times New Roman"/>
                <w:sz w:val="12"/>
                <w:szCs w:val="12"/>
              </w:rPr>
              <w:t>Тип элемента планировочной структуры</w:t>
            </w:r>
          </w:p>
        </w:tc>
        <w:tc>
          <w:tcPr>
            <w:tcW w:w="316"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r w:rsidRPr="009A6311">
              <w:rPr>
                <w:rFonts w:ascii="Times New Roman" w:hAnsi="Times New Roman" w:cs="Times New Roman"/>
                <w:sz w:val="12"/>
                <w:szCs w:val="12"/>
              </w:rPr>
              <w:t>Наименование элемента планировочной структуры</w:t>
            </w:r>
          </w:p>
        </w:tc>
        <w:tc>
          <w:tcPr>
            <w:tcW w:w="235"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r w:rsidRPr="009A6311">
              <w:rPr>
                <w:rFonts w:ascii="Times New Roman" w:hAnsi="Times New Roman" w:cs="Times New Roman"/>
                <w:sz w:val="12"/>
                <w:szCs w:val="12"/>
              </w:rPr>
              <w:t>Тип элемента улично-дорожной сети</w:t>
            </w:r>
          </w:p>
        </w:tc>
        <w:tc>
          <w:tcPr>
            <w:tcW w:w="305"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r w:rsidRPr="009A6311">
              <w:rPr>
                <w:rFonts w:ascii="Times New Roman" w:hAnsi="Times New Roman" w:cs="Times New Roman"/>
                <w:sz w:val="12"/>
                <w:szCs w:val="12"/>
              </w:rPr>
              <w:t>Наименование элемента улично-дорожной сети</w:t>
            </w:r>
          </w:p>
        </w:tc>
        <w:tc>
          <w:tcPr>
            <w:tcW w:w="235"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r w:rsidRPr="009A6311">
              <w:rPr>
                <w:rFonts w:ascii="Times New Roman" w:hAnsi="Times New Roman" w:cs="Times New Roman"/>
                <w:sz w:val="12"/>
                <w:szCs w:val="12"/>
              </w:rPr>
              <w:t xml:space="preserve">Номер дома (включая литеру) </w:t>
            </w:r>
            <w:hyperlink w:anchor="P207" w:history="1">
              <w:r w:rsidRPr="009A6311">
                <w:rPr>
                  <w:rFonts w:ascii="Times New Roman" w:hAnsi="Times New Roman" w:cs="Times New Roman"/>
                  <w:sz w:val="12"/>
                  <w:szCs w:val="12"/>
                </w:rPr>
                <w:t>&lt;4&gt;</w:t>
              </w:r>
            </w:hyperlink>
          </w:p>
        </w:tc>
        <w:tc>
          <w:tcPr>
            <w:tcW w:w="236"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r w:rsidRPr="009A6311">
              <w:rPr>
                <w:rFonts w:ascii="Times New Roman" w:hAnsi="Times New Roman" w:cs="Times New Roman"/>
                <w:sz w:val="12"/>
                <w:szCs w:val="12"/>
              </w:rPr>
              <w:t xml:space="preserve">Тип и номер корпуса, строения, владения </w:t>
            </w:r>
            <w:hyperlink w:anchor="P208" w:history="1">
              <w:r w:rsidRPr="009A6311">
                <w:rPr>
                  <w:rFonts w:ascii="Times New Roman" w:hAnsi="Times New Roman" w:cs="Times New Roman"/>
                  <w:sz w:val="12"/>
                  <w:szCs w:val="12"/>
                </w:rPr>
                <w:t>&lt;5&gt;</w:t>
              </w:r>
            </w:hyperlink>
          </w:p>
        </w:tc>
      </w:tr>
      <w:tr w:rsidR="009A6311" w:rsidTr="009A6311">
        <w:tc>
          <w:tcPr>
            <w:tcW w:w="246"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1</w:t>
            </w:r>
          </w:p>
        </w:tc>
        <w:tc>
          <w:tcPr>
            <w:tcW w:w="503"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2</w:t>
            </w:r>
          </w:p>
        </w:tc>
        <w:tc>
          <w:tcPr>
            <w:tcW w:w="880"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3</w:t>
            </w:r>
          </w:p>
        </w:tc>
        <w:tc>
          <w:tcPr>
            <w:tcW w:w="275"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4</w:t>
            </w:r>
          </w:p>
        </w:tc>
        <w:tc>
          <w:tcPr>
            <w:tcW w:w="459"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5</w:t>
            </w:r>
          </w:p>
        </w:tc>
        <w:tc>
          <w:tcPr>
            <w:tcW w:w="420"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6</w:t>
            </w:r>
          </w:p>
        </w:tc>
        <w:tc>
          <w:tcPr>
            <w:tcW w:w="270"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7</w:t>
            </w:r>
          </w:p>
        </w:tc>
        <w:tc>
          <w:tcPr>
            <w:tcW w:w="304"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8</w:t>
            </w:r>
          </w:p>
        </w:tc>
        <w:tc>
          <w:tcPr>
            <w:tcW w:w="316"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9</w:t>
            </w:r>
          </w:p>
        </w:tc>
        <w:tc>
          <w:tcPr>
            <w:tcW w:w="316"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10</w:t>
            </w:r>
          </w:p>
        </w:tc>
        <w:tc>
          <w:tcPr>
            <w:tcW w:w="235"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11</w:t>
            </w:r>
          </w:p>
        </w:tc>
        <w:tc>
          <w:tcPr>
            <w:tcW w:w="305"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12</w:t>
            </w:r>
          </w:p>
        </w:tc>
        <w:tc>
          <w:tcPr>
            <w:tcW w:w="235"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13</w:t>
            </w:r>
          </w:p>
        </w:tc>
        <w:tc>
          <w:tcPr>
            <w:tcW w:w="236"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14</w:t>
            </w:r>
          </w:p>
        </w:tc>
      </w:tr>
      <w:tr w:rsidR="009A6311" w:rsidTr="009A6311">
        <w:trPr>
          <w:cantSplit/>
          <w:trHeight w:val="968"/>
        </w:trPr>
        <w:tc>
          <w:tcPr>
            <w:tcW w:w="246"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1</w:t>
            </w:r>
          </w:p>
        </w:tc>
        <w:tc>
          <w:tcPr>
            <w:tcW w:w="503"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145</w:t>
            </w:r>
          </w:p>
        </w:tc>
        <w:tc>
          <w:tcPr>
            <w:tcW w:w="880"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Самарская область, Сергиевский район,</w:t>
            </w:r>
          </w:p>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с. Боровка, ул. Юбилейная, д. 34, 2 этаж, комната № 18</w:t>
            </w:r>
          </w:p>
        </w:tc>
        <w:tc>
          <w:tcPr>
            <w:tcW w:w="275"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r w:rsidRPr="009A6311">
              <w:rPr>
                <w:rFonts w:ascii="Times New Roman" w:hAnsi="Times New Roman" w:cs="Times New Roman"/>
                <w:sz w:val="12"/>
                <w:szCs w:val="12"/>
              </w:rPr>
              <w:t>Самарская область</w:t>
            </w:r>
          </w:p>
        </w:tc>
        <w:tc>
          <w:tcPr>
            <w:tcW w:w="459"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proofErr w:type="gramStart"/>
            <w:r w:rsidRPr="009A6311">
              <w:rPr>
                <w:rFonts w:ascii="Times New Roman" w:hAnsi="Times New Roman" w:cs="Times New Roman"/>
                <w:sz w:val="12"/>
                <w:szCs w:val="12"/>
              </w:rPr>
              <w:t>муниципальный</w:t>
            </w:r>
            <w:proofErr w:type="gramEnd"/>
            <w:r w:rsidRPr="009A6311">
              <w:rPr>
                <w:rFonts w:ascii="Times New Roman" w:hAnsi="Times New Roman" w:cs="Times New Roman"/>
                <w:sz w:val="12"/>
                <w:szCs w:val="12"/>
              </w:rPr>
              <w:t xml:space="preserve"> район Сергиевский</w:t>
            </w:r>
          </w:p>
        </w:tc>
        <w:tc>
          <w:tcPr>
            <w:tcW w:w="420"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proofErr w:type="gramStart"/>
            <w:r w:rsidRPr="009A6311">
              <w:rPr>
                <w:rFonts w:ascii="Times New Roman" w:hAnsi="Times New Roman" w:cs="Times New Roman"/>
                <w:sz w:val="12"/>
                <w:szCs w:val="12"/>
              </w:rPr>
              <w:t>сельское</w:t>
            </w:r>
            <w:proofErr w:type="gramEnd"/>
            <w:r w:rsidRPr="009A6311">
              <w:rPr>
                <w:rFonts w:ascii="Times New Roman" w:hAnsi="Times New Roman" w:cs="Times New Roman"/>
                <w:sz w:val="12"/>
                <w:szCs w:val="12"/>
              </w:rPr>
              <w:t xml:space="preserve"> поселение Сергиевск</w:t>
            </w:r>
          </w:p>
        </w:tc>
        <w:tc>
          <w:tcPr>
            <w:tcW w:w="270"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proofErr w:type="gramStart"/>
            <w:r w:rsidRPr="009A6311">
              <w:rPr>
                <w:rFonts w:ascii="Times New Roman" w:hAnsi="Times New Roman" w:cs="Times New Roman"/>
                <w:sz w:val="12"/>
                <w:szCs w:val="12"/>
              </w:rPr>
              <w:t>село</w:t>
            </w:r>
            <w:proofErr w:type="gramEnd"/>
          </w:p>
        </w:tc>
        <w:tc>
          <w:tcPr>
            <w:tcW w:w="304"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r w:rsidRPr="009A6311">
              <w:rPr>
                <w:rFonts w:ascii="Times New Roman" w:hAnsi="Times New Roman" w:cs="Times New Roman"/>
                <w:sz w:val="12"/>
                <w:szCs w:val="12"/>
              </w:rPr>
              <w:t>Боровка</w:t>
            </w:r>
          </w:p>
        </w:tc>
        <w:tc>
          <w:tcPr>
            <w:tcW w:w="316"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p>
        </w:tc>
        <w:tc>
          <w:tcPr>
            <w:tcW w:w="316"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p>
        </w:tc>
        <w:tc>
          <w:tcPr>
            <w:tcW w:w="235"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proofErr w:type="gramStart"/>
            <w:r w:rsidRPr="009A6311">
              <w:rPr>
                <w:rFonts w:ascii="Times New Roman" w:hAnsi="Times New Roman" w:cs="Times New Roman"/>
                <w:sz w:val="12"/>
                <w:szCs w:val="12"/>
              </w:rPr>
              <w:t>улица</w:t>
            </w:r>
            <w:proofErr w:type="gramEnd"/>
          </w:p>
        </w:tc>
        <w:tc>
          <w:tcPr>
            <w:tcW w:w="305"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r w:rsidRPr="009A6311">
              <w:rPr>
                <w:rFonts w:ascii="Times New Roman" w:hAnsi="Times New Roman" w:cs="Times New Roman"/>
                <w:sz w:val="12"/>
                <w:szCs w:val="12"/>
              </w:rPr>
              <w:t>Юбилейная</w:t>
            </w:r>
          </w:p>
        </w:tc>
        <w:tc>
          <w:tcPr>
            <w:tcW w:w="235"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r w:rsidRPr="009A6311">
              <w:rPr>
                <w:rFonts w:ascii="Times New Roman" w:hAnsi="Times New Roman" w:cs="Times New Roman"/>
                <w:sz w:val="12"/>
                <w:szCs w:val="12"/>
              </w:rPr>
              <w:t>34</w:t>
            </w:r>
          </w:p>
        </w:tc>
        <w:tc>
          <w:tcPr>
            <w:tcW w:w="236" w:type="pct"/>
            <w:textDirection w:val="btLr"/>
            <w:vAlign w:val="center"/>
          </w:tcPr>
          <w:p w:rsidR="009A6311" w:rsidRPr="009A6311" w:rsidRDefault="009A6311" w:rsidP="009A6311">
            <w:pPr>
              <w:pStyle w:val="aff2"/>
              <w:ind w:left="113" w:right="113"/>
              <w:rPr>
                <w:rFonts w:ascii="Times New Roman" w:hAnsi="Times New Roman" w:cs="Times New Roman"/>
                <w:sz w:val="12"/>
                <w:szCs w:val="12"/>
              </w:rPr>
            </w:pPr>
          </w:p>
        </w:tc>
      </w:tr>
      <w:tr w:rsidR="009A6311" w:rsidTr="009A6311">
        <w:trPr>
          <w:cantSplit/>
          <w:trHeight w:val="854"/>
        </w:trPr>
        <w:tc>
          <w:tcPr>
            <w:tcW w:w="246"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2</w:t>
            </w:r>
          </w:p>
        </w:tc>
        <w:tc>
          <w:tcPr>
            <w:tcW w:w="503"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1198</w:t>
            </w:r>
          </w:p>
        </w:tc>
        <w:tc>
          <w:tcPr>
            <w:tcW w:w="880"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Самарская область, Сергиевский район,</w:t>
            </w:r>
          </w:p>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с. Сергиевск,</w:t>
            </w:r>
          </w:p>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 xml:space="preserve">ул. </w:t>
            </w:r>
            <w:proofErr w:type="spellStart"/>
            <w:r w:rsidRPr="009A6311">
              <w:rPr>
                <w:rFonts w:ascii="Times New Roman" w:hAnsi="Times New Roman" w:cs="Times New Roman"/>
                <w:sz w:val="12"/>
                <w:szCs w:val="12"/>
              </w:rPr>
              <w:t>Н.Краснова</w:t>
            </w:r>
            <w:proofErr w:type="spellEnd"/>
          </w:p>
        </w:tc>
        <w:tc>
          <w:tcPr>
            <w:tcW w:w="275"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r w:rsidRPr="009A6311">
              <w:rPr>
                <w:rFonts w:ascii="Times New Roman" w:hAnsi="Times New Roman" w:cs="Times New Roman"/>
                <w:sz w:val="12"/>
                <w:szCs w:val="12"/>
              </w:rPr>
              <w:t>Самарская область</w:t>
            </w:r>
          </w:p>
        </w:tc>
        <w:tc>
          <w:tcPr>
            <w:tcW w:w="459"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proofErr w:type="gramStart"/>
            <w:r w:rsidRPr="009A6311">
              <w:rPr>
                <w:rFonts w:ascii="Times New Roman" w:hAnsi="Times New Roman" w:cs="Times New Roman"/>
                <w:sz w:val="12"/>
                <w:szCs w:val="12"/>
              </w:rPr>
              <w:t>муниципальный</w:t>
            </w:r>
            <w:proofErr w:type="gramEnd"/>
            <w:r w:rsidRPr="009A6311">
              <w:rPr>
                <w:rFonts w:ascii="Times New Roman" w:hAnsi="Times New Roman" w:cs="Times New Roman"/>
                <w:sz w:val="12"/>
                <w:szCs w:val="12"/>
              </w:rPr>
              <w:t xml:space="preserve"> район Сергиевский</w:t>
            </w:r>
          </w:p>
        </w:tc>
        <w:tc>
          <w:tcPr>
            <w:tcW w:w="420"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proofErr w:type="gramStart"/>
            <w:r w:rsidRPr="009A6311">
              <w:rPr>
                <w:rFonts w:ascii="Times New Roman" w:hAnsi="Times New Roman" w:cs="Times New Roman"/>
                <w:sz w:val="12"/>
                <w:szCs w:val="12"/>
              </w:rPr>
              <w:t>сельское</w:t>
            </w:r>
            <w:proofErr w:type="gramEnd"/>
            <w:r w:rsidRPr="009A6311">
              <w:rPr>
                <w:rFonts w:ascii="Times New Roman" w:hAnsi="Times New Roman" w:cs="Times New Roman"/>
                <w:sz w:val="12"/>
                <w:szCs w:val="12"/>
              </w:rPr>
              <w:t xml:space="preserve"> поселение Сергиевск</w:t>
            </w:r>
          </w:p>
        </w:tc>
        <w:tc>
          <w:tcPr>
            <w:tcW w:w="270"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proofErr w:type="gramStart"/>
            <w:r w:rsidRPr="009A6311">
              <w:rPr>
                <w:rFonts w:ascii="Times New Roman" w:hAnsi="Times New Roman" w:cs="Times New Roman"/>
                <w:sz w:val="12"/>
                <w:szCs w:val="12"/>
              </w:rPr>
              <w:t>село</w:t>
            </w:r>
            <w:proofErr w:type="gramEnd"/>
          </w:p>
        </w:tc>
        <w:tc>
          <w:tcPr>
            <w:tcW w:w="304"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r w:rsidRPr="009A6311">
              <w:rPr>
                <w:rFonts w:ascii="Times New Roman" w:hAnsi="Times New Roman" w:cs="Times New Roman"/>
                <w:sz w:val="12"/>
                <w:szCs w:val="12"/>
              </w:rPr>
              <w:t>Сергиевск</w:t>
            </w:r>
          </w:p>
        </w:tc>
        <w:tc>
          <w:tcPr>
            <w:tcW w:w="316"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p>
        </w:tc>
        <w:tc>
          <w:tcPr>
            <w:tcW w:w="316"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p>
        </w:tc>
        <w:tc>
          <w:tcPr>
            <w:tcW w:w="235"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proofErr w:type="gramStart"/>
            <w:r w:rsidRPr="009A6311">
              <w:rPr>
                <w:rFonts w:ascii="Times New Roman" w:hAnsi="Times New Roman" w:cs="Times New Roman"/>
                <w:sz w:val="12"/>
                <w:szCs w:val="12"/>
              </w:rPr>
              <w:t>улица</w:t>
            </w:r>
            <w:proofErr w:type="gramEnd"/>
          </w:p>
        </w:tc>
        <w:tc>
          <w:tcPr>
            <w:tcW w:w="305"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proofErr w:type="spellStart"/>
            <w:r w:rsidRPr="009A6311">
              <w:rPr>
                <w:rFonts w:ascii="Times New Roman" w:hAnsi="Times New Roman" w:cs="Times New Roman"/>
                <w:sz w:val="12"/>
                <w:szCs w:val="12"/>
              </w:rPr>
              <w:t>Н.Краснова</w:t>
            </w:r>
            <w:proofErr w:type="spellEnd"/>
          </w:p>
        </w:tc>
        <w:tc>
          <w:tcPr>
            <w:tcW w:w="235"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p>
        </w:tc>
        <w:tc>
          <w:tcPr>
            <w:tcW w:w="236" w:type="pct"/>
            <w:textDirection w:val="btLr"/>
            <w:vAlign w:val="center"/>
          </w:tcPr>
          <w:p w:rsidR="009A6311" w:rsidRPr="009A6311" w:rsidRDefault="009A6311" w:rsidP="009A6311">
            <w:pPr>
              <w:pStyle w:val="aff2"/>
              <w:ind w:left="113" w:right="113"/>
              <w:jc w:val="center"/>
              <w:rPr>
                <w:rFonts w:ascii="Times New Roman" w:hAnsi="Times New Roman" w:cs="Times New Roman"/>
                <w:sz w:val="12"/>
                <w:szCs w:val="12"/>
              </w:rPr>
            </w:pPr>
          </w:p>
        </w:tc>
      </w:tr>
    </w:tbl>
    <w:p w:rsidR="009A6311" w:rsidRDefault="009A6311" w:rsidP="009A6311">
      <w:pPr>
        <w:spacing w:after="0" w:line="240" w:lineRule="auto"/>
        <w:ind w:firstLine="284"/>
        <w:jc w:val="center"/>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887"/>
        <w:gridCol w:w="1020"/>
        <w:gridCol w:w="835"/>
        <w:gridCol w:w="995"/>
        <w:gridCol w:w="927"/>
        <w:gridCol w:w="1319"/>
        <w:gridCol w:w="889"/>
        <w:gridCol w:w="857"/>
      </w:tblGrid>
      <w:tr w:rsidR="009A6311" w:rsidTr="009A6311">
        <w:tc>
          <w:tcPr>
            <w:tcW w:w="574" w:type="pct"/>
            <w:vMerge w:val="restar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Вид объекта недвижимос</w:t>
            </w:r>
            <w:r w:rsidRPr="009A6311">
              <w:rPr>
                <w:rFonts w:ascii="Times New Roman" w:hAnsi="Times New Roman" w:cs="Times New Roman"/>
                <w:sz w:val="12"/>
                <w:szCs w:val="12"/>
              </w:rPr>
              <w:lastRenderedPageBreak/>
              <w:t>ти;</w:t>
            </w:r>
          </w:p>
          <w:p w:rsidR="009A6311" w:rsidRPr="009A6311" w:rsidRDefault="009A6311" w:rsidP="002C40EF">
            <w:pPr>
              <w:pStyle w:val="aff2"/>
              <w:jc w:val="center"/>
              <w:rPr>
                <w:rFonts w:ascii="Times New Roman" w:hAnsi="Times New Roman" w:cs="Times New Roman"/>
                <w:sz w:val="12"/>
                <w:szCs w:val="12"/>
              </w:rPr>
            </w:pPr>
            <w:proofErr w:type="gramStart"/>
            <w:r w:rsidRPr="009A6311">
              <w:rPr>
                <w:rFonts w:ascii="Times New Roman" w:hAnsi="Times New Roman" w:cs="Times New Roman"/>
                <w:sz w:val="12"/>
                <w:szCs w:val="12"/>
              </w:rPr>
              <w:t>движимое</w:t>
            </w:r>
            <w:proofErr w:type="gramEnd"/>
            <w:r w:rsidRPr="009A6311">
              <w:rPr>
                <w:rFonts w:ascii="Times New Roman" w:hAnsi="Times New Roman" w:cs="Times New Roman"/>
                <w:sz w:val="12"/>
                <w:szCs w:val="12"/>
              </w:rPr>
              <w:t xml:space="preserve"> имущество </w:t>
            </w:r>
            <w:hyperlink w:anchor="P209" w:history="1">
              <w:r w:rsidRPr="009A6311">
                <w:rPr>
                  <w:rFonts w:ascii="Times New Roman" w:hAnsi="Times New Roman" w:cs="Times New Roman"/>
                  <w:sz w:val="12"/>
                  <w:szCs w:val="12"/>
                </w:rPr>
                <w:t>&lt;6&gt;</w:t>
              </w:r>
            </w:hyperlink>
          </w:p>
        </w:tc>
        <w:tc>
          <w:tcPr>
            <w:tcW w:w="4426" w:type="pct"/>
            <w:gridSpan w:val="7"/>
            <w:vAlign w:val="center"/>
          </w:tcPr>
          <w:p w:rsidR="009A6311" w:rsidRDefault="009A6311" w:rsidP="009A6311">
            <w:pPr>
              <w:jc w:val="center"/>
              <w:rPr>
                <w:rFonts w:ascii="Times New Roman" w:hAnsi="Times New Roman" w:cs="Times New Roman"/>
                <w:sz w:val="12"/>
                <w:szCs w:val="12"/>
              </w:rPr>
            </w:pPr>
            <w:r w:rsidRPr="009A6311">
              <w:rPr>
                <w:rFonts w:ascii="Times New Roman" w:hAnsi="Times New Roman" w:cs="Times New Roman"/>
                <w:sz w:val="12"/>
                <w:szCs w:val="12"/>
              </w:rPr>
              <w:t>Сведения о недвижимом имуществе или его части</w:t>
            </w:r>
          </w:p>
        </w:tc>
      </w:tr>
      <w:tr w:rsidR="009A6311" w:rsidTr="009A6311">
        <w:tc>
          <w:tcPr>
            <w:tcW w:w="574" w:type="pct"/>
            <w:vMerge/>
            <w:vAlign w:val="center"/>
          </w:tcPr>
          <w:p w:rsidR="009A6311" w:rsidRPr="009A6311" w:rsidRDefault="009A6311" w:rsidP="002C40EF">
            <w:pPr>
              <w:pStyle w:val="aff2"/>
              <w:jc w:val="center"/>
              <w:rPr>
                <w:rFonts w:ascii="Times New Roman" w:hAnsi="Times New Roman" w:cs="Times New Roman"/>
                <w:sz w:val="12"/>
                <w:szCs w:val="12"/>
              </w:rPr>
            </w:pPr>
          </w:p>
        </w:tc>
        <w:tc>
          <w:tcPr>
            <w:tcW w:w="1200" w:type="pct"/>
            <w:gridSpan w:val="2"/>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 xml:space="preserve">Кадастровый номер </w:t>
            </w:r>
            <w:hyperlink w:anchor="P210" w:history="1">
              <w:r w:rsidRPr="009A6311">
                <w:rPr>
                  <w:rFonts w:ascii="Times New Roman" w:hAnsi="Times New Roman" w:cs="Times New Roman"/>
                  <w:sz w:val="12"/>
                  <w:szCs w:val="12"/>
                </w:rPr>
                <w:t>&lt;7&gt;</w:t>
              </w:r>
            </w:hyperlink>
          </w:p>
        </w:tc>
        <w:tc>
          <w:tcPr>
            <w:tcW w:w="644" w:type="pct"/>
            <w:vMerge w:val="restar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9A6311">
                <w:rPr>
                  <w:rFonts w:ascii="Times New Roman" w:hAnsi="Times New Roman" w:cs="Times New Roman"/>
                  <w:sz w:val="12"/>
                  <w:szCs w:val="12"/>
                </w:rPr>
                <w:t>&lt;8&gt;</w:t>
              </w:r>
            </w:hyperlink>
          </w:p>
        </w:tc>
        <w:tc>
          <w:tcPr>
            <w:tcW w:w="2028" w:type="pct"/>
            <w:gridSpan w:val="3"/>
            <w:vAlign w:val="center"/>
          </w:tcPr>
          <w:p w:rsidR="009A6311" w:rsidRDefault="009A6311" w:rsidP="009A6311">
            <w:pPr>
              <w:jc w:val="center"/>
              <w:rPr>
                <w:rFonts w:ascii="Times New Roman" w:hAnsi="Times New Roman" w:cs="Times New Roman"/>
                <w:sz w:val="12"/>
                <w:szCs w:val="12"/>
              </w:rPr>
            </w:pPr>
            <w:r w:rsidRPr="009A6311">
              <w:rPr>
                <w:rFonts w:ascii="Times New Roman" w:hAnsi="Times New Roman" w:cs="Times New Roman"/>
                <w:sz w:val="12"/>
                <w:szCs w:val="12"/>
              </w:rPr>
              <w:t xml:space="preserve">Основная характеристика объекта недвижимости </w:t>
            </w:r>
            <w:hyperlink w:anchor="P212" w:history="1">
              <w:r w:rsidRPr="009A6311">
                <w:rPr>
                  <w:rFonts w:ascii="Times New Roman" w:hAnsi="Times New Roman" w:cs="Times New Roman"/>
                  <w:sz w:val="12"/>
                  <w:szCs w:val="12"/>
                </w:rPr>
                <w:t>&lt;9&gt;</w:t>
              </w:r>
            </w:hyperlink>
          </w:p>
        </w:tc>
        <w:tc>
          <w:tcPr>
            <w:tcW w:w="554" w:type="pct"/>
            <w:vMerge w:val="restart"/>
          </w:tcPr>
          <w:p w:rsidR="009A6311" w:rsidRDefault="009A6311" w:rsidP="009A6311">
            <w:pPr>
              <w:jc w:val="center"/>
              <w:rPr>
                <w:rFonts w:ascii="Times New Roman" w:hAnsi="Times New Roman" w:cs="Times New Roman"/>
                <w:sz w:val="12"/>
                <w:szCs w:val="12"/>
              </w:rPr>
            </w:pPr>
            <w:r w:rsidRPr="009A6311">
              <w:rPr>
                <w:rFonts w:ascii="Times New Roman" w:hAnsi="Times New Roman" w:cs="Times New Roman"/>
                <w:sz w:val="12"/>
                <w:szCs w:val="12"/>
              </w:rPr>
              <w:t xml:space="preserve">Наименование объекта учета </w:t>
            </w:r>
            <w:hyperlink w:anchor="P215" w:history="1">
              <w:r w:rsidRPr="009A6311">
                <w:rPr>
                  <w:rFonts w:ascii="Times New Roman" w:hAnsi="Times New Roman" w:cs="Times New Roman"/>
                  <w:sz w:val="12"/>
                  <w:szCs w:val="12"/>
                </w:rPr>
                <w:t>&lt;10&gt;</w:t>
              </w:r>
            </w:hyperlink>
          </w:p>
        </w:tc>
      </w:tr>
      <w:tr w:rsidR="009A6311" w:rsidTr="002C40EF">
        <w:trPr>
          <w:trHeight w:val="3864"/>
        </w:trPr>
        <w:tc>
          <w:tcPr>
            <w:tcW w:w="574" w:type="pct"/>
            <w:vMerge/>
            <w:vAlign w:val="center"/>
          </w:tcPr>
          <w:p w:rsidR="009A6311" w:rsidRPr="009A6311" w:rsidRDefault="009A6311" w:rsidP="002C40EF">
            <w:pPr>
              <w:pStyle w:val="aff2"/>
              <w:jc w:val="center"/>
              <w:rPr>
                <w:rFonts w:ascii="Times New Roman" w:hAnsi="Times New Roman" w:cs="Times New Roman"/>
                <w:sz w:val="12"/>
                <w:szCs w:val="12"/>
              </w:rPr>
            </w:pPr>
          </w:p>
        </w:tc>
        <w:tc>
          <w:tcPr>
            <w:tcW w:w="660"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Номер</w:t>
            </w:r>
          </w:p>
        </w:tc>
        <w:tc>
          <w:tcPr>
            <w:tcW w:w="540"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Тип (кадастровый, условный, устаревший)</w:t>
            </w:r>
          </w:p>
        </w:tc>
        <w:tc>
          <w:tcPr>
            <w:tcW w:w="644" w:type="pct"/>
            <w:vMerge/>
            <w:vAlign w:val="center"/>
          </w:tcPr>
          <w:p w:rsidR="009A6311" w:rsidRPr="009A6311" w:rsidRDefault="009A6311" w:rsidP="002C40EF">
            <w:pPr>
              <w:pStyle w:val="aff2"/>
              <w:jc w:val="center"/>
              <w:rPr>
                <w:rFonts w:ascii="Times New Roman" w:hAnsi="Times New Roman" w:cs="Times New Roman"/>
                <w:sz w:val="12"/>
                <w:szCs w:val="12"/>
              </w:rPr>
            </w:pPr>
          </w:p>
        </w:tc>
        <w:tc>
          <w:tcPr>
            <w:tcW w:w="600"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853"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Фактическое значение/Проектируемое значение (для объектов незавершенного строительства)</w:t>
            </w:r>
          </w:p>
        </w:tc>
        <w:tc>
          <w:tcPr>
            <w:tcW w:w="575"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 xml:space="preserve">Единица измерения (для площади – </w:t>
            </w:r>
            <w:r w:rsidRPr="009A6311">
              <w:rPr>
                <w:rFonts w:ascii="Times New Roman" w:hAnsi="Times New Roman" w:cs="Times New Roman"/>
                <w:sz w:val="12"/>
                <w:szCs w:val="12"/>
              </w:rPr>
              <w:pgNum/>
            </w:r>
            <w:r w:rsidRPr="009A6311">
              <w:rPr>
                <w:rFonts w:ascii="Times New Roman" w:hAnsi="Times New Roman" w:cs="Times New Roman"/>
                <w:sz w:val="12"/>
                <w:szCs w:val="12"/>
              </w:rPr>
              <w:t>В. м; для протяженности – м; для глубины залегания – м; для объема – куб. м)</w:t>
            </w:r>
          </w:p>
        </w:tc>
        <w:tc>
          <w:tcPr>
            <w:tcW w:w="554" w:type="pct"/>
            <w:vMerge/>
          </w:tcPr>
          <w:p w:rsidR="009A6311" w:rsidRDefault="009A6311" w:rsidP="009A6311">
            <w:pPr>
              <w:jc w:val="center"/>
              <w:rPr>
                <w:rFonts w:ascii="Times New Roman" w:hAnsi="Times New Roman" w:cs="Times New Roman"/>
                <w:sz w:val="12"/>
                <w:szCs w:val="12"/>
              </w:rPr>
            </w:pPr>
          </w:p>
        </w:tc>
      </w:tr>
      <w:tr w:rsidR="009A6311" w:rsidTr="009A6311">
        <w:tc>
          <w:tcPr>
            <w:tcW w:w="574"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15</w:t>
            </w:r>
          </w:p>
        </w:tc>
        <w:tc>
          <w:tcPr>
            <w:tcW w:w="660"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16</w:t>
            </w:r>
          </w:p>
        </w:tc>
        <w:tc>
          <w:tcPr>
            <w:tcW w:w="540"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17</w:t>
            </w:r>
          </w:p>
        </w:tc>
        <w:tc>
          <w:tcPr>
            <w:tcW w:w="644"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18</w:t>
            </w:r>
          </w:p>
        </w:tc>
        <w:tc>
          <w:tcPr>
            <w:tcW w:w="600"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19</w:t>
            </w:r>
          </w:p>
        </w:tc>
        <w:tc>
          <w:tcPr>
            <w:tcW w:w="853"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20</w:t>
            </w:r>
          </w:p>
        </w:tc>
        <w:tc>
          <w:tcPr>
            <w:tcW w:w="575"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21</w:t>
            </w:r>
          </w:p>
        </w:tc>
        <w:tc>
          <w:tcPr>
            <w:tcW w:w="554"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22</w:t>
            </w:r>
          </w:p>
        </w:tc>
      </w:tr>
      <w:tr w:rsidR="009A6311" w:rsidTr="009A6311">
        <w:tc>
          <w:tcPr>
            <w:tcW w:w="574" w:type="pct"/>
            <w:vAlign w:val="center"/>
          </w:tcPr>
          <w:p w:rsidR="009A6311" w:rsidRPr="009A6311" w:rsidRDefault="009A6311" w:rsidP="002C40EF">
            <w:pPr>
              <w:pStyle w:val="aff2"/>
              <w:jc w:val="center"/>
              <w:rPr>
                <w:rFonts w:ascii="Times New Roman" w:hAnsi="Times New Roman" w:cs="Times New Roman"/>
                <w:sz w:val="12"/>
                <w:szCs w:val="12"/>
              </w:rPr>
            </w:pPr>
            <w:proofErr w:type="gramStart"/>
            <w:r w:rsidRPr="009A6311">
              <w:rPr>
                <w:rFonts w:ascii="Times New Roman" w:hAnsi="Times New Roman" w:cs="Times New Roman"/>
                <w:sz w:val="12"/>
                <w:szCs w:val="12"/>
              </w:rPr>
              <w:t>помещение</w:t>
            </w:r>
            <w:proofErr w:type="gramEnd"/>
          </w:p>
        </w:tc>
        <w:tc>
          <w:tcPr>
            <w:tcW w:w="660"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63:31:0504001:408</w:t>
            </w:r>
          </w:p>
        </w:tc>
        <w:tc>
          <w:tcPr>
            <w:tcW w:w="540" w:type="pct"/>
            <w:vAlign w:val="center"/>
          </w:tcPr>
          <w:p w:rsidR="009A6311" w:rsidRPr="009A6311" w:rsidRDefault="009A6311" w:rsidP="002C40EF">
            <w:pPr>
              <w:pStyle w:val="aff2"/>
              <w:jc w:val="center"/>
              <w:rPr>
                <w:rFonts w:ascii="Times New Roman" w:hAnsi="Times New Roman" w:cs="Times New Roman"/>
                <w:sz w:val="12"/>
                <w:szCs w:val="12"/>
              </w:rPr>
            </w:pPr>
            <w:proofErr w:type="gramStart"/>
            <w:r w:rsidRPr="009A6311">
              <w:rPr>
                <w:rFonts w:ascii="Times New Roman" w:hAnsi="Times New Roman" w:cs="Times New Roman"/>
                <w:sz w:val="12"/>
                <w:szCs w:val="12"/>
              </w:rPr>
              <w:t>кадастровый</w:t>
            </w:r>
            <w:proofErr w:type="gramEnd"/>
          </w:p>
        </w:tc>
        <w:tc>
          <w:tcPr>
            <w:tcW w:w="644" w:type="pct"/>
            <w:vAlign w:val="center"/>
          </w:tcPr>
          <w:p w:rsidR="009A6311" w:rsidRPr="009A6311" w:rsidRDefault="009A6311" w:rsidP="002C40EF">
            <w:pPr>
              <w:pStyle w:val="aff2"/>
              <w:jc w:val="center"/>
              <w:rPr>
                <w:rFonts w:ascii="Times New Roman" w:hAnsi="Times New Roman" w:cs="Times New Roman"/>
                <w:sz w:val="12"/>
                <w:szCs w:val="12"/>
              </w:rPr>
            </w:pPr>
          </w:p>
        </w:tc>
        <w:tc>
          <w:tcPr>
            <w:tcW w:w="600" w:type="pct"/>
            <w:vAlign w:val="center"/>
          </w:tcPr>
          <w:p w:rsidR="009A6311" w:rsidRPr="009A6311" w:rsidRDefault="009A6311" w:rsidP="002C40EF">
            <w:pPr>
              <w:pStyle w:val="aff2"/>
              <w:jc w:val="center"/>
              <w:rPr>
                <w:rFonts w:ascii="Times New Roman" w:hAnsi="Times New Roman" w:cs="Times New Roman"/>
                <w:sz w:val="12"/>
                <w:szCs w:val="12"/>
              </w:rPr>
            </w:pPr>
            <w:proofErr w:type="gramStart"/>
            <w:r w:rsidRPr="009A6311">
              <w:rPr>
                <w:rFonts w:ascii="Times New Roman" w:hAnsi="Times New Roman" w:cs="Times New Roman"/>
                <w:sz w:val="12"/>
                <w:szCs w:val="12"/>
              </w:rPr>
              <w:t>площадь</w:t>
            </w:r>
            <w:proofErr w:type="gramEnd"/>
          </w:p>
        </w:tc>
        <w:tc>
          <w:tcPr>
            <w:tcW w:w="853"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2,9</w:t>
            </w:r>
          </w:p>
        </w:tc>
        <w:tc>
          <w:tcPr>
            <w:tcW w:w="575" w:type="pct"/>
            <w:vAlign w:val="center"/>
          </w:tcPr>
          <w:p w:rsidR="009A6311" w:rsidRPr="009A6311" w:rsidRDefault="009A6311" w:rsidP="002C40EF">
            <w:pPr>
              <w:pStyle w:val="aff2"/>
              <w:jc w:val="center"/>
              <w:rPr>
                <w:rFonts w:ascii="Times New Roman" w:hAnsi="Times New Roman" w:cs="Times New Roman"/>
                <w:sz w:val="12"/>
                <w:szCs w:val="12"/>
              </w:rPr>
            </w:pPr>
            <w:proofErr w:type="spellStart"/>
            <w:r w:rsidRPr="009A6311">
              <w:rPr>
                <w:rFonts w:ascii="Times New Roman" w:hAnsi="Times New Roman" w:cs="Times New Roman"/>
                <w:sz w:val="12"/>
                <w:szCs w:val="12"/>
              </w:rPr>
              <w:t>кв.м</w:t>
            </w:r>
            <w:proofErr w:type="spellEnd"/>
          </w:p>
        </w:tc>
        <w:tc>
          <w:tcPr>
            <w:tcW w:w="554"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Нежилое помещение</w:t>
            </w:r>
          </w:p>
        </w:tc>
      </w:tr>
      <w:tr w:rsidR="009A6311" w:rsidTr="009A6311">
        <w:tc>
          <w:tcPr>
            <w:tcW w:w="574" w:type="pct"/>
            <w:vAlign w:val="center"/>
          </w:tcPr>
          <w:p w:rsidR="009A6311" w:rsidRPr="009A6311" w:rsidRDefault="009A6311" w:rsidP="002C40EF">
            <w:pPr>
              <w:pStyle w:val="aff2"/>
              <w:jc w:val="center"/>
              <w:rPr>
                <w:rFonts w:ascii="Times New Roman" w:hAnsi="Times New Roman" w:cs="Times New Roman"/>
                <w:sz w:val="12"/>
                <w:szCs w:val="12"/>
              </w:rPr>
            </w:pPr>
            <w:proofErr w:type="gramStart"/>
            <w:r w:rsidRPr="009A6311">
              <w:rPr>
                <w:rFonts w:ascii="Times New Roman" w:hAnsi="Times New Roman" w:cs="Times New Roman"/>
                <w:sz w:val="12"/>
                <w:szCs w:val="12"/>
              </w:rPr>
              <w:t>земельный</w:t>
            </w:r>
            <w:proofErr w:type="gramEnd"/>
            <w:r w:rsidRPr="009A6311">
              <w:rPr>
                <w:rFonts w:ascii="Times New Roman" w:hAnsi="Times New Roman" w:cs="Times New Roman"/>
                <w:sz w:val="12"/>
                <w:szCs w:val="12"/>
              </w:rPr>
              <w:t xml:space="preserve"> участок</w:t>
            </w:r>
          </w:p>
        </w:tc>
        <w:tc>
          <w:tcPr>
            <w:tcW w:w="660"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63:31:0702023:79</w:t>
            </w:r>
          </w:p>
        </w:tc>
        <w:tc>
          <w:tcPr>
            <w:tcW w:w="540" w:type="pct"/>
            <w:vAlign w:val="center"/>
          </w:tcPr>
          <w:p w:rsidR="009A6311" w:rsidRPr="009A6311" w:rsidRDefault="009A6311" w:rsidP="002C40EF">
            <w:pPr>
              <w:pStyle w:val="aff2"/>
              <w:jc w:val="center"/>
              <w:rPr>
                <w:rFonts w:ascii="Times New Roman" w:hAnsi="Times New Roman" w:cs="Times New Roman"/>
                <w:sz w:val="12"/>
                <w:szCs w:val="12"/>
              </w:rPr>
            </w:pPr>
            <w:proofErr w:type="gramStart"/>
            <w:r w:rsidRPr="009A6311">
              <w:rPr>
                <w:rFonts w:ascii="Times New Roman" w:hAnsi="Times New Roman" w:cs="Times New Roman"/>
                <w:sz w:val="12"/>
                <w:szCs w:val="12"/>
              </w:rPr>
              <w:t>кадастровый</w:t>
            </w:r>
            <w:proofErr w:type="gramEnd"/>
          </w:p>
        </w:tc>
        <w:tc>
          <w:tcPr>
            <w:tcW w:w="644" w:type="pct"/>
            <w:vAlign w:val="center"/>
          </w:tcPr>
          <w:p w:rsidR="009A6311" w:rsidRPr="009A6311" w:rsidRDefault="009A6311" w:rsidP="002C40EF">
            <w:pPr>
              <w:pStyle w:val="aff2"/>
              <w:jc w:val="center"/>
              <w:rPr>
                <w:rFonts w:ascii="Times New Roman" w:hAnsi="Times New Roman" w:cs="Times New Roman"/>
                <w:sz w:val="12"/>
                <w:szCs w:val="12"/>
              </w:rPr>
            </w:pPr>
          </w:p>
        </w:tc>
        <w:tc>
          <w:tcPr>
            <w:tcW w:w="600" w:type="pct"/>
            <w:vAlign w:val="center"/>
          </w:tcPr>
          <w:p w:rsidR="009A6311" w:rsidRPr="009A6311" w:rsidRDefault="009A6311" w:rsidP="002C40EF">
            <w:pPr>
              <w:pStyle w:val="aff2"/>
              <w:jc w:val="center"/>
              <w:rPr>
                <w:rFonts w:ascii="Times New Roman" w:hAnsi="Times New Roman" w:cs="Times New Roman"/>
                <w:sz w:val="12"/>
                <w:szCs w:val="12"/>
              </w:rPr>
            </w:pPr>
            <w:proofErr w:type="gramStart"/>
            <w:r w:rsidRPr="009A6311">
              <w:rPr>
                <w:rFonts w:ascii="Times New Roman" w:hAnsi="Times New Roman" w:cs="Times New Roman"/>
                <w:sz w:val="12"/>
                <w:szCs w:val="12"/>
              </w:rPr>
              <w:t>площадь</w:t>
            </w:r>
            <w:proofErr w:type="gramEnd"/>
          </w:p>
        </w:tc>
        <w:tc>
          <w:tcPr>
            <w:tcW w:w="853"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55,0</w:t>
            </w:r>
          </w:p>
        </w:tc>
        <w:tc>
          <w:tcPr>
            <w:tcW w:w="575" w:type="pct"/>
            <w:vAlign w:val="center"/>
          </w:tcPr>
          <w:p w:rsidR="009A6311" w:rsidRPr="009A6311" w:rsidRDefault="009A6311" w:rsidP="002C40EF">
            <w:pPr>
              <w:pStyle w:val="aff2"/>
              <w:jc w:val="center"/>
              <w:rPr>
                <w:rFonts w:ascii="Times New Roman" w:hAnsi="Times New Roman" w:cs="Times New Roman"/>
                <w:sz w:val="12"/>
                <w:szCs w:val="12"/>
              </w:rPr>
            </w:pPr>
            <w:proofErr w:type="spellStart"/>
            <w:r w:rsidRPr="009A6311">
              <w:rPr>
                <w:rFonts w:ascii="Times New Roman" w:hAnsi="Times New Roman" w:cs="Times New Roman"/>
                <w:sz w:val="12"/>
                <w:szCs w:val="12"/>
              </w:rPr>
              <w:t>кв.м</w:t>
            </w:r>
            <w:proofErr w:type="spellEnd"/>
          </w:p>
        </w:tc>
        <w:tc>
          <w:tcPr>
            <w:tcW w:w="554" w:type="pct"/>
            <w:vAlign w:val="center"/>
          </w:tcPr>
          <w:p w:rsidR="009A6311" w:rsidRPr="009A6311" w:rsidRDefault="009A6311" w:rsidP="002C40EF">
            <w:pPr>
              <w:pStyle w:val="aff2"/>
              <w:jc w:val="center"/>
              <w:rPr>
                <w:rFonts w:ascii="Times New Roman" w:hAnsi="Times New Roman" w:cs="Times New Roman"/>
                <w:sz w:val="12"/>
                <w:szCs w:val="12"/>
              </w:rPr>
            </w:pPr>
            <w:r w:rsidRPr="009A6311">
              <w:rPr>
                <w:rFonts w:ascii="Times New Roman" w:hAnsi="Times New Roman" w:cs="Times New Roman"/>
                <w:sz w:val="12"/>
                <w:szCs w:val="12"/>
              </w:rPr>
              <w:t>Земельный участок</w:t>
            </w:r>
          </w:p>
        </w:tc>
      </w:tr>
    </w:tbl>
    <w:p w:rsidR="009A6311" w:rsidRDefault="009A6311" w:rsidP="009A6311">
      <w:pPr>
        <w:spacing w:after="0" w:line="240" w:lineRule="auto"/>
        <w:ind w:firstLine="284"/>
        <w:jc w:val="center"/>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533"/>
        <w:gridCol w:w="603"/>
        <w:gridCol w:w="536"/>
        <w:gridCol w:w="372"/>
        <w:gridCol w:w="398"/>
        <w:gridCol w:w="511"/>
        <w:gridCol w:w="526"/>
        <w:gridCol w:w="348"/>
        <w:gridCol w:w="327"/>
        <w:gridCol w:w="474"/>
        <w:gridCol w:w="446"/>
        <w:gridCol w:w="612"/>
        <w:gridCol w:w="600"/>
        <w:gridCol w:w="523"/>
        <w:gridCol w:w="474"/>
        <w:gridCol w:w="446"/>
      </w:tblGrid>
      <w:tr w:rsidR="00610385" w:rsidTr="00610385">
        <w:tc>
          <w:tcPr>
            <w:tcW w:w="1825" w:type="pct"/>
            <w:gridSpan w:val="6"/>
            <w:vMerge w:val="restart"/>
            <w:vAlign w:val="center"/>
          </w:tcPr>
          <w:p w:rsidR="00610385" w:rsidRDefault="00610385" w:rsidP="00610385">
            <w:pPr>
              <w:jc w:val="center"/>
              <w:rPr>
                <w:rFonts w:ascii="Times New Roman" w:hAnsi="Times New Roman" w:cs="Times New Roman"/>
                <w:sz w:val="12"/>
                <w:szCs w:val="12"/>
              </w:rPr>
            </w:pPr>
            <w:r w:rsidRPr="00610385">
              <w:rPr>
                <w:rFonts w:ascii="Times New Roman" w:hAnsi="Times New Roman" w:cs="Times New Roman"/>
                <w:sz w:val="12"/>
                <w:szCs w:val="12"/>
              </w:rPr>
              <w:t xml:space="preserve">Сведения о движимом имуществе </w:t>
            </w:r>
            <w:hyperlink w:anchor="P216" w:history="1">
              <w:r w:rsidRPr="00610385">
                <w:rPr>
                  <w:rFonts w:ascii="Times New Roman" w:hAnsi="Times New Roman" w:cs="Times New Roman"/>
                  <w:sz w:val="12"/>
                  <w:szCs w:val="12"/>
                </w:rPr>
                <w:t>&lt;11&gt;</w:t>
              </w:r>
            </w:hyperlink>
          </w:p>
        </w:tc>
        <w:tc>
          <w:tcPr>
            <w:tcW w:w="3175" w:type="pct"/>
            <w:gridSpan w:val="10"/>
            <w:vAlign w:val="center"/>
          </w:tcPr>
          <w:p w:rsidR="00610385" w:rsidRDefault="00610385" w:rsidP="00610385">
            <w:pPr>
              <w:jc w:val="center"/>
              <w:rPr>
                <w:rFonts w:ascii="Times New Roman" w:hAnsi="Times New Roman" w:cs="Times New Roman"/>
                <w:sz w:val="12"/>
                <w:szCs w:val="12"/>
              </w:rPr>
            </w:pPr>
            <w:r w:rsidRPr="00610385">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610385">
                <w:rPr>
                  <w:rFonts w:ascii="Times New Roman" w:hAnsi="Times New Roman" w:cs="Times New Roman"/>
                  <w:sz w:val="12"/>
                  <w:szCs w:val="12"/>
                </w:rPr>
                <w:t>&lt;12&gt;</w:t>
              </w:r>
            </w:hyperlink>
          </w:p>
        </w:tc>
      </w:tr>
      <w:tr w:rsidR="00610385" w:rsidTr="00610385">
        <w:tc>
          <w:tcPr>
            <w:tcW w:w="1825" w:type="pct"/>
            <w:gridSpan w:val="6"/>
            <w:vMerge/>
            <w:vAlign w:val="center"/>
          </w:tcPr>
          <w:p w:rsidR="00610385" w:rsidRDefault="00610385" w:rsidP="00610385">
            <w:pPr>
              <w:jc w:val="center"/>
              <w:rPr>
                <w:rFonts w:ascii="Times New Roman" w:hAnsi="Times New Roman" w:cs="Times New Roman"/>
                <w:sz w:val="12"/>
                <w:szCs w:val="12"/>
              </w:rPr>
            </w:pPr>
          </w:p>
        </w:tc>
        <w:tc>
          <w:tcPr>
            <w:tcW w:w="1538" w:type="pct"/>
            <w:gridSpan w:val="5"/>
            <w:vAlign w:val="center"/>
          </w:tcPr>
          <w:p w:rsidR="00610385" w:rsidRDefault="00610385" w:rsidP="00610385">
            <w:pPr>
              <w:jc w:val="center"/>
              <w:rPr>
                <w:rFonts w:ascii="Times New Roman" w:hAnsi="Times New Roman" w:cs="Times New Roman"/>
                <w:sz w:val="12"/>
                <w:szCs w:val="12"/>
              </w:rPr>
            </w:pPr>
            <w:proofErr w:type="gramStart"/>
            <w:r w:rsidRPr="00610385">
              <w:rPr>
                <w:rFonts w:ascii="Times New Roman" w:hAnsi="Times New Roman" w:cs="Times New Roman"/>
                <w:sz w:val="12"/>
                <w:szCs w:val="12"/>
              </w:rPr>
              <w:t>организации</w:t>
            </w:r>
            <w:proofErr w:type="gramEnd"/>
            <w:r w:rsidRPr="00610385">
              <w:rPr>
                <w:rFonts w:ascii="Times New Roman" w:hAnsi="Times New Roman" w:cs="Times New Roman"/>
                <w:sz w:val="12"/>
                <w:szCs w:val="12"/>
              </w:rPr>
              <w:t>, образующей инфраструктуру поддержки субъектов малого и среднего предпринимательства</w:t>
            </w:r>
          </w:p>
        </w:tc>
        <w:tc>
          <w:tcPr>
            <w:tcW w:w="1637" w:type="pct"/>
            <w:gridSpan w:val="5"/>
            <w:vAlign w:val="center"/>
          </w:tcPr>
          <w:p w:rsidR="00610385" w:rsidRDefault="00610385" w:rsidP="00610385">
            <w:pPr>
              <w:jc w:val="center"/>
              <w:rPr>
                <w:rFonts w:ascii="Times New Roman" w:hAnsi="Times New Roman" w:cs="Times New Roman"/>
                <w:sz w:val="12"/>
                <w:szCs w:val="12"/>
              </w:rPr>
            </w:pPr>
            <w:proofErr w:type="gramStart"/>
            <w:r w:rsidRPr="00610385">
              <w:rPr>
                <w:rFonts w:ascii="Times New Roman" w:hAnsi="Times New Roman" w:cs="Times New Roman"/>
                <w:sz w:val="12"/>
                <w:szCs w:val="12"/>
              </w:rPr>
              <w:t>субъекта</w:t>
            </w:r>
            <w:proofErr w:type="gramEnd"/>
            <w:r w:rsidRPr="00610385">
              <w:rPr>
                <w:rFonts w:ascii="Times New Roman" w:hAnsi="Times New Roman" w:cs="Times New Roman"/>
                <w:sz w:val="12"/>
                <w:szCs w:val="12"/>
              </w:rPr>
              <w:t xml:space="preserve"> малого и среднего предпринимательства</w:t>
            </w:r>
          </w:p>
        </w:tc>
      </w:tr>
      <w:tr w:rsidR="00610385" w:rsidTr="00610385">
        <w:tc>
          <w:tcPr>
            <w:tcW w:w="329" w:type="pct"/>
            <w:vMerge w:val="restar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370" w:type="pct"/>
            <w:vMerge w:val="restar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Государственный регистрационный знак (при наличии)</w:t>
            </w:r>
          </w:p>
        </w:tc>
        <w:tc>
          <w:tcPr>
            <w:tcW w:w="330" w:type="pct"/>
            <w:vMerge w:val="restar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Наименование объекта учета</w:t>
            </w:r>
          </w:p>
        </w:tc>
        <w:tc>
          <w:tcPr>
            <w:tcW w:w="232" w:type="pct"/>
            <w:vMerge w:val="restar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Марка, модель</w:t>
            </w:r>
          </w:p>
        </w:tc>
        <w:tc>
          <w:tcPr>
            <w:tcW w:w="248" w:type="pct"/>
            <w:vMerge w:val="restar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Год выпуска</w:t>
            </w:r>
          </w:p>
        </w:tc>
        <w:tc>
          <w:tcPr>
            <w:tcW w:w="316" w:type="pct"/>
            <w:vMerge w:val="restar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Кадастровый номер объекта недвижимого имущества, в том числе земельного участка, в (на) котором расположен объект</w:t>
            </w:r>
          </w:p>
        </w:tc>
        <w:tc>
          <w:tcPr>
            <w:tcW w:w="967" w:type="pct"/>
            <w:gridSpan w:val="3"/>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Правообладатель</w:t>
            </w:r>
          </w:p>
        </w:tc>
        <w:tc>
          <w:tcPr>
            <w:tcW w:w="571" w:type="pct"/>
            <w:gridSpan w:val="2"/>
            <w:vAlign w:val="center"/>
          </w:tcPr>
          <w:p w:rsidR="00610385" w:rsidRDefault="00610385" w:rsidP="00610385">
            <w:pPr>
              <w:jc w:val="center"/>
              <w:rPr>
                <w:rFonts w:ascii="Times New Roman" w:hAnsi="Times New Roman" w:cs="Times New Roman"/>
                <w:sz w:val="12"/>
                <w:szCs w:val="12"/>
              </w:rPr>
            </w:pPr>
            <w:r w:rsidRPr="00610385">
              <w:rPr>
                <w:rFonts w:ascii="Times New Roman" w:hAnsi="Times New Roman" w:cs="Times New Roman"/>
                <w:sz w:val="12"/>
                <w:szCs w:val="12"/>
              </w:rPr>
              <w:t>Документы основание</w:t>
            </w:r>
          </w:p>
        </w:tc>
        <w:tc>
          <w:tcPr>
            <w:tcW w:w="1067" w:type="pct"/>
            <w:gridSpan w:val="3"/>
            <w:vAlign w:val="center"/>
          </w:tcPr>
          <w:p w:rsidR="00610385" w:rsidRDefault="00610385" w:rsidP="00610385">
            <w:pPr>
              <w:jc w:val="center"/>
              <w:rPr>
                <w:rFonts w:ascii="Times New Roman" w:hAnsi="Times New Roman" w:cs="Times New Roman"/>
                <w:sz w:val="12"/>
                <w:szCs w:val="12"/>
              </w:rPr>
            </w:pPr>
            <w:r w:rsidRPr="00610385">
              <w:rPr>
                <w:rFonts w:ascii="Times New Roman" w:hAnsi="Times New Roman" w:cs="Times New Roman"/>
                <w:sz w:val="12"/>
                <w:szCs w:val="12"/>
              </w:rPr>
              <w:t>Правообладатель</w:t>
            </w:r>
          </w:p>
        </w:tc>
        <w:tc>
          <w:tcPr>
            <w:tcW w:w="571" w:type="pct"/>
            <w:gridSpan w:val="2"/>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Документы основание</w:t>
            </w:r>
          </w:p>
        </w:tc>
      </w:tr>
      <w:tr w:rsidR="00610385" w:rsidTr="00610385">
        <w:tc>
          <w:tcPr>
            <w:tcW w:w="329" w:type="pct"/>
            <w:vMerge/>
            <w:vAlign w:val="center"/>
          </w:tcPr>
          <w:p w:rsidR="00610385" w:rsidRPr="00610385" w:rsidRDefault="00610385" w:rsidP="00610385">
            <w:pPr>
              <w:pStyle w:val="aff2"/>
              <w:jc w:val="center"/>
              <w:rPr>
                <w:rFonts w:ascii="Times New Roman" w:hAnsi="Times New Roman" w:cs="Times New Roman"/>
                <w:sz w:val="12"/>
                <w:szCs w:val="12"/>
              </w:rPr>
            </w:pPr>
          </w:p>
        </w:tc>
        <w:tc>
          <w:tcPr>
            <w:tcW w:w="370" w:type="pct"/>
            <w:vMerge/>
            <w:vAlign w:val="center"/>
          </w:tcPr>
          <w:p w:rsidR="00610385" w:rsidRPr="00610385" w:rsidRDefault="00610385" w:rsidP="00610385">
            <w:pPr>
              <w:pStyle w:val="aff2"/>
              <w:jc w:val="center"/>
              <w:rPr>
                <w:rFonts w:ascii="Times New Roman" w:hAnsi="Times New Roman" w:cs="Times New Roman"/>
                <w:sz w:val="12"/>
                <w:szCs w:val="12"/>
              </w:rPr>
            </w:pPr>
          </w:p>
        </w:tc>
        <w:tc>
          <w:tcPr>
            <w:tcW w:w="330" w:type="pct"/>
            <w:vMerge/>
            <w:vAlign w:val="center"/>
          </w:tcPr>
          <w:p w:rsidR="00610385" w:rsidRPr="00610385" w:rsidRDefault="00610385" w:rsidP="00610385">
            <w:pPr>
              <w:pStyle w:val="aff2"/>
              <w:jc w:val="center"/>
              <w:rPr>
                <w:rFonts w:ascii="Times New Roman" w:hAnsi="Times New Roman" w:cs="Times New Roman"/>
                <w:sz w:val="12"/>
                <w:szCs w:val="12"/>
              </w:rPr>
            </w:pPr>
          </w:p>
        </w:tc>
        <w:tc>
          <w:tcPr>
            <w:tcW w:w="232" w:type="pct"/>
            <w:vMerge/>
            <w:vAlign w:val="center"/>
          </w:tcPr>
          <w:p w:rsidR="00610385" w:rsidRPr="00610385" w:rsidRDefault="00610385" w:rsidP="00610385">
            <w:pPr>
              <w:pStyle w:val="aff2"/>
              <w:jc w:val="center"/>
              <w:rPr>
                <w:rFonts w:ascii="Times New Roman" w:hAnsi="Times New Roman" w:cs="Times New Roman"/>
                <w:sz w:val="12"/>
                <w:szCs w:val="12"/>
              </w:rPr>
            </w:pPr>
          </w:p>
        </w:tc>
        <w:tc>
          <w:tcPr>
            <w:tcW w:w="248" w:type="pct"/>
            <w:vMerge/>
            <w:vAlign w:val="center"/>
          </w:tcPr>
          <w:p w:rsidR="00610385" w:rsidRPr="00610385" w:rsidRDefault="00610385" w:rsidP="00610385">
            <w:pPr>
              <w:pStyle w:val="aff2"/>
              <w:jc w:val="center"/>
              <w:rPr>
                <w:rFonts w:ascii="Times New Roman" w:hAnsi="Times New Roman" w:cs="Times New Roman"/>
                <w:sz w:val="12"/>
                <w:szCs w:val="12"/>
              </w:rPr>
            </w:pPr>
          </w:p>
        </w:tc>
        <w:tc>
          <w:tcPr>
            <w:tcW w:w="316" w:type="pct"/>
            <w:vMerge/>
            <w:vAlign w:val="center"/>
          </w:tcPr>
          <w:p w:rsidR="00610385" w:rsidRPr="00610385" w:rsidRDefault="00610385" w:rsidP="00610385">
            <w:pPr>
              <w:pStyle w:val="aff2"/>
              <w:jc w:val="center"/>
              <w:rPr>
                <w:rFonts w:ascii="Times New Roman" w:hAnsi="Times New Roman" w:cs="Times New Roman"/>
                <w:sz w:val="12"/>
                <w:szCs w:val="12"/>
              </w:rPr>
            </w:pPr>
          </w:p>
        </w:tc>
        <w:tc>
          <w:tcPr>
            <w:tcW w:w="324"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Полное наименование</w:t>
            </w:r>
          </w:p>
        </w:tc>
        <w:tc>
          <w:tcPr>
            <w:tcW w:w="219"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ОГРН</w:t>
            </w:r>
          </w:p>
        </w:tc>
        <w:tc>
          <w:tcPr>
            <w:tcW w:w="424"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ИНН</w:t>
            </w:r>
          </w:p>
        </w:tc>
        <w:tc>
          <w:tcPr>
            <w:tcW w:w="294"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Дата заключения договора</w:t>
            </w:r>
          </w:p>
        </w:tc>
        <w:tc>
          <w:tcPr>
            <w:tcW w:w="277"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Дата окончания действия договора</w:t>
            </w:r>
          </w:p>
        </w:tc>
        <w:tc>
          <w:tcPr>
            <w:tcW w:w="376"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Полное наименование</w:t>
            </w:r>
          </w:p>
        </w:tc>
        <w:tc>
          <w:tcPr>
            <w:tcW w:w="368"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ОГРН</w:t>
            </w:r>
          </w:p>
        </w:tc>
        <w:tc>
          <w:tcPr>
            <w:tcW w:w="323"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ИНН</w:t>
            </w:r>
          </w:p>
        </w:tc>
        <w:tc>
          <w:tcPr>
            <w:tcW w:w="294"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Дата заключения договора</w:t>
            </w:r>
          </w:p>
        </w:tc>
        <w:tc>
          <w:tcPr>
            <w:tcW w:w="277"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Дата окончания действия договора</w:t>
            </w:r>
          </w:p>
        </w:tc>
      </w:tr>
      <w:tr w:rsidR="00610385" w:rsidTr="00610385">
        <w:tc>
          <w:tcPr>
            <w:tcW w:w="329"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23</w:t>
            </w:r>
          </w:p>
        </w:tc>
        <w:tc>
          <w:tcPr>
            <w:tcW w:w="370"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24</w:t>
            </w:r>
          </w:p>
        </w:tc>
        <w:tc>
          <w:tcPr>
            <w:tcW w:w="330"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25</w:t>
            </w:r>
          </w:p>
        </w:tc>
        <w:tc>
          <w:tcPr>
            <w:tcW w:w="232"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26</w:t>
            </w:r>
          </w:p>
        </w:tc>
        <w:tc>
          <w:tcPr>
            <w:tcW w:w="248"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27</w:t>
            </w:r>
          </w:p>
        </w:tc>
        <w:tc>
          <w:tcPr>
            <w:tcW w:w="316"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28</w:t>
            </w:r>
          </w:p>
        </w:tc>
        <w:tc>
          <w:tcPr>
            <w:tcW w:w="324"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29</w:t>
            </w:r>
          </w:p>
        </w:tc>
        <w:tc>
          <w:tcPr>
            <w:tcW w:w="219"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30</w:t>
            </w:r>
          </w:p>
        </w:tc>
        <w:tc>
          <w:tcPr>
            <w:tcW w:w="424"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31</w:t>
            </w:r>
          </w:p>
        </w:tc>
        <w:tc>
          <w:tcPr>
            <w:tcW w:w="294"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32</w:t>
            </w:r>
          </w:p>
        </w:tc>
        <w:tc>
          <w:tcPr>
            <w:tcW w:w="277"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33</w:t>
            </w:r>
          </w:p>
        </w:tc>
        <w:tc>
          <w:tcPr>
            <w:tcW w:w="376"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34</w:t>
            </w:r>
          </w:p>
        </w:tc>
        <w:tc>
          <w:tcPr>
            <w:tcW w:w="368"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35</w:t>
            </w:r>
          </w:p>
        </w:tc>
        <w:tc>
          <w:tcPr>
            <w:tcW w:w="323"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36</w:t>
            </w:r>
          </w:p>
        </w:tc>
        <w:tc>
          <w:tcPr>
            <w:tcW w:w="294"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37</w:t>
            </w:r>
          </w:p>
        </w:tc>
        <w:tc>
          <w:tcPr>
            <w:tcW w:w="277"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38</w:t>
            </w:r>
          </w:p>
        </w:tc>
      </w:tr>
      <w:tr w:rsidR="00610385" w:rsidTr="00610385">
        <w:tc>
          <w:tcPr>
            <w:tcW w:w="329" w:type="pct"/>
            <w:vAlign w:val="center"/>
          </w:tcPr>
          <w:p w:rsidR="00610385" w:rsidRPr="00610385" w:rsidRDefault="00610385" w:rsidP="00610385">
            <w:pPr>
              <w:pStyle w:val="aff2"/>
              <w:jc w:val="center"/>
              <w:rPr>
                <w:rFonts w:ascii="Times New Roman" w:hAnsi="Times New Roman" w:cs="Times New Roman"/>
                <w:sz w:val="12"/>
                <w:szCs w:val="12"/>
              </w:rPr>
            </w:pPr>
          </w:p>
        </w:tc>
        <w:tc>
          <w:tcPr>
            <w:tcW w:w="370" w:type="pct"/>
            <w:vAlign w:val="center"/>
          </w:tcPr>
          <w:p w:rsidR="00610385" w:rsidRPr="00610385" w:rsidRDefault="00610385" w:rsidP="00610385">
            <w:pPr>
              <w:pStyle w:val="aff2"/>
              <w:jc w:val="center"/>
              <w:rPr>
                <w:rFonts w:ascii="Times New Roman" w:hAnsi="Times New Roman" w:cs="Times New Roman"/>
                <w:sz w:val="12"/>
                <w:szCs w:val="12"/>
              </w:rPr>
            </w:pPr>
          </w:p>
        </w:tc>
        <w:tc>
          <w:tcPr>
            <w:tcW w:w="330" w:type="pct"/>
            <w:vAlign w:val="center"/>
          </w:tcPr>
          <w:p w:rsidR="00610385" w:rsidRPr="00610385" w:rsidRDefault="00610385" w:rsidP="00610385">
            <w:pPr>
              <w:pStyle w:val="aff2"/>
              <w:jc w:val="center"/>
              <w:rPr>
                <w:rFonts w:ascii="Times New Roman" w:hAnsi="Times New Roman" w:cs="Times New Roman"/>
                <w:sz w:val="12"/>
                <w:szCs w:val="12"/>
              </w:rPr>
            </w:pPr>
          </w:p>
        </w:tc>
        <w:tc>
          <w:tcPr>
            <w:tcW w:w="232" w:type="pct"/>
            <w:vAlign w:val="center"/>
          </w:tcPr>
          <w:p w:rsidR="00610385" w:rsidRPr="00610385" w:rsidRDefault="00610385" w:rsidP="00610385">
            <w:pPr>
              <w:pStyle w:val="aff2"/>
              <w:jc w:val="center"/>
              <w:rPr>
                <w:rFonts w:ascii="Times New Roman" w:hAnsi="Times New Roman" w:cs="Times New Roman"/>
                <w:sz w:val="12"/>
                <w:szCs w:val="12"/>
              </w:rPr>
            </w:pPr>
          </w:p>
        </w:tc>
        <w:tc>
          <w:tcPr>
            <w:tcW w:w="248" w:type="pct"/>
            <w:vAlign w:val="center"/>
          </w:tcPr>
          <w:p w:rsidR="00610385" w:rsidRPr="00610385" w:rsidRDefault="00610385" w:rsidP="00610385">
            <w:pPr>
              <w:pStyle w:val="aff2"/>
              <w:jc w:val="center"/>
              <w:rPr>
                <w:rFonts w:ascii="Times New Roman" w:hAnsi="Times New Roman" w:cs="Times New Roman"/>
                <w:sz w:val="12"/>
                <w:szCs w:val="12"/>
              </w:rPr>
            </w:pPr>
          </w:p>
        </w:tc>
        <w:tc>
          <w:tcPr>
            <w:tcW w:w="316" w:type="pct"/>
            <w:vAlign w:val="center"/>
          </w:tcPr>
          <w:p w:rsidR="00610385" w:rsidRPr="00610385" w:rsidRDefault="00610385" w:rsidP="00610385">
            <w:pPr>
              <w:pStyle w:val="aff2"/>
              <w:jc w:val="center"/>
              <w:rPr>
                <w:rFonts w:ascii="Times New Roman" w:hAnsi="Times New Roman" w:cs="Times New Roman"/>
                <w:sz w:val="12"/>
                <w:szCs w:val="12"/>
              </w:rPr>
            </w:pPr>
          </w:p>
        </w:tc>
        <w:tc>
          <w:tcPr>
            <w:tcW w:w="324" w:type="pct"/>
            <w:vAlign w:val="center"/>
          </w:tcPr>
          <w:p w:rsidR="00610385" w:rsidRPr="00610385" w:rsidRDefault="00610385" w:rsidP="00610385">
            <w:pPr>
              <w:pStyle w:val="aff2"/>
              <w:jc w:val="center"/>
              <w:rPr>
                <w:rFonts w:ascii="Times New Roman" w:hAnsi="Times New Roman" w:cs="Times New Roman"/>
                <w:sz w:val="12"/>
                <w:szCs w:val="12"/>
              </w:rPr>
            </w:pPr>
          </w:p>
        </w:tc>
        <w:tc>
          <w:tcPr>
            <w:tcW w:w="219" w:type="pct"/>
            <w:vAlign w:val="center"/>
          </w:tcPr>
          <w:p w:rsidR="00610385" w:rsidRPr="00610385" w:rsidRDefault="00610385" w:rsidP="00610385">
            <w:pPr>
              <w:pStyle w:val="aff2"/>
              <w:jc w:val="center"/>
              <w:rPr>
                <w:rFonts w:ascii="Times New Roman" w:hAnsi="Times New Roman" w:cs="Times New Roman"/>
                <w:sz w:val="12"/>
                <w:szCs w:val="12"/>
              </w:rPr>
            </w:pPr>
          </w:p>
        </w:tc>
        <w:tc>
          <w:tcPr>
            <w:tcW w:w="424" w:type="pct"/>
            <w:vAlign w:val="center"/>
          </w:tcPr>
          <w:p w:rsidR="00610385" w:rsidRPr="00610385" w:rsidRDefault="00610385" w:rsidP="00610385">
            <w:pPr>
              <w:pStyle w:val="aff2"/>
              <w:jc w:val="center"/>
              <w:rPr>
                <w:rFonts w:ascii="Times New Roman" w:hAnsi="Times New Roman" w:cs="Times New Roman"/>
                <w:sz w:val="12"/>
                <w:szCs w:val="12"/>
              </w:rPr>
            </w:pPr>
          </w:p>
        </w:tc>
        <w:tc>
          <w:tcPr>
            <w:tcW w:w="294" w:type="pct"/>
            <w:vAlign w:val="center"/>
          </w:tcPr>
          <w:p w:rsidR="00610385" w:rsidRPr="00610385" w:rsidRDefault="00610385" w:rsidP="00610385">
            <w:pPr>
              <w:pStyle w:val="aff2"/>
              <w:jc w:val="center"/>
              <w:rPr>
                <w:rFonts w:ascii="Times New Roman" w:hAnsi="Times New Roman" w:cs="Times New Roman"/>
                <w:sz w:val="12"/>
                <w:szCs w:val="12"/>
              </w:rPr>
            </w:pPr>
          </w:p>
        </w:tc>
        <w:tc>
          <w:tcPr>
            <w:tcW w:w="277" w:type="pct"/>
            <w:vAlign w:val="center"/>
          </w:tcPr>
          <w:p w:rsidR="00610385" w:rsidRPr="00610385" w:rsidRDefault="00610385" w:rsidP="00610385">
            <w:pPr>
              <w:pStyle w:val="aff2"/>
              <w:jc w:val="center"/>
              <w:rPr>
                <w:rFonts w:ascii="Times New Roman" w:hAnsi="Times New Roman" w:cs="Times New Roman"/>
                <w:sz w:val="12"/>
                <w:szCs w:val="12"/>
              </w:rPr>
            </w:pPr>
          </w:p>
        </w:tc>
        <w:tc>
          <w:tcPr>
            <w:tcW w:w="376"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Общество с ограниченной ответст</w:t>
            </w:r>
            <w:r w:rsidRPr="00610385">
              <w:rPr>
                <w:rFonts w:ascii="Times New Roman" w:hAnsi="Times New Roman" w:cs="Times New Roman"/>
                <w:sz w:val="12"/>
                <w:szCs w:val="12"/>
              </w:rPr>
              <w:lastRenderedPageBreak/>
              <w:t>венностью «Успешное развитие»»</w:t>
            </w:r>
          </w:p>
        </w:tc>
        <w:tc>
          <w:tcPr>
            <w:tcW w:w="368"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lastRenderedPageBreak/>
              <w:t>1206300036370</w:t>
            </w:r>
          </w:p>
        </w:tc>
        <w:tc>
          <w:tcPr>
            <w:tcW w:w="323"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6381021311</w:t>
            </w:r>
          </w:p>
        </w:tc>
        <w:tc>
          <w:tcPr>
            <w:tcW w:w="294"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29.03.2023</w:t>
            </w:r>
          </w:p>
        </w:tc>
        <w:tc>
          <w:tcPr>
            <w:tcW w:w="277"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21.02.2024</w:t>
            </w:r>
          </w:p>
        </w:tc>
      </w:tr>
      <w:tr w:rsidR="00610385" w:rsidTr="00610385">
        <w:tc>
          <w:tcPr>
            <w:tcW w:w="329" w:type="pct"/>
            <w:vAlign w:val="center"/>
          </w:tcPr>
          <w:p w:rsidR="00610385" w:rsidRPr="00610385" w:rsidRDefault="00610385" w:rsidP="00610385">
            <w:pPr>
              <w:pStyle w:val="aff2"/>
              <w:jc w:val="center"/>
              <w:rPr>
                <w:rFonts w:ascii="Times New Roman" w:hAnsi="Times New Roman" w:cs="Times New Roman"/>
                <w:sz w:val="12"/>
                <w:szCs w:val="12"/>
              </w:rPr>
            </w:pPr>
          </w:p>
        </w:tc>
        <w:tc>
          <w:tcPr>
            <w:tcW w:w="370" w:type="pct"/>
            <w:vAlign w:val="center"/>
          </w:tcPr>
          <w:p w:rsidR="00610385" w:rsidRPr="00610385" w:rsidRDefault="00610385" w:rsidP="00610385">
            <w:pPr>
              <w:pStyle w:val="aff2"/>
              <w:jc w:val="center"/>
              <w:rPr>
                <w:rFonts w:ascii="Times New Roman" w:hAnsi="Times New Roman" w:cs="Times New Roman"/>
                <w:sz w:val="12"/>
                <w:szCs w:val="12"/>
              </w:rPr>
            </w:pPr>
          </w:p>
        </w:tc>
        <w:tc>
          <w:tcPr>
            <w:tcW w:w="330" w:type="pct"/>
            <w:vAlign w:val="center"/>
          </w:tcPr>
          <w:p w:rsidR="00610385" w:rsidRPr="00610385" w:rsidRDefault="00610385" w:rsidP="00610385">
            <w:pPr>
              <w:pStyle w:val="aff2"/>
              <w:jc w:val="center"/>
              <w:rPr>
                <w:rFonts w:ascii="Times New Roman" w:hAnsi="Times New Roman" w:cs="Times New Roman"/>
                <w:sz w:val="12"/>
                <w:szCs w:val="12"/>
              </w:rPr>
            </w:pPr>
          </w:p>
        </w:tc>
        <w:tc>
          <w:tcPr>
            <w:tcW w:w="232" w:type="pct"/>
            <w:vAlign w:val="center"/>
          </w:tcPr>
          <w:p w:rsidR="00610385" w:rsidRPr="00610385" w:rsidRDefault="00610385" w:rsidP="00610385">
            <w:pPr>
              <w:pStyle w:val="aff2"/>
              <w:jc w:val="center"/>
              <w:rPr>
                <w:rFonts w:ascii="Times New Roman" w:hAnsi="Times New Roman" w:cs="Times New Roman"/>
                <w:sz w:val="12"/>
                <w:szCs w:val="12"/>
              </w:rPr>
            </w:pPr>
          </w:p>
        </w:tc>
        <w:tc>
          <w:tcPr>
            <w:tcW w:w="248" w:type="pct"/>
            <w:vAlign w:val="center"/>
          </w:tcPr>
          <w:p w:rsidR="00610385" w:rsidRPr="00610385" w:rsidRDefault="00610385" w:rsidP="00610385">
            <w:pPr>
              <w:pStyle w:val="aff2"/>
              <w:jc w:val="center"/>
              <w:rPr>
                <w:rFonts w:ascii="Times New Roman" w:hAnsi="Times New Roman" w:cs="Times New Roman"/>
                <w:sz w:val="12"/>
                <w:szCs w:val="12"/>
              </w:rPr>
            </w:pPr>
          </w:p>
        </w:tc>
        <w:tc>
          <w:tcPr>
            <w:tcW w:w="316" w:type="pct"/>
            <w:vAlign w:val="center"/>
          </w:tcPr>
          <w:p w:rsidR="00610385" w:rsidRPr="00610385" w:rsidRDefault="00610385" w:rsidP="00610385">
            <w:pPr>
              <w:pStyle w:val="aff2"/>
              <w:jc w:val="center"/>
              <w:rPr>
                <w:rFonts w:ascii="Times New Roman" w:hAnsi="Times New Roman" w:cs="Times New Roman"/>
                <w:sz w:val="12"/>
                <w:szCs w:val="12"/>
              </w:rPr>
            </w:pPr>
          </w:p>
        </w:tc>
        <w:tc>
          <w:tcPr>
            <w:tcW w:w="324" w:type="pct"/>
            <w:vAlign w:val="center"/>
          </w:tcPr>
          <w:p w:rsidR="00610385" w:rsidRPr="00610385" w:rsidRDefault="00610385" w:rsidP="00610385">
            <w:pPr>
              <w:pStyle w:val="aff2"/>
              <w:jc w:val="center"/>
              <w:rPr>
                <w:rFonts w:ascii="Times New Roman" w:hAnsi="Times New Roman" w:cs="Times New Roman"/>
                <w:sz w:val="12"/>
                <w:szCs w:val="12"/>
              </w:rPr>
            </w:pPr>
          </w:p>
        </w:tc>
        <w:tc>
          <w:tcPr>
            <w:tcW w:w="219" w:type="pct"/>
            <w:vAlign w:val="center"/>
          </w:tcPr>
          <w:p w:rsidR="00610385" w:rsidRPr="00610385" w:rsidRDefault="00610385" w:rsidP="00610385">
            <w:pPr>
              <w:pStyle w:val="aff2"/>
              <w:jc w:val="center"/>
              <w:rPr>
                <w:rFonts w:ascii="Times New Roman" w:hAnsi="Times New Roman" w:cs="Times New Roman"/>
                <w:sz w:val="12"/>
                <w:szCs w:val="12"/>
              </w:rPr>
            </w:pPr>
          </w:p>
        </w:tc>
        <w:tc>
          <w:tcPr>
            <w:tcW w:w="424" w:type="pct"/>
            <w:vAlign w:val="center"/>
          </w:tcPr>
          <w:p w:rsidR="00610385" w:rsidRPr="00610385" w:rsidRDefault="00610385" w:rsidP="00610385">
            <w:pPr>
              <w:pStyle w:val="aff2"/>
              <w:jc w:val="center"/>
              <w:rPr>
                <w:rFonts w:ascii="Times New Roman" w:hAnsi="Times New Roman" w:cs="Times New Roman"/>
                <w:sz w:val="12"/>
                <w:szCs w:val="12"/>
              </w:rPr>
            </w:pPr>
          </w:p>
        </w:tc>
        <w:tc>
          <w:tcPr>
            <w:tcW w:w="294" w:type="pct"/>
            <w:vAlign w:val="center"/>
          </w:tcPr>
          <w:p w:rsidR="00610385" w:rsidRPr="00610385" w:rsidRDefault="00610385" w:rsidP="00610385">
            <w:pPr>
              <w:pStyle w:val="aff2"/>
              <w:jc w:val="center"/>
              <w:rPr>
                <w:rFonts w:ascii="Times New Roman" w:hAnsi="Times New Roman" w:cs="Times New Roman"/>
                <w:sz w:val="12"/>
                <w:szCs w:val="12"/>
              </w:rPr>
            </w:pPr>
          </w:p>
        </w:tc>
        <w:tc>
          <w:tcPr>
            <w:tcW w:w="277" w:type="pct"/>
            <w:vAlign w:val="center"/>
          </w:tcPr>
          <w:p w:rsidR="00610385" w:rsidRPr="00610385" w:rsidRDefault="00610385" w:rsidP="00610385">
            <w:pPr>
              <w:pStyle w:val="aff2"/>
              <w:jc w:val="center"/>
              <w:rPr>
                <w:rFonts w:ascii="Times New Roman" w:hAnsi="Times New Roman" w:cs="Times New Roman"/>
                <w:sz w:val="12"/>
                <w:szCs w:val="12"/>
              </w:rPr>
            </w:pPr>
          </w:p>
        </w:tc>
        <w:tc>
          <w:tcPr>
            <w:tcW w:w="376"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 xml:space="preserve">Индивидуальный предприниматель </w:t>
            </w:r>
            <w:proofErr w:type="spellStart"/>
            <w:r w:rsidRPr="00610385">
              <w:rPr>
                <w:rFonts w:ascii="Times New Roman" w:hAnsi="Times New Roman" w:cs="Times New Roman"/>
                <w:sz w:val="12"/>
                <w:szCs w:val="12"/>
              </w:rPr>
              <w:t>Винокурова</w:t>
            </w:r>
            <w:proofErr w:type="spellEnd"/>
            <w:r w:rsidRPr="00610385">
              <w:rPr>
                <w:rFonts w:ascii="Times New Roman" w:hAnsi="Times New Roman" w:cs="Times New Roman"/>
                <w:sz w:val="12"/>
                <w:szCs w:val="12"/>
              </w:rPr>
              <w:t xml:space="preserve"> Мария Игоревна</w:t>
            </w:r>
          </w:p>
        </w:tc>
        <w:tc>
          <w:tcPr>
            <w:tcW w:w="368"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319631300092943</w:t>
            </w:r>
          </w:p>
        </w:tc>
        <w:tc>
          <w:tcPr>
            <w:tcW w:w="323"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631702667709</w:t>
            </w:r>
          </w:p>
        </w:tc>
        <w:tc>
          <w:tcPr>
            <w:tcW w:w="294"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30.04.2021</w:t>
            </w:r>
          </w:p>
        </w:tc>
        <w:tc>
          <w:tcPr>
            <w:tcW w:w="277" w:type="pc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30.04.2026</w:t>
            </w:r>
          </w:p>
        </w:tc>
      </w:tr>
    </w:tbl>
    <w:p w:rsidR="00610385" w:rsidRDefault="00610385" w:rsidP="009A6311">
      <w:pPr>
        <w:spacing w:after="0" w:line="240" w:lineRule="auto"/>
        <w:ind w:firstLine="284"/>
        <w:jc w:val="center"/>
        <w:rPr>
          <w:rFonts w:ascii="Times New Roman" w:hAnsi="Times New Roman" w:cs="Times New Roman"/>
          <w:sz w:val="12"/>
          <w:szCs w:val="12"/>
        </w:rPr>
      </w:pPr>
    </w:p>
    <w:tbl>
      <w:tblPr>
        <w:tblStyle w:val="aff7"/>
        <w:tblW w:w="0" w:type="auto"/>
        <w:tblLook w:val="04A0" w:firstRow="1" w:lastRow="0" w:firstColumn="1" w:lastColumn="0" w:noHBand="0" w:noVBand="1"/>
      </w:tblPr>
      <w:tblGrid>
        <w:gridCol w:w="2302"/>
        <w:gridCol w:w="2934"/>
        <w:gridCol w:w="1079"/>
        <w:gridCol w:w="817"/>
        <w:gridCol w:w="597"/>
      </w:tblGrid>
      <w:tr w:rsidR="00610385" w:rsidTr="0050329A">
        <w:tc>
          <w:tcPr>
            <w:tcW w:w="0" w:type="auto"/>
            <w:vMerge w:val="restar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610385">
                <w:rPr>
                  <w:rFonts w:ascii="Times New Roman" w:hAnsi="Times New Roman" w:cs="Times New Roman"/>
                  <w:sz w:val="12"/>
                  <w:szCs w:val="12"/>
                </w:rPr>
                <w:t>&lt;13&gt;</w:t>
              </w:r>
            </w:hyperlink>
          </w:p>
        </w:tc>
        <w:tc>
          <w:tcPr>
            <w:tcW w:w="0" w:type="auto"/>
            <w:gridSpan w:val="4"/>
            <w:vAlign w:val="center"/>
          </w:tcPr>
          <w:p w:rsidR="00610385" w:rsidRDefault="00610385" w:rsidP="00610385">
            <w:pPr>
              <w:jc w:val="center"/>
              <w:rPr>
                <w:rFonts w:ascii="Times New Roman" w:hAnsi="Times New Roman" w:cs="Times New Roman"/>
                <w:sz w:val="12"/>
                <w:szCs w:val="12"/>
              </w:rPr>
            </w:pPr>
            <w:r w:rsidRPr="00610385">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610385">
                <w:rPr>
                  <w:rFonts w:ascii="Times New Roman" w:hAnsi="Times New Roman" w:cs="Times New Roman"/>
                  <w:sz w:val="12"/>
                  <w:szCs w:val="12"/>
                </w:rPr>
                <w:t>&lt;14&gt;</w:t>
              </w:r>
            </w:hyperlink>
          </w:p>
        </w:tc>
      </w:tr>
      <w:tr w:rsidR="00610385" w:rsidTr="00610385">
        <w:trPr>
          <w:trHeight w:val="70"/>
        </w:trPr>
        <w:tc>
          <w:tcPr>
            <w:tcW w:w="0" w:type="auto"/>
            <w:vMerge/>
            <w:vAlign w:val="center"/>
          </w:tcPr>
          <w:p w:rsidR="00610385" w:rsidRPr="00610385" w:rsidRDefault="00610385" w:rsidP="00610385">
            <w:pPr>
              <w:pStyle w:val="aff2"/>
              <w:jc w:val="center"/>
              <w:rPr>
                <w:rFonts w:ascii="Times New Roman" w:hAnsi="Times New Roman" w:cs="Times New Roman"/>
                <w:sz w:val="12"/>
                <w:szCs w:val="12"/>
              </w:rPr>
            </w:pPr>
          </w:p>
        </w:tc>
        <w:tc>
          <w:tcPr>
            <w:tcW w:w="0" w:type="auto"/>
            <w:vMerge w:val="restar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Вид документа</w:t>
            </w:r>
          </w:p>
        </w:tc>
        <w:tc>
          <w:tcPr>
            <w:tcW w:w="0" w:type="auto"/>
            <w:gridSpan w:val="2"/>
            <w:vAlign w:val="center"/>
          </w:tcPr>
          <w:p w:rsidR="00610385" w:rsidRDefault="00610385" w:rsidP="00610385">
            <w:pPr>
              <w:jc w:val="center"/>
              <w:rPr>
                <w:rFonts w:ascii="Times New Roman" w:hAnsi="Times New Roman" w:cs="Times New Roman"/>
                <w:sz w:val="12"/>
                <w:szCs w:val="12"/>
              </w:rPr>
            </w:pPr>
            <w:r w:rsidRPr="00610385">
              <w:rPr>
                <w:rFonts w:ascii="Times New Roman" w:hAnsi="Times New Roman" w:cs="Times New Roman"/>
                <w:sz w:val="12"/>
                <w:szCs w:val="12"/>
              </w:rPr>
              <w:t>Реквизиты документа</w:t>
            </w:r>
          </w:p>
        </w:tc>
      </w:tr>
      <w:tr w:rsidR="00610385" w:rsidTr="00610385">
        <w:tc>
          <w:tcPr>
            <w:tcW w:w="0" w:type="auto"/>
            <w:vMerge/>
            <w:vAlign w:val="center"/>
          </w:tcPr>
          <w:p w:rsidR="00610385" w:rsidRPr="00610385" w:rsidRDefault="00610385" w:rsidP="00610385">
            <w:pPr>
              <w:pStyle w:val="aff2"/>
              <w:jc w:val="center"/>
              <w:rPr>
                <w:rFonts w:ascii="Times New Roman" w:hAnsi="Times New Roman" w:cs="Times New Roman"/>
                <w:sz w:val="12"/>
                <w:szCs w:val="12"/>
              </w:rPr>
            </w:pPr>
          </w:p>
        </w:tc>
        <w:tc>
          <w:tcPr>
            <w:tcW w:w="0" w:type="auto"/>
            <w:vMerge/>
            <w:vAlign w:val="center"/>
          </w:tcPr>
          <w:p w:rsidR="00610385" w:rsidRPr="00610385" w:rsidRDefault="00610385" w:rsidP="00610385">
            <w:pPr>
              <w:pStyle w:val="aff2"/>
              <w:jc w:val="center"/>
              <w:rPr>
                <w:rFonts w:ascii="Times New Roman" w:hAnsi="Times New Roman" w:cs="Times New Roman"/>
                <w:sz w:val="12"/>
                <w:szCs w:val="12"/>
              </w:rPr>
            </w:pPr>
          </w:p>
        </w:tc>
        <w:tc>
          <w:tcPr>
            <w:tcW w:w="0" w:type="auto"/>
            <w:vMerge/>
            <w:vAlign w:val="center"/>
          </w:tcPr>
          <w:p w:rsidR="00610385" w:rsidRPr="00610385" w:rsidRDefault="00610385" w:rsidP="00610385">
            <w:pPr>
              <w:pStyle w:val="aff2"/>
              <w:jc w:val="center"/>
              <w:rPr>
                <w:rFonts w:ascii="Times New Roman" w:hAnsi="Times New Roman" w:cs="Times New Roman"/>
                <w:sz w:val="12"/>
                <w:szCs w:val="12"/>
              </w:rPr>
            </w:pPr>
          </w:p>
        </w:tc>
        <w:tc>
          <w:tcPr>
            <w:tcW w:w="0" w:type="auto"/>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Дата</w:t>
            </w:r>
          </w:p>
        </w:tc>
        <w:tc>
          <w:tcPr>
            <w:tcW w:w="0" w:type="auto"/>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Номер</w:t>
            </w:r>
          </w:p>
        </w:tc>
      </w:tr>
      <w:tr w:rsidR="00610385" w:rsidTr="00610385">
        <w:tc>
          <w:tcPr>
            <w:tcW w:w="0" w:type="auto"/>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39</w:t>
            </w:r>
          </w:p>
        </w:tc>
        <w:tc>
          <w:tcPr>
            <w:tcW w:w="0" w:type="auto"/>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40</w:t>
            </w:r>
          </w:p>
        </w:tc>
        <w:tc>
          <w:tcPr>
            <w:tcW w:w="0" w:type="auto"/>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41</w:t>
            </w:r>
          </w:p>
        </w:tc>
        <w:tc>
          <w:tcPr>
            <w:tcW w:w="0" w:type="auto"/>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42</w:t>
            </w:r>
          </w:p>
        </w:tc>
        <w:tc>
          <w:tcPr>
            <w:tcW w:w="0" w:type="auto"/>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43</w:t>
            </w:r>
          </w:p>
        </w:tc>
      </w:tr>
      <w:tr w:rsidR="00610385" w:rsidTr="00610385">
        <w:tc>
          <w:tcPr>
            <w:tcW w:w="0" w:type="auto"/>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Изменено</w:t>
            </w:r>
          </w:p>
        </w:tc>
        <w:tc>
          <w:tcPr>
            <w:tcW w:w="0" w:type="auto"/>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Постановление</w:t>
            </w:r>
          </w:p>
        </w:tc>
        <w:tc>
          <w:tcPr>
            <w:tcW w:w="0" w:type="auto"/>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30.10.2020</w:t>
            </w:r>
          </w:p>
        </w:tc>
        <w:tc>
          <w:tcPr>
            <w:tcW w:w="0" w:type="auto"/>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1191</w:t>
            </w:r>
          </w:p>
        </w:tc>
      </w:tr>
      <w:tr w:rsidR="00610385" w:rsidTr="00610385">
        <w:tc>
          <w:tcPr>
            <w:tcW w:w="0" w:type="auto"/>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Изменено</w:t>
            </w:r>
          </w:p>
        </w:tc>
        <w:tc>
          <w:tcPr>
            <w:tcW w:w="0" w:type="auto"/>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Постановление</w:t>
            </w:r>
          </w:p>
        </w:tc>
        <w:tc>
          <w:tcPr>
            <w:tcW w:w="0" w:type="auto"/>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21.10.2021</w:t>
            </w:r>
          </w:p>
        </w:tc>
        <w:tc>
          <w:tcPr>
            <w:tcW w:w="0" w:type="auto"/>
            <w:vAlign w:val="center"/>
          </w:tcPr>
          <w:p w:rsidR="00610385" w:rsidRPr="00610385" w:rsidRDefault="00610385" w:rsidP="00610385">
            <w:pPr>
              <w:pStyle w:val="aff2"/>
              <w:jc w:val="center"/>
              <w:rPr>
                <w:rFonts w:ascii="Times New Roman" w:hAnsi="Times New Roman" w:cs="Times New Roman"/>
                <w:sz w:val="12"/>
                <w:szCs w:val="12"/>
              </w:rPr>
            </w:pPr>
            <w:r w:rsidRPr="00610385">
              <w:rPr>
                <w:rFonts w:ascii="Times New Roman" w:hAnsi="Times New Roman" w:cs="Times New Roman"/>
                <w:sz w:val="12"/>
                <w:szCs w:val="12"/>
              </w:rPr>
              <w:t>1005</w:t>
            </w:r>
          </w:p>
        </w:tc>
      </w:tr>
    </w:tbl>
    <w:p w:rsidR="00610385" w:rsidRDefault="00610385" w:rsidP="00610385">
      <w:pPr>
        <w:spacing w:after="0" w:line="240" w:lineRule="auto"/>
        <w:rPr>
          <w:rFonts w:ascii="Times New Roman" w:hAnsi="Times New Roman" w:cs="Times New Roman"/>
          <w:sz w:val="12"/>
          <w:szCs w:val="12"/>
        </w:rPr>
      </w:pPr>
    </w:p>
    <w:p w:rsidR="00610385" w:rsidRPr="00610385" w:rsidRDefault="00610385" w:rsidP="00610385">
      <w:pPr>
        <w:spacing w:after="0" w:line="240" w:lineRule="auto"/>
        <w:ind w:firstLine="284"/>
        <w:jc w:val="right"/>
        <w:rPr>
          <w:rFonts w:ascii="Times New Roman" w:hAnsi="Times New Roman" w:cs="Times New Roman"/>
          <w:sz w:val="12"/>
          <w:szCs w:val="12"/>
        </w:rPr>
      </w:pPr>
      <w:r w:rsidRPr="00610385">
        <w:rPr>
          <w:rFonts w:ascii="Times New Roman" w:hAnsi="Times New Roman" w:cs="Times New Roman"/>
          <w:sz w:val="12"/>
          <w:szCs w:val="12"/>
        </w:rPr>
        <w:t>ПРИЛОЖЕНИЕ № 8</w:t>
      </w:r>
    </w:p>
    <w:p w:rsidR="00610385" w:rsidRPr="00610385" w:rsidRDefault="00610385" w:rsidP="00610385">
      <w:pPr>
        <w:spacing w:after="0" w:line="240" w:lineRule="auto"/>
        <w:ind w:firstLine="284"/>
        <w:jc w:val="right"/>
        <w:rPr>
          <w:rFonts w:ascii="Times New Roman" w:hAnsi="Times New Roman" w:cs="Times New Roman"/>
          <w:sz w:val="12"/>
          <w:szCs w:val="12"/>
        </w:rPr>
      </w:pPr>
      <w:proofErr w:type="gramStart"/>
      <w:r w:rsidRPr="00610385">
        <w:rPr>
          <w:rFonts w:ascii="Times New Roman" w:hAnsi="Times New Roman" w:cs="Times New Roman"/>
          <w:sz w:val="12"/>
          <w:szCs w:val="12"/>
        </w:rPr>
        <w:t>к</w:t>
      </w:r>
      <w:proofErr w:type="gramEnd"/>
      <w:r w:rsidRPr="00610385">
        <w:rPr>
          <w:rFonts w:ascii="Times New Roman" w:hAnsi="Times New Roman" w:cs="Times New Roman"/>
          <w:sz w:val="12"/>
          <w:szCs w:val="12"/>
        </w:rPr>
        <w:t xml:space="preserve"> постановлению администрации</w:t>
      </w:r>
    </w:p>
    <w:p w:rsidR="00610385" w:rsidRPr="00610385" w:rsidRDefault="00610385" w:rsidP="00610385">
      <w:pPr>
        <w:spacing w:after="0" w:line="240" w:lineRule="auto"/>
        <w:ind w:firstLine="284"/>
        <w:jc w:val="right"/>
        <w:rPr>
          <w:rFonts w:ascii="Times New Roman" w:hAnsi="Times New Roman" w:cs="Times New Roman"/>
          <w:sz w:val="12"/>
          <w:szCs w:val="12"/>
        </w:rPr>
      </w:pPr>
      <w:proofErr w:type="gramStart"/>
      <w:r w:rsidRPr="00610385">
        <w:rPr>
          <w:rFonts w:ascii="Times New Roman" w:hAnsi="Times New Roman" w:cs="Times New Roman"/>
          <w:sz w:val="12"/>
          <w:szCs w:val="12"/>
        </w:rPr>
        <w:t>муниципального</w:t>
      </w:r>
      <w:proofErr w:type="gramEnd"/>
      <w:r w:rsidRPr="00610385">
        <w:rPr>
          <w:rFonts w:ascii="Times New Roman" w:hAnsi="Times New Roman" w:cs="Times New Roman"/>
          <w:sz w:val="12"/>
          <w:szCs w:val="12"/>
        </w:rPr>
        <w:t xml:space="preserve"> района Сергиевский </w:t>
      </w:r>
    </w:p>
    <w:p w:rsidR="00610385" w:rsidRPr="00610385" w:rsidRDefault="00610385" w:rsidP="00610385">
      <w:pPr>
        <w:spacing w:after="0" w:line="240" w:lineRule="auto"/>
        <w:ind w:firstLine="284"/>
        <w:jc w:val="right"/>
        <w:rPr>
          <w:rFonts w:ascii="Times New Roman" w:hAnsi="Times New Roman" w:cs="Times New Roman"/>
          <w:sz w:val="12"/>
          <w:szCs w:val="12"/>
        </w:rPr>
      </w:pPr>
      <w:r w:rsidRPr="00610385">
        <w:rPr>
          <w:rFonts w:ascii="Times New Roman" w:hAnsi="Times New Roman" w:cs="Times New Roman"/>
          <w:sz w:val="12"/>
          <w:szCs w:val="12"/>
        </w:rPr>
        <w:t xml:space="preserve">Самарской области </w:t>
      </w:r>
    </w:p>
    <w:p w:rsidR="00610385" w:rsidRPr="00610385" w:rsidRDefault="00610385" w:rsidP="00610385">
      <w:pPr>
        <w:spacing w:after="0" w:line="240" w:lineRule="auto"/>
        <w:ind w:firstLine="284"/>
        <w:jc w:val="right"/>
        <w:rPr>
          <w:rFonts w:ascii="Times New Roman" w:hAnsi="Times New Roman" w:cs="Times New Roman"/>
          <w:sz w:val="12"/>
          <w:szCs w:val="12"/>
        </w:rPr>
      </w:pPr>
      <w:proofErr w:type="gramStart"/>
      <w:r w:rsidRPr="00610385">
        <w:rPr>
          <w:rFonts w:ascii="Times New Roman" w:hAnsi="Times New Roman" w:cs="Times New Roman"/>
          <w:sz w:val="12"/>
          <w:szCs w:val="12"/>
        </w:rPr>
        <w:t>от</w:t>
      </w:r>
      <w:proofErr w:type="gramEnd"/>
      <w:r w:rsidRPr="00610385">
        <w:rPr>
          <w:rFonts w:ascii="Times New Roman" w:hAnsi="Times New Roman" w:cs="Times New Roman"/>
          <w:sz w:val="12"/>
          <w:szCs w:val="12"/>
        </w:rPr>
        <w:t xml:space="preserve"> «23» июня 2023 г.  №658</w:t>
      </w:r>
    </w:p>
    <w:p w:rsidR="009A6311" w:rsidRDefault="00610385" w:rsidP="00610385">
      <w:pPr>
        <w:spacing w:after="0" w:line="240" w:lineRule="auto"/>
        <w:ind w:firstLine="284"/>
        <w:jc w:val="center"/>
        <w:rPr>
          <w:rFonts w:ascii="Times New Roman" w:hAnsi="Times New Roman" w:cs="Times New Roman"/>
          <w:sz w:val="12"/>
          <w:szCs w:val="12"/>
        </w:rPr>
      </w:pPr>
      <w:r w:rsidRPr="00610385">
        <w:rPr>
          <w:rFonts w:ascii="Times New Roman" w:hAnsi="Times New Roman" w:cs="Times New Roman"/>
          <w:sz w:val="12"/>
          <w:szCs w:val="12"/>
        </w:rPr>
        <w:t>Перечень имущества, сельского поселения Елшанка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f7"/>
        <w:tblW w:w="5000" w:type="pct"/>
        <w:tblLayout w:type="fixed"/>
        <w:tblLook w:val="04A0" w:firstRow="1" w:lastRow="0" w:firstColumn="1" w:lastColumn="0" w:noHBand="0" w:noVBand="1"/>
      </w:tblPr>
      <w:tblGrid>
        <w:gridCol w:w="381"/>
        <w:gridCol w:w="779"/>
        <w:gridCol w:w="1360"/>
        <w:gridCol w:w="425"/>
        <w:gridCol w:w="710"/>
        <w:gridCol w:w="649"/>
        <w:gridCol w:w="417"/>
        <w:gridCol w:w="470"/>
        <w:gridCol w:w="488"/>
        <w:gridCol w:w="488"/>
        <w:gridCol w:w="363"/>
        <w:gridCol w:w="471"/>
        <w:gridCol w:w="363"/>
        <w:gridCol w:w="365"/>
      </w:tblGrid>
      <w:tr w:rsidR="002C40EF" w:rsidTr="002C40EF">
        <w:tc>
          <w:tcPr>
            <w:tcW w:w="246" w:type="pct"/>
            <w:vMerge w:val="restar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N п/п</w:t>
            </w:r>
          </w:p>
        </w:tc>
        <w:tc>
          <w:tcPr>
            <w:tcW w:w="503" w:type="pct"/>
            <w:vMerge w:val="restar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 xml:space="preserve">Номер в реестре имущества </w:t>
            </w:r>
            <w:hyperlink w:anchor="P204" w:history="1">
              <w:r w:rsidRPr="002C40EF">
                <w:rPr>
                  <w:rFonts w:ascii="Times New Roman" w:hAnsi="Times New Roman" w:cs="Times New Roman"/>
                  <w:sz w:val="12"/>
                  <w:szCs w:val="12"/>
                </w:rPr>
                <w:t>&lt;1&gt;</w:t>
              </w:r>
            </w:hyperlink>
          </w:p>
        </w:tc>
        <w:tc>
          <w:tcPr>
            <w:tcW w:w="880" w:type="pct"/>
            <w:vMerge w:val="restar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 xml:space="preserve">Адрес (местоположение) объекта </w:t>
            </w:r>
            <w:hyperlink w:anchor="P205" w:history="1">
              <w:r w:rsidRPr="002C40EF">
                <w:rPr>
                  <w:rFonts w:ascii="Times New Roman" w:hAnsi="Times New Roman" w:cs="Times New Roman"/>
                  <w:sz w:val="12"/>
                  <w:szCs w:val="12"/>
                </w:rPr>
                <w:t>&lt;2&gt;</w:t>
              </w:r>
            </w:hyperlink>
          </w:p>
        </w:tc>
        <w:tc>
          <w:tcPr>
            <w:tcW w:w="3371" w:type="pct"/>
            <w:gridSpan w:val="11"/>
            <w:vAlign w:val="center"/>
          </w:tcPr>
          <w:p w:rsidR="002C40EF" w:rsidRDefault="002C40EF" w:rsidP="00610385">
            <w:pPr>
              <w:jc w:val="center"/>
              <w:rPr>
                <w:rFonts w:ascii="Times New Roman" w:hAnsi="Times New Roman" w:cs="Times New Roman"/>
                <w:sz w:val="12"/>
                <w:szCs w:val="12"/>
              </w:rPr>
            </w:pPr>
            <w:r w:rsidRPr="002C40EF">
              <w:rPr>
                <w:rFonts w:ascii="Times New Roman" w:hAnsi="Times New Roman" w:cs="Times New Roman"/>
                <w:sz w:val="12"/>
                <w:szCs w:val="12"/>
              </w:rPr>
              <w:t>Структурированный адрес объекта</w:t>
            </w:r>
          </w:p>
        </w:tc>
      </w:tr>
      <w:tr w:rsidR="002C40EF" w:rsidTr="002C40EF">
        <w:trPr>
          <w:cantSplit/>
          <w:trHeight w:val="1893"/>
        </w:trPr>
        <w:tc>
          <w:tcPr>
            <w:tcW w:w="246" w:type="pct"/>
            <w:vMerge/>
            <w:vAlign w:val="center"/>
          </w:tcPr>
          <w:p w:rsidR="002C40EF" w:rsidRPr="002C40EF" w:rsidRDefault="002C40EF" w:rsidP="002C40EF">
            <w:pPr>
              <w:pStyle w:val="aff2"/>
              <w:jc w:val="center"/>
              <w:rPr>
                <w:rFonts w:ascii="Times New Roman" w:hAnsi="Times New Roman" w:cs="Times New Roman"/>
                <w:sz w:val="12"/>
                <w:szCs w:val="12"/>
              </w:rPr>
            </w:pPr>
          </w:p>
        </w:tc>
        <w:tc>
          <w:tcPr>
            <w:tcW w:w="503" w:type="pct"/>
            <w:vMerge/>
            <w:vAlign w:val="center"/>
          </w:tcPr>
          <w:p w:rsidR="002C40EF" w:rsidRPr="002C40EF" w:rsidRDefault="002C40EF" w:rsidP="002C40EF">
            <w:pPr>
              <w:pStyle w:val="aff2"/>
              <w:jc w:val="center"/>
              <w:rPr>
                <w:rFonts w:ascii="Times New Roman" w:hAnsi="Times New Roman" w:cs="Times New Roman"/>
                <w:sz w:val="12"/>
                <w:szCs w:val="12"/>
              </w:rPr>
            </w:pPr>
          </w:p>
        </w:tc>
        <w:tc>
          <w:tcPr>
            <w:tcW w:w="880" w:type="pct"/>
            <w:vMerge/>
            <w:vAlign w:val="center"/>
          </w:tcPr>
          <w:p w:rsidR="002C40EF" w:rsidRPr="002C40EF" w:rsidRDefault="002C40EF" w:rsidP="002C40EF">
            <w:pPr>
              <w:pStyle w:val="aff2"/>
              <w:jc w:val="center"/>
              <w:rPr>
                <w:rFonts w:ascii="Times New Roman" w:hAnsi="Times New Roman" w:cs="Times New Roman"/>
                <w:sz w:val="12"/>
                <w:szCs w:val="12"/>
              </w:rPr>
            </w:pPr>
          </w:p>
        </w:tc>
        <w:tc>
          <w:tcPr>
            <w:tcW w:w="275" w:type="pct"/>
            <w:textDirection w:val="btLr"/>
            <w:vAlign w:val="center"/>
          </w:tcPr>
          <w:p w:rsidR="002C40EF" w:rsidRPr="002C40EF" w:rsidRDefault="002C40EF" w:rsidP="002C40EF">
            <w:pPr>
              <w:pStyle w:val="aff2"/>
              <w:ind w:left="113" w:right="113"/>
              <w:jc w:val="center"/>
              <w:rPr>
                <w:rFonts w:ascii="Times New Roman" w:hAnsi="Times New Roman" w:cs="Times New Roman"/>
                <w:sz w:val="12"/>
                <w:szCs w:val="12"/>
              </w:rPr>
            </w:pPr>
            <w:r w:rsidRPr="002C40EF">
              <w:rPr>
                <w:rFonts w:ascii="Times New Roman" w:hAnsi="Times New Roman" w:cs="Times New Roman"/>
                <w:sz w:val="12"/>
                <w:szCs w:val="12"/>
              </w:rPr>
              <w:t xml:space="preserve">Наименование субъекта Российской Федерации </w:t>
            </w:r>
            <w:hyperlink w:anchor="P206" w:history="1">
              <w:r w:rsidRPr="002C40EF">
                <w:rPr>
                  <w:rFonts w:ascii="Times New Roman" w:hAnsi="Times New Roman" w:cs="Times New Roman"/>
                  <w:sz w:val="12"/>
                  <w:szCs w:val="12"/>
                </w:rPr>
                <w:t>&lt;3&gt;</w:t>
              </w:r>
            </w:hyperlink>
          </w:p>
        </w:tc>
        <w:tc>
          <w:tcPr>
            <w:tcW w:w="459" w:type="pct"/>
            <w:textDirection w:val="btLr"/>
            <w:vAlign w:val="center"/>
          </w:tcPr>
          <w:p w:rsidR="002C40EF" w:rsidRPr="002C40EF" w:rsidRDefault="002C40EF" w:rsidP="002C40EF">
            <w:pPr>
              <w:pStyle w:val="aff2"/>
              <w:ind w:left="113" w:right="113"/>
              <w:jc w:val="center"/>
              <w:rPr>
                <w:rFonts w:ascii="Times New Roman" w:hAnsi="Times New Roman" w:cs="Times New Roman"/>
                <w:sz w:val="12"/>
                <w:szCs w:val="12"/>
              </w:rPr>
            </w:pPr>
            <w:r w:rsidRPr="002C40EF">
              <w:rPr>
                <w:rFonts w:ascii="Times New Roman" w:hAnsi="Times New Roman" w:cs="Times New Roman"/>
                <w:sz w:val="12"/>
                <w:szCs w:val="12"/>
              </w:rPr>
              <w:t>Наименование муниципального района/городского округа/внутригородского округа территории города федерального значения</w:t>
            </w:r>
          </w:p>
        </w:tc>
        <w:tc>
          <w:tcPr>
            <w:tcW w:w="420" w:type="pct"/>
            <w:textDirection w:val="btLr"/>
            <w:vAlign w:val="center"/>
          </w:tcPr>
          <w:p w:rsidR="002C40EF" w:rsidRPr="002C40EF" w:rsidRDefault="002C40EF" w:rsidP="002C40EF">
            <w:pPr>
              <w:pStyle w:val="aff2"/>
              <w:ind w:left="113" w:right="113"/>
              <w:jc w:val="center"/>
              <w:rPr>
                <w:rFonts w:ascii="Times New Roman" w:hAnsi="Times New Roman" w:cs="Times New Roman"/>
                <w:sz w:val="12"/>
                <w:szCs w:val="12"/>
              </w:rPr>
            </w:pPr>
            <w:r w:rsidRPr="002C40EF">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270" w:type="pct"/>
            <w:textDirection w:val="btLr"/>
            <w:vAlign w:val="center"/>
          </w:tcPr>
          <w:p w:rsidR="002C40EF" w:rsidRPr="002C40EF" w:rsidRDefault="002C40EF" w:rsidP="002C40EF">
            <w:pPr>
              <w:pStyle w:val="aff2"/>
              <w:ind w:left="113" w:right="113"/>
              <w:jc w:val="center"/>
              <w:rPr>
                <w:rFonts w:ascii="Times New Roman" w:hAnsi="Times New Roman" w:cs="Times New Roman"/>
                <w:sz w:val="12"/>
                <w:szCs w:val="12"/>
              </w:rPr>
            </w:pPr>
            <w:r w:rsidRPr="002C40EF">
              <w:rPr>
                <w:rFonts w:ascii="Times New Roman" w:hAnsi="Times New Roman" w:cs="Times New Roman"/>
                <w:sz w:val="12"/>
                <w:szCs w:val="12"/>
              </w:rPr>
              <w:t>Вид населенного пункта</w:t>
            </w:r>
          </w:p>
        </w:tc>
        <w:tc>
          <w:tcPr>
            <w:tcW w:w="304" w:type="pct"/>
            <w:textDirection w:val="btLr"/>
            <w:vAlign w:val="center"/>
          </w:tcPr>
          <w:p w:rsidR="002C40EF" w:rsidRPr="002C40EF" w:rsidRDefault="002C40EF" w:rsidP="002C40EF">
            <w:pPr>
              <w:pStyle w:val="aff2"/>
              <w:ind w:left="113" w:right="113"/>
              <w:jc w:val="center"/>
              <w:rPr>
                <w:rFonts w:ascii="Times New Roman" w:hAnsi="Times New Roman" w:cs="Times New Roman"/>
                <w:sz w:val="12"/>
                <w:szCs w:val="12"/>
              </w:rPr>
            </w:pPr>
            <w:r w:rsidRPr="002C40EF">
              <w:rPr>
                <w:rFonts w:ascii="Times New Roman" w:hAnsi="Times New Roman" w:cs="Times New Roman"/>
                <w:sz w:val="12"/>
                <w:szCs w:val="12"/>
              </w:rPr>
              <w:t>Наименование населенного пункта</w:t>
            </w:r>
          </w:p>
        </w:tc>
        <w:tc>
          <w:tcPr>
            <w:tcW w:w="316" w:type="pct"/>
            <w:textDirection w:val="btLr"/>
            <w:vAlign w:val="center"/>
          </w:tcPr>
          <w:p w:rsidR="002C40EF" w:rsidRPr="002C40EF" w:rsidRDefault="002C40EF" w:rsidP="002C40EF">
            <w:pPr>
              <w:pStyle w:val="aff2"/>
              <w:ind w:left="113" w:right="113"/>
              <w:jc w:val="center"/>
              <w:rPr>
                <w:rFonts w:ascii="Times New Roman" w:hAnsi="Times New Roman" w:cs="Times New Roman"/>
                <w:sz w:val="12"/>
                <w:szCs w:val="12"/>
              </w:rPr>
            </w:pPr>
            <w:r w:rsidRPr="002C40EF">
              <w:rPr>
                <w:rFonts w:ascii="Times New Roman" w:hAnsi="Times New Roman" w:cs="Times New Roman"/>
                <w:sz w:val="12"/>
                <w:szCs w:val="12"/>
              </w:rPr>
              <w:t>Тип элемента планировочной структуры</w:t>
            </w:r>
          </w:p>
        </w:tc>
        <w:tc>
          <w:tcPr>
            <w:tcW w:w="316" w:type="pct"/>
            <w:textDirection w:val="btLr"/>
            <w:vAlign w:val="center"/>
          </w:tcPr>
          <w:p w:rsidR="002C40EF" w:rsidRPr="002C40EF" w:rsidRDefault="002C40EF" w:rsidP="002C40EF">
            <w:pPr>
              <w:pStyle w:val="aff2"/>
              <w:ind w:left="113" w:right="113"/>
              <w:jc w:val="center"/>
              <w:rPr>
                <w:rFonts w:ascii="Times New Roman" w:hAnsi="Times New Roman" w:cs="Times New Roman"/>
                <w:sz w:val="12"/>
                <w:szCs w:val="12"/>
              </w:rPr>
            </w:pPr>
            <w:r w:rsidRPr="002C40EF">
              <w:rPr>
                <w:rFonts w:ascii="Times New Roman" w:hAnsi="Times New Roman" w:cs="Times New Roman"/>
                <w:sz w:val="12"/>
                <w:szCs w:val="12"/>
              </w:rPr>
              <w:t>Наименование элемента планировочной структуры</w:t>
            </w:r>
          </w:p>
        </w:tc>
        <w:tc>
          <w:tcPr>
            <w:tcW w:w="235" w:type="pct"/>
            <w:textDirection w:val="btLr"/>
            <w:vAlign w:val="center"/>
          </w:tcPr>
          <w:p w:rsidR="002C40EF" w:rsidRPr="002C40EF" w:rsidRDefault="002C40EF" w:rsidP="002C40EF">
            <w:pPr>
              <w:pStyle w:val="aff2"/>
              <w:ind w:left="113" w:right="113"/>
              <w:jc w:val="center"/>
              <w:rPr>
                <w:rFonts w:ascii="Times New Roman" w:hAnsi="Times New Roman" w:cs="Times New Roman"/>
                <w:sz w:val="12"/>
                <w:szCs w:val="12"/>
              </w:rPr>
            </w:pPr>
            <w:r w:rsidRPr="002C40EF">
              <w:rPr>
                <w:rFonts w:ascii="Times New Roman" w:hAnsi="Times New Roman" w:cs="Times New Roman"/>
                <w:sz w:val="12"/>
                <w:szCs w:val="12"/>
              </w:rPr>
              <w:t>Тип элемента улично-дорожной сети</w:t>
            </w:r>
          </w:p>
        </w:tc>
        <w:tc>
          <w:tcPr>
            <w:tcW w:w="305" w:type="pct"/>
            <w:textDirection w:val="btLr"/>
            <w:vAlign w:val="center"/>
          </w:tcPr>
          <w:p w:rsidR="002C40EF" w:rsidRPr="002C40EF" w:rsidRDefault="002C40EF" w:rsidP="002C40EF">
            <w:pPr>
              <w:pStyle w:val="aff2"/>
              <w:ind w:left="113" w:right="113"/>
              <w:jc w:val="center"/>
              <w:rPr>
                <w:rFonts w:ascii="Times New Roman" w:hAnsi="Times New Roman" w:cs="Times New Roman"/>
                <w:sz w:val="12"/>
                <w:szCs w:val="12"/>
              </w:rPr>
            </w:pPr>
            <w:r w:rsidRPr="002C40EF">
              <w:rPr>
                <w:rFonts w:ascii="Times New Roman" w:hAnsi="Times New Roman" w:cs="Times New Roman"/>
                <w:sz w:val="12"/>
                <w:szCs w:val="12"/>
              </w:rPr>
              <w:t>Наименование элемента улично-дорожной сети</w:t>
            </w:r>
          </w:p>
        </w:tc>
        <w:tc>
          <w:tcPr>
            <w:tcW w:w="235" w:type="pct"/>
            <w:textDirection w:val="btLr"/>
            <w:vAlign w:val="center"/>
          </w:tcPr>
          <w:p w:rsidR="002C40EF" w:rsidRPr="002C40EF" w:rsidRDefault="002C40EF" w:rsidP="002C40EF">
            <w:pPr>
              <w:pStyle w:val="aff2"/>
              <w:ind w:left="113" w:right="113"/>
              <w:jc w:val="center"/>
              <w:rPr>
                <w:rFonts w:ascii="Times New Roman" w:hAnsi="Times New Roman" w:cs="Times New Roman"/>
                <w:sz w:val="12"/>
                <w:szCs w:val="12"/>
              </w:rPr>
            </w:pPr>
            <w:r w:rsidRPr="002C40EF">
              <w:rPr>
                <w:rFonts w:ascii="Times New Roman" w:hAnsi="Times New Roman" w:cs="Times New Roman"/>
                <w:sz w:val="12"/>
                <w:szCs w:val="12"/>
              </w:rPr>
              <w:t xml:space="preserve">Номер дома (включая литеру) </w:t>
            </w:r>
            <w:hyperlink w:anchor="P207" w:history="1">
              <w:r w:rsidRPr="002C40EF">
                <w:rPr>
                  <w:rFonts w:ascii="Times New Roman" w:hAnsi="Times New Roman" w:cs="Times New Roman"/>
                  <w:sz w:val="12"/>
                  <w:szCs w:val="12"/>
                </w:rPr>
                <w:t>&lt;4&gt;</w:t>
              </w:r>
            </w:hyperlink>
          </w:p>
        </w:tc>
        <w:tc>
          <w:tcPr>
            <w:tcW w:w="236" w:type="pct"/>
            <w:textDirection w:val="btLr"/>
            <w:vAlign w:val="center"/>
          </w:tcPr>
          <w:p w:rsidR="002C40EF" w:rsidRPr="002C40EF" w:rsidRDefault="002C40EF" w:rsidP="002C40EF">
            <w:pPr>
              <w:pStyle w:val="aff2"/>
              <w:ind w:left="113" w:right="113"/>
              <w:jc w:val="center"/>
              <w:rPr>
                <w:rFonts w:ascii="Times New Roman" w:hAnsi="Times New Roman" w:cs="Times New Roman"/>
                <w:sz w:val="12"/>
                <w:szCs w:val="12"/>
              </w:rPr>
            </w:pPr>
            <w:r w:rsidRPr="002C40EF">
              <w:rPr>
                <w:rFonts w:ascii="Times New Roman" w:hAnsi="Times New Roman" w:cs="Times New Roman"/>
                <w:sz w:val="12"/>
                <w:szCs w:val="12"/>
              </w:rPr>
              <w:t xml:space="preserve">Тип и номер корпуса, строения, владения </w:t>
            </w:r>
            <w:hyperlink w:anchor="P208" w:history="1">
              <w:r w:rsidRPr="002C40EF">
                <w:rPr>
                  <w:rFonts w:ascii="Times New Roman" w:hAnsi="Times New Roman" w:cs="Times New Roman"/>
                  <w:sz w:val="12"/>
                  <w:szCs w:val="12"/>
                </w:rPr>
                <w:t>&lt;5&gt;</w:t>
              </w:r>
            </w:hyperlink>
          </w:p>
        </w:tc>
      </w:tr>
      <w:tr w:rsidR="002C40EF" w:rsidTr="002C40EF">
        <w:tc>
          <w:tcPr>
            <w:tcW w:w="246"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1</w:t>
            </w:r>
          </w:p>
        </w:tc>
        <w:tc>
          <w:tcPr>
            <w:tcW w:w="503"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2</w:t>
            </w:r>
          </w:p>
        </w:tc>
        <w:tc>
          <w:tcPr>
            <w:tcW w:w="880"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3</w:t>
            </w:r>
          </w:p>
        </w:tc>
        <w:tc>
          <w:tcPr>
            <w:tcW w:w="275"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4</w:t>
            </w:r>
          </w:p>
        </w:tc>
        <w:tc>
          <w:tcPr>
            <w:tcW w:w="459"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5</w:t>
            </w:r>
          </w:p>
        </w:tc>
        <w:tc>
          <w:tcPr>
            <w:tcW w:w="420"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6</w:t>
            </w:r>
          </w:p>
        </w:tc>
        <w:tc>
          <w:tcPr>
            <w:tcW w:w="270"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7</w:t>
            </w:r>
          </w:p>
        </w:tc>
        <w:tc>
          <w:tcPr>
            <w:tcW w:w="304"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8</w:t>
            </w:r>
          </w:p>
        </w:tc>
        <w:tc>
          <w:tcPr>
            <w:tcW w:w="316"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9</w:t>
            </w:r>
          </w:p>
        </w:tc>
        <w:tc>
          <w:tcPr>
            <w:tcW w:w="316"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10</w:t>
            </w:r>
          </w:p>
        </w:tc>
        <w:tc>
          <w:tcPr>
            <w:tcW w:w="235"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11</w:t>
            </w:r>
          </w:p>
        </w:tc>
        <w:tc>
          <w:tcPr>
            <w:tcW w:w="305"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12</w:t>
            </w:r>
          </w:p>
        </w:tc>
        <w:tc>
          <w:tcPr>
            <w:tcW w:w="235"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13</w:t>
            </w:r>
          </w:p>
        </w:tc>
        <w:tc>
          <w:tcPr>
            <w:tcW w:w="236"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14</w:t>
            </w:r>
          </w:p>
        </w:tc>
      </w:tr>
      <w:tr w:rsidR="002C40EF" w:rsidTr="002C40EF">
        <w:tc>
          <w:tcPr>
            <w:tcW w:w="246"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1</w:t>
            </w:r>
          </w:p>
        </w:tc>
        <w:tc>
          <w:tcPr>
            <w:tcW w:w="503"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14</w:t>
            </w:r>
          </w:p>
        </w:tc>
        <w:tc>
          <w:tcPr>
            <w:tcW w:w="880"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Самарская область, Сергиевский район,</w:t>
            </w:r>
          </w:p>
          <w:p w:rsidR="002C40EF" w:rsidRPr="002C40EF" w:rsidRDefault="002C40EF" w:rsidP="002C40EF">
            <w:pPr>
              <w:pStyle w:val="aff2"/>
              <w:jc w:val="center"/>
              <w:rPr>
                <w:rFonts w:ascii="Times New Roman" w:hAnsi="Times New Roman" w:cs="Times New Roman"/>
                <w:sz w:val="12"/>
                <w:szCs w:val="12"/>
              </w:rPr>
            </w:pPr>
            <w:proofErr w:type="spellStart"/>
            <w:r w:rsidRPr="002C40EF">
              <w:rPr>
                <w:rFonts w:ascii="Times New Roman" w:hAnsi="Times New Roman" w:cs="Times New Roman"/>
                <w:sz w:val="12"/>
                <w:szCs w:val="12"/>
              </w:rPr>
              <w:t>с.Елшанка</w:t>
            </w:r>
            <w:proofErr w:type="spellEnd"/>
            <w:r w:rsidRPr="002C40EF">
              <w:rPr>
                <w:rFonts w:ascii="Times New Roman" w:hAnsi="Times New Roman" w:cs="Times New Roman"/>
                <w:sz w:val="12"/>
                <w:szCs w:val="12"/>
              </w:rPr>
              <w:t xml:space="preserve">, </w:t>
            </w:r>
            <w:proofErr w:type="spellStart"/>
            <w:r w:rsidRPr="002C40EF">
              <w:rPr>
                <w:rFonts w:ascii="Times New Roman" w:hAnsi="Times New Roman" w:cs="Times New Roman"/>
                <w:sz w:val="12"/>
                <w:szCs w:val="12"/>
              </w:rPr>
              <w:t>ул.Кольцова</w:t>
            </w:r>
            <w:proofErr w:type="spellEnd"/>
            <w:r w:rsidRPr="002C40EF">
              <w:rPr>
                <w:rFonts w:ascii="Times New Roman" w:hAnsi="Times New Roman" w:cs="Times New Roman"/>
                <w:sz w:val="12"/>
                <w:szCs w:val="12"/>
              </w:rPr>
              <w:t>, д. 4</w:t>
            </w:r>
          </w:p>
        </w:tc>
        <w:tc>
          <w:tcPr>
            <w:tcW w:w="275" w:type="pct"/>
            <w:vAlign w:val="center"/>
          </w:tcPr>
          <w:p w:rsidR="002C40EF" w:rsidRPr="002C40EF" w:rsidRDefault="002C40EF" w:rsidP="002C40EF">
            <w:pPr>
              <w:pStyle w:val="aff2"/>
              <w:jc w:val="center"/>
              <w:rPr>
                <w:rFonts w:ascii="Times New Roman" w:hAnsi="Times New Roman" w:cs="Times New Roman"/>
                <w:sz w:val="12"/>
                <w:szCs w:val="12"/>
              </w:rPr>
            </w:pPr>
          </w:p>
        </w:tc>
        <w:tc>
          <w:tcPr>
            <w:tcW w:w="459" w:type="pct"/>
            <w:vAlign w:val="center"/>
          </w:tcPr>
          <w:p w:rsidR="002C40EF" w:rsidRPr="002C40EF" w:rsidRDefault="002C40EF" w:rsidP="002C40EF">
            <w:pPr>
              <w:pStyle w:val="aff2"/>
              <w:jc w:val="center"/>
              <w:rPr>
                <w:rFonts w:ascii="Times New Roman" w:hAnsi="Times New Roman" w:cs="Times New Roman"/>
                <w:sz w:val="12"/>
                <w:szCs w:val="12"/>
              </w:rPr>
            </w:pPr>
          </w:p>
        </w:tc>
        <w:tc>
          <w:tcPr>
            <w:tcW w:w="420" w:type="pct"/>
            <w:vAlign w:val="center"/>
          </w:tcPr>
          <w:p w:rsidR="002C40EF" w:rsidRPr="002C40EF" w:rsidRDefault="002C40EF" w:rsidP="002C40EF">
            <w:pPr>
              <w:pStyle w:val="aff2"/>
              <w:jc w:val="center"/>
              <w:rPr>
                <w:rFonts w:ascii="Times New Roman" w:hAnsi="Times New Roman" w:cs="Times New Roman"/>
                <w:sz w:val="12"/>
                <w:szCs w:val="12"/>
              </w:rPr>
            </w:pPr>
          </w:p>
        </w:tc>
        <w:tc>
          <w:tcPr>
            <w:tcW w:w="270" w:type="pct"/>
            <w:vAlign w:val="center"/>
          </w:tcPr>
          <w:p w:rsidR="002C40EF" w:rsidRPr="002C40EF" w:rsidRDefault="002C40EF" w:rsidP="002C40EF">
            <w:pPr>
              <w:pStyle w:val="aff2"/>
              <w:jc w:val="center"/>
              <w:rPr>
                <w:rFonts w:ascii="Times New Roman" w:hAnsi="Times New Roman" w:cs="Times New Roman"/>
                <w:sz w:val="12"/>
                <w:szCs w:val="12"/>
              </w:rPr>
            </w:pPr>
          </w:p>
        </w:tc>
        <w:tc>
          <w:tcPr>
            <w:tcW w:w="304" w:type="pct"/>
            <w:vAlign w:val="center"/>
          </w:tcPr>
          <w:p w:rsidR="002C40EF" w:rsidRPr="002C40EF" w:rsidRDefault="002C40EF" w:rsidP="002C40EF">
            <w:pPr>
              <w:pStyle w:val="aff2"/>
              <w:jc w:val="center"/>
              <w:rPr>
                <w:rFonts w:ascii="Times New Roman" w:hAnsi="Times New Roman" w:cs="Times New Roman"/>
                <w:sz w:val="12"/>
                <w:szCs w:val="12"/>
              </w:rPr>
            </w:pPr>
          </w:p>
        </w:tc>
        <w:tc>
          <w:tcPr>
            <w:tcW w:w="316" w:type="pct"/>
            <w:vAlign w:val="center"/>
          </w:tcPr>
          <w:p w:rsidR="002C40EF" w:rsidRPr="002C40EF" w:rsidRDefault="002C40EF" w:rsidP="002C40EF">
            <w:pPr>
              <w:pStyle w:val="aff2"/>
              <w:jc w:val="center"/>
              <w:rPr>
                <w:rFonts w:ascii="Times New Roman" w:hAnsi="Times New Roman" w:cs="Times New Roman"/>
                <w:sz w:val="12"/>
                <w:szCs w:val="12"/>
              </w:rPr>
            </w:pPr>
          </w:p>
        </w:tc>
        <w:tc>
          <w:tcPr>
            <w:tcW w:w="316" w:type="pct"/>
            <w:vAlign w:val="center"/>
          </w:tcPr>
          <w:p w:rsidR="002C40EF" w:rsidRPr="002C40EF" w:rsidRDefault="002C40EF" w:rsidP="002C40EF">
            <w:pPr>
              <w:pStyle w:val="aff2"/>
              <w:jc w:val="center"/>
              <w:rPr>
                <w:rFonts w:ascii="Times New Roman" w:hAnsi="Times New Roman" w:cs="Times New Roman"/>
                <w:sz w:val="12"/>
                <w:szCs w:val="12"/>
              </w:rPr>
            </w:pPr>
          </w:p>
        </w:tc>
        <w:tc>
          <w:tcPr>
            <w:tcW w:w="235" w:type="pct"/>
            <w:vAlign w:val="center"/>
          </w:tcPr>
          <w:p w:rsidR="002C40EF" w:rsidRPr="002C40EF" w:rsidRDefault="002C40EF" w:rsidP="002C40EF">
            <w:pPr>
              <w:pStyle w:val="aff2"/>
              <w:jc w:val="center"/>
              <w:rPr>
                <w:rFonts w:ascii="Times New Roman" w:hAnsi="Times New Roman" w:cs="Times New Roman"/>
                <w:sz w:val="12"/>
                <w:szCs w:val="12"/>
              </w:rPr>
            </w:pPr>
          </w:p>
        </w:tc>
        <w:tc>
          <w:tcPr>
            <w:tcW w:w="305" w:type="pct"/>
            <w:vAlign w:val="center"/>
          </w:tcPr>
          <w:p w:rsidR="002C40EF" w:rsidRPr="002C40EF" w:rsidRDefault="002C40EF" w:rsidP="002C40EF">
            <w:pPr>
              <w:pStyle w:val="aff2"/>
              <w:jc w:val="center"/>
              <w:rPr>
                <w:rFonts w:ascii="Times New Roman" w:hAnsi="Times New Roman" w:cs="Times New Roman"/>
                <w:sz w:val="12"/>
                <w:szCs w:val="12"/>
              </w:rPr>
            </w:pPr>
          </w:p>
        </w:tc>
        <w:tc>
          <w:tcPr>
            <w:tcW w:w="235" w:type="pct"/>
            <w:vAlign w:val="center"/>
          </w:tcPr>
          <w:p w:rsidR="002C40EF" w:rsidRPr="002C40EF" w:rsidRDefault="002C40EF" w:rsidP="002C40EF">
            <w:pPr>
              <w:pStyle w:val="aff2"/>
              <w:jc w:val="center"/>
              <w:rPr>
                <w:rFonts w:ascii="Times New Roman" w:hAnsi="Times New Roman" w:cs="Times New Roman"/>
                <w:sz w:val="12"/>
                <w:szCs w:val="12"/>
              </w:rPr>
            </w:pPr>
          </w:p>
        </w:tc>
        <w:tc>
          <w:tcPr>
            <w:tcW w:w="236" w:type="pct"/>
            <w:vAlign w:val="center"/>
          </w:tcPr>
          <w:p w:rsidR="002C40EF" w:rsidRPr="002C40EF" w:rsidRDefault="002C40EF" w:rsidP="002C40EF">
            <w:pPr>
              <w:pStyle w:val="aff2"/>
              <w:jc w:val="center"/>
              <w:rPr>
                <w:rFonts w:ascii="Times New Roman" w:hAnsi="Times New Roman" w:cs="Times New Roman"/>
                <w:sz w:val="12"/>
                <w:szCs w:val="12"/>
              </w:rPr>
            </w:pPr>
          </w:p>
        </w:tc>
      </w:tr>
    </w:tbl>
    <w:p w:rsidR="002C40EF" w:rsidRDefault="002C40EF" w:rsidP="00610385">
      <w:pPr>
        <w:spacing w:after="0" w:line="240" w:lineRule="auto"/>
        <w:ind w:firstLine="284"/>
        <w:jc w:val="center"/>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952"/>
        <w:gridCol w:w="530"/>
        <w:gridCol w:w="893"/>
        <w:gridCol w:w="1068"/>
        <w:gridCol w:w="994"/>
        <w:gridCol w:w="1423"/>
        <w:gridCol w:w="952"/>
        <w:gridCol w:w="917"/>
      </w:tblGrid>
      <w:tr w:rsidR="002C40EF" w:rsidTr="002C40EF">
        <w:tc>
          <w:tcPr>
            <w:tcW w:w="616" w:type="pct"/>
            <w:vMerge w:val="restar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Вид объекта недвижимости;</w:t>
            </w:r>
          </w:p>
          <w:p w:rsidR="002C40EF" w:rsidRPr="002C40EF" w:rsidRDefault="002C40EF" w:rsidP="002C40EF">
            <w:pPr>
              <w:pStyle w:val="aff2"/>
              <w:jc w:val="center"/>
              <w:rPr>
                <w:rFonts w:ascii="Times New Roman" w:hAnsi="Times New Roman" w:cs="Times New Roman"/>
                <w:sz w:val="12"/>
                <w:szCs w:val="12"/>
              </w:rPr>
            </w:pPr>
            <w:proofErr w:type="gramStart"/>
            <w:r w:rsidRPr="002C40EF">
              <w:rPr>
                <w:rFonts w:ascii="Times New Roman" w:hAnsi="Times New Roman" w:cs="Times New Roman"/>
                <w:sz w:val="12"/>
                <w:szCs w:val="12"/>
              </w:rPr>
              <w:lastRenderedPageBreak/>
              <w:t>движимое</w:t>
            </w:r>
            <w:proofErr w:type="gramEnd"/>
            <w:r w:rsidRPr="002C40EF">
              <w:rPr>
                <w:rFonts w:ascii="Times New Roman" w:hAnsi="Times New Roman" w:cs="Times New Roman"/>
                <w:sz w:val="12"/>
                <w:szCs w:val="12"/>
              </w:rPr>
              <w:t xml:space="preserve"> имущество </w:t>
            </w:r>
            <w:hyperlink w:anchor="P209" w:history="1">
              <w:r w:rsidRPr="002C40EF">
                <w:rPr>
                  <w:rFonts w:ascii="Times New Roman" w:hAnsi="Times New Roman" w:cs="Times New Roman"/>
                  <w:sz w:val="12"/>
                  <w:szCs w:val="12"/>
                </w:rPr>
                <w:t>&lt;6&gt;</w:t>
              </w:r>
            </w:hyperlink>
          </w:p>
        </w:tc>
        <w:tc>
          <w:tcPr>
            <w:tcW w:w="4384" w:type="pct"/>
            <w:gridSpan w:val="7"/>
            <w:vAlign w:val="center"/>
          </w:tcPr>
          <w:p w:rsidR="002C40EF" w:rsidRDefault="002C40EF" w:rsidP="00610385">
            <w:pPr>
              <w:jc w:val="center"/>
              <w:rPr>
                <w:rFonts w:ascii="Times New Roman" w:hAnsi="Times New Roman" w:cs="Times New Roman"/>
                <w:sz w:val="12"/>
                <w:szCs w:val="12"/>
              </w:rPr>
            </w:pPr>
            <w:r w:rsidRPr="002C40EF">
              <w:rPr>
                <w:rFonts w:ascii="Times New Roman" w:hAnsi="Times New Roman" w:cs="Times New Roman"/>
                <w:sz w:val="12"/>
                <w:szCs w:val="12"/>
              </w:rPr>
              <w:t>Сведения о недвижимом имуществе или его части</w:t>
            </w:r>
          </w:p>
        </w:tc>
      </w:tr>
      <w:tr w:rsidR="002C40EF" w:rsidTr="002C40EF">
        <w:tc>
          <w:tcPr>
            <w:tcW w:w="616" w:type="pct"/>
            <w:vMerge/>
            <w:vAlign w:val="center"/>
          </w:tcPr>
          <w:p w:rsidR="002C40EF" w:rsidRPr="002C40EF" w:rsidRDefault="002C40EF" w:rsidP="002C40EF">
            <w:pPr>
              <w:pStyle w:val="aff2"/>
              <w:jc w:val="center"/>
              <w:rPr>
                <w:rFonts w:ascii="Times New Roman" w:hAnsi="Times New Roman" w:cs="Times New Roman"/>
                <w:sz w:val="12"/>
                <w:szCs w:val="12"/>
              </w:rPr>
            </w:pPr>
          </w:p>
        </w:tc>
        <w:tc>
          <w:tcPr>
            <w:tcW w:w="921" w:type="pct"/>
            <w:gridSpan w:val="2"/>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 xml:space="preserve">Кадастровый номер </w:t>
            </w:r>
            <w:hyperlink w:anchor="P210" w:history="1">
              <w:r w:rsidRPr="002C40EF">
                <w:rPr>
                  <w:rFonts w:ascii="Times New Roman" w:hAnsi="Times New Roman" w:cs="Times New Roman"/>
                  <w:sz w:val="12"/>
                  <w:szCs w:val="12"/>
                </w:rPr>
                <w:t>&lt;7&gt;</w:t>
              </w:r>
            </w:hyperlink>
          </w:p>
        </w:tc>
        <w:tc>
          <w:tcPr>
            <w:tcW w:w="691" w:type="pct"/>
            <w:vMerge w:val="restar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2C40EF">
                <w:rPr>
                  <w:rFonts w:ascii="Times New Roman" w:hAnsi="Times New Roman" w:cs="Times New Roman"/>
                  <w:sz w:val="12"/>
                  <w:szCs w:val="12"/>
                </w:rPr>
                <w:t>&lt;8&gt;</w:t>
              </w:r>
            </w:hyperlink>
          </w:p>
        </w:tc>
        <w:tc>
          <w:tcPr>
            <w:tcW w:w="2179" w:type="pct"/>
            <w:gridSpan w:val="3"/>
            <w:vAlign w:val="center"/>
          </w:tcPr>
          <w:p w:rsidR="002C40EF" w:rsidRDefault="002C40EF" w:rsidP="00610385">
            <w:pPr>
              <w:jc w:val="center"/>
              <w:rPr>
                <w:rFonts w:ascii="Times New Roman" w:hAnsi="Times New Roman" w:cs="Times New Roman"/>
                <w:sz w:val="12"/>
                <w:szCs w:val="12"/>
              </w:rPr>
            </w:pPr>
            <w:r w:rsidRPr="002C40EF">
              <w:rPr>
                <w:rFonts w:ascii="Times New Roman" w:hAnsi="Times New Roman" w:cs="Times New Roman"/>
                <w:sz w:val="12"/>
                <w:szCs w:val="12"/>
              </w:rPr>
              <w:t xml:space="preserve">Основная характеристика объекта недвижимости </w:t>
            </w:r>
            <w:hyperlink w:anchor="P212" w:history="1">
              <w:r w:rsidRPr="002C40EF">
                <w:rPr>
                  <w:rFonts w:ascii="Times New Roman" w:hAnsi="Times New Roman" w:cs="Times New Roman"/>
                  <w:sz w:val="12"/>
                  <w:szCs w:val="12"/>
                </w:rPr>
                <w:t>&lt;9&gt;</w:t>
              </w:r>
            </w:hyperlink>
          </w:p>
        </w:tc>
        <w:tc>
          <w:tcPr>
            <w:tcW w:w="593" w:type="pct"/>
            <w:vMerge w:val="restart"/>
          </w:tcPr>
          <w:p w:rsidR="002C40EF" w:rsidRDefault="002C40EF" w:rsidP="00610385">
            <w:pPr>
              <w:jc w:val="center"/>
              <w:rPr>
                <w:rFonts w:ascii="Times New Roman" w:hAnsi="Times New Roman" w:cs="Times New Roman"/>
                <w:sz w:val="12"/>
                <w:szCs w:val="12"/>
              </w:rPr>
            </w:pPr>
            <w:r w:rsidRPr="002C40EF">
              <w:rPr>
                <w:rFonts w:ascii="Times New Roman" w:hAnsi="Times New Roman" w:cs="Times New Roman"/>
                <w:sz w:val="12"/>
                <w:szCs w:val="12"/>
              </w:rPr>
              <w:t xml:space="preserve">Наименование объекта учета </w:t>
            </w:r>
            <w:hyperlink w:anchor="P215" w:history="1">
              <w:r w:rsidRPr="002C40EF">
                <w:rPr>
                  <w:rFonts w:ascii="Times New Roman" w:hAnsi="Times New Roman" w:cs="Times New Roman"/>
                  <w:sz w:val="12"/>
                  <w:szCs w:val="12"/>
                </w:rPr>
                <w:t>&lt;10&gt;</w:t>
              </w:r>
            </w:hyperlink>
          </w:p>
        </w:tc>
      </w:tr>
      <w:tr w:rsidR="002C40EF" w:rsidTr="002C40EF">
        <w:trPr>
          <w:trHeight w:val="3322"/>
        </w:trPr>
        <w:tc>
          <w:tcPr>
            <w:tcW w:w="616" w:type="pct"/>
            <w:vMerge/>
            <w:tcBorders>
              <w:bottom w:val="single" w:sz="4" w:space="0" w:color="auto"/>
            </w:tcBorders>
            <w:vAlign w:val="center"/>
          </w:tcPr>
          <w:p w:rsidR="002C40EF" w:rsidRPr="002C40EF" w:rsidRDefault="002C40EF" w:rsidP="002C40EF">
            <w:pPr>
              <w:pStyle w:val="aff2"/>
              <w:jc w:val="center"/>
              <w:rPr>
                <w:rFonts w:ascii="Times New Roman" w:hAnsi="Times New Roman" w:cs="Times New Roman"/>
                <w:sz w:val="12"/>
                <w:szCs w:val="12"/>
              </w:rPr>
            </w:pPr>
          </w:p>
        </w:tc>
        <w:tc>
          <w:tcPr>
            <w:tcW w:w="343" w:type="pct"/>
            <w:tcBorders>
              <w:bottom w:val="single" w:sz="4" w:space="0" w:color="auto"/>
            </w:tcBorders>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Номер</w:t>
            </w:r>
          </w:p>
        </w:tc>
        <w:tc>
          <w:tcPr>
            <w:tcW w:w="578" w:type="pct"/>
            <w:tcBorders>
              <w:bottom w:val="single" w:sz="4" w:space="0" w:color="auto"/>
            </w:tcBorders>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Тип (кадастровый, условный, устаревший)</w:t>
            </w:r>
          </w:p>
        </w:tc>
        <w:tc>
          <w:tcPr>
            <w:tcW w:w="691" w:type="pct"/>
            <w:vMerge/>
            <w:tcBorders>
              <w:bottom w:val="single" w:sz="4" w:space="0" w:color="auto"/>
            </w:tcBorders>
            <w:vAlign w:val="center"/>
          </w:tcPr>
          <w:p w:rsidR="002C40EF" w:rsidRPr="002C40EF" w:rsidRDefault="002C40EF" w:rsidP="002C40EF">
            <w:pPr>
              <w:pStyle w:val="aff2"/>
              <w:jc w:val="center"/>
              <w:rPr>
                <w:rFonts w:ascii="Times New Roman" w:hAnsi="Times New Roman" w:cs="Times New Roman"/>
                <w:sz w:val="12"/>
                <w:szCs w:val="12"/>
              </w:rPr>
            </w:pPr>
          </w:p>
        </w:tc>
        <w:tc>
          <w:tcPr>
            <w:tcW w:w="643" w:type="pct"/>
            <w:tcBorders>
              <w:bottom w:val="single" w:sz="4" w:space="0" w:color="auto"/>
            </w:tcBorders>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921" w:type="pct"/>
            <w:tcBorders>
              <w:bottom w:val="single" w:sz="4" w:space="0" w:color="auto"/>
            </w:tcBorders>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Фактическое значение/Проектируемое значение (для объектов незавершенного строительства)</w:t>
            </w:r>
          </w:p>
        </w:tc>
        <w:tc>
          <w:tcPr>
            <w:tcW w:w="616" w:type="pct"/>
            <w:tcBorders>
              <w:bottom w:val="single" w:sz="4" w:space="0" w:color="auto"/>
            </w:tcBorders>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
        </w:tc>
        <w:tc>
          <w:tcPr>
            <w:tcW w:w="593" w:type="pct"/>
            <w:vMerge/>
            <w:tcBorders>
              <w:bottom w:val="single" w:sz="4" w:space="0" w:color="auto"/>
            </w:tcBorders>
          </w:tcPr>
          <w:p w:rsidR="002C40EF" w:rsidRDefault="002C40EF" w:rsidP="00610385">
            <w:pPr>
              <w:jc w:val="center"/>
              <w:rPr>
                <w:rFonts w:ascii="Times New Roman" w:hAnsi="Times New Roman" w:cs="Times New Roman"/>
                <w:sz w:val="12"/>
                <w:szCs w:val="12"/>
              </w:rPr>
            </w:pPr>
          </w:p>
        </w:tc>
      </w:tr>
      <w:tr w:rsidR="002C40EF" w:rsidTr="002C40EF">
        <w:tc>
          <w:tcPr>
            <w:tcW w:w="616"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15</w:t>
            </w:r>
          </w:p>
        </w:tc>
        <w:tc>
          <w:tcPr>
            <w:tcW w:w="343"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16</w:t>
            </w:r>
          </w:p>
        </w:tc>
        <w:tc>
          <w:tcPr>
            <w:tcW w:w="578"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17</w:t>
            </w:r>
          </w:p>
        </w:tc>
        <w:tc>
          <w:tcPr>
            <w:tcW w:w="691"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18</w:t>
            </w:r>
          </w:p>
        </w:tc>
        <w:tc>
          <w:tcPr>
            <w:tcW w:w="643"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19</w:t>
            </w:r>
          </w:p>
        </w:tc>
        <w:tc>
          <w:tcPr>
            <w:tcW w:w="921"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20</w:t>
            </w:r>
          </w:p>
        </w:tc>
        <w:tc>
          <w:tcPr>
            <w:tcW w:w="616"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21</w:t>
            </w:r>
          </w:p>
        </w:tc>
        <w:tc>
          <w:tcPr>
            <w:tcW w:w="593"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22</w:t>
            </w:r>
          </w:p>
        </w:tc>
      </w:tr>
      <w:tr w:rsidR="002C40EF" w:rsidTr="002C40EF">
        <w:tc>
          <w:tcPr>
            <w:tcW w:w="616"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Движимое имущество</w:t>
            </w:r>
          </w:p>
        </w:tc>
        <w:tc>
          <w:tcPr>
            <w:tcW w:w="343" w:type="pct"/>
            <w:vAlign w:val="center"/>
          </w:tcPr>
          <w:p w:rsidR="002C40EF" w:rsidRPr="002C40EF" w:rsidRDefault="002C40EF" w:rsidP="002C40EF">
            <w:pPr>
              <w:pStyle w:val="aff2"/>
              <w:jc w:val="center"/>
              <w:rPr>
                <w:rFonts w:ascii="Times New Roman" w:hAnsi="Times New Roman" w:cs="Times New Roman"/>
                <w:sz w:val="12"/>
                <w:szCs w:val="12"/>
              </w:rPr>
            </w:pPr>
          </w:p>
        </w:tc>
        <w:tc>
          <w:tcPr>
            <w:tcW w:w="578" w:type="pct"/>
            <w:vAlign w:val="center"/>
          </w:tcPr>
          <w:p w:rsidR="002C40EF" w:rsidRPr="002C40EF" w:rsidRDefault="002C40EF" w:rsidP="002C40EF">
            <w:pPr>
              <w:pStyle w:val="aff2"/>
              <w:jc w:val="center"/>
              <w:rPr>
                <w:rFonts w:ascii="Times New Roman" w:hAnsi="Times New Roman" w:cs="Times New Roman"/>
                <w:sz w:val="12"/>
                <w:szCs w:val="12"/>
              </w:rPr>
            </w:pPr>
          </w:p>
        </w:tc>
        <w:tc>
          <w:tcPr>
            <w:tcW w:w="691" w:type="pct"/>
            <w:vAlign w:val="center"/>
          </w:tcPr>
          <w:p w:rsidR="002C40EF" w:rsidRPr="002C40EF" w:rsidRDefault="002C40EF" w:rsidP="002C40EF">
            <w:pPr>
              <w:pStyle w:val="aff2"/>
              <w:jc w:val="center"/>
              <w:rPr>
                <w:rFonts w:ascii="Times New Roman" w:hAnsi="Times New Roman" w:cs="Times New Roman"/>
                <w:sz w:val="12"/>
                <w:szCs w:val="12"/>
              </w:rPr>
            </w:pPr>
          </w:p>
        </w:tc>
        <w:tc>
          <w:tcPr>
            <w:tcW w:w="643" w:type="pct"/>
            <w:vAlign w:val="center"/>
          </w:tcPr>
          <w:p w:rsidR="002C40EF" w:rsidRPr="002C40EF" w:rsidRDefault="002C40EF" w:rsidP="002C40EF">
            <w:pPr>
              <w:pStyle w:val="aff2"/>
              <w:jc w:val="center"/>
              <w:rPr>
                <w:rFonts w:ascii="Times New Roman" w:hAnsi="Times New Roman" w:cs="Times New Roman"/>
                <w:sz w:val="12"/>
                <w:szCs w:val="12"/>
              </w:rPr>
            </w:pPr>
          </w:p>
        </w:tc>
        <w:tc>
          <w:tcPr>
            <w:tcW w:w="921" w:type="pct"/>
            <w:vAlign w:val="center"/>
          </w:tcPr>
          <w:p w:rsidR="002C40EF" w:rsidRPr="002C40EF" w:rsidRDefault="002C40EF" w:rsidP="002C40EF">
            <w:pPr>
              <w:pStyle w:val="aff2"/>
              <w:jc w:val="center"/>
              <w:rPr>
                <w:rFonts w:ascii="Times New Roman" w:hAnsi="Times New Roman" w:cs="Times New Roman"/>
                <w:sz w:val="12"/>
                <w:szCs w:val="12"/>
              </w:rPr>
            </w:pPr>
          </w:p>
        </w:tc>
        <w:tc>
          <w:tcPr>
            <w:tcW w:w="616" w:type="pct"/>
            <w:vAlign w:val="center"/>
          </w:tcPr>
          <w:p w:rsidR="002C40EF" w:rsidRPr="002C40EF" w:rsidRDefault="002C40EF" w:rsidP="002C40EF">
            <w:pPr>
              <w:pStyle w:val="aff2"/>
              <w:jc w:val="center"/>
              <w:rPr>
                <w:rFonts w:ascii="Times New Roman" w:hAnsi="Times New Roman" w:cs="Times New Roman"/>
                <w:sz w:val="12"/>
                <w:szCs w:val="12"/>
              </w:rPr>
            </w:pPr>
          </w:p>
        </w:tc>
        <w:tc>
          <w:tcPr>
            <w:tcW w:w="593" w:type="pct"/>
            <w:vAlign w:val="center"/>
          </w:tcPr>
          <w:p w:rsidR="002C40EF" w:rsidRPr="002C40EF" w:rsidRDefault="002C40EF" w:rsidP="002C40EF">
            <w:pPr>
              <w:pStyle w:val="aff2"/>
              <w:jc w:val="center"/>
              <w:rPr>
                <w:rFonts w:ascii="Times New Roman" w:hAnsi="Times New Roman" w:cs="Times New Roman"/>
                <w:sz w:val="12"/>
                <w:szCs w:val="12"/>
              </w:rPr>
            </w:pPr>
          </w:p>
        </w:tc>
      </w:tr>
    </w:tbl>
    <w:p w:rsidR="002C40EF" w:rsidRDefault="002C40EF" w:rsidP="00610385">
      <w:pPr>
        <w:spacing w:after="0" w:line="240" w:lineRule="auto"/>
        <w:ind w:firstLine="284"/>
        <w:jc w:val="center"/>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566"/>
        <w:gridCol w:w="643"/>
        <w:gridCol w:w="569"/>
        <w:gridCol w:w="535"/>
        <w:gridCol w:w="417"/>
        <w:gridCol w:w="541"/>
        <w:gridCol w:w="558"/>
        <w:gridCol w:w="362"/>
        <w:gridCol w:w="338"/>
        <w:gridCol w:w="501"/>
        <w:gridCol w:w="470"/>
        <w:gridCol w:w="558"/>
        <w:gridCol w:w="362"/>
        <w:gridCol w:w="338"/>
        <w:gridCol w:w="501"/>
        <w:gridCol w:w="470"/>
      </w:tblGrid>
      <w:tr w:rsidR="002C40EF" w:rsidTr="002C40EF">
        <w:tc>
          <w:tcPr>
            <w:tcW w:w="2116" w:type="pct"/>
            <w:gridSpan w:val="6"/>
            <w:vMerge w:val="restart"/>
            <w:vAlign w:val="center"/>
          </w:tcPr>
          <w:p w:rsidR="002C40EF" w:rsidRDefault="002C40EF" w:rsidP="002C40EF">
            <w:pPr>
              <w:jc w:val="center"/>
              <w:rPr>
                <w:rFonts w:ascii="Times New Roman" w:hAnsi="Times New Roman" w:cs="Times New Roman"/>
                <w:sz w:val="12"/>
                <w:szCs w:val="12"/>
              </w:rPr>
            </w:pPr>
            <w:r w:rsidRPr="002C40EF">
              <w:rPr>
                <w:rFonts w:ascii="Times New Roman" w:hAnsi="Times New Roman" w:cs="Times New Roman"/>
                <w:sz w:val="12"/>
                <w:szCs w:val="12"/>
              </w:rPr>
              <w:t xml:space="preserve">Сведения о движимом имуществе </w:t>
            </w:r>
            <w:hyperlink w:anchor="P216" w:history="1">
              <w:r w:rsidRPr="002C40EF">
                <w:rPr>
                  <w:rFonts w:ascii="Times New Roman" w:hAnsi="Times New Roman" w:cs="Times New Roman"/>
                  <w:sz w:val="12"/>
                  <w:szCs w:val="12"/>
                </w:rPr>
                <w:t>&lt;11&gt;</w:t>
              </w:r>
            </w:hyperlink>
          </w:p>
        </w:tc>
        <w:tc>
          <w:tcPr>
            <w:tcW w:w="2884" w:type="pct"/>
            <w:gridSpan w:val="10"/>
            <w:vAlign w:val="center"/>
          </w:tcPr>
          <w:p w:rsidR="002C40EF" w:rsidRDefault="002C40EF" w:rsidP="002C40EF">
            <w:pPr>
              <w:jc w:val="center"/>
              <w:rPr>
                <w:rFonts w:ascii="Times New Roman" w:hAnsi="Times New Roman" w:cs="Times New Roman"/>
                <w:sz w:val="12"/>
                <w:szCs w:val="12"/>
              </w:rPr>
            </w:pPr>
            <w:r w:rsidRPr="002C40EF">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2C40EF">
                <w:rPr>
                  <w:rFonts w:ascii="Times New Roman" w:hAnsi="Times New Roman" w:cs="Times New Roman"/>
                  <w:sz w:val="12"/>
                  <w:szCs w:val="12"/>
                </w:rPr>
                <w:t>&lt;12&gt;</w:t>
              </w:r>
            </w:hyperlink>
          </w:p>
        </w:tc>
      </w:tr>
      <w:tr w:rsidR="002C40EF" w:rsidTr="002C40EF">
        <w:tc>
          <w:tcPr>
            <w:tcW w:w="2116" w:type="pct"/>
            <w:gridSpan w:val="6"/>
            <w:vMerge/>
            <w:vAlign w:val="center"/>
          </w:tcPr>
          <w:p w:rsidR="002C40EF" w:rsidRDefault="002C40EF" w:rsidP="002C40EF">
            <w:pPr>
              <w:jc w:val="center"/>
              <w:rPr>
                <w:rFonts w:ascii="Times New Roman" w:hAnsi="Times New Roman" w:cs="Times New Roman"/>
                <w:sz w:val="12"/>
                <w:szCs w:val="12"/>
              </w:rPr>
            </w:pPr>
          </w:p>
        </w:tc>
        <w:tc>
          <w:tcPr>
            <w:tcW w:w="1442" w:type="pct"/>
            <w:gridSpan w:val="5"/>
            <w:vAlign w:val="center"/>
          </w:tcPr>
          <w:p w:rsidR="002C40EF" w:rsidRDefault="002C40EF" w:rsidP="002C40EF">
            <w:pPr>
              <w:jc w:val="center"/>
              <w:rPr>
                <w:rFonts w:ascii="Times New Roman" w:hAnsi="Times New Roman" w:cs="Times New Roman"/>
                <w:sz w:val="12"/>
                <w:szCs w:val="12"/>
              </w:rPr>
            </w:pPr>
            <w:proofErr w:type="gramStart"/>
            <w:r w:rsidRPr="002C40EF">
              <w:rPr>
                <w:rFonts w:ascii="Times New Roman" w:hAnsi="Times New Roman" w:cs="Times New Roman"/>
                <w:sz w:val="12"/>
                <w:szCs w:val="12"/>
              </w:rPr>
              <w:t>организации</w:t>
            </w:r>
            <w:proofErr w:type="gramEnd"/>
            <w:r w:rsidRPr="002C40EF">
              <w:rPr>
                <w:rFonts w:ascii="Times New Roman" w:hAnsi="Times New Roman" w:cs="Times New Roman"/>
                <w:sz w:val="12"/>
                <w:szCs w:val="12"/>
              </w:rPr>
              <w:t>, образующей инфраструктуру поддержки субъектов малого и среднего предпринимательства</w:t>
            </w:r>
          </w:p>
        </w:tc>
        <w:tc>
          <w:tcPr>
            <w:tcW w:w="1442" w:type="pct"/>
            <w:gridSpan w:val="5"/>
            <w:vAlign w:val="center"/>
          </w:tcPr>
          <w:p w:rsidR="002C40EF" w:rsidRDefault="002C40EF" w:rsidP="002C40EF">
            <w:pPr>
              <w:jc w:val="center"/>
              <w:rPr>
                <w:rFonts w:ascii="Times New Roman" w:hAnsi="Times New Roman" w:cs="Times New Roman"/>
                <w:sz w:val="12"/>
                <w:szCs w:val="12"/>
              </w:rPr>
            </w:pPr>
            <w:proofErr w:type="gramStart"/>
            <w:r w:rsidRPr="002C40EF">
              <w:rPr>
                <w:rFonts w:ascii="Times New Roman" w:hAnsi="Times New Roman" w:cs="Times New Roman"/>
                <w:sz w:val="12"/>
                <w:szCs w:val="12"/>
              </w:rPr>
              <w:t>субъекта</w:t>
            </w:r>
            <w:proofErr w:type="gramEnd"/>
            <w:r w:rsidRPr="002C40EF">
              <w:rPr>
                <w:rFonts w:ascii="Times New Roman" w:hAnsi="Times New Roman" w:cs="Times New Roman"/>
                <w:sz w:val="12"/>
                <w:szCs w:val="12"/>
              </w:rPr>
              <w:t xml:space="preserve"> малого и среднего предпринимательства</w:t>
            </w:r>
          </w:p>
        </w:tc>
      </w:tr>
      <w:tr w:rsidR="002C40EF" w:rsidTr="002C40EF">
        <w:tc>
          <w:tcPr>
            <w:tcW w:w="366" w:type="pct"/>
            <w:vMerge w:val="restar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416" w:type="pct"/>
            <w:vMerge w:val="restar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Государственный регистрационный знак (при наличии)</w:t>
            </w:r>
          </w:p>
        </w:tc>
        <w:tc>
          <w:tcPr>
            <w:tcW w:w="368" w:type="pct"/>
            <w:vMerge w:val="restar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Наименование объекта учета</w:t>
            </w:r>
          </w:p>
        </w:tc>
        <w:tc>
          <w:tcPr>
            <w:tcW w:w="346" w:type="pct"/>
            <w:vMerge w:val="restar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Марка, модель</w:t>
            </w:r>
          </w:p>
        </w:tc>
        <w:tc>
          <w:tcPr>
            <w:tcW w:w="270" w:type="pct"/>
            <w:vMerge w:val="restar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Год выпуска</w:t>
            </w:r>
          </w:p>
        </w:tc>
        <w:tc>
          <w:tcPr>
            <w:tcW w:w="350" w:type="pct"/>
            <w:vMerge w:val="restar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Кадастровый номер объекта недвижимого имущества, в том числе земельного участка, в (на) котором расположен объект</w:t>
            </w:r>
          </w:p>
        </w:tc>
        <w:tc>
          <w:tcPr>
            <w:tcW w:w="814" w:type="pct"/>
            <w:gridSpan w:val="3"/>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Правообладатель</w:t>
            </w:r>
          </w:p>
        </w:tc>
        <w:tc>
          <w:tcPr>
            <w:tcW w:w="628" w:type="pct"/>
            <w:gridSpan w:val="2"/>
            <w:vAlign w:val="center"/>
          </w:tcPr>
          <w:p w:rsidR="002C40EF" w:rsidRDefault="002C40EF" w:rsidP="002C40EF">
            <w:pPr>
              <w:jc w:val="center"/>
              <w:rPr>
                <w:rFonts w:ascii="Times New Roman" w:hAnsi="Times New Roman" w:cs="Times New Roman"/>
                <w:sz w:val="12"/>
                <w:szCs w:val="12"/>
              </w:rPr>
            </w:pPr>
            <w:r w:rsidRPr="002C40EF">
              <w:rPr>
                <w:rFonts w:ascii="Times New Roman" w:hAnsi="Times New Roman" w:cs="Times New Roman"/>
                <w:sz w:val="12"/>
                <w:szCs w:val="12"/>
              </w:rPr>
              <w:t>Документы основание</w:t>
            </w:r>
          </w:p>
        </w:tc>
        <w:tc>
          <w:tcPr>
            <w:tcW w:w="814" w:type="pct"/>
            <w:gridSpan w:val="3"/>
            <w:vAlign w:val="center"/>
          </w:tcPr>
          <w:p w:rsidR="002C40EF" w:rsidRDefault="002C40EF" w:rsidP="002C40EF">
            <w:pPr>
              <w:jc w:val="center"/>
              <w:rPr>
                <w:rFonts w:ascii="Times New Roman" w:hAnsi="Times New Roman" w:cs="Times New Roman"/>
                <w:sz w:val="12"/>
                <w:szCs w:val="12"/>
              </w:rPr>
            </w:pPr>
            <w:r w:rsidRPr="002C40EF">
              <w:rPr>
                <w:rFonts w:ascii="Times New Roman" w:hAnsi="Times New Roman" w:cs="Times New Roman"/>
                <w:sz w:val="12"/>
                <w:szCs w:val="12"/>
              </w:rPr>
              <w:t>Правообладатель</w:t>
            </w:r>
          </w:p>
        </w:tc>
        <w:tc>
          <w:tcPr>
            <w:tcW w:w="628" w:type="pct"/>
            <w:gridSpan w:val="2"/>
            <w:vAlign w:val="center"/>
          </w:tcPr>
          <w:p w:rsidR="002C40EF" w:rsidRDefault="002C40EF" w:rsidP="002C40EF">
            <w:pPr>
              <w:jc w:val="center"/>
              <w:rPr>
                <w:rFonts w:ascii="Times New Roman" w:hAnsi="Times New Roman" w:cs="Times New Roman"/>
                <w:sz w:val="12"/>
                <w:szCs w:val="12"/>
              </w:rPr>
            </w:pPr>
            <w:r w:rsidRPr="002C40EF">
              <w:rPr>
                <w:rFonts w:ascii="Times New Roman" w:hAnsi="Times New Roman" w:cs="Times New Roman"/>
                <w:sz w:val="12"/>
                <w:szCs w:val="12"/>
              </w:rPr>
              <w:t>Документы основание</w:t>
            </w:r>
          </w:p>
        </w:tc>
      </w:tr>
      <w:tr w:rsidR="002C40EF" w:rsidTr="002C40EF">
        <w:tc>
          <w:tcPr>
            <w:tcW w:w="366" w:type="pct"/>
            <w:vMerge/>
            <w:vAlign w:val="center"/>
          </w:tcPr>
          <w:p w:rsidR="002C40EF" w:rsidRPr="002C40EF" w:rsidRDefault="002C40EF" w:rsidP="002C40EF">
            <w:pPr>
              <w:pStyle w:val="aff2"/>
              <w:jc w:val="center"/>
              <w:rPr>
                <w:rFonts w:ascii="Times New Roman" w:hAnsi="Times New Roman" w:cs="Times New Roman"/>
                <w:sz w:val="12"/>
                <w:szCs w:val="12"/>
              </w:rPr>
            </w:pPr>
          </w:p>
        </w:tc>
        <w:tc>
          <w:tcPr>
            <w:tcW w:w="416" w:type="pct"/>
            <w:vMerge/>
            <w:vAlign w:val="center"/>
          </w:tcPr>
          <w:p w:rsidR="002C40EF" w:rsidRPr="002C40EF" w:rsidRDefault="002C40EF" w:rsidP="002C40EF">
            <w:pPr>
              <w:pStyle w:val="aff2"/>
              <w:jc w:val="center"/>
              <w:rPr>
                <w:rFonts w:ascii="Times New Roman" w:hAnsi="Times New Roman" w:cs="Times New Roman"/>
                <w:sz w:val="12"/>
                <w:szCs w:val="12"/>
              </w:rPr>
            </w:pPr>
          </w:p>
        </w:tc>
        <w:tc>
          <w:tcPr>
            <w:tcW w:w="368" w:type="pct"/>
            <w:vMerge/>
            <w:vAlign w:val="center"/>
          </w:tcPr>
          <w:p w:rsidR="002C40EF" w:rsidRPr="002C40EF" w:rsidRDefault="002C40EF" w:rsidP="002C40EF">
            <w:pPr>
              <w:pStyle w:val="aff2"/>
              <w:jc w:val="center"/>
              <w:rPr>
                <w:rFonts w:ascii="Times New Roman" w:hAnsi="Times New Roman" w:cs="Times New Roman"/>
                <w:sz w:val="12"/>
                <w:szCs w:val="12"/>
              </w:rPr>
            </w:pPr>
          </w:p>
        </w:tc>
        <w:tc>
          <w:tcPr>
            <w:tcW w:w="346" w:type="pct"/>
            <w:vMerge/>
            <w:vAlign w:val="center"/>
          </w:tcPr>
          <w:p w:rsidR="002C40EF" w:rsidRPr="002C40EF" w:rsidRDefault="002C40EF" w:rsidP="002C40EF">
            <w:pPr>
              <w:pStyle w:val="aff2"/>
              <w:jc w:val="center"/>
              <w:rPr>
                <w:rFonts w:ascii="Times New Roman" w:hAnsi="Times New Roman" w:cs="Times New Roman"/>
                <w:sz w:val="12"/>
                <w:szCs w:val="12"/>
              </w:rPr>
            </w:pPr>
          </w:p>
        </w:tc>
        <w:tc>
          <w:tcPr>
            <w:tcW w:w="270" w:type="pct"/>
            <w:vMerge/>
            <w:vAlign w:val="center"/>
          </w:tcPr>
          <w:p w:rsidR="002C40EF" w:rsidRPr="002C40EF" w:rsidRDefault="002C40EF" w:rsidP="002C40EF">
            <w:pPr>
              <w:pStyle w:val="aff2"/>
              <w:jc w:val="center"/>
              <w:rPr>
                <w:rFonts w:ascii="Times New Roman" w:hAnsi="Times New Roman" w:cs="Times New Roman"/>
                <w:sz w:val="12"/>
                <w:szCs w:val="12"/>
              </w:rPr>
            </w:pPr>
          </w:p>
        </w:tc>
        <w:tc>
          <w:tcPr>
            <w:tcW w:w="350" w:type="pct"/>
            <w:vMerge/>
            <w:vAlign w:val="center"/>
          </w:tcPr>
          <w:p w:rsidR="002C40EF" w:rsidRPr="002C40EF" w:rsidRDefault="002C40EF" w:rsidP="002C40EF">
            <w:pPr>
              <w:pStyle w:val="aff2"/>
              <w:jc w:val="center"/>
              <w:rPr>
                <w:rFonts w:ascii="Times New Roman" w:hAnsi="Times New Roman" w:cs="Times New Roman"/>
                <w:sz w:val="12"/>
                <w:szCs w:val="12"/>
              </w:rPr>
            </w:pPr>
          </w:p>
        </w:tc>
        <w:tc>
          <w:tcPr>
            <w:tcW w:w="361"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Полное наименование</w:t>
            </w:r>
          </w:p>
        </w:tc>
        <w:tc>
          <w:tcPr>
            <w:tcW w:w="234"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ОГРН</w:t>
            </w:r>
          </w:p>
        </w:tc>
        <w:tc>
          <w:tcPr>
            <w:tcW w:w="219"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ИНН</w:t>
            </w:r>
          </w:p>
        </w:tc>
        <w:tc>
          <w:tcPr>
            <w:tcW w:w="324"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Дата заключения договора</w:t>
            </w:r>
          </w:p>
        </w:tc>
        <w:tc>
          <w:tcPr>
            <w:tcW w:w="304"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Дата окончания действия договора</w:t>
            </w:r>
          </w:p>
        </w:tc>
        <w:tc>
          <w:tcPr>
            <w:tcW w:w="361"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Полное наименование</w:t>
            </w:r>
          </w:p>
        </w:tc>
        <w:tc>
          <w:tcPr>
            <w:tcW w:w="234"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ОГРН</w:t>
            </w:r>
          </w:p>
        </w:tc>
        <w:tc>
          <w:tcPr>
            <w:tcW w:w="219"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ИНН</w:t>
            </w:r>
          </w:p>
        </w:tc>
        <w:tc>
          <w:tcPr>
            <w:tcW w:w="324"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Дата заключения договора</w:t>
            </w:r>
          </w:p>
        </w:tc>
        <w:tc>
          <w:tcPr>
            <w:tcW w:w="304"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Дата окончания действия договора</w:t>
            </w:r>
          </w:p>
        </w:tc>
      </w:tr>
      <w:tr w:rsidR="002C40EF" w:rsidTr="002C40EF">
        <w:tc>
          <w:tcPr>
            <w:tcW w:w="366"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23</w:t>
            </w:r>
          </w:p>
        </w:tc>
        <w:tc>
          <w:tcPr>
            <w:tcW w:w="416"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24</w:t>
            </w:r>
          </w:p>
        </w:tc>
        <w:tc>
          <w:tcPr>
            <w:tcW w:w="368"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25</w:t>
            </w:r>
          </w:p>
        </w:tc>
        <w:tc>
          <w:tcPr>
            <w:tcW w:w="346"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26</w:t>
            </w:r>
          </w:p>
        </w:tc>
        <w:tc>
          <w:tcPr>
            <w:tcW w:w="270"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27</w:t>
            </w:r>
          </w:p>
        </w:tc>
        <w:tc>
          <w:tcPr>
            <w:tcW w:w="350"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28</w:t>
            </w:r>
          </w:p>
        </w:tc>
        <w:tc>
          <w:tcPr>
            <w:tcW w:w="361"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29</w:t>
            </w:r>
          </w:p>
        </w:tc>
        <w:tc>
          <w:tcPr>
            <w:tcW w:w="234"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30</w:t>
            </w:r>
          </w:p>
        </w:tc>
        <w:tc>
          <w:tcPr>
            <w:tcW w:w="219"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31</w:t>
            </w:r>
          </w:p>
        </w:tc>
        <w:tc>
          <w:tcPr>
            <w:tcW w:w="324"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32</w:t>
            </w:r>
          </w:p>
        </w:tc>
        <w:tc>
          <w:tcPr>
            <w:tcW w:w="304"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33</w:t>
            </w:r>
          </w:p>
        </w:tc>
        <w:tc>
          <w:tcPr>
            <w:tcW w:w="361"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34</w:t>
            </w:r>
          </w:p>
        </w:tc>
        <w:tc>
          <w:tcPr>
            <w:tcW w:w="234"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35</w:t>
            </w:r>
          </w:p>
        </w:tc>
        <w:tc>
          <w:tcPr>
            <w:tcW w:w="219"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36</w:t>
            </w:r>
          </w:p>
        </w:tc>
        <w:tc>
          <w:tcPr>
            <w:tcW w:w="324"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37</w:t>
            </w:r>
          </w:p>
        </w:tc>
        <w:tc>
          <w:tcPr>
            <w:tcW w:w="304"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38</w:t>
            </w:r>
          </w:p>
        </w:tc>
      </w:tr>
      <w:tr w:rsidR="002C40EF" w:rsidTr="002C40EF">
        <w:tc>
          <w:tcPr>
            <w:tcW w:w="366"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Оборудование</w:t>
            </w:r>
          </w:p>
        </w:tc>
        <w:tc>
          <w:tcPr>
            <w:tcW w:w="416" w:type="pct"/>
            <w:vAlign w:val="center"/>
          </w:tcPr>
          <w:p w:rsidR="002C40EF" w:rsidRPr="002C40EF" w:rsidRDefault="002C40EF" w:rsidP="002C40EF">
            <w:pPr>
              <w:pStyle w:val="aff2"/>
              <w:jc w:val="center"/>
              <w:rPr>
                <w:rFonts w:ascii="Times New Roman" w:hAnsi="Times New Roman" w:cs="Times New Roman"/>
                <w:sz w:val="12"/>
                <w:szCs w:val="12"/>
              </w:rPr>
            </w:pPr>
          </w:p>
        </w:tc>
        <w:tc>
          <w:tcPr>
            <w:tcW w:w="368"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Ксерокс</w:t>
            </w:r>
          </w:p>
        </w:tc>
        <w:tc>
          <w:tcPr>
            <w:tcW w:w="346"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w:t>
            </w:r>
            <w:r w:rsidRPr="002C40EF">
              <w:rPr>
                <w:rFonts w:ascii="Times New Roman" w:hAnsi="Times New Roman" w:cs="Times New Roman"/>
                <w:sz w:val="12"/>
                <w:szCs w:val="12"/>
                <w:lang w:val="en-US"/>
              </w:rPr>
              <w:t>Canon FC -366</w:t>
            </w:r>
            <w:r w:rsidRPr="002C40EF">
              <w:rPr>
                <w:rFonts w:ascii="Times New Roman" w:hAnsi="Times New Roman" w:cs="Times New Roman"/>
                <w:sz w:val="12"/>
                <w:szCs w:val="12"/>
              </w:rPr>
              <w:t>», инвентарный номер 110104001</w:t>
            </w:r>
          </w:p>
        </w:tc>
        <w:tc>
          <w:tcPr>
            <w:tcW w:w="270" w:type="pct"/>
            <w:vAlign w:val="center"/>
          </w:tcPr>
          <w:p w:rsidR="002C40EF" w:rsidRPr="002C40EF" w:rsidRDefault="002C40EF" w:rsidP="002C40EF">
            <w:pPr>
              <w:pStyle w:val="aff2"/>
              <w:jc w:val="center"/>
              <w:rPr>
                <w:rFonts w:ascii="Times New Roman" w:hAnsi="Times New Roman" w:cs="Times New Roman"/>
                <w:sz w:val="12"/>
                <w:szCs w:val="12"/>
              </w:rPr>
            </w:pPr>
            <w:r w:rsidRPr="002C40EF">
              <w:rPr>
                <w:rFonts w:ascii="Times New Roman" w:hAnsi="Times New Roman" w:cs="Times New Roman"/>
                <w:sz w:val="12"/>
                <w:szCs w:val="12"/>
              </w:rPr>
              <w:t>2002</w:t>
            </w:r>
          </w:p>
        </w:tc>
        <w:tc>
          <w:tcPr>
            <w:tcW w:w="350" w:type="pct"/>
            <w:vAlign w:val="center"/>
          </w:tcPr>
          <w:p w:rsidR="002C40EF" w:rsidRPr="002C40EF" w:rsidRDefault="002C40EF" w:rsidP="002C40EF">
            <w:pPr>
              <w:pStyle w:val="aff2"/>
              <w:jc w:val="center"/>
              <w:rPr>
                <w:rFonts w:ascii="Times New Roman" w:hAnsi="Times New Roman" w:cs="Times New Roman"/>
                <w:sz w:val="12"/>
                <w:szCs w:val="12"/>
              </w:rPr>
            </w:pPr>
          </w:p>
        </w:tc>
        <w:tc>
          <w:tcPr>
            <w:tcW w:w="361" w:type="pct"/>
            <w:vAlign w:val="center"/>
          </w:tcPr>
          <w:p w:rsidR="002C40EF" w:rsidRPr="002C40EF" w:rsidRDefault="002C40EF" w:rsidP="002C40EF">
            <w:pPr>
              <w:pStyle w:val="aff2"/>
              <w:jc w:val="center"/>
              <w:rPr>
                <w:rFonts w:ascii="Times New Roman" w:hAnsi="Times New Roman" w:cs="Times New Roman"/>
                <w:sz w:val="12"/>
                <w:szCs w:val="12"/>
              </w:rPr>
            </w:pPr>
          </w:p>
        </w:tc>
        <w:tc>
          <w:tcPr>
            <w:tcW w:w="234" w:type="pct"/>
            <w:vAlign w:val="center"/>
          </w:tcPr>
          <w:p w:rsidR="002C40EF" w:rsidRPr="002C40EF" w:rsidRDefault="002C40EF" w:rsidP="002C40EF">
            <w:pPr>
              <w:pStyle w:val="aff2"/>
              <w:jc w:val="center"/>
              <w:rPr>
                <w:rFonts w:ascii="Times New Roman" w:hAnsi="Times New Roman" w:cs="Times New Roman"/>
                <w:sz w:val="12"/>
                <w:szCs w:val="12"/>
              </w:rPr>
            </w:pPr>
          </w:p>
        </w:tc>
        <w:tc>
          <w:tcPr>
            <w:tcW w:w="219" w:type="pct"/>
            <w:vAlign w:val="center"/>
          </w:tcPr>
          <w:p w:rsidR="002C40EF" w:rsidRPr="002C40EF" w:rsidRDefault="002C40EF" w:rsidP="002C40EF">
            <w:pPr>
              <w:pStyle w:val="aff2"/>
              <w:jc w:val="center"/>
              <w:rPr>
                <w:rFonts w:ascii="Times New Roman" w:hAnsi="Times New Roman" w:cs="Times New Roman"/>
                <w:sz w:val="12"/>
                <w:szCs w:val="12"/>
              </w:rPr>
            </w:pPr>
          </w:p>
        </w:tc>
        <w:tc>
          <w:tcPr>
            <w:tcW w:w="324" w:type="pct"/>
            <w:vAlign w:val="center"/>
          </w:tcPr>
          <w:p w:rsidR="002C40EF" w:rsidRPr="002C40EF" w:rsidRDefault="002C40EF" w:rsidP="002C40EF">
            <w:pPr>
              <w:pStyle w:val="aff2"/>
              <w:jc w:val="center"/>
              <w:rPr>
                <w:rFonts w:ascii="Times New Roman" w:hAnsi="Times New Roman" w:cs="Times New Roman"/>
                <w:sz w:val="12"/>
                <w:szCs w:val="12"/>
              </w:rPr>
            </w:pPr>
          </w:p>
        </w:tc>
        <w:tc>
          <w:tcPr>
            <w:tcW w:w="304" w:type="pct"/>
            <w:vAlign w:val="center"/>
          </w:tcPr>
          <w:p w:rsidR="002C40EF" w:rsidRPr="002C40EF" w:rsidRDefault="002C40EF" w:rsidP="002C40EF">
            <w:pPr>
              <w:pStyle w:val="aff2"/>
              <w:jc w:val="center"/>
              <w:rPr>
                <w:rFonts w:ascii="Times New Roman" w:hAnsi="Times New Roman" w:cs="Times New Roman"/>
                <w:sz w:val="12"/>
                <w:szCs w:val="12"/>
              </w:rPr>
            </w:pPr>
          </w:p>
        </w:tc>
        <w:tc>
          <w:tcPr>
            <w:tcW w:w="361" w:type="pct"/>
            <w:vAlign w:val="center"/>
          </w:tcPr>
          <w:p w:rsidR="002C40EF" w:rsidRPr="002C40EF" w:rsidRDefault="002C40EF" w:rsidP="002C40EF">
            <w:pPr>
              <w:pStyle w:val="aff2"/>
              <w:jc w:val="center"/>
              <w:rPr>
                <w:rFonts w:ascii="Times New Roman" w:hAnsi="Times New Roman" w:cs="Times New Roman"/>
                <w:sz w:val="12"/>
                <w:szCs w:val="12"/>
              </w:rPr>
            </w:pPr>
          </w:p>
        </w:tc>
        <w:tc>
          <w:tcPr>
            <w:tcW w:w="234" w:type="pct"/>
            <w:vAlign w:val="center"/>
          </w:tcPr>
          <w:p w:rsidR="002C40EF" w:rsidRPr="002C40EF" w:rsidRDefault="002C40EF" w:rsidP="002C40EF">
            <w:pPr>
              <w:pStyle w:val="aff2"/>
              <w:jc w:val="center"/>
              <w:rPr>
                <w:rFonts w:ascii="Times New Roman" w:hAnsi="Times New Roman" w:cs="Times New Roman"/>
                <w:sz w:val="12"/>
                <w:szCs w:val="12"/>
              </w:rPr>
            </w:pPr>
          </w:p>
        </w:tc>
        <w:tc>
          <w:tcPr>
            <w:tcW w:w="219" w:type="pct"/>
            <w:vAlign w:val="center"/>
          </w:tcPr>
          <w:p w:rsidR="002C40EF" w:rsidRPr="002C40EF" w:rsidRDefault="002C40EF" w:rsidP="002C40EF">
            <w:pPr>
              <w:pStyle w:val="aff2"/>
              <w:jc w:val="center"/>
              <w:rPr>
                <w:rFonts w:ascii="Times New Roman" w:hAnsi="Times New Roman" w:cs="Times New Roman"/>
                <w:sz w:val="12"/>
                <w:szCs w:val="12"/>
              </w:rPr>
            </w:pPr>
          </w:p>
        </w:tc>
        <w:tc>
          <w:tcPr>
            <w:tcW w:w="324" w:type="pct"/>
            <w:vAlign w:val="center"/>
          </w:tcPr>
          <w:p w:rsidR="002C40EF" w:rsidRPr="002C40EF" w:rsidRDefault="002C40EF" w:rsidP="002C40EF">
            <w:pPr>
              <w:pStyle w:val="aff2"/>
              <w:jc w:val="center"/>
              <w:rPr>
                <w:rFonts w:ascii="Times New Roman" w:hAnsi="Times New Roman" w:cs="Times New Roman"/>
                <w:sz w:val="12"/>
                <w:szCs w:val="12"/>
              </w:rPr>
            </w:pPr>
          </w:p>
        </w:tc>
        <w:tc>
          <w:tcPr>
            <w:tcW w:w="304" w:type="pct"/>
            <w:vAlign w:val="center"/>
          </w:tcPr>
          <w:p w:rsidR="002C40EF" w:rsidRPr="002C40EF" w:rsidRDefault="002C40EF" w:rsidP="002C40EF">
            <w:pPr>
              <w:pStyle w:val="aff2"/>
              <w:jc w:val="center"/>
              <w:rPr>
                <w:rFonts w:ascii="Times New Roman" w:hAnsi="Times New Roman" w:cs="Times New Roman"/>
                <w:sz w:val="12"/>
                <w:szCs w:val="12"/>
              </w:rPr>
            </w:pPr>
          </w:p>
        </w:tc>
      </w:tr>
    </w:tbl>
    <w:p w:rsidR="00060A0C" w:rsidRDefault="00060A0C" w:rsidP="00060A0C">
      <w:pPr>
        <w:spacing w:after="0" w:line="240" w:lineRule="auto"/>
        <w:rPr>
          <w:rFonts w:ascii="Times New Roman" w:hAnsi="Times New Roman" w:cs="Times New Roman"/>
          <w:sz w:val="12"/>
          <w:szCs w:val="12"/>
        </w:rPr>
      </w:pPr>
    </w:p>
    <w:tbl>
      <w:tblPr>
        <w:tblStyle w:val="aff7"/>
        <w:tblW w:w="0" w:type="auto"/>
        <w:tblLook w:val="04A0" w:firstRow="1" w:lastRow="0" w:firstColumn="1" w:lastColumn="0" w:noHBand="0" w:noVBand="1"/>
      </w:tblPr>
      <w:tblGrid>
        <w:gridCol w:w="2302"/>
        <w:gridCol w:w="2934"/>
        <w:gridCol w:w="1079"/>
        <w:gridCol w:w="817"/>
        <w:gridCol w:w="597"/>
      </w:tblGrid>
      <w:tr w:rsidR="00060A0C" w:rsidTr="00060A0C">
        <w:tc>
          <w:tcPr>
            <w:tcW w:w="0" w:type="auto"/>
            <w:vMerge w:val="restart"/>
            <w:vAlign w:val="center"/>
          </w:tcPr>
          <w:p w:rsidR="00060A0C" w:rsidRPr="002C40EF" w:rsidRDefault="00060A0C" w:rsidP="00060A0C">
            <w:pPr>
              <w:pStyle w:val="aff2"/>
              <w:jc w:val="center"/>
              <w:rPr>
                <w:rFonts w:ascii="Times New Roman" w:hAnsi="Times New Roman" w:cs="Times New Roman"/>
                <w:sz w:val="12"/>
                <w:szCs w:val="12"/>
              </w:rPr>
            </w:pPr>
            <w:r w:rsidRPr="002C40EF">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2C40EF">
                <w:rPr>
                  <w:rFonts w:ascii="Times New Roman" w:hAnsi="Times New Roman" w:cs="Times New Roman"/>
                  <w:sz w:val="12"/>
                  <w:szCs w:val="12"/>
                </w:rPr>
                <w:t>&lt;13&gt;</w:t>
              </w:r>
            </w:hyperlink>
          </w:p>
        </w:tc>
        <w:tc>
          <w:tcPr>
            <w:tcW w:w="0" w:type="auto"/>
            <w:gridSpan w:val="4"/>
            <w:vAlign w:val="center"/>
          </w:tcPr>
          <w:p w:rsidR="00060A0C" w:rsidRDefault="00060A0C" w:rsidP="00060A0C">
            <w:pPr>
              <w:jc w:val="center"/>
              <w:rPr>
                <w:rFonts w:ascii="Times New Roman" w:hAnsi="Times New Roman" w:cs="Times New Roman"/>
                <w:sz w:val="12"/>
                <w:szCs w:val="12"/>
              </w:rPr>
            </w:pPr>
            <w:r w:rsidRPr="002C40EF">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2C40EF">
                <w:rPr>
                  <w:rFonts w:ascii="Times New Roman" w:hAnsi="Times New Roman" w:cs="Times New Roman"/>
                  <w:sz w:val="12"/>
                  <w:szCs w:val="12"/>
                </w:rPr>
                <w:t>&lt;14&gt;</w:t>
              </w:r>
            </w:hyperlink>
          </w:p>
        </w:tc>
      </w:tr>
      <w:tr w:rsidR="00060A0C" w:rsidTr="00060A0C">
        <w:tc>
          <w:tcPr>
            <w:tcW w:w="0" w:type="auto"/>
            <w:vMerge/>
            <w:vAlign w:val="center"/>
          </w:tcPr>
          <w:p w:rsidR="00060A0C" w:rsidRPr="002C40EF" w:rsidRDefault="00060A0C" w:rsidP="00060A0C">
            <w:pPr>
              <w:pStyle w:val="aff2"/>
              <w:jc w:val="center"/>
              <w:rPr>
                <w:rFonts w:ascii="Times New Roman" w:hAnsi="Times New Roman" w:cs="Times New Roman"/>
                <w:sz w:val="12"/>
                <w:szCs w:val="12"/>
              </w:rPr>
            </w:pPr>
          </w:p>
        </w:tc>
        <w:tc>
          <w:tcPr>
            <w:tcW w:w="0" w:type="auto"/>
            <w:vMerge w:val="restart"/>
            <w:vAlign w:val="center"/>
          </w:tcPr>
          <w:p w:rsidR="00060A0C" w:rsidRPr="002C40EF" w:rsidRDefault="00060A0C" w:rsidP="00060A0C">
            <w:pPr>
              <w:pStyle w:val="aff2"/>
              <w:jc w:val="center"/>
              <w:rPr>
                <w:rFonts w:ascii="Times New Roman" w:hAnsi="Times New Roman" w:cs="Times New Roman"/>
                <w:sz w:val="12"/>
                <w:szCs w:val="12"/>
              </w:rPr>
            </w:pPr>
            <w:r w:rsidRPr="002C40EF">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060A0C" w:rsidRPr="002C40EF" w:rsidRDefault="00060A0C" w:rsidP="00060A0C">
            <w:pPr>
              <w:pStyle w:val="aff2"/>
              <w:jc w:val="center"/>
              <w:rPr>
                <w:rFonts w:ascii="Times New Roman" w:hAnsi="Times New Roman" w:cs="Times New Roman"/>
                <w:sz w:val="12"/>
                <w:szCs w:val="12"/>
              </w:rPr>
            </w:pPr>
            <w:r w:rsidRPr="002C40EF">
              <w:rPr>
                <w:rFonts w:ascii="Times New Roman" w:hAnsi="Times New Roman" w:cs="Times New Roman"/>
                <w:sz w:val="12"/>
                <w:szCs w:val="12"/>
              </w:rPr>
              <w:t>Вид документа</w:t>
            </w:r>
          </w:p>
        </w:tc>
        <w:tc>
          <w:tcPr>
            <w:tcW w:w="0" w:type="auto"/>
            <w:gridSpan w:val="2"/>
            <w:vAlign w:val="center"/>
          </w:tcPr>
          <w:p w:rsidR="00060A0C" w:rsidRDefault="00060A0C" w:rsidP="00060A0C">
            <w:pPr>
              <w:jc w:val="center"/>
              <w:rPr>
                <w:rFonts w:ascii="Times New Roman" w:hAnsi="Times New Roman" w:cs="Times New Roman"/>
                <w:sz w:val="12"/>
                <w:szCs w:val="12"/>
              </w:rPr>
            </w:pPr>
            <w:r w:rsidRPr="002C40EF">
              <w:rPr>
                <w:rFonts w:ascii="Times New Roman" w:hAnsi="Times New Roman" w:cs="Times New Roman"/>
                <w:sz w:val="12"/>
                <w:szCs w:val="12"/>
              </w:rPr>
              <w:t>Реквизиты документа</w:t>
            </w:r>
          </w:p>
        </w:tc>
      </w:tr>
      <w:tr w:rsidR="00060A0C" w:rsidTr="00060A0C">
        <w:tc>
          <w:tcPr>
            <w:tcW w:w="0" w:type="auto"/>
            <w:vMerge/>
            <w:vAlign w:val="center"/>
          </w:tcPr>
          <w:p w:rsidR="00060A0C" w:rsidRPr="002C40EF" w:rsidRDefault="00060A0C" w:rsidP="00060A0C">
            <w:pPr>
              <w:pStyle w:val="aff2"/>
              <w:jc w:val="center"/>
              <w:rPr>
                <w:rFonts w:ascii="Times New Roman" w:hAnsi="Times New Roman" w:cs="Times New Roman"/>
                <w:sz w:val="12"/>
                <w:szCs w:val="12"/>
              </w:rPr>
            </w:pPr>
          </w:p>
        </w:tc>
        <w:tc>
          <w:tcPr>
            <w:tcW w:w="0" w:type="auto"/>
            <w:vMerge/>
            <w:vAlign w:val="center"/>
          </w:tcPr>
          <w:p w:rsidR="00060A0C" w:rsidRPr="002C40EF" w:rsidRDefault="00060A0C" w:rsidP="00060A0C">
            <w:pPr>
              <w:pStyle w:val="aff2"/>
              <w:jc w:val="center"/>
              <w:rPr>
                <w:rFonts w:ascii="Times New Roman" w:hAnsi="Times New Roman" w:cs="Times New Roman"/>
                <w:sz w:val="12"/>
                <w:szCs w:val="12"/>
              </w:rPr>
            </w:pPr>
          </w:p>
        </w:tc>
        <w:tc>
          <w:tcPr>
            <w:tcW w:w="0" w:type="auto"/>
            <w:vMerge/>
            <w:vAlign w:val="center"/>
          </w:tcPr>
          <w:p w:rsidR="00060A0C" w:rsidRPr="002C40EF" w:rsidRDefault="00060A0C" w:rsidP="00060A0C">
            <w:pPr>
              <w:pStyle w:val="aff2"/>
              <w:jc w:val="center"/>
              <w:rPr>
                <w:rFonts w:ascii="Times New Roman" w:hAnsi="Times New Roman" w:cs="Times New Roman"/>
                <w:sz w:val="12"/>
                <w:szCs w:val="12"/>
              </w:rPr>
            </w:pPr>
          </w:p>
        </w:tc>
        <w:tc>
          <w:tcPr>
            <w:tcW w:w="0" w:type="auto"/>
            <w:vAlign w:val="center"/>
          </w:tcPr>
          <w:p w:rsidR="00060A0C" w:rsidRPr="002C40EF" w:rsidRDefault="00060A0C" w:rsidP="00060A0C">
            <w:pPr>
              <w:pStyle w:val="aff2"/>
              <w:jc w:val="center"/>
              <w:rPr>
                <w:rFonts w:ascii="Times New Roman" w:hAnsi="Times New Roman" w:cs="Times New Roman"/>
                <w:sz w:val="12"/>
                <w:szCs w:val="12"/>
              </w:rPr>
            </w:pPr>
            <w:r w:rsidRPr="002C40EF">
              <w:rPr>
                <w:rFonts w:ascii="Times New Roman" w:hAnsi="Times New Roman" w:cs="Times New Roman"/>
                <w:sz w:val="12"/>
                <w:szCs w:val="12"/>
              </w:rPr>
              <w:t>Дата</w:t>
            </w:r>
          </w:p>
        </w:tc>
        <w:tc>
          <w:tcPr>
            <w:tcW w:w="0" w:type="auto"/>
            <w:vAlign w:val="center"/>
          </w:tcPr>
          <w:p w:rsidR="00060A0C" w:rsidRPr="002C40EF" w:rsidRDefault="00060A0C" w:rsidP="00060A0C">
            <w:pPr>
              <w:pStyle w:val="aff2"/>
              <w:jc w:val="center"/>
              <w:rPr>
                <w:rFonts w:ascii="Times New Roman" w:hAnsi="Times New Roman" w:cs="Times New Roman"/>
                <w:sz w:val="12"/>
                <w:szCs w:val="12"/>
              </w:rPr>
            </w:pPr>
            <w:r w:rsidRPr="002C40EF">
              <w:rPr>
                <w:rFonts w:ascii="Times New Roman" w:hAnsi="Times New Roman" w:cs="Times New Roman"/>
                <w:sz w:val="12"/>
                <w:szCs w:val="12"/>
              </w:rPr>
              <w:t>Номер</w:t>
            </w:r>
          </w:p>
        </w:tc>
      </w:tr>
      <w:tr w:rsidR="00060A0C" w:rsidTr="00060A0C">
        <w:tc>
          <w:tcPr>
            <w:tcW w:w="0" w:type="auto"/>
            <w:vAlign w:val="center"/>
          </w:tcPr>
          <w:p w:rsidR="00060A0C" w:rsidRPr="002C40EF" w:rsidRDefault="00060A0C" w:rsidP="00060A0C">
            <w:pPr>
              <w:pStyle w:val="aff2"/>
              <w:jc w:val="center"/>
              <w:rPr>
                <w:rFonts w:ascii="Times New Roman" w:hAnsi="Times New Roman" w:cs="Times New Roman"/>
                <w:sz w:val="12"/>
                <w:szCs w:val="12"/>
              </w:rPr>
            </w:pPr>
            <w:r w:rsidRPr="002C40EF">
              <w:rPr>
                <w:rFonts w:ascii="Times New Roman" w:hAnsi="Times New Roman" w:cs="Times New Roman"/>
                <w:sz w:val="12"/>
                <w:szCs w:val="12"/>
              </w:rPr>
              <w:lastRenderedPageBreak/>
              <w:t>39</w:t>
            </w:r>
          </w:p>
        </w:tc>
        <w:tc>
          <w:tcPr>
            <w:tcW w:w="0" w:type="auto"/>
            <w:vAlign w:val="center"/>
          </w:tcPr>
          <w:p w:rsidR="00060A0C" w:rsidRPr="002C40EF" w:rsidRDefault="00060A0C" w:rsidP="00060A0C">
            <w:pPr>
              <w:pStyle w:val="aff2"/>
              <w:jc w:val="center"/>
              <w:rPr>
                <w:rFonts w:ascii="Times New Roman" w:hAnsi="Times New Roman" w:cs="Times New Roman"/>
                <w:sz w:val="12"/>
                <w:szCs w:val="12"/>
              </w:rPr>
            </w:pPr>
            <w:r w:rsidRPr="002C40EF">
              <w:rPr>
                <w:rFonts w:ascii="Times New Roman" w:hAnsi="Times New Roman" w:cs="Times New Roman"/>
                <w:sz w:val="12"/>
                <w:szCs w:val="12"/>
              </w:rPr>
              <w:t>40</w:t>
            </w:r>
          </w:p>
        </w:tc>
        <w:tc>
          <w:tcPr>
            <w:tcW w:w="0" w:type="auto"/>
            <w:vAlign w:val="center"/>
          </w:tcPr>
          <w:p w:rsidR="00060A0C" w:rsidRPr="002C40EF" w:rsidRDefault="00060A0C" w:rsidP="00060A0C">
            <w:pPr>
              <w:pStyle w:val="aff2"/>
              <w:jc w:val="center"/>
              <w:rPr>
                <w:rFonts w:ascii="Times New Roman" w:hAnsi="Times New Roman" w:cs="Times New Roman"/>
                <w:sz w:val="12"/>
                <w:szCs w:val="12"/>
              </w:rPr>
            </w:pPr>
            <w:r w:rsidRPr="002C40EF">
              <w:rPr>
                <w:rFonts w:ascii="Times New Roman" w:hAnsi="Times New Roman" w:cs="Times New Roman"/>
                <w:sz w:val="12"/>
                <w:szCs w:val="12"/>
              </w:rPr>
              <w:t>41</w:t>
            </w:r>
          </w:p>
        </w:tc>
        <w:tc>
          <w:tcPr>
            <w:tcW w:w="0" w:type="auto"/>
            <w:vAlign w:val="center"/>
          </w:tcPr>
          <w:p w:rsidR="00060A0C" w:rsidRPr="002C40EF" w:rsidRDefault="00060A0C" w:rsidP="00060A0C">
            <w:pPr>
              <w:pStyle w:val="aff2"/>
              <w:jc w:val="center"/>
              <w:rPr>
                <w:rFonts w:ascii="Times New Roman" w:hAnsi="Times New Roman" w:cs="Times New Roman"/>
                <w:sz w:val="12"/>
                <w:szCs w:val="12"/>
              </w:rPr>
            </w:pPr>
            <w:r w:rsidRPr="002C40EF">
              <w:rPr>
                <w:rFonts w:ascii="Times New Roman" w:hAnsi="Times New Roman" w:cs="Times New Roman"/>
                <w:sz w:val="12"/>
                <w:szCs w:val="12"/>
              </w:rPr>
              <w:t>42</w:t>
            </w:r>
          </w:p>
        </w:tc>
        <w:tc>
          <w:tcPr>
            <w:tcW w:w="0" w:type="auto"/>
            <w:vAlign w:val="center"/>
          </w:tcPr>
          <w:p w:rsidR="00060A0C" w:rsidRPr="002C40EF" w:rsidRDefault="00060A0C" w:rsidP="00060A0C">
            <w:pPr>
              <w:pStyle w:val="aff2"/>
              <w:jc w:val="center"/>
              <w:rPr>
                <w:rFonts w:ascii="Times New Roman" w:hAnsi="Times New Roman" w:cs="Times New Roman"/>
                <w:sz w:val="12"/>
                <w:szCs w:val="12"/>
              </w:rPr>
            </w:pPr>
            <w:r w:rsidRPr="002C40EF">
              <w:rPr>
                <w:rFonts w:ascii="Times New Roman" w:hAnsi="Times New Roman" w:cs="Times New Roman"/>
                <w:sz w:val="12"/>
                <w:szCs w:val="12"/>
              </w:rPr>
              <w:t>43</w:t>
            </w:r>
          </w:p>
        </w:tc>
      </w:tr>
      <w:tr w:rsidR="00060A0C" w:rsidTr="00060A0C">
        <w:tc>
          <w:tcPr>
            <w:tcW w:w="0" w:type="auto"/>
            <w:vAlign w:val="center"/>
          </w:tcPr>
          <w:p w:rsidR="00060A0C" w:rsidRPr="002C40EF" w:rsidRDefault="00060A0C" w:rsidP="00060A0C">
            <w:pPr>
              <w:pStyle w:val="aff2"/>
              <w:jc w:val="center"/>
              <w:rPr>
                <w:rFonts w:ascii="Times New Roman" w:hAnsi="Times New Roman" w:cs="Times New Roman"/>
                <w:sz w:val="12"/>
                <w:szCs w:val="12"/>
              </w:rPr>
            </w:pPr>
            <w:r w:rsidRPr="002C40EF">
              <w:rPr>
                <w:rFonts w:ascii="Times New Roman" w:hAnsi="Times New Roman" w:cs="Times New Roman"/>
                <w:sz w:val="12"/>
                <w:szCs w:val="12"/>
              </w:rPr>
              <w:t>Изменено</w:t>
            </w:r>
          </w:p>
        </w:tc>
        <w:tc>
          <w:tcPr>
            <w:tcW w:w="0" w:type="auto"/>
            <w:vAlign w:val="center"/>
          </w:tcPr>
          <w:p w:rsidR="00060A0C" w:rsidRPr="002C40EF" w:rsidRDefault="00060A0C" w:rsidP="00060A0C">
            <w:pPr>
              <w:pStyle w:val="aff2"/>
              <w:jc w:val="center"/>
              <w:rPr>
                <w:rFonts w:ascii="Times New Roman" w:hAnsi="Times New Roman" w:cs="Times New Roman"/>
                <w:sz w:val="12"/>
                <w:szCs w:val="12"/>
              </w:rPr>
            </w:pPr>
            <w:r w:rsidRPr="002C40EF">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060A0C" w:rsidRPr="002C40EF" w:rsidRDefault="00060A0C" w:rsidP="00060A0C">
            <w:pPr>
              <w:pStyle w:val="aff2"/>
              <w:jc w:val="center"/>
              <w:rPr>
                <w:rFonts w:ascii="Times New Roman" w:hAnsi="Times New Roman" w:cs="Times New Roman"/>
                <w:sz w:val="12"/>
                <w:szCs w:val="12"/>
              </w:rPr>
            </w:pPr>
            <w:r w:rsidRPr="002C40EF">
              <w:rPr>
                <w:rFonts w:ascii="Times New Roman" w:hAnsi="Times New Roman" w:cs="Times New Roman"/>
                <w:sz w:val="12"/>
                <w:szCs w:val="12"/>
              </w:rPr>
              <w:t>Постановление</w:t>
            </w:r>
          </w:p>
        </w:tc>
        <w:tc>
          <w:tcPr>
            <w:tcW w:w="0" w:type="auto"/>
            <w:vAlign w:val="center"/>
          </w:tcPr>
          <w:p w:rsidR="00060A0C" w:rsidRPr="002C40EF" w:rsidRDefault="00060A0C" w:rsidP="00060A0C">
            <w:pPr>
              <w:pStyle w:val="aff2"/>
              <w:jc w:val="center"/>
              <w:rPr>
                <w:rFonts w:ascii="Times New Roman" w:hAnsi="Times New Roman" w:cs="Times New Roman"/>
                <w:sz w:val="12"/>
                <w:szCs w:val="12"/>
              </w:rPr>
            </w:pPr>
            <w:r w:rsidRPr="002C40EF">
              <w:rPr>
                <w:rFonts w:ascii="Times New Roman" w:hAnsi="Times New Roman" w:cs="Times New Roman"/>
                <w:sz w:val="12"/>
                <w:szCs w:val="12"/>
              </w:rPr>
              <w:t>30.10.2020</w:t>
            </w:r>
          </w:p>
        </w:tc>
        <w:tc>
          <w:tcPr>
            <w:tcW w:w="0" w:type="auto"/>
            <w:vAlign w:val="center"/>
          </w:tcPr>
          <w:p w:rsidR="00060A0C" w:rsidRPr="002C40EF" w:rsidRDefault="00060A0C" w:rsidP="00060A0C">
            <w:pPr>
              <w:pStyle w:val="aff2"/>
              <w:jc w:val="center"/>
              <w:rPr>
                <w:rFonts w:ascii="Times New Roman" w:hAnsi="Times New Roman" w:cs="Times New Roman"/>
                <w:sz w:val="12"/>
                <w:szCs w:val="12"/>
              </w:rPr>
            </w:pPr>
            <w:r w:rsidRPr="002C40EF">
              <w:rPr>
                <w:rFonts w:ascii="Times New Roman" w:hAnsi="Times New Roman" w:cs="Times New Roman"/>
                <w:sz w:val="12"/>
                <w:szCs w:val="12"/>
              </w:rPr>
              <w:t>1191</w:t>
            </w:r>
          </w:p>
        </w:tc>
      </w:tr>
    </w:tbl>
    <w:p w:rsidR="002C40EF" w:rsidRDefault="002C40EF" w:rsidP="00610385">
      <w:pPr>
        <w:spacing w:after="0" w:line="240" w:lineRule="auto"/>
        <w:ind w:firstLine="284"/>
        <w:jc w:val="center"/>
        <w:rPr>
          <w:rFonts w:ascii="Times New Roman" w:hAnsi="Times New Roman" w:cs="Times New Roman"/>
          <w:sz w:val="12"/>
          <w:szCs w:val="12"/>
        </w:rPr>
      </w:pPr>
    </w:p>
    <w:p w:rsidR="00060A0C" w:rsidRPr="00060A0C" w:rsidRDefault="00060A0C" w:rsidP="00060A0C">
      <w:pPr>
        <w:spacing w:after="0" w:line="240" w:lineRule="auto"/>
        <w:ind w:firstLine="284"/>
        <w:jc w:val="right"/>
        <w:rPr>
          <w:rFonts w:ascii="Times New Roman" w:hAnsi="Times New Roman" w:cs="Times New Roman"/>
          <w:sz w:val="12"/>
          <w:szCs w:val="12"/>
        </w:rPr>
      </w:pPr>
      <w:r w:rsidRPr="00060A0C">
        <w:rPr>
          <w:rFonts w:ascii="Times New Roman" w:hAnsi="Times New Roman" w:cs="Times New Roman"/>
          <w:sz w:val="12"/>
          <w:szCs w:val="12"/>
        </w:rPr>
        <w:t>ПРИЛОЖЕНИЕ № 9</w:t>
      </w:r>
    </w:p>
    <w:p w:rsidR="00060A0C" w:rsidRPr="00060A0C" w:rsidRDefault="00060A0C" w:rsidP="00060A0C">
      <w:pPr>
        <w:spacing w:after="0" w:line="240" w:lineRule="auto"/>
        <w:ind w:firstLine="284"/>
        <w:jc w:val="right"/>
        <w:rPr>
          <w:rFonts w:ascii="Times New Roman" w:hAnsi="Times New Roman" w:cs="Times New Roman"/>
          <w:sz w:val="12"/>
          <w:szCs w:val="12"/>
        </w:rPr>
      </w:pPr>
      <w:proofErr w:type="gramStart"/>
      <w:r w:rsidRPr="00060A0C">
        <w:rPr>
          <w:rFonts w:ascii="Times New Roman" w:hAnsi="Times New Roman" w:cs="Times New Roman"/>
          <w:sz w:val="12"/>
          <w:szCs w:val="12"/>
        </w:rPr>
        <w:t>к</w:t>
      </w:r>
      <w:proofErr w:type="gramEnd"/>
      <w:r w:rsidRPr="00060A0C">
        <w:rPr>
          <w:rFonts w:ascii="Times New Roman" w:hAnsi="Times New Roman" w:cs="Times New Roman"/>
          <w:sz w:val="12"/>
          <w:szCs w:val="12"/>
        </w:rPr>
        <w:t xml:space="preserve"> постановлению администрации</w:t>
      </w:r>
    </w:p>
    <w:p w:rsidR="00060A0C" w:rsidRPr="00060A0C" w:rsidRDefault="00060A0C" w:rsidP="00060A0C">
      <w:pPr>
        <w:spacing w:after="0" w:line="240" w:lineRule="auto"/>
        <w:ind w:firstLine="284"/>
        <w:jc w:val="right"/>
        <w:rPr>
          <w:rFonts w:ascii="Times New Roman" w:hAnsi="Times New Roman" w:cs="Times New Roman"/>
          <w:sz w:val="12"/>
          <w:szCs w:val="12"/>
        </w:rPr>
      </w:pPr>
      <w:proofErr w:type="gramStart"/>
      <w:r w:rsidRPr="00060A0C">
        <w:rPr>
          <w:rFonts w:ascii="Times New Roman" w:hAnsi="Times New Roman" w:cs="Times New Roman"/>
          <w:sz w:val="12"/>
          <w:szCs w:val="12"/>
        </w:rPr>
        <w:t>муниципального</w:t>
      </w:r>
      <w:proofErr w:type="gramEnd"/>
      <w:r w:rsidRPr="00060A0C">
        <w:rPr>
          <w:rFonts w:ascii="Times New Roman" w:hAnsi="Times New Roman" w:cs="Times New Roman"/>
          <w:sz w:val="12"/>
          <w:szCs w:val="12"/>
        </w:rPr>
        <w:t xml:space="preserve"> района Сергиевский </w:t>
      </w:r>
    </w:p>
    <w:p w:rsidR="00060A0C" w:rsidRPr="00060A0C" w:rsidRDefault="00060A0C" w:rsidP="00060A0C">
      <w:pPr>
        <w:spacing w:after="0" w:line="240" w:lineRule="auto"/>
        <w:ind w:firstLine="284"/>
        <w:jc w:val="right"/>
        <w:rPr>
          <w:rFonts w:ascii="Times New Roman" w:hAnsi="Times New Roman" w:cs="Times New Roman"/>
          <w:sz w:val="12"/>
          <w:szCs w:val="12"/>
        </w:rPr>
      </w:pPr>
      <w:r w:rsidRPr="00060A0C">
        <w:rPr>
          <w:rFonts w:ascii="Times New Roman" w:hAnsi="Times New Roman" w:cs="Times New Roman"/>
          <w:sz w:val="12"/>
          <w:szCs w:val="12"/>
        </w:rPr>
        <w:t xml:space="preserve">Самарской области </w:t>
      </w:r>
    </w:p>
    <w:p w:rsidR="00060A0C" w:rsidRPr="00060A0C" w:rsidRDefault="00060A0C" w:rsidP="00060A0C">
      <w:pPr>
        <w:spacing w:after="0" w:line="240" w:lineRule="auto"/>
        <w:ind w:firstLine="284"/>
        <w:jc w:val="right"/>
        <w:rPr>
          <w:rFonts w:ascii="Times New Roman" w:hAnsi="Times New Roman" w:cs="Times New Roman"/>
          <w:sz w:val="12"/>
          <w:szCs w:val="12"/>
        </w:rPr>
      </w:pPr>
      <w:proofErr w:type="gramStart"/>
      <w:r w:rsidRPr="00060A0C">
        <w:rPr>
          <w:rFonts w:ascii="Times New Roman" w:hAnsi="Times New Roman" w:cs="Times New Roman"/>
          <w:sz w:val="12"/>
          <w:szCs w:val="12"/>
        </w:rPr>
        <w:t>от</w:t>
      </w:r>
      <w:proofErr w:type="gramEnd"/>
      <w:r w:rsidRPr="00060A0C">
        <w:rPr>
          <w:rFonts w:ascii="Times New Roman" w:hAnsi="Times New Roman" w:cs="Times New Roman"/>
          <w:sz w:val="12"/>
          <w:szCs w:val="12"/>
        </w:rPr>
        <w:t xml:space="preserve"> «23» июня 2023 г.  №658</w:t>
      </w:r>
    </w:p>
    <w:p w:rsidR="009A6311" w:rsidRDefault="00060A0C" w:rsidP="009A6311">
      <w:pPr>
        <w:spacing w:after="0" w:line="240" w:lineRule="auto"/>
        <w:ind w:firstLine="284"/>
        <w:jc w:val="center"/>
        <w:rPr>
          <w:rFonts w:ascii="Times New Roman" w:hAnsi="Times New Roman" w:cs="Times New Roman"/>
          <w:sz w:val="12"/>
          <w:szCs w:val="12"/>
        </w:rPr>
      </w:pPr>
      <w:r w:rsidRPr="00060A0C">
        <w:rPr>
          <w:rFonts w:ascii="Times New Roman" w:hAnsi="Times New Roman" w:cs="Times New Roman"/>
          <w:sz w:val="12"/>
          <w:szCs w:val="12"/>
        </w:rPr>
        <w:t xml:space="preserve">Перечень имущества, сельского поселения </w:t>
      </w:r>
      <w:proofErr w:type="spellStart"/>
      <w:r w:rsidRPr="00060A0C">
        <w:rPr>
          <w:rFonts w:ascii="Times New Roman" w:hAnsi="Times New Roman" w:cs="Times New Roman"/>
          <w:sz w:val="12"/>
          <w:szCs w:val="12"/>
        </w:rPr>
        <w:t>Воротнее</w:t>
      </w:r>
      <w:proofErr w:type="spellEnd"/>
      <w:r w:rsidRPr="00060A0C">
        <w:rPr>
          <w:rFonts w:ascii="Times New Roman" w:hAnsi="Times New Roman" w:cs="Times New Roman"/>
          <w:sz w:val="12"/>
          <w:szCs w:val="12"/>
        </w:rPr>
        <w:t xml:space="preserve">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f7"/>
        <w:tblW w:w="5000" w:type="pct"/>
        <w:tblLayout w:type="fixed"/>
        <w:tblLook w:val="04A0" w:firstRow="1" w:lastRow="0" w:firstColumn="1" w:lastColumn="0" w:noHBand="0" w:noVBand="1"/>
      </w:tblPr>
      <w:tblGrid>
        <w:gridCol w:w="381"/>
        <w:gridCol w:w="779"/>
        <w:gridCol w:w="1360"/>
        <w:gridCol w:w="425"/>
        <w:gridCol w:w="710"/>
        <w:gridCol w:w="649"/>
        <w:gridCol w:w="417"/>
        <w:gridCol w:w="470"/>
        <w:gridCol w:w="488"/>
        <w:gridCol w:w="488"/>
        <w:gridCol w:w="363"/>
        <w:gridCol w:w="471"/>
        <w:gridCol w:w="363"/>
        <w:gridCol w:w="365"/>
      </w:tblGrid>
      <w:tr w:rsidR="00060A0C" w:rsidTr="00060A0C">
        <w:tc>
          <w:tcPr>
            <w:tcW w:w="246" w:type="pct"/>
            <w:vMerge w:val="restart"/>
            <w:vAlign w:val="center"/>
          </w:tcPr>
          <w:p w:rsidR="00060A0C" w:rsidRPr="00060A0C" w:rsidRDefault="00060A0C" w:rsidP="00060A0C">
            <w:pPr>
              <w:pStyle w:val="aff2"/>
              <w:jc w:val="center"/>
              <w:rPr>
                <w:rFonts w:ascii="Times New Roman" w:hAnsi="Times New Roman" w:cs="Times New Roman"/>
                <w:sz w:val="12"/>
                <w:szCs w:val="12"/>
              </w:rPr>
            </w:pPr>
            <w:r w:rsidRPr="00060A0C">
              <w:rPr>
                <w:rFonts w:ascii="Times New Roman" w:hAnsi="Times New Roman" w:cs="Times New Roman"/>
                <w:sz w:val="12"/>
                <w:szCs w:val="12"/>
              </w:rPr>
              <w:t>N п/п</w:t>
            </w:r>
          </w:p>
        </w:tc>
        <w:tc>
          <w:tcPr>
            <w:tcW w:w="503" w:type="pct"/>
            <w:vMerge w:val="restart"/>
            <w:vAlign w:val="center"/>
          </w:tcPr>
          <w:p w:rsidR="00060A0C" w:rsidRPr="00060A0C" w:rsidRDefault="00060A0C" w:rsidP="00060A0C">
            <w:pPr>
              <w:pStyle w:val="aff2"/>
              <w:jc w:val="center"/>
              <w:rPr>
                <w:rFonts w:ascii="Times New Roman" w:hAnsi="Times New Roman" w:cs="Times New Roman"/>
                <w:sz w:val="12"/>
                <w:szCs w:val="12"/>
              </w:rPr>
            </w:pPr>
            <w:r w:rsidRPr="00060A0C">
              <w:rPr>
                <w:rFonts w:ascii="Times New Roman" w:hAnsi="Times New Roman" w:cs="Times New Roman"/>
                <w:sz w:val="12"/>
                <w:szCs w:val="12"/>
              </w:rPr>
              <w:t xml:space="preserve">Номер в реестре имущества </w:t>
            </w:r>
            <w:hyperlink w:anchor="P204" w:history="1">
              <w:r w:rsidRPr="00060A0C">
                <w:rPr>
                  <w:rFonts w:ascii="Times New Roman" w:hAnsi="Times New Roman" w:cs="Times New Roman"/>
                  <w:sz w:val="12"/>
                  <w:szCs w:val="12"/>
                </w:rPr>
                <w:t>&lt;1&gt;</w:t>
              </w:r>
            </w:hyperlink>
          </w:p>
        </w:tc>
        <w:tc>
          <w:tcPr>
            <w:tcW w:w="880" w:type="pct"/>
            <w:vMerge w:val="restart"/>
            <w:vAlign w:val="center"/>
          </w:tcPr>
          <w:p w:rsidR="00060A0C" w:rsidRPr="00060A0C" w:rsidRDefault="00060A0C" w:rsidP="00060A0C">
            <w:pPr>
              <w:pStyle w:val="aff2"/>
              <w:jc w:val="center"/>
              <w:rPr>
                <w:rFonts w:ascii="Times New Roman" w:hAnsi="Times New Roman" w:cs="Times New Roman"/>
                <w:sz w:val="12"/>
                <w:szCs w:val="12"/>
              </w:rPr>
            </w:pPr>
            <w:r w:rsidRPr="00060A0C">
              <w:rPr>
                <w:rFonts w:ascii="Times New Roman" w:hAnsi="Times New Roman" w:cs="Times New Roman"/>
                <w:sz w:val="12"/>
                <w:szCs w:val="12"/>
              </w:rPr>
              <w:t xml:space="preserve">Адрес (местоположение) объекта </w:t>
            </w:r>
            <w:hyperlink w:anchor="P205" w:history="1">
              <w:r w:rsidRPr="00060A0C">
                <w:rPr>
                  <w:rFonts w:ascii="Times New Roman" w:hAnsi="Times New Roman" w:cs="Times New Roman"/>
                  <w:sz w:val="12"/>
                  <w:szCs w:val="12"/>
                </w:rPr>
                <w:t>&lt;2&gt;</w:t>
              </w:r>
            </w:hyperlink>
          </w:p>
        </w:tc>
        <w:tc>
          <w:tcPr>
            <w:tcW w:w="3371" w:type="pct"/>
            <w:gridSpan w:val="11"/>
            <w:vAlign w:val="center"/>
          </w:tcPr>
          <w:p w:rsidR="00060A0C" w:rsidRDefault="00060A0C" w:rsidP="00060A0C">
            <w:pPr>
              <w:jc w:val="center"/>
              <w:rPr>
                <w:rFonts w:ascii="Times New Roman" w:hAnsi="Times New Roman" w:cs="Times New Roman"/>
                <w:sz w:val="12"/>
                <w:szCs w:val="12"/>
              </w:rPr>
            </w:pPr>
            <w:r w:rsidRPr="00060A0C">
              <w:rPr>
                <w:rFonts w:ascii="Times New Roman" w:hAnsi="Times New Roman" w:cs="Times New Roman"/>
                <w:sz w:val="12"/>
                <w:szCs w:val="12"/>
              </w:rPr>
              <w:t>Структурированный адрес объекта</w:t>
            </w:r>
          </w:p>
        </w:tc>
      </w:tr>
      <w:tr w:rsidR="00060A0C" w:rsidTr="00060A0C">
        <w:trPr>
          <w:cantSplit/>
          <w:trHeight w:val="2015"/>
        </w:trPr>
        <w:tc>
          <w:tcPr>
            <w:tcW w:w="246" w:type="pct"/>
            <w:vMerge/>
            <w:vAlign w:val="center"/>
          </w:tcPr>
          <w:p w:rsidR="00060A0C" w:rsidRPr="00060A0C" w:rsidRDefault="00060A0C" w:rsidP="00060A0C">
            <w:pPr>
              <w:pStyle w:val="aff2"/>
              <w:jc w:val="center"/>
              <w:rPr>
                <w:rFonts w:ascii="Times New Roman" w:hAnsi="Times New Roman" w:cs="Times New Roman"/>
                <w:sz w:val="12"/>
                <w:szCs w:val="12"/>
              </w:rPr>
            </w:pPr>
          </w:p>
        </w:tc>
        <w:tc>
          <w:tcPr>
            <w:tcW w:w="503" w:type="pct"/>
            <w:vMerge/>
            <w:vAlign w:val="center"/>
          </w:tcPr>
          <w:p w:rsidR="00060A0C" w:rsidRPr="00060A0C" w:rsidRDefault="00060A0C" w:rsidP="00060A0C">
            <w:pPr>
              <w:pStyle w:val="aff2"/>
              <w:jc w:val="center"/>
              <w:rPr>
                <w:rFonts w:ascii="Times New Roman" w:hAnsi="Times New Roman" w:cs="Times New Roman"/>
                <w:sz w:val="12"/>
                <w:szCs w:val="12"/>
              </w:rPr>
            </w:pPr>
          </w:p>
        </w:tc>
        <w:tc>
          <w:tcPr>
            <w:tcW w:w="880" w:type="pct"/>
            <w:vMerge/>
            <w:vAlign w:val="center"/>
          </w:tcPr>
          <w:p w:rsidR="00060A0C" w:rsidRPr="00060A0C" w:rsidRDefault="00060A0C" w:rsidP="00060A0C">
            <w:pPr>
              <w:pStyle w:val="aff2"/>
              <w:jc w:val="center"/>
              <w:rPr>
                <w:rFonts w:ascii="Times New Roman" w:hAnsi="Times New Roman" w:cs="Times New Roman"/>
                <w:sz w:val="12"/>
                <w:szCs w:val="12"/>
              </w:rPr>
            </w:pPr>
          </w:p>
        </w:tc>
        <w:tc>
          <w:tcPr>
            <w:tcW w:w="275" w:type="pct"/>
            <w:textDirection w:val="btLr"/>
            <w:vAlign w:val="center"/>
          </w:tcPr>
          <w:p w:rsidR="00060A0C" w:rsidRPr="00060A0C" w:rsidRDefault="00060A0C" w:rsidP="00060A0C">
            <w:pPr>
              <w:pStyle w:val="aff2"/>
              <w:ind w:left="113" w:right="113"/>
              <w:jc w:val="center"/>
              <w:rPr>
                <w:rFonts w:ascii="Times New Roman" w:hAnsi="Times New Roman" w:cs="Times New Roman"/>
                <w:sz w:val="12"/>
                <w:szCs w:val="12"/>
              </w:rPr>
            </w:pPr>
            <w:r w:rsidRPr="00060A0C">
              <w:rPr>
                <w:rFonts w:ascii="Times New Roman" w:hAnsi="Times New Roman" w:cs="Times New Roman"/>
                <w:sz w:val="12"/>
                <w:szCs w:val="12"/>
              </w:rPr>
              <w:t xml:space="preserve">Наименование субъекта Российской Федерации </w:t>
            </w:r>
            <w:hyperlink w:anchor="P206" w:history="1">
              <w:r w:rsidRPr="00060A0C">
                <w:rPr>
                  <w:rFonts w:ascii="Times New Roman" w:hAnsi="Times New Roman" w:cs="Times New Roman"/>
                  <w:sz w:val="12"/>
                  <w:szCs w:val="12"/>
                </w:rPr>
                <w:t>&lt;3&gt;</w:t>
              </w:r>
            </w:hyperlink>
          </w:p>
        </w:tc>
        <w:tc>
          <w:tcPr>
            <w:tcW w:w="459" w:type="pct"/>
            <w:textDirection w:val="btLr"/>
            <w:vAlign w:val="center"/>
          </w:tcPr>
          <w:p w:rsidR="00060A0C" w:rsidRPr="00060A0C" w:rsidRDefault="00060A0C" w:rsidP="00060A0C">
            <w:pPr>
              <w:pStyle w:val="aff2"/>
              <w:ind w:left="113" w:right="113"/>
              <w:jc w:val="center"/>
              <w:rPr>
                <w:rFonts w:ascii="Times New Roman" w:hAnsi="Times New Roman" w:cs="Times New Roman"/>
                <w:sz w:val="12"/>
                <w:szCs w:val="12"/>
              </w:rPr>
            </w:pPr>
            <w:r w:rsidRPr="00060A0C">
              <w:rPr>
                <w:rFonts w:ascii="Times New Roman" w:hAnsi="Times New Roman" w:cs="Times New Roman"/>
                <w:sz w:val="12"/>
                <w:szCs w:val="12"/>
              </w:rPr>
              <w:t>Наименование муниципального района/городского округа/внутригородского округа территории города федерального значения</w:t>
            </w:r>
          </w:p>
        </w:tc>
        <w:tc>
          <w:tcPr>
            <w:tcW w:w="420" w:type="pct"/>
            <w:textDirection w:val="btLr"/>
            <w:vAlign w:val="center"/>
          </w:tcPr>
          <w:p w:rsidR="00060A0C" w:rsidRPr="00060A0C" w:rsidRDefault="00060A0C" w:rsidP="00060A0C">
            <w:pPr>
              <w:pStyle w:val="aff2"/>
              <w:ind w:left="113" w:right="113"/>
              <w:jc w:val="center"/>
              <w:rPr>
                <w:rFonts w:ascii="Times New Roman" w:hAnsi="Times New Roman" w:cs="Times New Roman"/>
                <w:sz w:val="12"/>
                <w:szCs w:val="12"/>
              </w:rPr>
            </w:pPr>
            <w:r w:rsidRPr="00060A0C">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270" w:type="pct"/>
            <w:textDirection w:val="btLr"/>
            <w:vAlign w:val="center"/>
          </w:tcPr>
          <w:p w:rsidR="00060A0C" w:rsidRPr="00060A0C" w:rsidRDefault="00060A0C" w:rsidP="00060A0C">
            <w:pPr>
              <w:pStyle w:val="aff2"/>
              <w:ind w:left="113" w:right="113"/>
              <w:jc w:val="center"/>
              <w:rPr>
                <w:rFonts w:ascii="Times New Roman" w:hAnsi="Times New Roman" w:cs="Times New Roman"/>
                <w:sz w:val="12"/>
                <w:szCs w:val="12"/>
              </w:rPr>
            </w:pPr>
            <w:r w:rsidRPr="00060A0C">
              <w:rPr>
                <w:rFonts w:ascii="Times New Roman" w:hAnsi="Times New Roman" w:cs="Times New Roman"/>
                <w:sz w:val="12"/>
                <w:szCs w:val="12"/>
              </w:rPr>
              <w:t>Вид населенного пункта</w:t>
            </w:r>
          </w:p>
        </w:tc>
        <w:tc>
          <w:tcPr>
            <w:tcW w:w="304" w:type="pct"/>
            <w:textDirection w:val="btLr"/>
            <w:vAlign w:val="center"/>
          </w:tcPr>
          <w:p w:rsidR="00060A0C" w:rsidRPr="00060A0C" w:rsidRDefault="00060A0C" w:rsidP="00060A0C">
            <w:pPr>
              <w:pStyle w:val="aff2"/>
              <w:ind w:left="113" w:right="113"/>
              <w:jc w:val="center"/>
              <w:rPr>
                <w:rFonts w:ascii="Times New Roman" w:hAnsi="Times New Roman" w:cs="Times New Roman"/>
                <w:sz w:val="12"/>
                <w:szCs w:val="12"/>
              </w:rPr>
            </w:pPr>
            <w:r w:rsidRPr="00060A0C">
              <w:rPr>
                <w:rFonts w:ascii="Times New Roman" w:hAnsi="Times New Roman" w:cs="Times New Roman"/>
                <w:sz w:val="12"/>
                <w:szCs w:val="12"/>
              </w:rPr>
              <w:t>Наименование населенного пункта</w:t>
            </w:r>
          </w:p>
        </w:tc>
        <w:tc>
          <w:tcPr>
            <w:tcW w:w="316" w:type="pct"/>
            <w:textDirection w:val="btLr"/>
            <w:vAlign w:val="center"/>
          </w:tcPr>
          <w:p w:rsidR="00060A0C" w:rsidRPr="00060A0C" w:rsidRDefault="00060A0C" w:rsidP="00060A0C">
            <w:pPr>
              <w:pStyle w:val="aff2"/>
              <w:ind w:left="113" w:right="113"/>
              <w:jc w:val="center"/>
              <w:rPr>
                <w:rFonts w:ascii="Times New Roman" w:hAnsi="Times New Roman" w:cs="Times New Roman"/>
                <w:sz w:val="12"/>
                <w:szCs w:val="12"/>
              </w:rPr>
            </w:pPr>
            <w:r w:rsidRPr="00060A0C">
              <w:rPr>
                <w:rFonts w:ascii="Times New Roman" w:hAnsi="Times New Roman" w:cs="Times New Roman"/>
                <w:sz w:val="12"/>
                <w:szCs w:val="12"/>
              </w:rPr>
              <w:t>Тип элемента планировочной структуры</w:t>
            </w:r>
          </w:p>
        </w:tc>
        <w:tc>
          <w:tcPr>
            <w:tcW w:w="316" w:type="pct"/>
            <w:textDirection w:val="btLr"/>
            <w:vAlign w:val="center"/>
          </w:tcPr>
          <w:p w:rsidR="00060A0C" w:rsidRPr="00060A0C" w:rsidRDefault="00060A0C" w:rsidP="00060A0C">
            <w:pPr>
              <w:pStyle w:val="aff2"/>
              <w:ind w:left="113" w:right="113"/>
              <w:jc w:val="center"/>
              <w:rPr>
                <w:rFonts w:ascii="Times New Roman" w:hAnsi="Times New Roman" w:cs="Times New Roman"/>
                <w:sz w:val="12"/>
                <w:szCs w:val="12"/>
              </w:rPr>
            </w:pPr>
            <w:r w:rsidRPr="00060A0C">
              <w:rPr>
                <w:rFonts w:ascii="Times New Roman" w:hAnsi="Times New Roman" w:cs="Times New Roman"/>
                <w:sz w:val="12"/>
                <w:szCs w:val="12"/>
              </w:rPr>
              <w:t>Наименование элемента планировочной структуры</w:t>
            </w:r>
          </w:p>
        </w:tc>
        <w:tc>
          <w:tcPr>
            <w:tcW w:w="235" w:type="pct"/>
            <w:textDirection w:val="btLr"/>
            <w:vAlign w:val="center"/>
          </w:tcPr>
          <w:p w:rsidR="00060A0C" w:rsidRPr="00060A0C" w:rsidRDefault="00060A0C" w:rsidP="00060A0C">
            <w:pPr>
              <w:pStyle w:val="aff2"/>
              <w:ind w:left="113" w:right="113"/>
              <w:jc w:val="center"/>
              <w:rPr>
                <w:rFonts w:ascii="Times New Roman" w:hAnsi="Times New Roman" w:cs="Times New Roman"/>
                <w:sz w:val="12"/>
                <w:szCs w:val="12"/>
              </w:rPr>
            </w:pPr>
            <w:r w:rsidRPr="00060A0C">
              <w:rPr>
                <w:rFonts w:ascii="Times New Roman" w:hAnsi="Times New Roman" w:cs="Times New Roman"/>
                <w:sz w:val="12"/>
                <w:szCs w:val="12"/>
              </w:rPr>
              <w:t>Тип элемента улично-дорожной сети</w:t>
            </w:r>
          </w:p>
        </w:tc>
        <w:tc>
          <w:tcPr>
            <w:tcW w:w="305" w:type="pct"/>
            <w:textDirection w:val="btLr"/>
            <w:vAlign w:val="center"/>
          </w:tcPr>
          <w:p w:rsidR="00060A0C" w:rsidRPr="00060A0C" w:rsidRDefault="00060A0C" w:rsidP="00060A0C">
            <w:pPr>
              <w:pStyle w:val="aff2"/>
              <w:ind w:left="113" w:right="113"/>
              <w:jc w:val="center"/>
              <w:rPr>
                <w:rFonts w:ascii="Times New Roman" w:hAnsi="Times New Roman" w:cs="Times New Roman"/>
                <w:sz w:val="12"/>
                <w:szCs w:val="12"/>
              </w:rPr>
            </w:pPr>
            <w:r w:rsidRPr="00060A0C">
              <w:rPr>
                <w:rFonts w:ascii="Times New Roman" w:hAnsi="Times New Roman" w:cs="Times New Roman"/>
                <w:sz w:val="12"/>
                <w:szCs w:val="12"/>
              </w:rPr>
              <w:t>Наименование элемента улично-дорожной сети</w:t>
            </w:r>
          </w:p>
        </w:tc>
        <w:tc>
          <w:tcPr>
            <w:tcW w:w="235" w:type="pct"/>
            <w:textDirection w:val="btLr"/>
            <w:vAlign w:val="center"/>
          </w:tcPr>
          <w:p w:rsidR="00060A0C" w:rsidRPr="00060A0C" w:rsidRDefault="00060A0C" w:rsidP="00060A0C">
            <w:pPr>
              <w:pStyle w:val="aff2"/>
              <w:ind w:left="113" w:right="113"/>
              <w:jc w:val="center"/>
              <w:rPr>
                <w:rFonts w:ascii="Times New Roman" w:hAnsi="Times New Roman" w:cs="Times New Roman"/>
                <w:sz w:val="12"/>
                <w:szCs w:val="12"/>
              </w:rPr>
            </w:pPr>
            <w:r w:rsidRPr="00060A0C">
              <w:rPr>
                <w:rFonts w:ascii="Times New Roman" w:hAnsi="Times New Roman" w:cs="Times New Roman"/>
                <w:sz w:val="12"/>
                <w:szCs w:val="12"/>
              </w:rPr>
              <w:t xml:space="preserve">Номер дома (включая литеру) </w:t>
            </w:r>
            <w:hyperlink w:anchor="P207" w:history="1">
              <w:r w:rsidRPr="00060A0C">
                <w:rPr>
                  <w:rFonts w:ascii="Times New Roman" w:hAnsi="Times New Roman" w:cs="Times New Roman"/>
                  <w:sz w:val="12"/>
                  <w:szCs w:val="12"/>
                </w:rPr>
                <w:t>&lt;4&gt;</w:t>
              </w:r>
            </w:hyperlink>
          </w:p>
        </w:tc>
        <w:tc>
          <w:tcPr>
            <w:tcW w:w="236" w:type="pct"/>
            <w:textDirection w:val="btLr"/>
            <w:vAlign w:val="center"/>
          </w:tcPr>
          <w:p w:rsidR="00060A0C" w:rsidRPr="00060A0C" w:rsidRDefault="00060A0C" w:rsidP="00060A0C">
            <w:pPr>
              <w:pStyle w:val="aff2"/>
              <w:ind w:left="113" w:right="113"/>
              <w:jc w:val="center"/>
              <w:rPr>
                <w:rFonts w:ascii="Times New Roman" w:hAnsi="Times New Roman" w:cs="Times New Roman"/>
                <w:sz w:val="12"/>
                <w:szCs w:val="12"/>
              </w:rPr>
            </w:pPr>
            <w:r w:rsidRPr="00060A0C">
              <w:rPr>
                <w:rFonts w:ascii="Times New Roman" w:hAnsi="Times New Roman" w:cs="Times New Roman"/>
                <w:sz w:val="12"/>
                <w:szCs w:val="12"/>
              </w:rPr>
              <w:t xml:space="preserve">Тип и номер корпуса, строения, владения </w:t>
            </w:r>
            <w:hyperlink w:anchor="P208" w:history="1">
              <w:r w:rsidRPr="00060A0C">
                <w:rPr>
                  <w:rFonts w:ascii="Times New Roman" w:hAnsi="Times New Roman" w:cs="Times New Roman"/>
                  <w:sz w:val="12"/>
                  <w:szCs w:val="12"/>
                </w:rPr>
                <w:t>&lt;5&gt;</w:t>
              </w:r>
            </w:hyperlink>
          </w:p>
        </w:tc>
      </w:tr>
      <w:tr w:rsidR="00060A0C" w:rsidTr="00060A0C">
        <w:tc>
          <w:tcPr>
            <w:tcW w:w="246" w:type="pct"/>
            <w:vAlign w:val="center"/>
          </w:tcPr>
          <w:p w:rsidR="00060A0C" w:rsidRPr="00060A0C" w:rsidRDefault="00060A0C" w:rsidP="00060A0C">
            <w:pPr>
              <w:pStyle w:val="aff2"/>
              <w:jc w:val="center"/>
              <w:rPr>
                <w:rFonts w:ascii="Times New Roman" w:hAnsi="Times New Roman" w:cs="Times New Roman"/>
                <w:sz w:val="12"/>
                <w:szCs w:val="12"/>
              </w:rPr>
            </w:pPr>
            <w:r w:rsidRPr="00060A0C">
              <w:rPr>
                <w:rFonts w:ascii="Times New Roman" w:hAnsi="Times New Roman" w:cs="Times New Roman"/>
                <w:sz w:val="12"/>
                <w:szCs w:val="12"/>
              </w:rPr>
              <w:t>1</w:t>
            </w:r>
          </w:p>
        </w:tc>
        <w:tc>
          <w:tcPr>
            <w:tcW w:w="503" w:type="pct"/>
            <w:vAlign w:val="center"/>
          </w:tcPr>
          <w:p w:rsidR="00060A0C" w:rsidRPr="00060A0C" w:rsidRDefault="00060A0C" w:rsidP="00060A0C">
            <w:pPr>
              <w:pStyle w:val="aff2"/>
              <w:jc w:val="center"/>
              <w:rPr>
                <w:rFonts w:ascii="Times New Roman" w:hAnsi="Times New Roman" w:cs="Times New Roman"/>
                <w:sz w:val="12"/>
                <w:szCs w:val="12"/>
              </w:rPr>
            </w:pPr>
            <w:r w:rsidRPr="00060A0C">
              <w:rPr>
                <w:rFonts w:ascii="Times New Roman" w:hAnsi="Times New Roman" w:cs="Times New Roman"/>
                <w:sz w:val="12"/>
                <w:szCs w:val="12"/>
              </w:rPr>
              <w:t>2</w:t>
            </w:r>
          </w:p>
        </w:tc>
        <w:tc>
          <w:tcPr>
            <w:tcW w:w="880" w:type="pct"/>
            <w:vAlign w:val="center"/>
          </w:tcPr>
          <w:p w:rsidR="00060A0C" w:rsidRPr="00060A0C" w:rsidRDefault="00060A0C" w:rsidP="00060A0C">
            <w:pPr>
              <w:pStyle w:val="aff2"/>
              <w:jc w:val="center"/>
              <w:rPr>
                <w:rFonts w:ascii="Times New Roman" w:hAnsi="Times New Roman" w:cs="Times New Roman"/>
                <w:sz w:val="12"/>
                <w:szCs w:val="12"/>
              </w:rPr>
            </w:pPr>
            <w:r w:rsidRPr="00060A0C">
              <w:rPr>
                <w:rFonts w:ascii="Times New Roman" w:hAnsi="Times New Roman" w:cs="Times New Roman"/>
                <w:sz w:val="12"/>
                <w:szCs w:val="12"/>
              </w:rPr>
              <w:t>3</w:t>
            </w:r>
          </w:p>
        </w:tc>
        <w:tc>
          <w:tcPr>
            <w:tcW w:w="275" w:type="pct"/>
            <w:vAlign w:val="center"/>
          </w:tcPr>
          <w:p w:rsidR="00060A0C" w:rsidRPr="00060A0C" w:rsidRDefault="00060A0C" w:rsidP="00060A0C">
            <w:pPr>
              <w:pStyle w:val="aff2"/>
              <w:jc w:val="center"/>
              <w:rPr>
                <w:rFonts w:ascii="Times New Roman" w:hAnsi="Times New Roman" w:cs="Times New Roman"/>
                <w:sz w:val="12"/>
                <w:szCs w:val="12"/>
              </w:rPr>
            </w:pPr>
            <w:r w:rsidRPr="00060A0C">
              <w:rPr>
                <w:rFonts w:ascii="Times New Roman" w:hAnsi="Times New Roman" w:cs="Times New Roman"/>
                <w:sz w:val="12"/>
                <w:szCs w:val="12"/>
              </w:rPr>
              <w:t>4</w:t>
            </w:r>
          </w:p>
        </w:tc>
        <w:tc>
          <w:tcPr>
            <w:tcW w:w="459" w:type="pct"/>
            <w:vAlign w:val="center"/>
          </w:tcPr>
          <w:p w:rsidR="00060A0C" w:rsidRPr="00060A0C" w:rsidRDefault="00060A0C" w:rsidP="00060A0C">
            <w:pPr>
              <w:pStyle w:val="aff2"/>
              <w:jc w:val="center"/>
              <w:rPr>
                <w:rFonts w:ascii="Times New Roman" w:hAnsi="Times New Roman" w:cs="Times New Roman"/>
                <w:sz w:val="12"/>
                <w:szCs w:val="12"/>
              </w:rPr>
            </w:pPr>
            <w:r w:rsidRPr="00060A0C">
              <w:rPr>
                <w:rFonts w:ascii="Times New Roman" w:hAnsi="Times New Roman" w:cs="Times New Roman"/>
                <w:sz w:val="12"/>
                <w:szCs w:val="12"/>
              </w:rPr>
              <w:t>5</w:t>
            </w:r>
          </w:p>
        </w:tc>
        <w:tc>
          <w:tcPr>
            <w:tcW w:w="420" w:type="pct"/>
            <w:vAlign w:val="center"/>
          </w:tcPr>
          <w:p w:rsidR="00060A0C" w:rsidRPr="00060A0C" w:rsidRDefault="00060A0C" w:rsidP="00060A0C">
            <w:pPr>
              <w:pStyle w:val="aff2"/>
              <w:jc w:val="center"/>
              <w:rPr>
                <w:rFonts w:ascii="Times New Roman" w:hAnsi="Times New Roman" w:cs="Times New Roman"/>
                <w:sz w:val="12"/>
                <w:szCs w:val="12"/>
              </w:rPr>
            </w:pPr>
            <w:r w:rsidRPr="00060A0C">
              <w:rPr>
                <w:rFonts w:ascii="Times New Roman" w:hAnsi="Times New Roman" w:cs="Times New Roman"/>
                <w:sz w:val="12"/>
                <w:szCs w:val="12"/>
              </w:rPr>
              <w:t>6</w:t>
            </w:r>
          </w:p>
        </w:tc>
        <w:tc>
          <w:tcPr>
            <w:tcW w:w="270" w:type="pct"/>
            <w:vAlign w:val="center"/>
          </w:tcPr>
          <w:p w:rsidR="00060A0C" w:rsidRPr="00060A0C" w:rsidRDefault="00060A0C" w:rsidP="00060A0C">
            <w:pPr>
              <w:pStyle w:val="aff2"/>
              <w:jc w:val="center"/>
              <w:rPr>
                <w:rFonts w:ascii="Times New Roman" w:hAnsi="Times New Roman" w:cs="Times New Roman"/>
                <w:sz w:val="12"/>
                <w:szCs w:val="12"/>
              </w:rPr>
            </w:pPr>
            <w:r w:rsidRPr="00060A0C">
              <w:rPr>
                <w:rFonts w:ascii="Times New Roman" w:hAnsi="Times New Roman" w:cs="Times New Roman"/>
                <w:sz w:val="12"/>
                <w:szCs w:val="12"/>
              </w:rPr>
              <w:t>7</w:t>
            </w:r>
          </w:p>
        </w:tc>
        <w:tc>
          <w:tcPr>
            <w:tcW w:w="304" w:type="pct"/>
            <w:vAlign w:val="center"/>
          </w:tcPr>
          <w:p w:rsidR="00060A0C" w:rsidRPr="00060A0C" w:rsidRDefault="00060A0C" w:rsidP="00060A0C">
            <w:pPr>
              <w:pStyle w:val="aff2"/>
              <w:jc w:val="center"/>
              <w:rPr>
                <w:rFonts w:ascii="Times New Roman" w:hAnsi="Times New Roman" w:cs="Times New Roman"/>
                <w:sz w:val="12"/>
                <w:szCs w:val="12"/>
              </w:rPr>
            </w:pPr>
            <w:r w:rsidRPr="00060A0C">
              <w:rPr>
                <w:rFonts w:ascii="Times New Roman" w:hAnsi="Times New Roman" w:cs="Times New Roman"/>
                <w:sz w:val="12"/>
                <w:szCs w:val="12"/>
              </w:rPr>
              <w:t>8</w:t>
            </w:r>
          </w:p>
        </w:tc>
        <w:tc>
          <w:tcPr>
            <w:tcW w:w="316" w:type="pct"/>
            <w:vAlign w:val="center"/>
          </w:tcPr>
          <w:p w:rsidR="00060A0C" w:rsidRPr="00060A0C" w:rsidRDefault="00060A0C" w:rsidP="00060A0C">
            <w:pPr>
              <w:pStyle w:val="aff2"/>
              <w:jc w:val="center"/>
              <w:rPr>
                <w:rFonts w:ascii="Times New Roman" w:hAnsi="Times New Roman" w:cs="Times New Roman"/>
                <w:sz w:val="12"/>
                <w:szCs w:val="12"/>
              </w:rPr>
            </w:pPr>
            <w:r w:rsidRPr="00060A0C">
              <w:rPr>
                <w:rFonts w:ascii="Times New Roman" w:hAnsi="Times New Roman" w:cs="Times New Roman"/>
                <w:sz w:val="12"/>
                <w:szCs w:val="12"/>
              </w:rPr>
              <w:t>9</w:t>
            </w:r>
          </w:p>
        </w:tc>
        <w:tc>
          <w:tcPr>
            <w:tcW w:w="316" w:type="pct"/>
            <w:vAlign w:val="center"/>
          </w:tcPr>
          <w:p w:rsidR="00060A0C" w:rsidRPr="00060A0C" w:rsidRDefault="00060A0C" w:rsidP="00060A0C">
            <w:pPr>
              <w:pStyle w:val="aff2"/>
              <w:jc w:val="center"/>
              <w:rPr>
                <w:rFonts w:ascii="Times New Roman" w:hAnsi="Times New Roman" w:cs="Times New Roman"/>
                <w:sz w:val="12"/>
                <w:szCs w:val="12"/>
              </w:rPr>
            </w:pPr>
            <w:r w:rsidRPr="00060A0C">
              <w:rPr>
                <w:rFonts w:ascii="Times New Roman" w:hAnsi="Times New Roman" w:cs="Times New Roman"/>
                <w:sz w:val="12"/>
                <w:szCs w:val="12"/>
              </w:rPr>
              <w:t>10</w:t>
            </w:r>
          </w:p>
        </w:tc>
        <w:tc>
          <w:tcPr>
            <w:tcW w:w="235" w:type="pct"/>
            <w:vAlign w:val="center"/>
          </w:tcPr>
          <w:p w:rsidR="00060A0C" w:rsidRPr="00060A0C" w:rsidRDefault="00060A0C" w:rsidP="00060A0C">
            <w:pPr>
              <w:pStyle w:val="aff2"/>
              <w:jc w:val="center"/>
              <w:rPr>
                <w:rFonts w:ascii="Times New Roman" w:hAnsi="Times New Roman" w:cs="Times New Roman"/>
                <w:sz w:val="12"/>
                <w:szCs w:val="12"/>
              </w:rPr>
            </w:pPr>
            <w:r w:rsidRPr="00060A0C">
              <w:rPr>
                <w:rFonts w:ascii="Times New Roman" w:hAnsi="Times New Roman" w:cs="Times New Roman"/>
                <w:sz w:val="12"/>
                <w:szCs w:val="12"/>
              </w:rPr>
              <w:t>11</w:t>
            </w:r>
          </w:p>
        </w:tc>
        <w:tc>
          <w:tcPr>
            <w:tcW w:w="305" w:type="pct"/>
            <w:vAlign w:val="center"/>
          </w:tcPr>
          <w:p w:rsidR="00060A0C" w:rsidRPr="00060A0C" w:rsidRDefault="00060A0C" w:rsidP="00060A0C">
            <w:pPr>
              <w:pStyle w:val="aff2"/>
              <w:jc w:val="center"/>
              <w:rPr>
                <w:rFonts w:ascii="Times New Roman" w:hAnsi="Times New Roman" w:cs="Times New Roman"/>
                <w:sz w:val="12"/>
                <w:szCs w:val="12"/>
              </w:rPr>
            </w:pPr>
            <w:r w:rsidRPr="00060A0C">
              <w:rPr>
                <w:rFonts w:ascii="Times New Roman" w:hAnsi="Times New Roman" w:cs="Times New Roman"/>
                <w:sz w:val="12"/>
                <w:szCs w:val="12"/>
              </w:rPr>
              <w:t>12</w:t>
            </w:r>
          </w:p>
        </w:tc>
        <w:tc>
          <w:tcPr>
            <w:tcW w:w="235" w:type="pct"/>
            <w:vAlign w:val="center"/>
          </w:tcPr>
          <w:p w:rsidR="00060A0C" w:rsidRPr="00060A0C" w:rsidRDefault="00060A0C" w:rsidP="00060A0C">
            <w:pPr>
              <w:pStyle w:val="aff2"/>
              <w:jc w:val="center"/>
              <w:rPr>
                <w:rFonts w:ascii="Times New Roman" w:hAnsi="Times New Roman" w:cs="Times New Roman"/>
                <w:sz w:val="12"/>
                <w:szCs w:val="12"/>
              </w:rPr>
            </w:pPr>
            <w:r w:rsidRPr="00060A0C">
              <w:rPr>
                <w:rFonts w:ascii="Times New Roman" w:hAnsi="Times New Roman" w:cs="Times New Roman"/>
                <w:sz w:val="12"/>
                <w:szCs w:val="12"/>
              </w:rPr>
              <w:t>13</w:t>
            </w:r>
          </w:p>
        </w:tc>
        <w:tc>
          <w:tcPr>
            <w:tcW w:w="236" w:type="pct"/>
            <w:vAlign w:val="center"/>
          </w:tcPr>
          <w:p w:rsidR="00060A0C" w:rsidRPr="00060A0C" w:rsidRDefault="00060A0C" w:rsidP="00060A0C">
            <w:pPr>
              <w:pStyle w:val="aff2"/>
              <w:jc w:val="center"/>
              <w:rPr>
                <w:rFonts w:ascii="Times New Roman" w:hAnsi="Times New Roman" w:cs="Times New Roman"/>
                <w:sz w:val="12"/>
                <w:szCs w:val="12"/>
              </w:rPr>
            </w:pPr>
            <w:r w:rsidRPr="00060A0C">
              <w:rPr>
                <w:rFonts w:ascii="Times New Roman" w:hAnsi="Times New Roman" w:cs="Times New Roman"/>
                <w:sz w:val="12"/>
                <w:szCs w:val="12"/>
              </w:rPr>
              <w:t>14</w:t>
            </w:r>
          </w:p>
        </w:tc>
      </w:tr>
      <w:tr w:rsidR="00060A0C" w:rsidTr="00060A0C">
        <w:tc>
          <w:tcPr>
            <w:tcW w:w="246" w:type="pct"/>
            <w:vAlign w:val="center"/>
          </w:tcPr>
          <w:p w:rsidR="00060A0C" w:rsidRPr="00060A0C" w:rsidRDefault="00060A0C" w:rsidP="00060A0C">
            <w:pPr>
              <w:pStyle w:val="aff2"/>
              <w:jc w:val="center"/>
              <w:rPr>
                <w:rFonts w:ascii="Times New Roman" w:hAnsi="Times New Roman" w:cs="Times New Roman"/>
                <w:sz w:val="12"/>
                <w:szCs w:val="12"/>
              </w:rPr>
            </w:pPr>
            <w:r w:rsidRPr="00060A0C">
              <w:rPr>
                <w:rFonts w:ascii="Times New Roman" w:hAnsi="Times New Roman" w:cs="Times New Roman"/>
                <w:sz w:val="12"/>
                <w:szCs w:val="12"/>
              </w:rPr>
              <w:t>1</w:t>
            </w:r>
          </w:p>
        </w:tc>
        <w:tc>
          <w:tcPr>
            <w:tcW w:w="503" w:type="pct"/>
            <w:vAlign w:val="center"/>
          </w:tcPr>
          <w:p w:rsidR="00060A0C" w:rsidRPr="00060A0C" w:rsidRDefault="00060A0C" w:rsidP="00060A0C">
            <w:pPr>
              <w:pStyle w:val="aff2"/>
              <w:jc w:val="center"/>
              <w:rPr>
                <w:rFonts w:ascii="Times New Roman" w:hAnsi="Times New Roman" w:cs="Times New Roman"/>
                <w:sz w:val="12"/>
                <w:szCs w:val="12"/>
              </w:rPr>
            </w:pPr>
            <w:r w:rsidRPr="00060A0C">
              <w:rPr>
                <w:rFonts w:ascii="Times New Roman" w:hAnsi="Times New Roman" w:cs="Times New Roman"/>
                <w:sz w:val="12"/>
                <w:szCs w:val="12"/>
              </w:rPr>
              <w:t>290</w:t>
            </w:r>
          </w:p>
        </w:tc>
        <w:tc>
          <w:tcPr>
            <w:tcW w:w="880" w:type="pct"/>
            <w:vAlign w:val="center"/>
          </w:tcPr>
          <w:p w:rsidR="00060A0C" w:rsidRPr="00060A0C" w:rsidRDefault="00060A0C" w:rsidP="00060A0C">
            <w:pPr>
              <w:pStyle w:val="aff2"/>
              <w:jc w:val="center"/>
              <w:rPr>
                <w:rFonts w:ascii="Times New Roman" w:hAnsi="Times New Roman" w:cs="Times New Roman"/>
                <w:sz w:val="12"/>
                <w:szCs w:val="12"/>
              </w:rPr>
            </w:pPr>
            <w:r w:rsidRPr="00060A0C">
              <w:rPr>
                <w:rFonts w:ascii="Times New Roman" w:hAnsi="Times New Roman" w:cs="Times New Roman"/>
                <w:sz w:val="12"/>
                <w:szCs w:val="12"/>
              </w:rPr>
              <w:t>Самарская область, Сергиевский район,</w:t>
            </w:r>
          </w:p>
          <w:p w:rsidR="00060A0C" w:rsidRPr="00060A0C" w:rsidRDefault="00060A0C" w:rsidP="00060A0C">
            <w:pPr>
              <w:pStyle w:val="aff2"/>
              <w:jc w:val="center"/>
              <w:rPr>
                <w:rFonts w:ascii="Times New Roman" w:hAnsi="Times New Roman" w:cs="Times New Roman"/>
                <w:sz w:val="12"/>
                <w:szCs w:val="12"/>
              </w:rPr>
            </w:pPr>
            <w:proofErr w:type="spellStart"/>
            <w:r w:rsidRPr="00060A0C">
              <w:rPr>
                <w:rFonts w:ascii="Times New Roman" w:hAnsi="Times New Roman" w:cs="Times New Roman"/>
                <w:sz w:val="12"/>
                <w:szCs w:val="12"/>
              </w:rPr>
              <w:t>с.Воротнее</w:t>
            </w:r>
            <w:proofErr w:type="spellEnd"/>
            <w:r w:rsidRPr="00060A0C">
              <w:rPr>
                <w:rFonts w:ascii="Times New Roman" w:hAnsi="Times New Roman" w:cs="Times New Roman"/>
                <w:sz w:val="12"/>
                <w:szCs w:val="12"/>
              </w:rPr>
              <w:t xml:space="preserve">, </w:t>
            </w:r>
            <w:proofErr w:type="spellStart"/>
            <w:r w:rsidRPr="00060A0C">
              <w:rPr>
                <w:rFonts w:ascii="Times New Roman" w:hAnsi="Times New Roman" w:cs="Times New Roman"/>
                <w:sz w:val="12"/>
                <w:szCs w:val="12"/>
              </w:rPr>
              <w:t>пер.Почтовый</w:t>
            </w:r>
            <w:proofErr w:type="spellEnd"/>
            <w:r w:rsidRPr="00060A0C">
              <w:rPr>
                <w:rFonts w:ascii="Times New Roman" w:hAnsi="Times New Roman" w:cs="Times New Roman"/>
                <w:sz w:val="12"/>
                <w:szCs w:val="12"/>
              </w:rPr>
              <w:t>, д. 5</w:t>
            </w:r>
          </w:p>
        </w:tc>
        <w:tc>
          <w:tcPr>
            <w:tcW w:w="275" w:type="pct"/>
            <w:vAlign w:val="center"/>
          </w:tcPr>
          <w:p w:rsidR="00060A0C" w:rsidRPr="00060A0C" w:rsidRDefault="00060A0C" w:rsidP="00060A0C">
            <w:pPr>
              <w:pStyle w:val="aff2"/>
              <w:jc w:val="center"/>
              <w:rPr>
                <w:rFonts w:ascii="Times New Roman" w:hAnsi="Times New Roman" w:cs="Times New Roman"/>
                <w:sz w:val="12"/>
                <w:szCs w:val="12"/>
              </w:rPr>
            </w:pPr>
          </w:p>
        </w:tc>
        <w:tc>
          <w:tcPr>
            <w:tcW w:w="459" w:type="pct"/>
            <w:vAlign w:val="center"/>
          </w:tcPr>
          <w:p w:rsidR="00060A0C" w:rsidRPr="00060A0C" w:rsidRDefault="00060A0C" w:rsidP="00060A0C">
            <w:pPr>
              <w:pStyle w:val="aff2"/>
              <w:jc w:val="center"/>
              <w:rPr>
                <w:rFonts w:ascii="Times New Roman" w:hAnsi="Times New Roman" w:cs="Times New Roman"/>
                <w:sz w:val="12"/>
                <w:szCs w:val="12"/>
              </w:rPr>
            </w:pPr>
          </w:p>
        </w:tc>
        <w:tc>
          <w:tcPr>
            <w:tcW w:w="420" w:type="pct"/>
            <w:vAlign w:val="center"/>
          </w:tcPr>
          <w:p w:rsidR="00060A0C" w:rsidRPr="00060A0C" w:rsidRDefault="00060A0C" w:rsidP="00060A0C">
            <w:pPr>
              <w:pStyle w:val="aff2"/>
              <w:jc w:val="center"/>
              <w:rPr>
                <w:rFonts w:ascii="Times New Roman" w:hAnsi="Times New Roman" w:cs="Times New Roman"/>
                <w:sz w:val="12"/>
                <w:szCs w:val="12"/>
              </w:rPr>
            </w:pPr>
          </w:p>
        </w:tc>
        <w:tc>
          <w:tcPr>
            <w:tcW w:w="270" w:type="pct"/>
            <w:vAlign w:val="center"/>
          </w:tcPr>
          <w:p w:rsidR="00060A0C" w:rsidRPr="00060A0C" w:rsidRDefault="00060A0C" w:rsidP="00060A0C">
            <w:pPr>
              <w:pStyle w:val="aff2"/>
              <w:jc w:val="center"/>
              <w:rPr>
                <w:rFonts w:ascii="Times New Roman" w:hAnsi="Times New Roman" w:cs="Times New Roman"/>
                <w:sz w:val="12"/>
                <w:szCs w:val="12"/>
              </w:rPr>
            </w:pPr>
          </w:p>
        </w:tc>
        <w:tc>
          <w:tcPr>
            <w:tcW w:w="304" w:type="pct"/>
            <w:vAlign w:val="center"/>
          </w:tcPr>
          <w:p w:rsidR="00060A0C" w:rsidRPr="00060A0C" w:rsidRDefault="00060A0C" w:rsidP="00060A0C">
            <w:pPr>
              <w:pStyle w:val="aff2"/>
              <w:jc w:val="center"/>
              <w:rPr>
                <w:rFonts w:ascii="Times New Roman" w:hAnsi="Times New Roman" w:cs="Times New Roman"/>
                <w:sz w:val="12"/>
                <w:szCs w:val="12"/>
              </w:rPr>
            </w:pPr>
          </w:p>
        </w:tc>
        <w:tc>
          <w:tcPr>
            <w:tcW w:w="316" w:type="pct"/>
            <w:vAlign w:val="center"/>
          </w:tcPr>
          <w:p w:rsidR="00060A0C" w:rsidRPr="00060A0C" w:rsidRDefault="00060A0C" w:rsidP="00060A0C">
            <w:pPr>
              <w:pStyle w:val="aff2"/>
              <w:jc w:val="center"/>
              <w:rPr>
                <w:rFonts w:ascii="Times New Roman" w:hAnsi="Times New Roman" w:cs="Times New Roman"/>
                <w:sz w:val="12"/>
                <w:szCs w:val="12"/>
              </w:rPr>
            </w:pPr>
          </w:p>
        </w:tc>
        <w:tc>
          <w:tcPr>
            <w:tcW w:w="316" w:type="pct"/>
            <w:vAlign w:val="center"/>
          </w:tcPr>
          <w:p w:rsidR="00060A0C" w:rsidRPr="00060A0C" w:rsidRDefault="00060A0C" w:rsidP="00060A0C">
            <w:pPr>
              <w:pStyle w:val="aff2"/>
              <w:jc w:val="center"/>
              <w:rPr>
                <w:rFonts w:ascii="Times New Roman" w:hAnsi="Times New Roman" w:cs="Times New Roman"/>
                <w:sz w:val="12"/>
                <w:szCs w:val="12"/>
              </w:rPr>
            </w:pPr>
          </w:p>
        </w:tc>
        <w:tc>
          <w:tcPr>
            <w:tcW w:w="235" w:type="pct"/>
            <w:vAlign w:val="center"/>
          </w:tcPr>
          <w:p w:rsidR="00060A0C" w:rsidRPr="00060A0C" w:rsidRDefault="00060A0C" w:rsidP="00060A0C">
            <w:pPr>
              <w:pStyle w:val="aff2"/>
              <w:jc w:val="center"/>
              <w:rPr>
                <w:rFonts w:ascii="Times New Roman" w:hAnsi="Times New Roman" w:cs="Times New Roman"/>
                <w:sz w:val="12"/>
                <w:szCs w:val="12"/>
              </w:rPr>
            </w:pPr>
          </w:p>
        </w:tc>
        <w:tc>
          <w:tcPr>
            <w:tcW w:w="305" w:type="pct"/>
            <w:vAlign w:val="center"/>
          </w:tcPr>
          <w:p w:rsidR="00060A0C" w:rsidRPr="00060A0C" w:rsidRDefault="00060A0C" w:rsidP="00060A0C">
            <w:pPr>
              <w:pStyle w:val="aff2"/>
              <w:jc w:val="center"/>
              <w:rPr>
                <w:rFonts w:ascii="Times New Roman" w:hAnsi="Times New Roman" w:cs="Times New Roman"/>
                <w:sz w:val="12"/>
                <w:szCs w:val="12"/>
              </w:rPr>
            </w:pPr>
          </w:p>
        </w:tc>
        <w:tc>
          <w:tcPr>
            <w:tcW w:w="235" w:type="pct"/>
            <w:vAlign w:val="center"/>
          </w:tcPr>
          <w:p w:rsidR="00060A0C" w:rsidRPr="00060A0C" w:rsidRDefault="00060A0C" w:rsidP="00060A0C">
            <w:pPr>
              <w:pStyle w:val="aff2"/>
              <w:jc w:val="center"/>
              <w:rPr>
                <w:rFonts w:ascii="Times New Roman" w:hAnsi="Times New Roman" w:cs="Times New Roman"/>
                <w:sz w:val="12"/>
                <w:szCs w:val="12"/>
              </w:rPr>
            </w:pPr>
          </w:p>
        </w:tc>
        <w:tc>
          <w:tcPr>
            <w:tcW w:w="236" w:type="pct"/>
            <w:vAlign w:val="center"/>
          </w:tcPr>
          <w:p w:rsidR="00060A0C" w:rsidRPr="00060A0C" w:rsidRDefault="00060A0C" w:rsidP="00060A0C">
            <w:pPr>
              <w:pStyle w:val="aff2"/>
              <w:jc w:val="center"/>
              <w:rPr>
                <w:rFonts w:ascii="Times New Roman" w:hAnsi="Times New Roman" w:cs="Times New Roman"/>
                <w:sz w:val="12"/>
                <w:szCs w:val="12"/>
              </w:rPr>
            </w:pPr>
          </w:p>
        </w:tc>
      </w:tr>
    </w:tbl>
    <w:p w:rsidR="00060A0C" w:rsidRDefault="00060A0C" w:rsidP="009A6311">
      <w:pPr>
        <w:spacing w:after="0" w:line="240" w:lineRule="auto"/>
        <w:ind w:firstLine="284"/>
        <w:jc w:val="center"/>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952"/>
        <w:gridCol w:w="530"/>
        <w:gridCol w:w="893"/>
        <w:gridCol w:w="1068"/>
        <w:gridCol w:w="994"/>
        <w:gridCol w:w="1423"/>
        <w:gridCol w:w="952"/>
        <w:gridCol w:w="917"/>
      </w:tblGrid>
      <w:tr w:rsidR="00060A0C" w:rsidTr="00060A0C">
        <w:tc>
          <w:tcPr>
            <w:tcW w:w="591" w:type="pct"/>
            <w:vMerge w:val="restart"/>
            <w:vAlign w:val="center"/>
          </w:tcPr>
          <w:p w:rsidR="00060A0C" w:rsidRPr="00060A0C" w:rsidRDefault="00060A0C" w:rsidP="00FE101D">
            <w:pPr>
              <w:pStyle w:val="aff2"/>
              <w:jc w:val="center"/>
              <w:rPr>
                <w:rFonts w:ascii="Times New Roman" w:hAnsi="Times New Roman" w:cs="Times New Roman"/>
                <w:sz w:val="12"/>
                <w:szCs w:val="12"/>
              </w:rPr>
            </w:pPr>
            <w:r w:rsidRPr="00060A0C">
              <w:rPr>
                <w:rFonts w:ascii="Times New Roman" w:hAnsi="Times New Roman" w:cs="Times New Roman"/>
                <w:sz w:val="12"/>
                <w:szCs w:val="12"/>
              </w:rPr>
              <w:t>Вид объекта недвижимости;</w:t>
            </w:r>
          </w:p>
          <w:p w:rsidR="00060A0C" w:rsidRPr="00060A0C" w:rsidRDefault="00060A0C" w:rsidP="00FE101D">
            <w:pPr>
              <w:pStyle w:val="aff2"/>
              <w:jc w:val="center"/>
              <w:rPr>
                <w:rFonts w:ascii="Times New Roman" w:hAnsi="Times New Roman" w:cs="Times New Roman"/>
                <w:sz w:val="12"/>
                <w:szCs w:val="12"/>
              </w:rPr>
            </w:pPr>
            <w:proofErr w:type="gramStart"/>
            <w:r w:rsidRPr="00060A0C">
              <w:rPr>
                <w:rFonts w:ascii="Times New Roman" w:hAnsi="Times New Roman" w:cs="Times New Roman"/>
                <w:sz w:val="12"/>
                <w:szCs w:val="12"/>
              </w:rPr>
              <w:t>движимое</w:t>
            </w:r>
            <w:proofErr w:type="gramEnd"/>
            <w:r w:rsidRPr="00060A0C">
              <w:rPr>
                <w:rFonts w:ascii="Times New Roman" w:hAnsi="Times New Roman" w:cs="Times New Roman"/>
                <w:sz w:val="12"/>
                <w:szCs w:val="12"/>
              </w:rPr>
              <w:t xml:space="preserve"> имущество </w:t>
            </w:r>
            <w:hyperlink w:anchor="P209" w:history="1">
              <w:r w:rsidRPr="00060A0C">
                <w:rPr>
                  <w:rFonts w:ascii="Times New Roman" w:hAnsi="Times New Roman" w:cs="Times New Roman"/>
                  <w:sz w:val="12"/>
                  <w:szCs w:val="12"/>
                </w:rPr>
                <w:t>&lt;6&gt;</w:t>
              </w:r>
            </w:hyperlink>
          </w:p>
        </w:tc>
        <w:tc>
          <w:tcPr>
            <w:tcW w:w="4409" w:type="pct"/>
            <w:gridSpan w:val="7"/>
            <w:vAlign w:val="center"/>
          </w:tcPr>
          <w:p w:rsidR="00060A0C" w:rsidRDefault="00060A0C" w:rsidP="009A6311">
            <w:pPr>
              <w:jc w:val="center"/>
              <w:rPr>
                <w:rFonts w:ascii="Times New Roman" w:hAnsi="Times New Roman" w:cs="Times New Roman"/>
                <w:sz w:val="12"/>
                <w:szCs w:val="12"/>
              </w:rPr>
            </w:pPr>
            <w:r w:rsidRPr="00060A0C">
              <w:rPr>
                <w:rFonts w:ascii="Times New Roman" w:hAnsi="Times New Roman" w:cs="Times New Roman"/>
                <w:sz w:val="12"/>
                <w:szCs w:val="12"/>
              </w:rPr>
              <w:t>Сведения о недвижимом имуществе или его части</w:t>
            </w:r>
          </w:p>
        </w:tc>
      </w:tr>
      <w:tr w:rsidR="00060A0C" w:rsidTr="00060A0C">
        <w:tc>
          <w:tcPr>
            <w:tcW w:w="591" w:type="pct"/>
            <w:vMerge/>
            <w:vAlign w:val="center"/>
          </w:tcPr>
          <w:p w:rsidR="00060A0C" w:rsidRPr="00060A0C" w:rsidRDefault="00060A0C" w:rsidP="00FE101D">
            <w:pPr>
              <w:pStyle w:val="aff2"/>
              <w:jc w:val="center"/>
              <w:rPr>
                <w:rFonts w:ascii="Times New Roman" w:hAnsi="Times New Roman" w:cs="Times New Roman"/>
                <w:sz w:val="12"/>
                <w:szCs w:val="12"/>
              </w:rPr>
            </w:pPr>
          </w:p>
        </w:tc>
        <w:tc>
          <w:tcPr>
            <w:tcW w:w="1084" w:type="pct"/>
            <w:gridSpan w:val="2"/>
            <w:vAlign w:val="center"/>
          </w:tcPr>
          <w:p w:rsidR="00060A0C" w:rsidRPr="00060A0C" w:rsidRDefault="00060A0C" w:rsidP="00FE101D">
            <w:pPr>
              <w:pStyle w:val="aff2"/>
              <w:jc w:val="center"/>
              <w:rPr>
                <w:rFonts w:ascii="Times New Roman" w:hAnsi="Times New Roman" w:cs="Times New Roman"/>
                <w:sz w:val="12"/>
                <w:szCs w:val="12"/>
              </w:rPr>
            </w:pPr>
            <w:r w:rsidRPr="00060A0C">
              <w:rPr>
                <w:rFonts w:ascii="Times New Roman" w:hAnsi="Times New Roman" w:cs="Times New Roman"/>
                <w:sz w:val="12"/>
                <w:szCs w:val="12"/>
              </w:rPr>
              <w:t xml:space="preserve">Кадастровый номер </w:t>
            </w:r>
            <w:hyperlink w:anchor="P210" w:history="1">
              <w:r w:rsidRPr="00060A0C">
                <w:rPr>
                  <w:rFonts w:ascii="Times New Roman" w:hAnsi="Times New Roman" w:cs="Times New Roman"/>
                  <w:sz w:val="12"/>
                  <w:szCs w:val="12"/>
                </w:rPr>
                <w:t>&lt;7&gt;</w:t>
              </w:r>
            </w:hyperlink>
          </w:p>
        </w:tc>
        <w:tc>
          <w:tcPr>
            <w:tcW w:w="663" w:type="pct"/>
            <w:vMerge w:val="restart"/>
            <w:vAlign w:val="center"/>
          </w:tcPr>
          <w:p w:rsidR="00060A0C" w:rsidRPr="00060A0C" w:rsidRDefault="00060A0C" w:rsidP="00FE101D">
            <w:pPr>
              <w:pStyle w:val="aff2"/>
              <w:jc w:val="center"/>
              <w:rPr>
                <w:rFonts w:ascii="Times New Roman" w:hAnsi="Times New Roman" w:cs="Times New Roman"/>
                <w:sz w:val="12"/>
                <w:szCs w:val="12"/>
              </w:rPr>
            </w:pPr>
            <w:r w:rsidRPr="00060A0C">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060A0C">
                <w:rPr>
                  <w:rFonts w:ascii="Times New Roman" w:hAnsi="Times New Roman" w:cs="Times New Roman"/>
                  <w:sz w:val="12"/>
                  <w:szCs w:val="12"/>
                </w:rPr>
                <w:t>&lt;8&gt;</w:t>
              </w:r>
            </w:hyperlink>
          </w:p>
        </w:tc>
        <w:tc>
          <w:tcPr>
            <w:tcW w:w="2091" w:type="pct"/>
            <w:gridSpan w:val="3"/>
            <w:vAlign w:val="center"/>
          </w:tcPr>
          <w:p w:rsidR="00060A0C" w:rsidRDefault="00060A0C" w:rsidP="009A6311">
            <w:pPr>
              <w:jc w:val="center"/>
              <w:rPr>
                <w:rFonts w:ascii="Times New Roman" w:hAnsi="Times New Roman" w:cs="Times New Roman"/>
                <w:sz w:val="12"/>
                <w:szCs w:val="12"/>
              </w:rPr>
            </w:pPr>
            <w:r w:rsidRPr="00060A0C">
              <w:rPr>
                <w:rFonts w:ascii="Times New Roman" w:hAnsi="Times New Roman" w:cs="Times New Roman"/>
                <w:sz w:val="12"/>
                <w:szCs w:val="12"/>
              </w:rPr>
              <w:t xml:space="preserve">Основная характеристика объекта недвижимости </w:t>
            </w:r>
            <w:hyperlink w:anchor="P212" w:history="1">
              <w:r w:rsidRPr="00060A0C">
                <w:rPr>
                  <w:rFonts w:ascii="Times New Roman" w:hAnsi="Times New Roman" w:cs="Times New Roman"/>
                  <w:sz w:val="12"/>
                  <w:szCs w:val="12"/>
                </w:rPr>
                <w:t>&lt;9&gt;</w:t>
              </w:r>
            </w:hyperlink>
          </w:p>
        </w:tc>
        <w:tc>
          <w:tcPr>
            <w:tcW w:w="571" w:type="pct"/>
            <w:vMerge w:val="restart"/>
          </w:tcPr>
          <w:p w:rsidR="00060A0C" w:rsidRDefault="00060A0C" w:rsidP="009A6311">
            <w:pPr>
              <w:jc w:val="center"/>
              <w:rPr>
                <w:rFonts w:ascii="Times New Roman" w:hAnsi="Times New Roman" w:cs="Times New Roman"/>
                <w:sz w:val="12"/>
                <w:szCs w:val="12"/>
              </w:rPr>
            </w:pPr>
            <w:r w:rsidRPr="00060A0C">
              <w:rPr>
                <w:rFonts w:ascii="Times New Roman" w:hAnsi="Times New Roman" w:cs="Times New Roman"/>
                <w:sz w:val="12"/>
                <w:szCs w:val="12"/>
              </w:rPr>
              <w:t xml:space="preserve">Наименование объекта учета </w:t>
            </w:r>
            <w:hyperlink w:anchor="P215" w:history="1">
              <w:r w:rsidRPr="00060A0C">
                <w:rPr>
                  <w:rFonts w:ascii="Times New Roman" w:hAnsi="Times New Roman" w:cs="Times New Roman"/>
                  <w:sz w:val="12"/>
                  <w:szCs w:val="12"/>
                </w:rPr>
                <w:t>&lt;10&gt;</w:t>
              </w:r>
            </w:hyperlink>
          </w:p>
        </w:tc>
      </w:tr>
      <w:tr w:rsidR="00060A0C" w:rsidTr="00FE101D">
        <w:trPr>
          <w:trHeight w:val="3726"/>
        </w:trPr>
        <w:tc>
          <w:tcPr>
            <w:tcW w:w="591" w:type="pct"/>
            <w:vMerge/>
            <w:vAlign w:val="center"/>
          </w:tcPr>
          <w:p w:rsidR="00060A0C" w:rsidRPr="00060A0C" w:rsidRDefault="00060A0C" w:rsidP="00FE101D">
            <w:pPr>
              <w:pStyle w:val="aff2"/>
              <w:jc w:val="center"/>
              <w:rPr>
                <w:rFonts w:ascii="Times New Roman" w:hAnsi="Times New Roman" w:cs="Times New Roman"/>
                <w:sz w:val="12"/>
                <w:szCs w:val="12"/>
              </w:rPr>
            </w:pPr>
          </w:p>
        </w:tc>
        <w:tc>
          <w:tcPr>
            <w:tcW w:w="528" w:type="pct"/>
            <w:vAlign w:val="center"/>
          </w:tcPr>
          <w:p w:rsidR="00060A0C" w:rsidRPr="00060A0C" w:rsidRDefault="00060A0C" w:rsidP="00FE101D">
            <w:pPr>
              <w:pStyle w:val="aff2"/>
              <w:jc w:val="center"/>
              <w:rPr>
                <w:rFonts w:ascii="Times New Roman" w:hAnsi="Times New Roman" w:cs="Times New Roman"/>
                <w:sz w:val="12"/>
                <w:szCs w:val="12"/>
              </w:rPr>
            </w:pPr>
            <w:r w:rsidRPr="00060A0C">
              <w:rPr>
                <w:rFonts w:ascii="Times New Roman" w:hAnsi="Times New Roman" w:cs="Times New Roman"/>
                <w:sz w:val="12"/>
                <w:szCs w:val="12"/>
              </w:rPr>
              <w:t>Номер</w:t>
            </w:r>
          </w:p>
        </w:tc>
        <w:tc>
          <w:tcPr>
            <w:tcW w:w="556" w:type="pct"/>
            <w:vAlign w:val="center"/>
          </w:tcPr>
          <w:p w:rsidR="00060A0C" w:rsidRPr="00060A0C" w:rsidRDefault="00060A0C" w:rsidP="00FE101D">
            <w:pPr>
              <w:pStyle w:val="aff2"/>
              <w:jc w:val="center"/>
              <w:rPr>
                <w:rFonts w:ascii="Times New Roman" w:hAnsi="Times New Roman" w:cs="Times New Roman"/>
                <w:sz w:val="12"/>
                <w:szCs w:val="12"/>
              </w:rPr>
            </w:pPr>
            <w:r w:rsidRPr="00060A0C">
              <w:rPr>
                <w:rFonts w:ascii="Times New Roman" w:hAnsi="Times New Roman" w:cs="Times New Roman"/>
                <w:sz w:val="12"/>
                <w:szCs w:val="12"/>
              </w:rPr>
              <w:t>Тип (кадастровый, условный, устаревший)</w:t>
            </w:r>
          </w:p>
        </w:tc>
        <w:tc>
          <w:tcPr>
            <w:tcW w:w="663" w:type="pct"/>
            <w:vMerge/>
            <w:vAlign w:val="center"/>
          </w:tcPr>
          <w:p w:rsidR="00060A0C" w:rsidRPr="00060A0C" w:rsidRDefault="00060A0C" w:rsidP="00FE101D">
            <w:pPr>
              <w:pStyle w:val="aff2"/>
              <w:jc w:val="center"/>
              <w:rPr>
                <w:rFonts w:ascii="Times New Roman" w:hAnsi="Times New Roman" w:cs="Times New Roman"/>
                <w:sz w:val="12"/>
                <w:szCs w:val="12"/>
              </w:rPr>
            </w:pPr>
          </w:p>
        </w:tc>
        <w:tc>
          <w:tcPr>
            <w:tcW w:w="618" w:type="pct"/>
            <w:vAlign w:val="center"/>
          </w:tcPr>
          <w:p w:rsidR="00060A0C" w:rsidRPr="00060A0C" w:rsidRDefault="00060A0C" w:rsidP="00FE101D">
            <w:pPr>
              <w:pStyle w:val="aff2"/>
              <w:jc w:val="center"/>
              <w:rPr>
                <w:rFonts w:ascii="Times New Roman" w:hAnsi="Times New Roman" w:cs="Times New Roman"/>
                <w:sz w:val="12"/>
                <w:szCs w:val="12"/>
              </w:rPr>
            </w:pPr>
            <w:r w:rsidRPr="00060A0C">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882" w:type="pct"/>
            <w:vAlign w:val="center"/>
          </w:tcPr>
          <w:p w:rsidR="00060A0C" w:rsidRPr="00060A0C" w:rsidRDefault="00060A0C" w:rsidP="00FE101D">
            <w:pPr>
              <w:pStyle w:val="aff2"/>
              <w:jc w:val="center"/>
              <w:rPr>
                <w:rFonts w:ascii="Times New Roman" w:hAnsi="Times New Roman" w:cs="Times New Roman"/>
                <w:sz w:val="12"/>
                <w:szCs w:val="12"/>
              </w:rPr>
            </w:pPr>
            <w:r w:rsidRPr="00060A0C">
              <w:rPr>
                <w:rFonts w:ascii="Times New Roman" w:hAnsi="Times New Roman" w:cs="Times New Roman"/>
                <w:sz w:val="12"/>
                <w:szCs w:val="12"/>
              </w:rPr>
              <w:t>Фактическое значение/Проектируемое значение (для объектов незавершенного строительства)</w:t>
            </w:r>
          </w:p>
        </w:tc>
        <w:tc>
          <w:tcPr>
            <w:tcW w:w="592" w:type="pct"/>
            <w:vAlign w:val="center"/>
          </w:tcPr>
          <w:p w:rsidR="00060A0C" w:rsidRPr="00060A0C" w:rsidRDefault="00060A0C" w:rsidP="00FE101D">
            <w:pPr>
              <w:pStyle w:val="aff2"/>
              <w:jc w:val="center"/>
              <w:rPr>
                <w:rFonts w:ascii="Times New Roman" w:hAnsi="Times New Roman" w:cs="Times New Roman"/>
                <w:sz w:val="12"/>
                <w:szCs w:val="12"/>
              </w:rPr>
            </w:pPr>
            <w:r w:rsidRPr="00060A0C">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
        </w:tc>
        <w:tc>
          <w:tcPr>
            <w:tcW w:w="571" w:type="pct"/>
            <w:vMerge/>
          </w:tcPr>
          <w:p w:rsidR="00060A0C" w:rsidRDefault="00060A0C" w:rsidP="009A6311">
            <w:pPr>
              <w:jc w:val="center"/>
              <w:rPr>
                <w:rFonts w:ascii="Times New Roman" w:hAnsi="Times New Roman" w:cs="Times New Roman"/>
                <w:sz w:val="12"/>
                <w:szCs w:val="12"/>
              </w:rPr>
            </w:pPr>
          </w:p>
        </w:tc>
      </w:tr>
      <w:tr w:rsidR="00060A0C" w:rsidTr="00060A0C">
        <w:tc>
          <w:tcPr>
            <w:tcW w:w="591" w:type="pct"/>
            <w:vAlign w:val="center"/>
          </w:tcPr>
          <w:p w:rsidR="00060A0C" w:rsidRPr="00060A0C" w:rsidRDefault="00060A0C" w:rsidP="00FE101D">
            <w:pPr>
              <w:pStyle w:val="aff2"/>
              <w:jc w:val="center"/>
              <w:rPr>
                <w:rFonts w:ascii="Times New Roman" w:hAnsi="Times New Roman" w:cs="Times New Roman"/>
                <w:sz w:val="12"/>
                <w:szCs w:val="12"/>
              </w:rPr>
            </w:pPr>
            <w:r w:rsidRPr="00060A0C">
              <w:rPr>
                <w:rFonts w:ascii="Times New Roman" w:hAnsi="Times New Roman" w:cs="Times New Roman"/>
                <w:sz w:val="12"/>
                <w:szCs w:val="12"/>
              </w:rPr>
              <w:t>15</w:t>
            </w:r>
          </w:p>
        </w:tc>
        <w:tc>
          <w:tcPr>
            <w:tcW w:w="528" w:type="pct"/>
            <w:vAlign w:val="center"/>
          </w:tcPr>
          <w:p w:rsidR="00060A0C" w:rsidRPr="00060A0C" w:rsidRDefault="00060A0C" w:rsidP="00FE101D">
            <w:pPr>
              <w:pStyle w:val="aff2"/>
              <w:jc w:val="center"/>
              <w:rPr>
                <w:rFonts w:ascii="Times New Roman" w:hAnsi="Times New Roman" w:cs="Times New Roman"/>
                <w:sz w:val="12"/>
                <w:szCs w:val="12"/>
              </w:rPr>
            </w:pPr>
            <w:r w:rsidRPr="00060A0C">
              <w:rPr>
                <w:rFonts w:ascii="Times New Roman" w:hAnsi="Times New Roman" w:cs="Times New Roman"/>
                <w:sz w:val="12"/>
                <w:szCs w:val="12"/>
              </w:rPr>
              <w:t>16</w:t>
            </w:r>
          </w:p>
        </w:tc>
        <w:tc>
          <w:tcPr>
            <w:tcW w:w="556" w:type="pct"/>
            <w:vAlign w:val="center"/>
          </w:tcPr>
          <w:p w:rsidR="00060A0C" w:rsidRPr="00060A0C" w:rsidRDefault="00060A0C" w:rsidP="00FE101D">
            <w:pPr>
              <w:pStyle w:val="aff2"/>
              <w:jc w:val="center"/>
              <w:rPr>
                <w:rFonts w:ascii="Times New Roman" w:hAnsi="Times New Roman" w:cs="Times New Roman"/>
                <w:sz w:val="12"/>
                <w:szCs w:val="12"/>
              </w:rPr>
            </w:pPr>
            <w:r w:rsidRPr="00060A0C">
              <w:rPr>
                <w:rFonts w:ascii="Times New Roman" w:hAnsi="Times New Roman" w:cs="Times New Roman"/>
                <w:sz w:val="12"/>
                <w:szCs w:val="12"/>
              </w:rPr>
              <w:t>17</w:t>
            </w:r>
          </w:p>
        </w:tc>
        <w:tc>
          <w:tcPr>
            <w:tcW w:w="663" w:type="pct"/>
            <w:vAlign w:val="center"/>
          </w:tcPr>
          <w:p w:rsidR="00060A0C" w:rsidRPr="00060A0C" w:rsidRDefault="00060A0C" w:rsidP="00FE101D">
            <w:pPr>
              <w:pStyle w:val="aff2"/>
              <w:jc w:val="center"/>
              <w:rPr>
                <w:rFonts w:ascii="Times New Roman" w:hAnsi="Times New Roman" w:cs="Times New Roman"/>
                <w:sz w:val="12"/>
                <w:szCs w:val="12"/>
              </w:rPr>
            </w:pPr>
            <w:r w:rsidRPr="00060A0C">
              <w:rPr>
                <w:rFonts w:ascii="Times New Roman" w:hAnsi="Times New Roman" w:cs="Times New Roman"/>
                <w:sz w:val="12"/>
                <w:szCs w:val="12"/>
              </w:rPr>
              <w:t>18</w:t>
            </w:r>
          </w:p>
        </w:tc>
        <w:tc>
          <w:tcPr>
            <w:tcW w:w="618" w:type="pct"/>
            <w:vAlign w:val="center"/>
          </w:tcPr>
          <w:p w:rsidR="00060A0C" w:rsidRPr="00060A0C" w:rsidRDefault="00060A0C" w:rsidP="00FE101D">
            <w:pPr>
              <w:pStyle w:val="aff2"/>
              <w:jc w:val="center"/>
              <w:rPr>
                <w:rFonts w:ascii="Times New Roman" w:hAnsi="Times New Roman" w:cs="Times New Roman"/>
                <w:sz w:val="12"/>
                <w:szCs w:val="12"/>
              </w:rPr>
            </w:pPr>
            <w:r w:rsidRPr="00060A0C">
              <w:rPr>
                <w:rFonts w:ascii="Times New Roman" w:hAnsi="Times New Roman" w:cs="Times New Roman"/>
                <w:sz w:val="12"/>
                <w:szCs w:val="12"/>
              </w:rPr>
              <w:t>19</w:t>
            </w:r>
          </w:p>
        </w:tc>
        <w:tc>
          <w:tcPr>
            <w:tcW w:w="882" w:type="pct"/>
            <w:vAlign w:val="center"/>
          </w:tcPr>
          <w:p w:rsidR="00060A0C" w:rsidRPr="00060A0C" w:rsidRDefault="00060A0C" w:rsidP="00FE101D">
            <w:pPr>
              <w:pStyle w:val="aff2"/>
              <w:jc w:val="center"/>
              <w:rPr>
                <w:rFonts w:ascii="Times New Roman" w:hAnsi="Times New Roman" w:cs="Times New Roman"/>
                <w:sz w:val="12"/>
                <w:szCs w:val="12"/>
              </w:rPr>
            </w:pPr>
            <w:r w:rsidRPr="00060A0C">
              <w:rPr>
                <w:rFonts w:ascii="Times New Roman" w:hAnsi="Times New Roman" w:cs="Times New Roman"/>
                <w:sz w:val="12"/>
                <w:szCs w:val="12"/>
              </w:rPr>
              <w:t>20</w:t>
            </w:r>
          </w:p>
        </w:tc>
        <w:tc>
          <w:tcPr>
            <w:tcW w:w="592" w:type="pct"/>
            <w:vAlign w:val="center"/>
          </w:tcPr>
          <w:p w:rsidR="00060A0C" w:rsidRPr="00060A0C" w:rsidRDefault="00060A0C" w:rsidP="00FE101D">
            <w:pPr>
              <w:pStyle w:val="aff2"/>
              <w:jc w:val="center"/>
              <w:rPr>
                <w:rFonts w:ascii="Times New Roman" w:hAnsi="Times New Roman" w:cs="Times New Roman"/>
                <w:sz w:val="12"/>
                <w:szCs w:val="12"/>
              </w:rPr>
            </w:pPr>
            <w:r w:rsidRPr="00060A0C">
              <w:rPr>
                <w:rFonts w:ascii="Times New Roman" w:hAnsi="Times New Roman" w:cs="Times New Roman"/>
                <w:sz w:val="12"/>
                <w:szCs w:val="12"/>
              </w:rPr>
              <w:t>21</w:t>
            </w:r>
          </w:p>
        </w:tc>
        <w:tc>
          <w:tcPr>
            <w:tcW w:w="571" w:type="pct"/>
            <w:vAlign w:val="center"/>
          </w:tcPr>
          <w:p w:rsidR="00060A0C" w:rsidRPr="00060A0C" w:rsidRDefault="00060A0C" w:rsidP="00FE101D">
            <w:pPr>
              <w:pStyle w:val="aff2"/>
              <w:jc w:val="center"/>
              <w:rPr>
                <w:rFonts w:ascii="Times New Roman" w:hAnsi="Times New Roman" w:cs="Times New Roman"/>
                <w:sz w:val="12"/>
                <w:szCs w:val="12"/>
              </w:rPr>
            </w:pPr>
            <w:r w:rsidRPr="00060A0C">
              <w:rPr>
                <w:rFonts w:ascii="Times New Roman" w:hAnsi="Times New Roman" w:cs="Times New Roman"/>
                <w:sz w:val="12"/>
                <w:szCs w:val="12"/>
              </w:rPr>
              <w:t>22</w:t>
            </w:r>
          </w:p>
        </w:tc>
      </w:tr>
      <w:tr w:rsidR="00060A0C" w:rsidTr="00060A0C">
        <w:tc>
          <w:tcPr>
            <w:tcW w:w="591" w:type="pct"/>
            <w:vAlign w:val="center"/>
          </w:tcPr>
          <w:p w:rsidR="00060A0C" w:rsidRPr="00060A0C" w:rsidRDefault="00060A0C" w:rsidP="00FE101D">
            <w:pPr>
              <w:pStyle w:val="aff2"/>
              <w:jc w:val="center"/>
              <w:rPr>
                <w:rFonts w:ascii="Times New Roman" w:hAnsi="Times New Roman" w:cs="Times New Roman"/>
                <w:sz w:val="12"/>
                <w:szCs w:val="12"/>
              </w:rPr>
            </w:pPr>
            <w:r w:rsidRPr="00060A0C">
              <w:rPr>
                <w:rFonts w:ascii="Times New Roman" w:hAnsi="Times New Roman" w:cs="Times New Roman"/>
                <w:sz w:val="12"/>
                <w:szCs w:val="12"/>
              </w:rPr>
              <w:t>Движимое имущество</w:t>
            </w:r>
          </w:p>
        </w:tc>
        <w:tc>
          <w:tcPr>
            <w:tcW w:w="528" w:type="pct"/>
            <w:vAlign w:val="center"/>
          </w:tcPr>
          <w:p w:rsidR="00060A0C" w:rsidRPr="00060A0C" w:rsidRDefault="00060A0C" w:rsidP="00FE101D">
            <w:pPr>
              <w:pStyle w:val="aff2"/>
              <w:jc w:val="center"/>
              <w:rPr>
                <w:rFonts w:ascii="Times New Roman" w:hAnsi="Times New Roman" w:cs="Times New Roman"/>
                <w:sz w:val="12"/>
                <w:szCs w:val="12"/>
              </w:rPr>
            </w:pPr>
          </w:p>
        </w:tc>
        <w:tc>
          <w:tcPr>
            <w:tcW w:w="556" w:type="pct"/>
            <w:vAlign w:val="center"/>
          </w:tcPr>
          <w:p w:rsidR="00060A0C" w:rsidRPr="00060A0C" w:rsidRDefault="00060A0C" w:rsidP="00FE101D">
            <w:pPr>
              <w:pStyle w:val="aff2"/>
              <w:jc w:val="center"/>
              <w:rPr>
                <w:rFonts w:ascii="Times New Roman" w:hAnsi="Times New Roman" w:cs="Times New Roman"/>
                <w:sz w:val="12"/>
                <w:szCs w:val="12"/>
              </w:rPr>
            </w:pPr>
          </w:p>
        </w:tc>
        <w:tc>
          <w:tcPr>
            <w:tcW w:w="663" w:type="pct"/>
            <w:vAlign w:val="center"/>
          </w:tcPr>
          <w:p w:rsidR="00060A0C" w:rsidRPr="00060A0C" w:rsidRDefault="00060A0C" w:rsidP="00FE101D">
            <w:pPr>
              <w:pStyle w:val="aff2"/>
              <w:jc w:val="center"/>
              <w:rPr>
                <w:rFonts w:ascii="Times New Roman" w:hAnsi="Times New Roman" w:cs="Times New Roman"/>
                <w:sz w:val="12"/>
                <w:szCs w:val="12"/>
              </w:rPr>
            </w:pPr>
          </w:p>
        </w:tc>
        <w:tc>
          <w:tcPr>
            <w:tcW w:w="618" w:type="pct"/>
            <w:vAlign w:val="center"/>
          </w:tcPr>
          <w:p w:rsidR="00060A0C" w:rsidRPr="00060A0C" w:rsidRDefault="00060A0C" w:rsidP="00FE101D">
            <w:pPr>
              <w:pStyle w:val="aff2"/>
              <w:jc w:val="center"/>
              <w:rPr>
                <w:rFonts w:ascii="Times New Roman" w:hAnsi="Times New Roman" w:cs="Times New Roman"/>
                <w:sz w:val="12"/>
                <w:szCs w:val="12"/>
              </w:rPr>
            </w:pPr>
          </w:p>
        </w:tc>
        <w:tc>
          <w:tcPr>
            <w:tcW w:w="882" w:type="pct"/>
            <w:vAlign w:val="center"/>
          </w:tcPr>
          <w:p w:rsidR="00060A0C" w:rsidRPr="00060A0C" w:rsidRDefault="00060A0C" w:rsidP="00FE101D">
            <w:pPr>
              <w:pStyle w:val="aff2"/>
              <w:jc w:val="center"/>
              <w:rPr>
                <w:rFonts w:ascii="Times New Roman" w:hAnsi="Times New Roman" w:cs="Times New Roman"/>
                <w:sz w:val="12"/>
                <w:szCs w:val="12"/>
              </w:rPr>
            </w:pPr>
          </w:p>
        </w:tc>
        <w:tc>
          <w:tcPr>
            <w:tcW w:w="592" w:type="pct"/>
            <w:vAlign w:val="center"/>
          </w:tcPr>
          <w:p w:rsidR="00060A0C" w:rsidRPr="00060A0C" w:rsidRDefault="00060A0C" w:rsidP="00FE101D">
            <w:pPr>
              <w:pStyle w:val="aff2"/>
              <w:jc w:val="center"/>
              <w:rPr>
                <w:rFonts w:ascii="Times New Roman" w:hAnsi="Times New Roman" w:cs="Times New Roman"/>
                <w:sz w:val="12"/>
                <w:szCs w:val="12"/>
              </w:rPr>
            </w:pPr>
          </w:p>
        </w:tc>
        <w:tc>
          <w:tcPr>
            <w:tcW w:w="571" w:type="pct"/>
            <w:vAlign w:val="center"/>
          </w:tcPr>
          <w:p w:rsidR="00060A0C" w:rsidRPr="00060A0C" w:rsidRDefault="00060A0C" w:rsidP="00FE101D">
            <w:pPr>
              <w:pStyle w:val="aff2"/>
              <w:jc w:val="center"/>
              <w:rPr>
                <w:rFonts w:ascii="Times New Roman" w:hAnsi="Times New Roman" w:cs="Times New Roman"/>
                <w:sz w:val="12"/>
                <w:szCs w:val="12"/>
              </w:rPr>
            </w:pPr>
          </w:p>
        </w:tc>
      </w:tr>
    </w:tbl>
    <w:p w:rsidR="00060A0C" w:rsidRDefault="00060A0C" w:rsidP="009A6311">
      <w:pPr>
        <w:spacing w:after="0" w:line="240" w:lineRule="auto"/>
        <w:ind w:firstLine="284"/>
        <w:jc w:val="center"/>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566"/>
        <w:gridCol w:w="643"/>
        <w:gridCol w:w="569"/>
        <w:gridCol w:w="535"/>
        <w:gridCol w:w="417"/>
        <w:gridCol w:w="541"/>
        <w:gridCol w:w="558"/>
        <w:gridCol w:w="362"/>
        <w:gridCol w:w="338"/>
        <w:gridCol w:w="501"/>
        <w:gridCol w:w="470"/>
        <w:gridCol w:w="558"/>
        <w:gridCol w:w="362"/>
        <w:gridCol w:w="338"/>
        <w:gridCol w:w="501"/>
        <w:gridCol w:w="470"/>
      </w:tblGrid>
      <w:tr w:rsidR="00E47F3C" w:rsidTr="00E47F3C">
        <w:tc>
          <w:tcPr>
            <w:tcW w:w="2116" w:type="pct"/>
            <w:gridSpan w:val="6"/>
            <w:vMerge w:val="restart"/>
            <w:vAlign w:val="center"/>
          </w:tcPr>
          <w:p w:rsidR="00E47F3C" w:rsidRDefault="00E47F3C" w:rsidP="00E47F3C">
            <w:pPr>
              <w:jc w:val="center"/>
              <w:rPr>
                <w:rFonts w:ascii="Times New Roman" w:hAnsi="Times New Roman" w:cs="Times New Roman"/>
                <w:sz w:val="12"/>
                <w:szCs w:val="12"/>
              </w:rPr>
            </w:pPr>
            <w:r w:rsidRPr="00060A0C">
              <w:rPr>
                <w:rFonts w:ascii="Times New Roman" w:hAnsi="Times New Roman" w:cs="Times New Roman"/>
                <w:sz w:val="12"/>
                <w:szCs w:val="12"/>
              </w:rPr>
              <w:t xml:space="preserve">Сведения о движимом имуществе </w:t>
            </w:r>
            <w:hyperlink w:anchor="P216" w:history="1">
              <w:r w:rsidRPr="00060A0C">
                <w:rPr>
                  <w:rFonts w:ascii="Times New Roman" w:hAnsi="Times New Roman" w:cs="Times New Roman"/>
                  <w:sz w:val="12"/>
                  <w:szCs w:val="12"/>
                </w:rPr>
                <w:t>&lt;11&gt;</w:t>
              </w:r>
            </w:hyperlink>
          </w:p>
        </w:tc>
        <w:tc>
          <w:tcPr>
            <w:tcW w:w="2884" w:type="pct"/>
            <w:gridSpan w:val="10"/>
            <w:vAlign w:val="center"/>
          </w:tcPr>
          <w:p w:rsidR="00E47F3C" w:rsidRDefault="00E47F3C" w:rsidP="00E47F3C">
            <w:pPr>
              <w:jc w:val="center"/>
              <w:rPr>
                <w:rFonts w:ascii="Times New Roman" w:hAnsi="Times New Roman" w:cs="Times New Roman"/>
                <w:sz w:val="12"/>
                <w:szCs w:val="12"/>
              </w:rPr>
            </w:pPr>
            <w:r w:rsidRPr="00060A0C">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060A0C">
                <w:rPr>
                  <w:rFonts w:ascii="Times New Roman" w:hAnsi="Times New Roman" w:cs="Times New Roman"/>
                  <w:sz w:val="12"/>
                  <w:szCs w:val="12"/>
                </w:rPr>
                <w:t>&lt;12&gt;</w:t>
              </w:r>
            </w:hyperlink>
          </w:p>
        </w:tc>
      </w:tr>
      <w:tr w:rsidR="00E47F3C" w:rsidTr="00E47F3C">
        <w:tc>
          <w:tcPr>
            <w:tcW w:w="2116" w:type="pct"/>
            <w:gridSpan w:val="6"/>
            <w:vMerge/>
            <w:vAlign w:val="center"/>
          </w:tcPr>
          <w:p w:rsidR="00E47F3C" w:rsidRDefault="00E47F3C" w:rsidP="00E47F3C">
            <w:pPr>
              <w:jc w:val="center"/>
              <w:rPr>
                <w:rFonts w:ascii="Times New Roman" w:hAnsi="Times New Roman" w:cs="Times New Roman"/>
                <w:sz w:val="12"/>
                <w:szCs w:val="12"/>
              </w:rPr>
            </w:pPr>
          </w:p>
        </w:tc>
        <w:tc>
          <w:tcPr>
            <w:tcW w:w="1442" w:type="pct"/>
            <w:gridSpan w:val="5"/>
            <w:vAlign w:val="center"/>
          </w:tcPr>
          <w:p w:rsidR="00E47F3C" w:rsidRDefault="00E47F3C" w:rsidP="00E47F3C">
            <w:pPr>
              <w:jc w:val="center"/>
              <w:rPr>
                <w:rFonts w:ascii="Times New Roman" w:hAnsi="Times New Roman" w:cs="Times New Roman"/>
                <w:sz w:val="12"/>
                <w:szCs w:val="12"/>
              </w:rPr>
            </w:pPr>
            <w:proofErr w:type="gramStart"/>
            <w:r w:rsidRPr="00060A0C">
              <w:rPr>
                <w:rFonts w:ascii="Times New Roman" w:hAnsi="Times New Roman" w:cs="Times New Roman"/>
                <w:sz w:val="12"/>
                <w:szCs w:val="12"/>
              </w:rPr>
              <w:t>организации</w:t>
            </w:r>
            <w:proofErr w:type="gramEnd"/>
            <w:r w:rsidRPr="00060A0C">
              <w:rPr>
                <w:rFonts w:ascii="Times New Roman" w:hAnsi="Times New Roman" w:cs="Times New Roman"/>
                <w:sz w:val="12"/>
                <w:szCs w:val="12"/>
              </w:rPr>
              <w:t xml:space="preserve">, образующей инфраструктуру поддержки субъектов малого и среднего </w:t>
            </w:r>
            <w:r w:rsidRPr="00060A0C">
              <w:rPr>
                <w:rFonts w:ascii="Times New Roman" w:hAnsi="Times New Roman" w:cs="Times New Roman"/>
                <w:sz w:val="12"/>
                <w:szCs w:val="12"/>
              </w:rPr>
              <w:lastRenderedPageBreak/>
              <w:t>предпринимательства</w:t>
            </w:r>
          </w:p>
        </w:tc>
        <w:tc>
          <w:tcPr>
            <w:tcW w:w="1442" w:type="pct"/>
            <w:gridSpan w:val="5"/>
            <w:vAlign w:val="center"/>
          </w:tcPr>
          <w:p w:rsidR="00E47F3C" w:rsidRDefault="00E47F3C" w:rsidP="00E47F3C">
            <w:pPr>
              <w:jc w:val="center"/>
              <w:rPr>
                <w:rFonts w:ascii="Times New Roman" w:hAnsi="Times New Roman" w:cs="Times New Roman"/>
                <w:sz w:val="12"/>
                <w:szCs w:val="12"/>
              </w:rPr>
            </w:pPr>
            <w:proofErr w:type="gramStart"/>
            <w:r w:rsidRPr="00060A0C">
              <w:rPr>
                <w:rFonts w:ascii="Times New Roman" w:hAnsi="Times New Roman" w:cs="Times New Roman"/>
                <w:sz w:val="12"/>
                <w:szCs w:val="12"/>
              </w:rPr>
              <w:t>субъекта</w:t>
            </w:r>
            <w:proofErr w:type="gramEnd"/>
            <w:r w:rsidRPr="00060A0C">
              <w:rPr>
                <w:rFonts w:ascii="Times New Roman" w:hAnsi="Times New Roman" w:cs="Times New Roman"/>
                <w:sz w:val="12"/>
                <w:szCs w:val="12"/>
              </w:rPr>
              <w:t xml:space="preserve"> малого и среднего предпринимательства</w:t>
            </w:r>
          </w:p>
        </w:tc>
      </w:tr>
      <w:tr w:rsidR="00E47F3C" w:rsidTr="00E47F3C">
        <w:tc>
          <w:tcPr>
            <w:tcW w:w="366" w:type="pct"/>
            <w:vMerge w:val="restar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Тип: оборудование, машины, механизмы, установки, транспортные средства, инвентарь, инструменты, иное</w:t>
            </w:r>
          </w:p>
        </w:tc>
        <w:tc>
          <w:tcPr>
            <w:tcW w:w="416" w:type="pct"/>
            <w:vMerge w:val="restar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Государственный регистрационный знак (при наличии)</w:t>
            </w:r>
          </w:p>
        </w:tc>
        <w:tc>
          <w:tcPr>
            <w:tcW w:w="368" w:type="pct"/>
            <w:vMerge w:val="restar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Наименование объекта учета</w:t>
            </w:r>
          </w:p>
        </w:tc>
        <w:tc>
          <w:tcPr>
            <w:tcW w:w="346" w:type="pct"/>
            <w:vMerge w:val="restar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Марка, модель</w:t>
            </w:r>
          </w:p>
        </w:tc>
        <w:tc>
          <w:tcPr>
            <w:tcW w:w="270" w:type="pct"/>
            <w:vMerge w:val="restar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Год выпуска</w:t>
            </w:r>
          </w:p>
        </w:tc>
        <w:tc>
          <w:tcPr>
            <w:tcW w:w="350" w:type="pct"/>
            <w:vMerge w:val="restar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Кадастровый номер объекта недвижимого имущества, в том числе земельного участка, в (на) котором расположен объект</w:t>
            </w:r>
          </w:p>
        </w:tc>
        <w:tc>
          <w:tcPr>
            <w:tcW w:w="814" w:type="pct"/>
            <w:gridSpan w:val="3"/>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Правообладатель</w:t>
            </w:r>
          </w:p>
        </w:tc>
        <w:tc>
          <w:tcPr>
            <w:tcW w:w="628" w:type="pct"/>
            <w:gridSpan w:val="2"/>
            <w:vAlign w:val="center"/>
          </w:tcPr>
          <w:p w:rsidR="00060A0C" w:rsidRDefault="00060A0C" w:rsidP="00E47F3C">
            <w:pPr>
              <w:jc w:val="center"/>
              <w:rPr>
                <w:rFonts w:ascii="Times New Roman" w:hAnsi="Times New Roman" w:cs="Times New Roman"/>
                <w:sz w:val="12"/>
                <w:szCs w:val="12"/>
              </w:rPr>
            </w:pPr>
            <w:r w:rsidRPr="00060A0C">
              <w:rPr>
                <w:rFonts w:ascii="Times New Roman" w:hAnsi="Times New Roman" w:cs="Times New Roman"/>
                <w:sz w:val="12"/>
                <w:szCs w:val="12"/>
              </w:rPr>
              <w:t>Документы основание</w:t>
            </w:r>
          </w:p>
        </w:tc>
        <w:tc>
          <w:tcPr>
            <w:tcW w:w="814" w:type="pct"/>
            <w:gridSpan w:val="3"/>
            <w:vAlign w:val="center"/>
          </w:tcPr>
          <w:p w:rsidR="00060A0C" w:rsidRDefault="00060A0C" w:rsidP="00E47F3C">
            <w:pPr>
              <w:jc w:val="center"/>
              <w:rPr>
                <w:rFonts w:ascii="Times New Roman" w:hAnsi="Times New Roman" w:cs="Times New Roman"/>
                <w:sz w:val="12"/>
                <w:szCs w:val="12"/>
              </w:rPr>
            </w:pPr>
            <w:r w:rsidRPr="00060A0C">
              <w:rPr>
                <w:rFonts w:ascii="Times New Roman" w:hAnsi="Times New Roman" w:cs="Times New Roman"/>
                <w:sz w:val="12"/>
                <w:szCs w:val="12"/>
              </w:rPr>
              <w:t>Правообладатель</w:t>
            </w:r>
          </w:p>
        </w:tc>
        <w:tc>
          <w:tcPr>
            <w:tcW w:w="628" w:type="pct"/>
            <w:gridSpan w:val="2"/>
            <w:vAlign w:val="center"/>
          </w:tcPr>
          <w:p w:rsidR="00060A0C" w:rsidRDefault="00060A0C" w:rsidP="00E47F3C">
            <w:pPr>
              <w:jc w:val="center"/>
              <w:rPr>
                <w:rFonts w:ascii="Times New Roman" w:hAnsi="Times New Roman" w:cs="Times New Roman"/>
                <w:sz w:val="12"/>
                <w:szCs w:val="12"/>
              </w:rPr>
            </w:pPr>
            <w:r w:rsidRPr="00060A0C">
              <w:rPr>
                <w:rFonts w:ascii="Times New Roman" w:hAnsi="Times New Roman" w:cs="Times New Roman"/>
                <w:sz w:val="12"/>
                <w:szCs w:val="12"/>
              </w:rPr>
              <w:t>Документы основание</w:t>
            </w:r>
          </w:p>
        </w:tc>
      </w:tr>
      <w:tr w:rsidR="00E47F3C" w:rsidTr="00E47F3C">
        <w:tc>
          <w:tcPr>
            <w:tcW w:w="366" w:type="pct"/>
            <w:vMerge/>
            <w:vAlign w:val="center"/>
          </w:tcPr>
          <w:p w:rsidR="00060A0C" w:rsidRPr="00060A0C" w:rsidRDefault="00060A0C" w:rsidP="00E47F3C">
            <w:pPr>
              <w:pStyle w:val="aff2"/>
              <w:jc w:val="center"/>
              <w:rPr>
                <w:rFonts w:ascii="Times New Roman" w:hAnsi="Times New Roman" w:cs="Times New Roman"/>
                <w:sz w:val="12"/>
                <w:szCs w:val="12"/>
              </w:rPr>
            </w:pPr>
          </w:p>
        </w:tc>
        <w:tc>
          <w:tcPr>
            <w:tcW w:w="416" w:type="pct"/>
            <w:vMerge/>
            <w:vAlign w:val="center"/>
          </w:tcPr>
          <w:p w:rsidR="00060A0C" w:rsidRPr="00060A0C" w:rsidRDefault="00060A0C" w:rsidP="00E47F3C">
            <w:pPr>
              <w:pStyle w:val="aff2"/>
              <w:jc w:val="center"/>
              <w:rPr>
                <w:rFonts w:ascii="Times New Roman" w:hAnsi="Times New Roman" w:cs="Times New Roman"/>
                <w:sz w:val="12"/>
                <w:szCs w:val="12"/>
              </w:rPr>
            </w:pPr>
          </w:p>
        </w:tc>
        <w:tc>
          <w:tcPr>
            <w:tcW w:w="368" w:type="pct"/>
            <w:vMerge/>
            <w:vAlign w:val="center"/>
          </w:tcPr>
          <w:p w:rsidR="00060A0C" w:rsidRPr="00060A0C" w:rsidRDefault="00060A0C" w:rsidP="00E47F3C">
            <w:pPr>
              <w:pStyle w:val="aff2"/>
              <w:jc w:val="center"/>
              <w:rPr>
                <w:rFonts w:ascii="Times New Roman" w:hAnsi="Times New Roman" w:cs="Times New Roman"/>
                <w:sz w:val="12"/>
                <w:szCs w:val="12"/>
              </w:rPr>
            </w:pPr>
          </w:p>
        </w:tc>
        <w:tc>
          <w:tcPr>
            <w:tcW w:w="346" w:type="pct"/>
            <w:vMerge/>
            <w:vAlign w:val="center"/>
          </w:tcPr>
          <w:p w:rsidR="00060A0C" w:rsidRPr="00060A0C" w:rsidRDefault="00060A0C" w:rsidP="00E47F3C">
            <w:pPr>
              <w:pStyle w:val="aff2"/>
              <w:jc w:val="center"/>
              <w:rPr>
                <w:rFonts w:ascii="Times New Roman" w:hAnsi="Times New Roman" w:cs="Times New Roman"/>
                <w:sz w:val="12"/>
                <w:szCs w:val="12"/>
              </w:rPr>
            </w:pPr>
          </w:p>
        </w:tc>
        <w:tc>
          <w:tcPr>
            <w:tcW w:w="270" w:type="pct"/>
            <w:vMerge/>
            <w:vAlign w:val="center"/>
          </w:tcPr>
          <w:p w:rsidR="00060A0C" w:rsidRPr="00060A0C" w:rsidRDefault="00060A0C" w:rsidP="00E47F3C">
            <w:pPr>
              <w:pStyle w:val="aff2"/>
              <w:jc w:val="center"/>
              <w:rPr>
                <w:rFonts w:ascii="Times New Roman" w:hAnsi="Times New Roman" w:cs="Times New Roman"/>
                <w:sz w:val="12"/>
                <w:szCs w:val="12"/>
              </w:rPr>
            </w:pPr>
          </w:p>
        </w:tc>
        <w:tc>
          <w:tcPr>
            <w:tcW w:w="350" w:type="pct"/>
            <w:vMerge/>
            <w:vAlign w:val="center"/>
          </w:tcPr>
          <w:p w:rsidR="00060A0C" w:rsidRPr="00060A0C" w:rsidRDefault="00060A0C" w:rsidP="00E47F3C">
            <w:pPr>
              <w:pStyle w:val="aff2"/>
              <w:jc w:val="center"/>
              <w:rPr>
                <w:rFonts w:ascii="Times New Roman" w:hAnsi="Times New Roman" w:cs="Times New Roman"/>
                <w:sz w:val="12"/>
                <w:szCs w:val="12"/>
              </w:rPr>
            </w:pPr>
          </w:p>
        </w:tc>
        <w:tc>
          <w:tcPr>
            <w:tcW w:w="361"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Полное наименование</w:t>
            </w:r>
          </w:p>
        </w:tc>
        <w:tc>
          <w:tcPr>
            <w:tcW w:w="234"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ОГРН</w:t>
            </w:r>
          </w:p>
        </w:tc>
        <w:tc>
          <w:tcPr>
            <w:tcW w:w="219"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ИНН</w:t>
            </w:r>
          </w:p>
        </w:tc>
        <w:tc>
          <w:tcPr>
            <w:tcW w:w="324"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Дата заключения договора</w:t>
            </w:r>
          </w:p>
        </w:tc>
        <w:tc>
          <w:tcPr>
            <w:tcW w:w="304"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Дата окончания действия договора</w:t>
            </w:r>
          </w:p>
        </w:tc>
        <w:tc>
          <w:tcPr>
            <w:tcW w:w="361"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Полное наименование</w:t>
            </w:r>
          </w:p>
        </w:tc>
        <w:tc>
          <w:tcPr>
            <w:tcW w:w="234"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ОГРН</w:t>
            </w:r>
          </w:p>
        </w:tc>
        <w:tc>
          <w:tcPr>
            <w:tcW w:w="219"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ИНН</w:t>
            </w:r>
          </w:p>
        </w:tc>
        <w:tc>
          <w:tcPr>
            <w:tcW w:w="324"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Дата заключения договора</w:t>
            </w:r>
          </w:p>
        </w:tc>
        <w:tc>
          <w:tcPr>
            <w:tcW w:w="304"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Дата окончания действия договора</w:t>
            </w:r>
          </w:p>
        </w:tc>
      </w:tr>
      <w:tr w:rsidR="00E47F3C" w:rsidTr="00E47F3C">
        <w:tc>
          <w:tcPr>
            <w:tcW w:w="366"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23</w:t>
            </w:r>
          </w:p>
        </w:tc>
        <w:tc>
          <w:tcPr>
            <w:tcW w:w="416"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24</w:t>
            </w:r>
          </w:p>
        </w:tc>
        <w:tc>
          <w:tcPr>
            <w:tcW w:w="368"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25</w:t>
            </w:r>
          </w:p>
        </w:tc>
        <w:tc>
          <w:tcPr>
            <w:tcW w:w="346"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26</w:t>
            </w:r>
          </w:p>
        </w:tc>
        <w:tc>
          <w:tcPr>
            <w:tcW w:w="270"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27</w:t>
            </w:r>
          </w:p>
        </w:tc>
        <w:tc>
          <w:tcPr>
            <w:tcW w:w="350"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28</w:t>
            </w:r>
          </w:p>
        </w:tc>
        <w:tc>
          <w:tcPr>
            <w:tcW w:w="361"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29</w:t>
            </w:r>
          </w:p>
        </w:tc>
        <w:tc>
          <w:tcPr>
            <w:tcW w:w="234"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30</w:t>
            </w:r>
          </w:p>
        </w:tc>
        <w:tc>
          <w:tcPr>
            <w:tcW w:w="219"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31</w:t>
            </w:r>
          </w:p>
        </w:tc>
        <w:tc>
          <w:tcPr>
            <w:tcW w:w="324"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32</w:t>
            </w:r>
          </w:p>
        </w:tc>
        <w:tc>
          <w:tcPr>
            <w:tcW w:w="304"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33</w:t>
            </w:r>
          </w:p>
        </w:tc>
        <w:tc>
          <w:tcPr>
            <w:tcW w:w="361"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34</w:t>
            </w:r>
          </w:p>
        </w:tc>
        <w:tc>
          <w:tcPr>
            <w:tcW w:w="234"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35</w:t>
            </w:r>
          </w:p>
        </w:tc>
        <w:tc>
          <w:tcPr>
            <w:tcW w:w="219"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36</w:t>
            </w:r>
          </w:p>
        </w:tc>
        <w:tc>
          <w:tcPr>
            <w:tcW w:w="324"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37</w:t>
            </w:r>
          </w:p>
        </w:tc>
        <w:tc>
          <w:tcPr>
            <w:tcW w:w="304"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38</w:t>
            </w:r>
          </w:p>
        </w:tc>
      </w:tr>
      <w:tr w:rsidR="00E47F3C" w:rsidTr="00E47F3C">
        <w:tc>
          <w:tcPr>
            <w:tcW w:w="366"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Оборудование</w:t>
            </w:r>
          </w:p>
        </w:tc>
        <w:tc>
          <w:tcPr>
            <w:tcW w:w="416" w:type="pct"/>
            <w:vAlign w:val="center"/>
          </w:tcPr>
          <w:p w:rsidR="00060A0C" w:rsidRPr="00060A0C" w:rsidRDefault="00060A0C" w:rsidP="00E47F3C">
            <w:pPr>
              <w:pStyle w:val="aff2"/>
              <w:jc w:val="center"/>
              <w:rPr>
                <w:rFonts w:ascii="Times New Roman" w:hAnsi="Times New Roman" w:cs="Times New Roman"/>
                <w:sz w:val="12"/>
                <w:szCs w:val="12"/>
              </w:rPr>
            </w:pPr>
          </w:p>
        </w:tc>
        <w:tc>
          <w:tcPr>
            <w:tcW w:w="368"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МФУ</w:t>
            </w:r>
          </w:p>
        </w:tc>
        <w:tc>
          <w:tcPr>
            <w:tcW w:w="346"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lang w:val="en-US"/>
              </w:rPr>
              <w:t>Samsung</w:t>
            </w:r>
            <w:r w:rsidRPr="00060A0C">
              <w:rPr>
                <w:rFonts w:ascii="Times New Roman" w:hAnsi="Times New Roman" w:cs="Times New Roman"/>
                <w:sz w:val="12"/>
                <w:szCs w:val="12"/>
              </w:rPr>
              <w:t>, копир, сканер, лазер, факс), инвентарный номер 101.34.007</w:t>
            </w:r>
          </w:p>
        </w:tc>
        <w:tc>
          <w:tcPr>
            <w:tcW w:w="270" w:type="pct"/>
            <w:vAlign w:val="center"/>
          </w:tcPr>
          <w:p w:rsidR="00060A0C" w:rsidRPr="00060A0C" w:rsidRDefault="00060A0C" w:rsidP="00E47F3C">
            <w:pPr>
              <w:pStyle w:val="aff2"/>
              <w:jc w:val="center"/>
              <w:rPr>
                <w:rFonts w:ascii="Times New Roman" w:hAnsi="Times New Roman" w:cs="Times New Roman"/>
                <w:sz w:val="12"/>
                <w:szCs w:val="12"/>
              </w:rPr>
            </w:pPr>
            <w:r w:rsidRPr="00060A0C">
              <w:rPr>
                <w:rFonts w:ascii="Times New Roman" w:hAnsi="Times New Roman" w:cs="Times New Roman"/>
                <w:sz w:val="12"/>
                <w:szCs w:val="12"/>
              </w:rPr>
              <w:t>2010</w:t>
            </w:r>
          </w:p>
        </w:tc>
        <w:tc>
          <w:tcPr>
            <w:tcW w:w="350" w:type="pct"/>
            <w:vAlign w:val="center"/>
          </w:tcPr>
          <w:p w:rsidR="00060A0C" w:rsidRPr="00060A0C" w:rsidRDefault="00060A0C" w:rsidP="00E47F3C">
            <w:pPr>
              <w:pStyle w:val="aff2"/>
              <w:jc w:val="center"/>
              <w:rPr>
                <w:rFonts w:ascii="Times New Roman" w:hAnsi="Times New Roman" w:cs="Times New Roman"/>
                <w:sz w:val="12"/>
                <w:szCs w:val="12"/>
              </w:rPr>
            </w:pPr>
          </w:p>
        </w:tc>
        <w:tc>
          <w:tcPr>
            <w:tcW w:w="361" w:type="pct"/>
            <w:vAlign w:val="center"/>
          </w:tcPr>
          <w:p w:rsidR="00060A0C" w:rsidRPr="00060A0C" w:rsidRDefault="00060A0C" w:rsidP="00E47F3C">
            <w:pPr>
              <w:pStyle w:val="aff2"/>
              <w:jc w:val="center"/>
              <w:rPr>
                <w:rFonts w:ascii="Times New Roman" w:hAnsi="Times New Roman" w:cs="Times New Roman"/>
                <w:sz w:val="12"/>
                <w:szCs w:val="12"/>
              </w:rPr>
            </w:pPr>
          </w:p>
        </w:tc>
        <w:tc>
          <w:tcPr>
            <w:tcW w:w="234" w:type="pct"/>
            <w:vAlign w:val="center"/>
          </w:tcPr>
          <w:p w:rsidR="00060A0C" w:rsidRPr="00060A0C" w:rsidRDefault="00060A0C" w:rsidP="00E47F3C">
            <w:pPr>
              <w:pStyle w:val="aff2"/>
              <w:jc w:val="center"/>
              <w:rPr>
                <w:rFonts w:ascii="Times New Roman" w:hAnsi="Times New Roman" w:cs="Times New Roman"/>
                <w:sz w:val="12"/>
                <w:szCs w:val="12"/>
              </w:rPr>
            </w:pPr>
          </w:p>
        </w:tc>
        <w:tc>
          <w:tcPr>
            <w:tcW w:w="219" w:type="pct"/>
            <w:vAlign w:val="center"/>
          </w:tcPr>
          <w:p w:rsidR="00060A0C" w:rsidRPr="00060A0C" w:rsidRDefault="00060A0C" w:rsidP="00E47F3C">
            <w:pPr>
              <w:pStyle w:val="aff2"/>
              <w:jc w:val="center"/>
              <w:rPr>
                <w:rFonts w:ascii="Times New Roman" w:hAnsi="Times New Roman" w:cs="Times New Roman"/>
                <w:sz w:val="12"/>
                <w:szCs w:val="12"/>
              </w:rPr>
            </w:pPr>
          </w:p>
        </w:tc>
        <w:tc>
          <w:tcPr>
            <w:tcW w:w="324" w:type="pct"/>
            <w:vAlign w:val="center"/>
          </w:tcPr>
          <w:p w:rsidR="00060A0C" w:rsidRPr="00060A0C" w:rsidRDefault="00060A0C" w:rsidP="00E47F3C">
            <w:pPr>
              <w:pStyle w:val="aff2"/>
              <w:jc w:val="center"/>
              <w:rPr>
                <w:rFonts w:ascii="Times New Roman" w:hAnsi="Times New Roman" w:cs="Times New Roman"/>
                <w:sz w:val="12"/>
                <w:szCs w:val="12"/>
              </w:rPr>
            </w:pPr>
          </w:p>
        </w:tc>
        <w:tc>
          <w:tcPr>
            <w:tcW w:w="304" w:type="pct"/>
            <w:vAlign w:val="center"/>
          </w:tcPr>
          <w:p w:rsidR="00060A0C" w:rsidRPr="00060A0C" w:rsidRDefault="00060A0C" w:rsidP="00E47F3C">
            <w:pPr>
              <w:pStyle w:val="aff2"/>
              <w:jc w:val="center"/>
              <w:rPr>
                <w:rFonts w:ascii="Times New Roman" w:hAnsi="Times New Roman" w:cs="Times New Roman"/>
                <w:sz w:val="12"/>
                <w:szCs w:val="12"/>
              </w:rPr>
            </w:pPr>
          </w:p>
        </w:tc>
        <w:tc>
          <w:tcPr>
            <w:tcW w:w="361" w:type="pct"/>
            <w:vAlign w:val="center"/>
          </w:tcPr>
          <w:p w:rsidR="00060A0C" w:rsidRPr="00060A0C" w:rsidRDefault="00060A0C" w:rsidP="00E47F3C">
            <w:pPr>
              <w:pStyle w:val="aff2"/>
              <w:jc w:val="center"/>
              <w:rPr>
                <w:rFonts w:ascii="Times New Roman" w:hAnsi="Times New Roman" w:cs="Times New Roman"/>
                <w:sz w:val="12"/>
                <w:szCs w:val="12"/>
              </w:rPr>
            </w:pPr>
          </w:p>
        </w:tc>
        <w:tc>
          <w:tcPr>
            <w:tcW w:w="234" w:type="pct"/>
            <w:vAlign w:val="center"/>
          </w:tcPr>
          <w:p w:rsidR="00060A0C" w:rsidRPr="00060A0C" w:rsidRDefault="00060A0C" w:rsidP="00E47F3C">
            <w:pPr>
              <w:pStyle w:val="aff2"/>
              <w:jc w:val="center"/>
              <w:rPr>
                <w:rFonts w:ascii="Times New Roman" w:hAnsi="Times New Roman" w:cs="Times New Roman"/>
                <w:sz w:val="12"/>
                <w:szCs w:val="12"/>
              </w:rPr>
            </w:pPr>
          </w:p>
        </w:tc>
        <w:tc>
          <w:tcPr>
            <w:tcW w:w="219" w:type="pct"/>
            <w:vAlign w:val="center"/>
          </w:tcPr>
          <w:p w:rsidR="00060A0C" w:rsidRPr="00060A0C" w:rsidRDefault="00060A0C" w:rsidP="00E47F3C">
            <w:pPr>
              <w:pStyle w:val="aff2"/>
              <w:jc w:val="center"/>
              <w:rPr>
                <w:rFonts w:ascii="Times New Roman" w:hAnsi="Times New Roman" w:cs="Times New Roman"/>
                <w:sz w:val="12"/>
                <w:szCs w:val="12"/>
              </w:rPr>
            </w:pPr>
          </w:p>
        </w:tc>
        <w:tc>
          <w:tcPr>
            <w:tcW w:w="324" w:type="pct"/>
            <w:vAlign w:val="center"/>
          </w:tcPr>
          <w:p w:rsidR="00060A0C" w:rsidRPr="00060A0C" w:rsidRDefault="00060A0C" w:rsidP="00E47F3C">
            <w:pPr>
              <w:pStyle w:val="aff2"/>
              <w:jc w:val="center"/>
              <w:rPr>
                <w:rFonts w:ascii="Times New Roman" w:hAnsi="Times New Roman" w:cs="Times New Roman"/>
                <w:sz w:val="12"/>
                <w:szCs w:val="12"/>
              </w:rPr>
            </w:pPr>
          </w:p>
        </w:tc>
        <w:tc>
          <w:tcPr>
            <w:tcW w:w="304" w:type="pct"/>
            <w:vAlign w:val="center"/>
          </w:tcPr>
          <w:p w:rsidR="00060A0C" w:rsidRPr="00060A0C" w:rsidRDefault="00060A0C" w:rsidP="00E47F3C">
            <w:pPr>
              <w:pStyle w:val="aff2"/>
              <w:jc w:val="center"/>
              <w:rPr>
                <w:rFonts w:ascii="Times New Roman" w:hAnsi="Times New Roman" w:cs="Times New Roman"/>
                <w:sz w:val="12"/>
                <w:szCs w:val="12"/>
              </w:rPr>
            </w:pPr>
          </w:p>
        </w:tc>
      </w:tr>
    </w:tbl>
    <w:p w:rsidR="00060A0C" w:rsidRDefault="00060A0C" w:rsidP="009A6311">
      <w:pPr>
        <w:spacing w:after="0" w:line="240" w:lineRule="auto"/>
        <w:ind w:firstLine="284"/>
        <w:jc w:val="center"/>
        <w:rPr>
          <w:rFonts w:ascii="Times New Roman" w:hAnsi="Times New Roman" w:cs="Times New Roman"/>
          <w:sz w:val="12"/>
          <w:szCs w:val="12"/>
        </w:rPr>
      </w:pPr>
    </w:p>
    <w:tbl>
      <w:tblPr>
        <w:tblStyle w:val="aff7"/>
        <w:tblW w:w="0" w:type="auto"/>
        <w:tblLook w:val="04A0" w:firstRow="1" w:lastRow="0" w:firstColumn="1" w:lastColumn="0" w:noHBand="0" w:noVBand="1"/>
      </w:tblPr>
      <w:tblGrid>
        <w:gridCol w:w="2302"/>
        <w:gridCol w:w="2934"/>
        <w:gridCol w:w="1079"/>
        <w:gridCol w:w="817"/>
        <w:gridCol w:w="597"/>
      </w:tblGrid>
      <w:tr w:rsidR="00E47F3C" w:rsidTr="00FE101D">
        <w:tc>
          <w:tcPr>
            <w:tcW w:w="0" w:type="auto"/>
            <w:vMerge w:val="restart"/>
            <w:vAlign w:val="center"/>
          </w:tcPr>
          <w:p w:rsidR="00E47F3C" w:rsidRPr="00E47F3C" w:rsidRDefault="00E47F3C" w:rsidP="00E47F3C">
            <w:pPr>
              <w:pStyle w:val="aff2"/>
              <w:jc w:val="center"/>
              <w:rPr>
                <w:rFonts w:ascii="Times New Roman" w:hAnsi="Times New Roman" w:cs="Times New Roman"/>
                <w:sz w:val="12"/>
                <w:szCs w:val="12"/>
              </w:rPr>
            </w:pPr>
            <w:r w:rsidRPr="00E47F3C">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E47F3C">
                <w:rPr>
                  <w:rFonts w:ascii="Times New Roman" w:hAnsi="Times New Roman" w:cs="Times New Roman"/>
                  <w:sz w:val="12"/>
                  <w:szCs w:val="12"/>
                </w:rPr>
                <w:t>&lt;13&gt;</w:t>
              </w:r>
            </w:hyperlink>
          </w:p>
        </w:tc>
        <w:tc>
          <w:tcPr>
            <w:tcW w:w="0" w:type="auto"/>
            <w:gridSpan w:val="4"/>
            <w:vAlign w:val="center"/>
          </w:tcPr>
          <w:p w:rsidR="00E47F3C" w:rsidRDefault="00E47F3C" w:rsidP="00E47F3C">
            <w:pPr>
              <w:jc w:val="center"/>
              <w:rPr>
                <w:rFonts w:ascii="Times New Roman" w:hAnsi="Times New Roman" w:cs="Times New Roman"/>
                <w:sz w:val="12"/>
                <w:szCs w:val="12"/>
              </w:rPr>
            </w:pPr>
            <w:r w:rsidRPr="00E47F3C">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E47F3C">
                <w:rPr>
                  <w:rFonts w:ascii="Times New Roman" w:hAnsi="Times New Roman" w:cs="Times New Roman"/>
                  <w:sz w:val="12"/>
                  <w:szCs w:val="12"/>
                </w:rPr>
                <w:t>&lt;14&gt;</w:t>
              </w:r>
            </w:hyperlink>
          </w:p>
        </w:tc>
      </w:tr>
      <w:tr w:rsidR="00E47F3C" w:rsidTr="00FE101D">
        <w:tc>
          <w:tcPr>
            <w:tcW w:w="0" w:type="auto"/>
            <w:vMerge/>
            <w:vAlign w:val="center"/>
          </w:tcPr>
          <w:p w:rsidR="00E47F3C" w:rsidRPr="00E47F3C" w:rsidRDefault="00E47F3C" w:rsidP="00E47F3C">
            <w:pPr>
              <w:pStyle w:val="aff2"/>
              <w:jc w:val="center"/>
              <w:rPr>
                <w:rFonts w:ascii="Times New Roman" w:hAnsi="Times New Roman" w:cs="Times New Roman"/>
                <w:sz w:val="12"/>
                <w:szCs w:val="12"/>
              </w:rPr>
            </w:pPr>
          </w:p>
        </w:tc>
        <w:tc>
          <w:tcPr>
            <w:tcW w:w="0" w:type="auto"/>
            <w:vMerge w:val="restart"/>
            <w:vAlign w:val="center"/>
          </w:tcPr>
          <w:p w:rsidR="00E47F3C" w:rsidRPr="00E47F3C" w:rsidRDefault="00E47F3C" w:rsidP="00E47F3C">
            <w:pPr>
              <w:pStyle w:val="aff2"/>
              <w:jc w:val="center"/>
              <w:rPr>
                <w:rFonts w:ascii="Times New Roman" w:hAnsi="Times New Roman" w:cs="Times New Roman"/>
                <w:sz w:val="12"/>
                <w:szCs w:val="12"/>
              </w:rPr>
            </w:pPr>
            <w:r w:rsidRPr="00E47F3C">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E47F3C" w:rsidRPr="00E47F3C" w:rsidRDefault="00E47F3C" w:rsidP="00E47F3C">
            <w:pPr>
              <w:pStyle w:val="aff2"/>
              <w:jc w:val="center"/>
              <w:rPr>
                <w:rFonts w:ascii="Times New Roman" w:hAnsi="Times New Roman" w:cs="Times New Roman"/>
                <w:sz w:val="12"/>
                <w:szCs w:val="12"/>
              </w:rPr>
            </w:pPr>
            <w:r w:rsidRPr="00E47F3C">
              <w:rPr>
                <w:rFonts w:ascii="Times New Roman" w:hAnsi="Times New Roman" w:cs="Times New Roman"/>
                <w:sz w:val="12"/>
                <w:szCs w:val="12"/>
              </w:rPr>
              <w:t>Вид документа</w:t>
            </w:r>
          </w:p>
        </w:tc>
        <w:tc>
          <w:tcPr>
            <w:tcW w:w="0" w:type="auto"/>
            <w:gridSpan w:val="2"/>
            <w:vAlign w:val="center"/>
          </w:tcPr>
          <w:p w:rsidR="00E47F3C" w:rsidRDefault="00E47F3C" w:rsidP="00E47F3C">
            <w:pPr>
              <w:jc w:val="center"/>
              <w:rPr>
                <w:rFonts w:ascii="Times New Roman" w:hAnsi="Times New Roman" w:cs="Times New Roman"/>
                <w:sz w:val="12"/>
                <w:szCs w:val="12"/>
              </w:rPr>
            </w:pPr>
            <w:r w:rsidRPr="00E47F3C">
              <w:rPr>
                <w:rFonts w:ascii="Times New Roman" w:hAnsi="Times New Roman" w:cs="Times New Roman"/>
                <w:sz w:val="12"/>
                <w:szCs w:val="12"/>
              </w:rPr>
              <w:t>Реквизиты документа</w:t>
            </w:r>
          </w:p>
        </w:tc>
      </w:tr>
      <w:tr w:rsidR="00E47F3C" w:rsidTr="00E47F3C">
        <w:tc>
          <w:tcPr>
            <w:tcW w:w="0" w:type="auto"/>
            <w:vMerge/>
            <w:vAlign w:val="center"/>
          </w:tcPr>
          <w:p w:rsidR="00E47F3C" w:rsidRPr="00E47F3C" w:rsidRDefault="00E47F3C" w:rsidP="00E47F3C">
            <w:pPr>
              <w:pStyle w:val="aff2"/>
              <w:jc w:val="center"/>
              <w:rPr>
                <w:rFonts w:ascii="Times New Roman" w:hAnsi="Times New Roman" w:cs="Times New Roman"/>
                <w:sz w:val="12"/>
                <w:szCs w:val="12"/>
              </w:rPr>
            </w:pPr>
          </w:p>
        </w:tc>
        <w:tc>
          <w:tcPr>
            <w:tcW w:w="0" w:type="auto"/>
            <w:vMerge/>
            <w:vAlign w:val="center"/>
          </w:tcPr>
          <w:p w:rsidR="00E47F3C" w:rsidRPr="00E47F3C" w:rsidRDefault="00E47F3C" w:rsidP="00E47F3C">
            <w:pPr>
              <w:pStyle w:val="aff2"/>
              <w:jc w:val="center"/>
              <w:rPr>
                <w:rFonts w:ascii="Times New Roman" w:hAnsi="Times New Roman" w:cs="Times New Roman"/>
                <w:sz w:val="12"/>
                <w:szCs w:val="12"/>
              </w:rPr>
            </w:pPr>
          </w:p>
        </w:tc>
        <w:tc>
          <w:tcPr>
            <w:tcW w:w="0" w:type="auto"/>
            <w:vMerge/>
            <w:vAlign w:val="center"/>
          </w:tcPr>
          <w:p w:rsidR="00E47F3C" w:rsidRPr="00E47F3C" w:rsidRDefault="00E47F3C" w:rsidP="00E47F3C">
            <w:pPr>
              <w:pStyle w:val="aff2"/>
              <w:jc w:val="center"/>
              <w:rPr>
                <w:rFonts w:ascii="Times New Roman" w:hAnsi="Times New Roman" w:cs="Times New Roman"/>
                <w:sz w:val="12"/>
                <w:szCs w:val="12"/>
              </w:rPr>
            </w:pPr>
          </w:p>
        </w:tc>
        <w:tc>
          <w:tcPr>
            <w:tcW w:w="0" w:type="auto"/>
            <w:vAlign w:val="center"/>
          </w:tcPr>
          <w:p w:rsidR="00E47F3C" w:rsidRPr="00E47F3C" w:rsidRDefault="00E47F3C" w:rsidP="00E47F3C">
            <w:pPr>
              <w:pStyle w:val="aff2"/>
              <w:jc w:val="center"/>
              <w:rPr>
                <w:rFonts w:ascii="Times New Roman" w:hAnsi="Times New Roman" w:cs="Times New Roman"/>
                <w:sz w:val="12"/>
                <w:szCs w:val="12"/>
              </w:rPr>
            </w:pPr>
            <w:r w:rsidRPr="00E47F3C">
              <w:rPr>
                <w:rFonts w:ascii="Times New Roman" w:hAnsi="Times New Roman" w:cs="Times New Roman"/>
                <w:sz w:val="12"/>
                <w:szCs w:val="12"/>
              </w:rPr>
              <w:t>Дата</w:t>
            </w:r>
          </w:p>
        </w:tc>
        <w:tc>
          <w:tcPr>
            <w:tcW w:w="0" w:type="auto"/>
            <w:vAlign w:val="center"/>
          </w:tcPr>
          <w:p w:rsidR="00E47F3C" w:rsidRPr="00E47F3C" w:rsidRDefault="00E47F3C" w:rsidP="00E47F3C">
            <w:pPr>
              <w:pStyle w:val="aff2"/>
              <w:jc w:val="center"/>
              <w:rPr>
                <w:rFonts w:ascii="Times New Roman" w:hAnsi="Times New Roman" w:cs="Times New Roman"/>
                <w:sz w:val="12"/>
                <w:szCs w:val="12"/>
              </w:rPr>
            </w:pPr>
            <w:r w:rsidRPr="00E47F3C">
              <w:rPr>
                <w:rFonts w:ascii="Times New Roman" w:hAnsi="Times New Roman" w:cs="Times New Roman"/>
                <w:sz w:val="12"/>
                <w:szCs w:val="12"/>
              </w:rPr>
              <w:t>Номер</w:t>
            </w:r>
          </w:p>
        </w:tc>
      </w:tr>
      <w:tr w:rsidR="00E47F3C" w:rsidTr="00E47F3C">
        <w:tc>
          <w:tcPr>
            <w:tcW w:w="0" w:type="auto"/>
            <w:vAlign w:val="center"/>
          </w:tcPr>
          <w:p w:rsidR="00E47F3C" w:rsidRPr="00E47F3C" w:rsidRDefault="00E47F3C" w:rsidP="00E47F3C">
            <w:pPr>
              <w:pStyle w:val="aff2"/>
              <w:jc w:val="center"/>
              <w:rPr>
                <w:rFonts w:ascii="Times New Roman" w:hAnsi="Times New Roman" w:cs="Times New Roman"/>
                <w:sz w:val="12"/>
                <w:szCs w:val="12"/>
              </w:rPr>
            </w:pPr>
            <w:r w:rsidRPr="00E47F3C">
              <w:rPr>
                <w:rFonts w:ascii="Times New Roman" w:hAnsi="Times New Roman" w:cs="Times New Roman"/>
                <w:sz w:val="12"/>
                <w:szCs w:val="12"/>
              </w:rPr>
              <w:t>39</w:t>
            </w:r>
          </w:p>
        </w:tc>
        <w:tc>
          <w:tcPr>
            <w:tcW w:w="0" w:type="auto"/>
            <w:vAlign w:val="center"/>
          </w:tcPr>
          <w:p w:rsidR="00E47F3C" w:rsidRPr="00E47F3C" w:rsidRDefault="00E47F3C" w:rsidP="00E47F3C">
            <w:pPr>
              <w:pStyle w:val="aff2"/>
              <w:jc w:val="center"/>
              <w:rPr>
                <w:rFonts w:ascii="Times New Roman" w:hAnsi="Times New Roman" w:cs="Times New Roman"/>
                <w:sz w:val="12"/>
                <w:szCs w:val="12"/>
              </w:rPr>
            </w:pPr>
            <w:r w:rsidRPr="00E47F3C">
              <w:rPr>
                <w:rFonts w:ascii="Times New Roman" w:hAnsi="Times New Roman" w:cs="Times New Roman"/>
                <w:sz w:val="12"/>
                <w:szCs w:val="12"/>
              </w:rPr>
              <w:t>40</w:t>
            </w:r>
          </w:p>
        </w:tc>
        <w:tc>
          <w:tcPr>
            <w:tcW w:w="0" w:type="auto"/>
            <w:vAlign w:val="center"/>
          </w:tcPr>
          <w:p w:rsidR="00E47F3C" w:rsidRPr="00E47F3C" w:rsidRDefault="00E47F3C" w:rsidP="00E47F3C">
            <w:pPr>
              <w:pStyle w:val="aff2"/>
              <w:jc w:val="center"/>
              <w:rPr>
                <w:rFonts w:ascii="Times New Roman" w:hAnsi="Times New Roman" w:cs="Times New Roman"/>
                <w:sz w:val="12"/>
                <w:szCs w:val="12"/>
              </w:rPr>
            </w:pPr>
            <w:r w:rsidRPr="00E47F3C">
              <w:rPr>
                <w:rFonts w:ascii="Times New Roman" w:hAnsi="Times New Roman" w:cs="Times New Roman"/>
                <w:sz w:val="12"/>
                <w:szCs w:val="12"/>
              </w:rPr>
              <w:t>41</w:t>
            </w:r>
          </w:p>
        </w:tc>
        <w:tc>
          <w:tcPr>
            <w:tcW w:w="0" w:type="auto"/>
            <w:vAlign w:val="center"/>
          </w:tcPr>
          <w:p w:rsidR="00E47F3C" w:rsidRPr="00E47F3C" w:rsidRDefault="00E47F3C" w:rsidP="00E47F3C">
            <w:pPr>
              <w:pStyle w:val="aff2"/>
              <w:jc w:val="center"/>
              <w:rPr>
                <w:rFonts w:ascii="Times New Roman" w:hAnsi="Times New Roman" w:cs="Times New Roman"/>
                <w:sz w:val="12"/>
                <w:szCs w:val="12"/>
              </w:rPr>
            </w:pPr>
            <w:r w:rsidRPr="00E47F3C">
              <w:rPr>
                <w:rFonts w:ascii="Times New Roman" w:hAnsi="Times New Roman" w:cs="Times New Roman"/>
                <w:sz w:val="12"/>
                <w:szCs w:val="12"/>
              </w:rPr>
              <w:t>42</w:t>
            </w:r>
          </w:p>
        </w:tc>
        <w:tc>
          <w:tcPr>
            <w:tcW w:w="0" w:type="auto"/>
            <w:vAlign w:val="center"/>
          </w:tcPr>
          <w:p w:rsidR="00E47F3C" w:rsidRPr="00E47F3C" w:rsidRDefault="00E47F3C" w:rsidP="00E47F3C">
            <w:pPr>
              <w:pStyle w:val="aff2"/>
              <w:jc w:val="center"/>
              <w:rPr>
                <w:rFonts w:ascii="Times New Roman" w:hAnsi="Times New Roman" w:cs="Times New Roman"/>
                <w:sz w:val="12"/>
                <w:szCs w:val="12"/>
              </w:rPr>
            </w:pPr>
            <w:r w:rsidRPr="00E47F3C">
              <w:rPr>
                <w:rFonts w:ascii="Times New Roman" w:hAnsi="Times New Roman" w:cs="Times New Roman"/>
                <w:sz w:val="12"/>
                <w:szCs w:val="12"/>
              </w:rPr>
              <w:t>43</w:t>
            </w:r>
          </w:p>
        </w:tc>
      </w:tr>
      <w:tr w:rsidR="00E47F3C" w:rsidTr="00E47F3C">
        <w:tc>
          <w:tcPr>
            <w:tcW w:w="0" w:type="auto"/>
            <w:vAlign w:val="center"/>
          </w:tcPr>
          <w:p w:rsidR="00E47F3C" w:rsidRPr="00E47F3C" w:rsidRDefault="00E47F3C" w:rsidP="00E47F3C">
            <w:pPr>
              <w:pStyle w:val="aff2"/>
              <w:jc w:val="center"/>
              <w:rPr>
                <w:rFonts w:ascii="Times New Roman" w:hAnsi="Times New Roman" w:cs="Times New Roman"/>
                <w:sz w:val="12"/>
                <w:szCs w:val="12"/>
              </w:rPr>
            </w:pPr>
            <w:r w:rsidRPr="00E47F3C">
              <w:rPr>
                <w:rFonts w:ascii="Times New Roman" w:hAnsi="Times New Roman" w:cs="Times New Roman"/>
                <w:sz w:val="12"/>
                <w:szCs w:val="12"/>
              </w:rPr>
              <w:t>Изменено</w:t>
            </w:r>
          </w:p>
        </w:tc>
        <w:tc>
          <w:tcPr>
            <w:tcW w:w="0" w:type="auto"/>
            <w:vAlign w:val="center"/>
          </w:tcPr>
          <w:p w:rsidR="00E47F3C" w:rsidRPr="00E47F3C" w:rsidRDefault="00E47F3C" w:rsidP="00E47F3C">
            <w:pPr>
              <w:pStyle w:val="aff2"/>
              <w:jc w:val="center"/>
              <w:rPr>
                <w:rFonts w:ascii="Times New Roman" w:hAnsi="Times New Roman" w:cs="Times New Roman"/>
                <w:sz w:val="12"/>
                <w:szCs w:val="12"/>
              </w:rPr>
            </w:pPr>
            <w:r w:rsidRPr="00E47F3C">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E47F3C" w:rsidRPr="00E47F3C" w:rsidRDefault="00E47F3C" w:rsidP="00E47F3C">
            <w:pPr>
              <w:pStyle w:val="aff2"/>
              <w:jc w:val="center"/>
              <w:rPr>
                <w:rFonts w:ascii="Times New Roman" w:hAnsi="Times New Roman" w:cs="Times New Roman"/>
                <w:sz w:val="12"/>
                <w:szCs w:val="12"/>
              </w:rPr>
            </w:pPr>
            <w:r w:rsidRPr="00E47F3C">
              <w:rPr>
                <w:rFonts w:ascii="Times New Roman" w:hAnsi="Times New Roman" w:cs="Times New Roman"/>
                <w:sz w:val="12"/>
                <w:szCs w:val="12"/>
              </w:rPr>
              <w:t>Постановление</w:t>
            </w:r>
          </w:p>
        </w:tc>
        <w:tc>
          <w:tcPr>
            <w:tcW w:w="0" w:type="auto"/>
            <w:vAlign w:val="center"/>
          </w:tcPr>
          <w:p w:rsidR="00E47F3C" w:rsidRPr="00E47F3C" w:rsidRDefault="00E47F3C" w:rsidP="00E47F3C">
            <w:pPr>
              <w:pStyle w:val="aff2"/>
              <w:jc w:val="center"/>
              <w:rPr>
                <w:rFonts w:ascii="Times New Roman" w:hAnsi="Times New Roman" w:cs="Times New Roman"/>
                <w:sz w:val="12"/>
                <w:szCs w:val="12"/>
              </w:rPr>
            </w:pPr>
            <w:r w:rsidRPr="00E47F3C">
              <w:rPr>
                <w:rFonts w:ascii="Times New Roman" w:hAnsi="Times New Roman" w:cs="Times New Roman"/>
                <w:sz w:val="12"/>
                <w:szCs w:val="12"/>
              </w:rPr>
              <w:t>30.10.2020</w:t>
            </w:r>
          </w:p>
        </w:tc>
        <w:tc>
          <w:tcPr>
            <w:tcW w:w="0" w:type="auto"/>
            <w:vAlign w:val="center"/>
          </w:tcPr>
          <w:p w:rsidR="00E47F3C" w:rsidRPr="00E47F3C" w:rsidRDefault="00E47F3C" w:rsidP="00E47F3C">
            <w:pPr>
              <w:pStyle w:val="aff2"/>
              <w:jc w:val="center"/>
              <w:rPr>
                <w:rFonts w:ascii="Times New Roman" w:hAnsi="Times New Roman" w:cs="Times New Roman"/>
                <w:sz w:val="12"/>
                <w:szCs w:val="12"/>
              </w:rPr>
            </w:pPr>
            <w:r w:rsidRPr="00E47F3C">
              <w:rPr>
                <w:rFonts w:ascii="Times New Roman" w:hAnsi="Times New Roman" w:cs="Times New Roman"/>
                <w:sz w:val="12"/>
                <w:szCs w:val="12"/>
              </w:rPr>
              <w:t>1191</w:t>
            </w:r>
          </w:p>
        </w:tc>
      </w:tr>
    </w:tbl>
    <w:p w:rsidR="00E47F3C" w:rsidRDefault="00E47F3C" w:rsidP="00E47F3C">
      <w:pPr>
        <w:spacing w:after="0" w:line="240" w:lineRule="auto"/>
        <w:rPr>
          <w:rFonts w:ascii="Times New Roman" w:hAnsi="Times New Roman" w:cs="Times New Roman"/>
          <w:sz w:val="12"/>
          <w:szCs w:val="12"/>
        </w:rPr>
      </w:pPr>
    </w:p>
    <w:p w:rsidR="00E47F3C" w:rsidRPr="00E47F3C" w:rsidRDefault="00E47F3C" w:rsidP="00E47F3C">
      <w:pPr>
        <w:spacing w:after="0" w:line="240" w:lineRule="auto"/>
        <w:ind w:firstLine="284"/>
        <w:jc w:val="right"/>
        <w:rPr>
          <w:rFonts w:ascii="Times New Roman" w:hAnsi="Times New Roman" w:cs="Times New Roman"/>
          <w:sz w:val="12"/>
          <w:szCs w:val="12"/>
        </w:rPr>
      </w:pPr>
      <w:r w:rsidRPr="00E47F3C">
        <w:rPr>
          <w:rFonts w:ascii="Times New Roman" w:hAnsi="Times New Roman" w:cs="Times New Roman"/>
          <w:sz w:val="12"/>
          <w:szCs w:val="12"/>
        </w:rPr>
        <w:t>ПРИЛОЖЕНИЕ № 10</w:t>
      </w:r>
    </w:p>
    <w:p w:rsidR="00E47F3C" w:rsidRPr="00E47F3C" w:rsidRDefault="00E47F3C" w:rsidP="00E47F3C">
      <w:pPr>
        <w:spacing w:after="0" w:line="240" w:lineRule="auto"/>
        <w:ind w:firstLine="284"/>
        <w:jc w:val="right"/>
        <w:rPr>
          <w:rFonts w:ascii="Times New Roman" w:hAnsi="Times New Roman" w:cs="Times New Roman"/>
          <w:sz w:val="12"/>
          <w:szCs w:val="12"/>
        </w:rPr>
      </w:pPr>
      <w:proofErr w:type="gramStart"/>
      <w:r w:rsidRPr="00E47F3C">
        <w:rPr>
          <w:rFonts w:ascii="Times New Roman" w:hAnsi="Times New Roman" w:cs="Times New Roman"/>
          <w:sz w:val="12"/>
          <w:szCs w:val="12"/>
        </w:rPr>
        <w:t>к</w:t>
      </w:r>
      <w:proofErr w:type="gramEnd"/>
      <w:r w:rsidRPr="00E47F3C">
        <w:rPr>
          <w:rFonts w:ascii="Times New Roman" w:hAnsi="Times New Roman" w:cs="Times New Roman"/>
          <w:sz w:val="12"/>
          <w:szCs w:val="12"/>
        </w:rPr>
        <w:t xml:space="preserve"> постановлению администрации</w:t>
      </w:r>
    </w:p>
    <w:p w:rsidR="00E47F3C" w:rsidRPr="00E47F3C" w:rsidRDefault="00E47F3C" w:rsidP="00E47F3C">
      <w:pPr>
        <w:spacing w:after="0" w:line="240" w:lineRule="auto"/>
        <w:ind w:firstLine="284"/>
        <w:jc w:val="right"/>
        <w:rPr>
          <w:rFonts w:ascii="Times New Roman" w:hAnsi="Times New Roman" w:cs="Times New Roman"/>
          <w:sz w:val="12"/>
          <w:szCs w:val="12"/>
        </w:rPr>
      </w:pPr>
      <w:proofErr w:type="gramStart"/>
      <w:r w:rsidRPr="00E47F3C">
        <w:rPr>
          <w:rFonts w:ascii="Times New Roman" w:hAnsi="Times New Roman" w:cs="Times New Roman"/>
          <w:sz w:val="12"/>
          <w:szCs w:val="12"/>
        </w:rPr>
        <w:t>муниципального</w:t>
      </w:r>
      <w:proofErr w:type="gramEnd"/>
      <w:r w:rsidRPr="00E47F3C">
        <w:rPr>
          <w:rFonts w:ascii="Times New Roman" w:hAnsi="Times New Roman" w:cs="Times New Roman"/>
          <w:sz w:val="12"/>
          <w:szCs w:val="12"/>
        </w:rPr>
        <w:t xml:space="preserve"> района Сергиевский </w:t>
      </w:r>
    </w:p>
    <w:p w:rsidR="00E47F3C" w:rsidRPr="00E47F3C" w:rsidRDefault="00E47F3C" w:rsidP="00E47F3C">
      <w:pPr>
        <w:spacing w:after="0" w:line="240" w:lineRule="auto"/>
        <w:ind w:firstLine="284"/>
        <w:jc w:val="right"/>
        <w:rPr>
          <w:rFonts w:ascii="Times New Roman" w:hAnsi="Times New Roman" w:cs="Times New Roman"/>
          <w:sz w:val="12"/>
          <w:szCs w:val="12"/>
        </w:rPr>
      </w:pPr>
      <w:r w:rsidRPr="00E47F3C">
        <w:rPr>
          <w:rFonts w:ascii="Times New Roman" w:hAnsi="Times New Roman" w:cs="Times New Roman"/>
          <w:sz w:val="12"/>
          <w:szCs w:val="12"/>
        </w:rPr>
        <w:t xml:space="preserve">Самарской области </w:t>
      </w:r>
    </w:p>
    <w:p w:rsidR="00E47F3C" w:rsidRPr="00E47F3C" w:rsidRDefault="00E47F3C" w:rsidP="00E47F3C">
      <w:pPr>
        <w:spacing w:after="0" w:line="240" w:lineRule="auto"/>
        <w:ind w:firstLine="284"/>
        <w:jc w:val="right"/>
        <w:rPr>
          <w:rFonts w:ascii="Times New Roman" w:hAnsi="Times New Roman" w:cs="Times New Roman"/>
          <w:sz w:val="12"/>
          <w:szCs w:val="12"/>
        </w:rPr>
      </w:pPr>
      <w:proofErr w:type="gramStart"/>
      <w:r w:rsidRPr="00E47F3C">
        <w:rPr>
          <w:rFonts w:ascii="Times New Roman" w:hAnsi="Times New Roman" w:cs="Times New Roman"/>
          <w:sz w:val="12"/>
          <w:szCs w:val="12"/>
        </w:rPr>
        <w:t>от</w:t>
      </w:r>
      <w:proofErr w:type="gramEnd"/>
      <w:r w:rsidRPr="00E47F3C">
        <w:rPr>
          <w:rFonts w:ascii="Times New Roman" w:hAnsi="Times New Roman" w:cs="Times New Roman"/>
          <w:sz w:val="12"/>
          <w:szCs w:val="12"/>
        </w:rPr>
        <w:t xml:space="preserve"> «23» июня 2023 г.  №658</w:t>
      </w:r>
    </w:p>
    <w:p w:rsidR="00060A0C" w:rsidRDefault="00E47F3C" w:rsidP="00E47F3C">
      <w:pPr>
        <w:spacing w:after="0" w:line="240" w:lineRule="auto"/>
        <w:ind w:firstLine="284"/>
        <w:jc w:val="center"/>
        <w:rPr>
          <w:rFonts w:ascii="Times New Roman" w:hAnsi="Times New Roman" w:cs="Times New Roman"/>
          <w:sz w:val="12"/>
          <w:szCs w:val="12"/>
        </w:rPr>
      </w:pPr>
      <w:r w:rsidRPr="00E47F3C">
        <w:rPr>
          <w:rFonts w:ascii="Times New Roman" w:hAnsi="Times New Roman" w:cs="Times New Roman"/>
          <w:sz w:val="12"/>
          <w:szCs w:val="12"/>
        </w:rPr>
        <w:t xml:space="preserve">Перечень имущества, сельского поселения </w:t>
      </w:r>
      <w:proofErr w:type="spellStart"/>
      <w:r w:rsidRPr="00E47F3C">
        <w:rPr>
          <w:rFonts w:ascii="Times New Roman" w:hAnsi="Times New Roman" w:cs="Times New Roman"/>
          <w:sz w:val="12"/>
          <w:szCs w:val="12"/>
        </w:rPr>
        <w:t>Кармало-Аделяково</w:t>
      </w:r>
      <w:proofErr w:type="spellEnd"/>
      <w:r w:rsidRPr="00E47F3C">
        <w:rPr>
          <w:rFonts w:ascii="Times New Roman" w:hAnsi="Times New Roman" w:cs="Times New Roman"/>
          <w:sz w:val="12"/>
          <w:szCs w:val="12"/>
        </w:rPr>
        <w:t xml:space="preserve"> муниципального района Сергиевский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bl>
      <w:tblPr>
        <w:tblStyle w:val="aff7"/>
        <w:tblW w:w="5000" w:type="pct"/>
        <w:tblLook w:val="04A0" w:firstRow="1" w:lastRow="0" w:firstColumn="1" w:lastColumn="0" w:noHBand="0" w:noVBand="1"/>
      </w:tblPr>
      <w:tblGrid>
        <w:gridCol w:w="381"/>
        <w:gridCol w:w="779"/>
        <w:gridCol w:w="1360"/>
        <w:gridCol w:w="425"/>
        <w:gridCol w:w="710"/>
        <w:gridCol w:w="649"/>
        <w:gridCol w:w="417"/>
        <w:gridCol w:w="470"/>
        <w:gridCol w:w="488"/>
        <w:gridCol w:w="488"/>
        <w:gridCol w:w="363"/>
        <w:gridCol w:w="471"/>
        <w:gridCol w:w="363"/>
        <w:gridCol w:w="365"/>
      </w:tblGrid>
      <w:tr w:rsidR="00E47F3C" w:rsidTr="00E47F3C">
        <w:tc>
          <w:tcPr>
            <w:tcW w:w="246" w:type="pct"/>
            <w:vMerge w:val="restar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 xml:space="preserve">N </w:t>
            </w:r>
            <w:r w:rsidRPr="00E47F3C">
              <w:rPr>
                <w:rFonts w:ascii="Times New Roman" w:hAnsi="Times New Roman" w:cs="Times New Roman"/>
                <w:sz w:val="12"/>
                <w:szCs w:val="12"/>
              </w:rPr>
              <w:lastRenderedPageBreak/>
              <w:t>п/п</w:t>
            </w:r>
          </w:p>
        </w:tc>
        <w:tc>
          <w:tcPr>
            <w:tcW w:w="503" w:type="pct"/>
            <w:vMerge w:val="restar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lastRenderedPageBreak/>
              <w:t xml:space="preserve">Номер в </w:t>
            </w:r>
            <w:r w:rsidRPr="00E47F3C">
              <w:rPr>
                <w:rFonts w:ascii="Times New Roman" w:hAnsi="Times New Roman" w:cs="Times New Roman"/>
                <w:sz w:val="12"/>
                <w:szCs w:val="12"/>
              </w:rPr>
              <w:lastRenderedPageBreak/>
              <w:t xml:space="preserve">реестре имущества </w:t>
            </w:r>
            <w:hyperlink w:anchor="P204" w:history="1">
              <w:r w:rsidRPr="00E47F3C">
                <w:rPr>
                  <w:rFonts w:ascii="Times New Roman" w:hAnsi="Times New Roman" w:cs="Times New Roman"/>
                  <w:sz w:val="12"/>
                  <w:szCs w:val="12"/>
                </w:rPr>
                <w:t>&lt;1&gt;</w:t>
              </w:r>
            </w:hyperlink>
          </w:p>
        </w:tc>
        <w:tc>
          <w:tcPr>
            <w:tcW w:w="880" w:type="pct"/>
            <w:vMerge w:val="restar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lastRenderedPageBreak/>
              <w:t xml:space="preserve">Адрес </w:t>
            </w:r>
            <w:r w:rsidRPr="00E47F3C">
              <w:rPr>
                <w:rFonts w:ascii="Times New Roman" w:hAnsi="Times New Roman" w:cs="Times New Roman"/>
                <w:sz w:val="12"/>
                <w:szCs w:val="12"/>
              </w:rPr>
              <w:lastRenderedPageBreak/>
              <w:t xml:space="preserve">(местоположение) объекта </w:t>
            </w:r>
            <w:hyperlink w:anchor="P205" w:history="1">
              <w:r w:rsidRPr="00E47F3C">
                <w:rPr>
                  <w:rFonts w:ascii="Times New Roman" w:hAnsi="Times New Roman" w:cs="Times New Roman"/>
                  <w:sz w:val="12"/>
                  <w:szCs w:val="12"/>
                </w:rPr>
                <w:t>&lt;2&gt;</w:t>
              </w:r>
            </w:hyperlink>
          </w:p>
        </w:tc>
        <w:tc>
          <w:tcPr>
            <w:tcW w:w="3371" w:type="pct"/>
            <w:gridSpan w:val="11"/>
            <w:vAlign w:val="center"/>
          </w:tcPr>
          <w:p w:rsidR="00E47F3C" w:rsidRDefault="00E47F3C" w:rsidP="00E47F3C">
            <w:pPr>
              <w:jc w:val="center"/>
              <w:rPr>
                <w:rFonts w:ascii="Times New Roman" w:hAnsi="Times New Roman" w:cs="Times New Roman"/>
                <w:sz w:val="12"/>
                <w:szCs w:val="12"/>
              </w:rPr>
            </w:pPr>
            <w:r w:rsidRPr="00E47F3C">
              <w:rPr>
                <w:rFonts w:ascii="Times New Roman" w:hAnsi="Times New Roman" w:cs="Times New Roman"/>
                <w:sz w:val="12"/>
                <w:szCs w:val="12"/>
              </w:rPr>
              <w:lastRenderedPageBreak/>
              <w:t>Структурированный адрес объекта</w:t>
            </w:r>
          </w:p>
        </w:tc>
      </w:tr>
      <w:tr w:rsidR="00E47F3C" w:rsidTr="00E47F3C">
        <w:trPr>
          <w:cantSplit/>
          <w:trHeight w:val="1963"/>
        </w:trPr>
        <w:tc>
          <w:tcPr>
            <w:tcW w:w="246" w:type="pct"/>
            <w:vMerge/>
            <w:vAlign w:val="center"/>
          </w:tcPr>
          <w:p w:rsidR="00E47F3C" w:rsidRPr="00E47F3C" w:rsidRDefault="00E47F3C" w:rsidP="00FE101D">
            <w:pPr>
              <w:pStyle w:val="aff2"/>
              <w:jc w:val="center"/>
              <w:rPr>
                <w:rFonts w:ascii="Times New Roman" w:hAnsi="Times New Roman" w:cs="Times New Roman"/>
                <w:sz w:val="12"/>
                <w:szCs w:val="12"/>
              </w:rPr>
            </w:pPr>
          </w:p>
        </w:tc>
        <w:tc>
          <w:tcPr>
            <w:tcW w:w="503" w:type="pct"/>
            <w:vMerge/>
            <w:vAlign w:val="center"/>
          </w:tcPr>
          <w:p w:rsidR="00E47F3C" w:rsidRPr="00E47F3C" w:rsidRDefault="00E47F3C" w:rsidP="00FE101D">
            <w:pPr>
              <w:pStyle w:val="aff2"/>
              <w:jc w:val="center"/>
              <w:rPr>
                <w:rFonts w:ascii="Times New Roman" w:hAnsi="Times New Roman" w:cs="Times New Roman"/>
                <w:sz w:val="12"/>
                <w:szCs w:val="12"/>
              </w:rPr>
            </w:pPr>
          </w:p>
        </w:tc>
        <w:tc>
          <w:tcPr>
            <w:tcW w:w="880" w:type="pct"/>
            <w:vMerge/>
            <w:vAlign w:val="center"/>
          </w:tcPr>
          <w:p w:rsidR="00E47F3C" w:rsidRPr="00E47F3C" w:rsidRDefault="00E47F3C" w:rsidP="00FE101D">
            <w:pPr>
              <w:pStyle w:val="aff2"/>
              <w:jc w:val="center"/>
              <w:rPr>
                <w:rFonts w:ascii="Times New Roman" w:hAnsi="Times New Roman" w:cs="Times New Roman"/>
                <w:sz w:val="12"/>
                <w:szCs w:val="12"/>
              </w:rPr>
            </w:pPr>
          </w:p>
        </w:tc>
        <w:tc>
          <w:tcPr>
            <w:tcW w:w="275" w:type="pct"/>
            <w:textDirection w:val="btLr"/>
            <w:vAlign w:val="center"/>
          </w:tcPr>
          <w:p w:rsidR="00E47F3C" w:rsidRPr="00E47F3C" w:rsidRDefault="00E47F3C" w:rsidP="00E47F3C">
            <w:pPr>
              <w:pStyle w:val="aff2"/>
              <w:ind w:left="113" w:right="113"/>
              <w:jc w:val="center"/>
              <w:rPr>
                <w:rFonts w:ascii="Times New Roman" w:hAnsi="Times New Roman" w:cs="Times New Roman"/>
                <w:sz w:val="12"/>
                <w:szCs w:val="12"/>
              </w:rPr>
            </w:pPr>
            <w:r w:rsidRPr="00E47F3C">
              <w:rPr>
                <w:rFonts w:ascii="Times New Roman" w:hAnsi="Times New Roman" w:cs="Times New Roman"/>
                <w:sz w:val="12"/>
                <w:szCs w:val="12"/>
              </w:rPr>
              <w:t xml:space="preserve">Наименование субъекта Российской Федерации </w:t>
            </w:r>
            <w:hyperlink w:anchor="P206" w:history="1">
              <w:r w:rsidRPr="00E47F3C">
                <w:rPr>
                  <w:rFonts w:ascii="Times New Roman" w:hAnsi="Times New Roman" w:cs="Times New Roman"/>
                  <w:sz w:val="12"/>
                  <w:szCs w:val="12"/>
                </w:rPr>
                <w:t>&lt;3&gt;</w:t>
              </w:r>
            </w:hyperlink>
          </w:p>
        </w:tc>
        <w:tc>
          <w:tcPr>
            <w:tcW w:w="459" w:type="pct"/>
            <w:textDirection w:val="btLr"/>
            <w:vAlign w:val="center"/>
          </w:tcPr>
          <w:p w:rsidR="00E47F3C" w:rsidRPr="00E47F3C" w:rsidRDefault="00E47F3C" w:rsidP="00E47F3C">
            <w:pPr>
              <w:pStyle w:val="aff2"/>
              <w:ind w:left="113" w:right="113"/>
              <w:jc w:val="center"/>
              <w:rPr>
                <w:rFonts w:ascii="Times New Roman" w:hAnsi="Times New Roman" w:cs="Times New Roman"/>
                <w:sz w:val="12"/>
                <w:szCs w:val="12"/>
              </w:rPr>
            </w:pPr>
            <w:r w:rsidRPr="00E47F3C">
              <w:rPr>
                <w:rFonts w:ascii="Times New Roman" w:hAnsi="Times New Roman" w:cs="Times New Roman"/>
                <w:sz w:val="12"/>
                <w:szCs w:val="12"/>
              </w:rPr>
              <w:t>Наименование муниципального района/городского округа/внутригородского округа территории города федерального значения</w:t>
            </w:r>
          </w:p>
        </w:tc>
        <w:tc>
          <w:tcPr>
            <w:tcW w:w="420" w:type="pct"/>
            <w:textDirection w:val="btLr"/>
            <w:vAlign w:val="center"/>
          </w:tcPr>
          <w:p w:rsidR="00E47F3C" w:rsidRPr="00E47F3C" w:rsidRDefault="00E47F3C" w:rsidP="00E47F3C">
            <w:pPr>
              <w:pStyle w:val="aff2"/>
              <w:ind w:left="113" w:right="113"/>
              <w:jc w:val="center"/>
              <w:rPr>
                <w:rFonts w:ascii="Times New Roman" w:hAnsi="Times New Roman" w:cs="Times New Roman"/>
                <w:sz w:val="12"/>
                <w:szCs w:val="12"/>
              </w:rPr>
            </w:pPr>
            <w:r w:rsidRPr="00E47F3C">
              <w:rPr>
                <w:rFonts w:ascii="Times New Roman" w:hAnsi="Times New Roman" w:cs="Times New Roman"/>
                <w:sz w:val="12"/>
                <w:szCs w:val="12"/>
              </w:rPr>
              <w:t>Наименование городского поселения/сельского поселения/внутригородского района городского округа</w:t>
            </w:r>
          </w:p>
        </w:tc>
        <w:tc>
          <w:tcPr>
            <w:tcW w:w="270" w:type="pct"/>
            <w:textDirection w:val="btLr"/>
            <w:vAlign w:val="center"/>
          </w:tcPr>
          <w:p w:rsidR="00E47F3C" w:rsidRPr="00E47F3C" w:rsidRDefault="00E47F3C" w:rsidP="00E47F3C">
            <w:pPr>
              <w:pStyle w:val="aff2"/>
              <w:ind w:left="113" w:right="113"/>
              <w:jc w:val="center"/>
              <w:rPr>
                <w:rFonts w:ascii="Times New Roman" w:hAnsi="Times New Roman" w:cs="Times New Roman"/>
                <w:sz w:val="12"/>
                <w:szCs w:val="12"/>
              </w:rPr>
            </w:pPr>
            <w:r w:rsidRPr="00E47F3C">
              <w:rPr>
                <w:rFonts w:ascii="Times New Roman" w:hAnsi="Times New Roman" w:cs="Times New Roman"/>
                <w:sz w:val="12"/>
                <w:szCs w:val="12"/>
              </w:rPr>
              <w:t>Вид населенного пункта</w:t>
            </w:r>
          </w:p>
        </w:tc>
        <w:tc>
          <w:tcPr>
            <w:tcW w:w="304" w:type="pct"/>
            <w:textDirection w:val="btLr"/>
            <w:vAlign w:val="center"/>
          </w:tcPr>
          <w:p w:rsidR="00E47F3C" w:rsidRPr="00E47F3C" w:rsidRDefault="00E47F3C" w:rsidP="00E47F3C">
            <w:pPr>
              <w:pStyle w:val="aff2"/>
              <w:ind w:left="113" w:right="113"/>
              <w:jc w:val="center"/>
              <w:rPr>
                <w:rFonts w:ascii="Times New Roman" w:hAnsi="Times New Roman" w:cs="Times New Roman"/>
                <w:sz w:val="12"/>
                <w:szCs w:val="12"/>
              </w:rPr>
            </w:pPr>
            <w:r w:rsidRPr="00E47F3C">
              <w:rPr>
                <w:rFonts w:ascii="Times New Roman" w:hAnsi="Times New Roman" w:cs="Times New Roman"/>
                <w:sz w:val="12"/>
                <w:szCs w:val="12"/>
              </w:rPr>
              <w:t>Наименование населенного пункта</w:t>
            </w:r>
          </w:p>
        </w:tc>
        <w:tc>
          <w:tcPr>
            <w:tcW w:w="316" w:type="pct"/>
            <w:textDirection w:val="btLr"/>
            <w:vAlign w:val="center"/>
          </w:tcPr>
          <w:p w:rsidR="00E47F3C" w:rsidRPr="00E47F3C" w:rsidRDefault="00E47F3C" w:rsidP="00E47F3C">
            <w:pPr>
              <w:pStyle w:val="aff2"/>
              <w:ind w:left="113" w:right="113"/>
              <w:jc w:val="center"/>
              <w:rPr>
                <w:rFonts w:ascii="Times New Roman" w:hAnsi="Times New Roman" w:cs="Times New Roman"/>
                <w:sz w:val="12"/>
                <w:szCs w:val="12"/>
              </w:rPr>
            </w:pPr>
            <w:r w:rsidRPr="00E47F3C">
              <w:rPr>
                <w:rFonts w:ascii="Times New Roman" w:hAnsi="Times New Roman" w:cs="Times New Roman"/>
                <w:sz w:val="12"/>
                <w:szCs w:val="12"/>
              </w:rPr>
              <w:t>Тип элемента планировочной структуры</w:t>
            </w:r>
          </w:p>
        </w:tc>
        <w:tc>
          <w:tcPr>
            <w:tcW w:w="316" w:type="pct"/>
            <w:textDirection w:val="btLr"/>
            <w:vAlign w:val="center"/>
          </w:tcPr>
          <w:p w:rsidR="00E47F3C" w:rsidRPr="00E47F3C" w:rsidRDefault="00E47F3C" w:rsidP="00E47F3C">
            <w:pPr>
              <w:pStyle w:val="aff2"/>
              <w:ind w:left="113" w:right="113"/>
              <w:jc w:val="center"/>
              <w:rPr>
                <w:rFonts w:ascii="Times New Roman" w:hAnsi="Times New Roman" w:cs="Times New Roman"/>
                <w:sz w:val="12"/>
                <w:szCs w:val="12"/>
              </w:rPr>
            </w:pPr>
            <w:r w:rsidRPr="00E47F3C">
              <w:rPr>
                <w:rFonts w:ascii="Times New Roman" w:hAnsi="Times New Roman" w:cs="Times New Roman"/>
                <w:sz w:val="12"/>
                <w:szCs w:val="12"/>
              </w:rPr>
              <w:t>Наименование элемента планировочной структуры</w:t>
            </w:r>
          </w:p>
        </w:tc>
        <w:tc>
          <w:tcPr>
            <w:tcW w:w="235" w:type="pct"/>
            <w:textDirection w:val="btLr"/>
            <w:vAlign w:val="center"/>
          </w:tcPr>
          <w:p w:rsidR="00E47F3C" w:rsidRPr="00E47F3C" w:rsidRDefault="00E47F3C" w:rsidP="00E47F3C">
            <w:pPr>
              <w:pStyle w:val="aff2"/>
              <w:ind w:left="113" w:right="113"/>
              <w:jc w:val="center"/>
              <w:rPr>
                <w:rFonts w:ascii="Times New Roman" w:hAnsi="Times New Roman" w:cs="Times New Roman"/>
                <w:sz w:val="12"/>
                <w:szCs w:val="12"/>
              </w:rPr>
            </w:pPr>
            <w:r w:rsidRPr="00E47F3C">
              <w:rPr>
                <w:rFonts w:ascii="Times New Roman" w:hAnsi="Times New Roman" w:cs="Times New Roman"/>
                <w:sz w:val="12"/>
                <w:szCs w:val="12"/>
              </w:rPr>
              <w:t>Тип элемента улично-дорожной сети</w:t>
            </w:r>
          </w:p>
        </w:tc>
        <w:tc>
          <w:tcPr>
            <w:tcW w:w="305" w:type="pct"/>
            <w:textDirection w:val="btLr"/>
            <w:vAlign w:val="center"/>
          </w:tcPr>
          <w:p w:rsidR="00E47F3C" w:rsidRPr="00E47F3C" w:rsidRDefault="00E47F3C" w:rsidP="00E47F3C">
            <w:pPr>
              <w:pStyle w:val="aff2"/>
              <w:ind w:left="113" w:right="113"/>
              <w:jc w:val="center"/>
              <w:rPr>
                <w:rFonts w:ascii="Times New Roman" w:hAnsi="Times New Roman" w:cs="Times New Roman"/>
                <w:sz w:val="12"/>
                <w:szCs w:val="12"/>
              </w:rPr>
            </w:pPr>
            <w:r w:rsidRPr="00E47F3C">
              <w:rPr>
                <w:rFonts w:ascii="Times New Roman" w:hAnsi="Times New Roman" w:cs="Times New Roman"/>
                <w:sz w:val="12"/>
                <w:szCs w:val="12"/>
              </w:rPr>
              <w:t>Наименование элемента улично-дорожной сети</w:t>
            </w:r>
          </w:p>
        </w:tc>
        <w:tc>
          <w:tcPr>
            <w:tcW w:w="235" w:type="pct"/>
            <w:textDirection w:val="btLr"/>
            <w:vAlign w:val="center"/>
          </w:tcPr>
          <w:p w:rsidR="00E47F3C" w:rsidRPr="00E47F3C" w:rsidRDefault="00E47F3C" w:rsidP="00E47F3C">
            <w:pPr>
              <w:pStyle w:val="aff2"/>
              <w:ind w:left="113" w:right="113"/>
              <w:jc w:val="center"/>
              <w:rPr>
                <w:rFonts w:ascii="Times New Roman" w:hAnsi="Times New Roman" w:cs="Times New Roman"/>
                <w:sz w:val="12"/>
                <w:szCs w:val="12"/>
              </w:rPr>
            </w:pPr>
            <w:r w:rsidRPr="00E47F3C">
              <w:rPr>
                <w:rFonts w:ascii="Times New Roman" w:hAnsi="Times New Roman" w:cs="Times New Roman"/>
                <w:sz w:val="12"/>
                <w:szCs w:val="12"/>
              </w:rPr>
              <w:t xml:space="preserve">Номер дома (включая литеру) </w:t>
            </w:r>
            <w:hyperlink w:anchor="P207" w:history="1">
              <w:r w:rsidRPr="00E47F3C">
                <w:rPr>
                  <w:rFonts w:ascii="Times New Roman" w:hAnsi="Times New Roman" w:cs="Times New Roman"/>
                  <w:sz w:val="12"/>
                  <w:szCs w:val="12"/>
                </w:rPr>
                <w:t>&lt;4&gt;</w:t>
              </w:r>
            </w:hyperlink>
          </w:p>
        </w:tc>
        <w:tc>
          <w:tcPr>
            <w:tcW w:w="236" w:type="pct"/>
            <w:textDirection w:val="btLr"/>
            <w:vAlign w:val="center"/>
          </w:tcPr>
          <w:p w:rsidR="00E47F3C" w:rsidRPr="00E47F3C" w:rsidRDefault="00E47F3C" w:rsidP="00E47F3C">
            <w:pPr>
              <w:pStyle w:val="aff2"/>
              <w:ind w:left="113" w:right="113"/>
              <w:jc w:val="center"/>
              <w:rPr>
                <w:rFonts w:ascii="Times New Roman" w:hAnsi="Times New Roman" w:cs="Times New Roman"/>
                <w:sz w:val="12"/>
                <w:szCs w:val="12"/>
              </w:rPr>
            </w:pPr>
            <w:r w:rsidRPr="00E47F3C">
              <w:rPr>
                <w:rFonts w:ascii="Times New Roman" w:hAnsi="Times New Roman" w:cs="Times New Roman"/>
                <w:sz w:val="12"/>
                <w:szCs w:val="12"/>
              </w:rPr>
              <w:t xml:space="preserve">Тип и номер корпуса, строения, владения </w:t>
            </w:r>
            <w:hyperlink w:anchor="P208" w:history="1">
              <w:r w:rsidRPr="00E47F3C">
                <w:rPr>
                  <w:rFonts w:ascii="Times New Roman" w:hAnsi="Times New Roman" w:cs="Times New Roman"/>
                  <w:sz w:val="12"/>
                  <w:szCs w:val="12"/>
                </w:rPr>
                <w:t>&lt;5&gt;</w:t>
              </w:r>
            </w:hyperlink>
          </w:p>
        </w:tc>
      </w:tr>
      <w:tr w:rsidR="00E47F3C" w:rsidTr="00E47F3C">
        <w:tc>
          <w:tcPr>
            <w:tcW w:w="246"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lastRenderedPageBreak/>
              <w:t>1</w:t>
            </w:r>
          </w:p>
        </w:tc>
        <w:tc>
          <w:tcPr>
            <w:tcW w:w="503"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2</w:t>
            </w:r>
          </w:p>
        </w:tc>
        <w:tc>
          <w:tcPr>
            <w:tcW w:w="880"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3</w:t>
            </w:r>
          </w:p>
        </w:tc>
        <w:tc>
          <w:tcPr>
            <w:tcW w:w="275"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4</w:t>
            </w:r>
          </w:p>
        </w:tc>
        <w:tc>
          <w:tcPr>
            <w:tcW w:w="459"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5</w:t>
            </w:r>
          </w:p>
        </w:tc>
        <w:tc>
          <w:tcPr>
            <w:tcW w:w="420"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6</w:t>
            </w:r>
          </w:p>
        </w:tc>
        <w:tc>
          <w:tcPr>
            <w:tcW w:w="270"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7</w:t>
            </w:r>
          </w:p>
        </w:tc>
        <w:tc>
          <w:tcPr>
            <w:tcW w:w="304"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8</w:t>
            </w:r>
          </w:p>
        </w:tc>
        <w:tc>
          <w:tcPr>
            <w:tcW w:w="316"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9</w:t>
            </w:r>
          </w:p>
        </w:tc>
        <w:tc>
          <w:tcPr>
            <w:tcW w:w="316"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10</w:t>
            </w:r>
          </w:p>
        </w:tc>
        <w:tc>
          <w:tcPr>
            <w:tcW w:w="235"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11</w:t>
            </w:r>
          </w:p>
        </w:tc>
        <w:tc>
          <w:tcPr>
            <w:tcW w:w="305"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12</w:t>
            </w:r>
          </w:p>
        </w:tc>
        <w:tc>
          <w:tcPr>
            <w:tcW w:w="235"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13</w:t>
            </w:r>
          </w:p>
        </w:tc>
        <w:tc>
          <w:tcPr>
            <w:tcW w:w="236"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14</w:t>
            </w:r>
          </w:p>
        </w:tc>
      </w:tr>
      <w:tr w:rsidR="00E47F3C" w:rsidTr="00E47F3C">
        <w:trPr>
          <w:cantSplit/>
          <w:trHeight w:val="868"/>
        </w:trPr>
        <w:tc>
          <w:tcPr>
            <w:tcW w:w="246"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1</w:t>
            </w:r>
          </w:p>
        </w:tc>
        <w:tc>
          <w:tcPr>
            <w:tcW w:w="503"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89</w:t>
            </w:r>
          </w:p>
        </w:tc>
        <w:tc>
          <w:tcPr>
            <w:tcW w:w="880"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Самарская область, Сергиевский р-н,</w:t>
            </w:r>
          </w:p>
          <w:p w:rsidR="00E47F3C" w:rsidRPr="00E47F3C" w:rsidRDefault="00E47F3C" w:rsidP="00FE101D">
            <w:pPr>
              <w:pStyle w:val="aff2"/>
              <w:jc w:val="center"/>
              <w:rPr>
                <w:rFonts w:ascii="Times New Roman" w:hAnsi="Times New Roman" w:cs="Times New Roman"/>
                <w:sz w:val="12"/>
                <w:szCs w:val="12"/>
              </w:rPr>
            </w:pPr>
            <w:proofErr w:type="gramStart"/>
            <w:r w:rsidRPr="00E47F3C">
              <w:rPr>
                <w:rFonts w:ascii="Times New Roman" w:hAnsi="Times New Roman" w:cs="Times New Roman"/>
                <w:sz w:val="12"/>
                <w:szCs w:val="12"/>
              </w:rPr>
              <w:t>с</w:t>
            </w:r>
            <w:proofErr w:type="gramEnd"/>
            <w:r w:rsidRPr="00E47F3C">
              <w:rPr>
                <w:rFonts w:ascii="Times New Roman" w:hAnsi="Times New Roman" w:cs="Times New Roman"/>
                <w:sz w:val="12"/>
                <w:szCs w:val="12"/>
              </w:rPr>
              <w:t xml:space="preserve">/п </w:t>
            </w:r>
            <w:proofErr w:type="spellStart"/>
            <w:r w:rsidRPr="00E47F3C">
              <w:rPr>
                <w:rFonts w:ascii="Times New Roman" w:hAnsi="Times New Roman" w:cs="Times New Roman"/>
                <w:sz w:val="12"/>
                <w:szCs w:val="12"/>
              </w:rPr>
              <w:t>Кармало-Аделяково</w:t>
            </w:r>
            <w:proofErr w:type="spellEnd"/>
          </w:p>
        </w:tc>
        <w:tc>
          <w:tcPr>
            <w:tcW w:w="275" w:type="pct"/>
            <w:textDirection w:val="btLr"/>
            <w:vAlign w:val="center"/>
          </w:tcPr>
          <w:p w:rsidR="00E47F3C" w:rsidRPr="00E47F3C" w:rsidRDefault="00E47F3C" w:rsidP="00E47F3C">
            <w:pPr>
              <w:pStyle w:val="aff2"/>
              <w:ind w:left="113" w:right="113"/>
              <w:jc w:val="center"/>
              <w:rPr>
                <w:rFonts w:ascii="Times New Roman" w:hAnsi="Times New Roman" w:cs="Times New Roman"/>
                <w:sz w:val="12"/>
                <w:szCs w:val="12"/>
              </w:rPr>
            </w:pPr>
            <w:r w:rsidRPr="00E47F3C">
              <w:rPr>
                <w:rFonts w:ascii="Times New Roman" w:hAnsi="Times New Roman" w:cs="Times New Roman"/>
                <w:sz w:val="12"/>
                <w:szCs w:val="12"/>
              </w:rPr>
              <w:t>Самарская область</w:t>
            </w:r>
          </w:p>
        </w:tc>
        <w:tc>
          <w:tcPr>
            <w:tcW w:w="459" w:type="pct"/>
            <w:textDirection w:val="btLr"/>
            <w:vAlign w:val="center"/>
          </w:tcPr>
          <w:p w:rsidR="00E47F3C" w:rsidRPr="00E47F3C" w:rsidRDefault="00E47F3C" w:rsidP="00E47F3C">
            <w:pPr>
              <w:pStyle w:val="aff2"/>
              <w:ind w:left="113" w:right="113"/>
              <w:jc w:val="center"/>
              <w:rPr>
                <w:rFonts w:ascii="Times New Roman" w:hAnsi="Times New Roman" w:cs="Times New Roman"/>
                <w:sz w:val="12"/>
                <w:szCs w:val="12"/>
              </w:rPr>
            </w:pPr>
            <w:proofErr w:type="gramStart"/>
            <w:r w:rsidRPr="00E47F3C">
              <w:rPr>
                <w:rFonts w:ascii="Times New Roman" w:hAnsi="Times New Roman" w:cs="Times New Roman"/>
                <w:sz w:val="12"/>
                <w:szCs w:val="12"/>
              </w:rPr>
              <w:t>муниципальный</w:t>
            </w:r>
            <w:proofErr w:type="gramEnd"/>
            <w:r w:rsidRPr="00E47F3C">
              <w:rPr>
                <w:rFonts w:ascii="Times New Roman" w:hAnsi="Times New Roman" w:cs="Times New Roman"/>
                <w:sz w:val="12"/>
                <w:szCs w:val="12"/>
              </w:rPr>
              <w:t xml:space="preserve"> район Сергиевский</w:t>
            </w:r>
          </w:p>
        </w:tc>
        <w:tc>
          <w:tcPr>
            <w:tcW w:w="420" w:type="pct"/>
            <w:textDirection w:val="btLr"/>
            <w:vAlign w:val="center"/>
          </w:tcPr>
          <w:p w:rsidR="00E47F3C" w:rsidRPr="00E47F3C" w:rsidRDefault="00E47F3C" w:rsidP="00E47F3C">
            <w:pPr>
              <w:pStyle w:val="aff2"/>
              <w:ind w:left="113" w:right="113"/>
              <w:jc w:val="center"/>
              <w:rPr>
                <w:rFonts w:ascii="Times New Roman" w:hAnsi="Times New Roman" w:cs="Times New Roman"/>
                <w:sz w:val="12"/>
                <w:szCs w:val="12"/>
              </w:rPr>
            </w:pPr>
            <w:proofErr w:type="gramStart"/>
            <w:r w:rsidRPr="00E47F3C">
              <w:rPr>
                <w:rFonts w:ascii="Times New Roman" w:hAnsi="Times New Roman" w:cs="Times New Roman"/>
                <w:sz w:val="12"/>
                <w:szCs w:val="12"/>
              </w:rPr>
              <w:t>сельское</w:t>
            </w:r>
            <w:proofErr w:type="gramEnd"/>
            <w:r w:rsidRPr="00E47F3C">
              <w:rPr>
                <w:rFonts w:ascii="Times New Roman" w:hAnsi="Times New Roman" w:cs="Times New Roman"/>
                <w:sz w:val="12"/>
                <w:szCs w:val="12"/>
              </w:rPr>
              <w:t xml:space="preserve"> поселение </w:t>
            </w:r>
            <w:proofErr w:type="spellStart"/>
            <w:r w:rsidRPr="00E47F3C">
              <w:rPr>
                <w:rFonts w:ascii="Times New Roman" w:hAnsi="Times New Roman" w:cs="Times New Roman"/>
                <w:sz w:val="12"/>
                <w:szCs w:val="12"/>
              </w:rPr>
              <w:t>Кармало-Аделяково</w:t>
            </w:r>
            <w:proofErr w:type="spellEnd"/>
          </w:p>
        </w:tc>
        <w:tc>
          <w:tcPr>
            <w:tcW w:w="270" w:type="pct"/>
            <w:textDirection w:val="btLr"/>
            <w:vAlign w:val="center"/>
          </w:tcPr>
          <w:p w:rsidR="00E47F3C" w:rsidRPr="00E47F3C" w:rsidRDefault="00E47F3C" w:rsidP="00E47F3C">
            <w:pPr>
              <w:pStyle w:val="aff2"/>
              <w:ind w:left="113" w:right="113"/>
              <w:jc w:val="center"/>
              <w:rPr>
                <w:rFonts w:ascii="Times New Roman" w:hAnsi="Times New Roman" w:cs="Times New Roman"/>
                <w:sz w:val="12"/>
                <w:szCs w:val="12"/>
              </w:rPr>
            </w:pPr>
          </w:p>
        </w:tc>
        <w:tc>
          <w:tcPr>
            <w:tcW w:w="304" w:type="pct"/>
            <w:textDirection w:val="btLr"/>
            <w:vAlign w:val="center"/>
          </w:tcPr>
          <w:p w:rsidR="00E47F3C" w:rsidRPr="00E47F3C" w:rsidRDefault="00E47F3C" w:rsidP="00E47F3C">
            <w:pPr>
              <w:pStyle w:val="aff2"/>
              <w:ind w:left="113" w:right="113"/>
              <w:jc w:val="center"/>
              <w:rPr>
                <w:rFonts w:ascii="Times New Roman" w:hAnsi="Times New Roman" w:cs="Times New Roman"/>
                <w:sz w:val="12"/>
                <w:szCs w:val="12"/>
              </w:rPr>
            </w:pPr>
          </w:p>
        </w:tc>
        <w:tc>
          <w:tcPr>
            <w:tcW w:w="316" w:type="pct"/>
            <w:textDirection w:val="btLr"/>
            <w:vAlign w:val="center"/>
          </w:tcPr>
          <w:p w:rsidR="00E47F3C" w:rsidRPr="00E47F3C" w:rsidRDefault="00E47F3C" w:rsidP="00E47F3C">
            <w:pPr>
              <w:pStyle w:val="aff2"/>
              <w:ind w:left="113" w:right="113"/>
              <w:jc w:val="center"/>
              <w:rPr>
                <w:rFonts w:ascii="Times New Roman" w:hAnsi="Times New Roman" w:cs="Times New Roman"/>
                <w:sz w:val="12"/>
                <w:szCs w:val="12"/>
              </w:rPr>
            </w:pPr>
          </w:p>
        </w:tc>
        <w:tc>
          <w:tcPr>
            <w:tcW w:w="316" w:type="pct"/>
            <w:textDirection w:val="btLr"/>
            <w:vAlign w:val="center"/>
          </w:tcPr>
          <w:p w:rsidR="00E47F3C" w:rsidRPr="00E47F3C" w:rsidRDefault="00E47F3C" w:rsidP="00E47F3C">
            <w:pPr>
              <w:pStyle w:val="aff2"/>
              <w:ind w:left="113" w:right="113"/>
              <w:jc w:val="center"/>
              <w:rPr>
                <w:rFonts w:ascii="Times New Roman" w:hAnsi="Times New Roman" w:cs="Times New Roman"/>
                <w:sz w:val="12"/>
                <w:szCs w:val="12"/>
              </w:rPr>
            </w:pPr>
          </w:p>
        </w:tc>
        <w:tc>
          <w:tcPr>
            <w:tcW w:w="235" w:type="pct"/>
            <w:textDirection w:val="btLr"/>
            <w:vAlign w:val="center"/>
          </w:tcPr>
          <w:p w:rsidR="00E47F3C" w:rsidRPr="00E47F3C" w:rsidRDefault="00E47F3C" w:rsidP="00E47F3C">
            <w:pPr>
              <w:pStyle w:val="aff2"/>
              <w:ind w:left="113" w:right="113"/>
              <w:jc w:val="center"/>
              <w:rPr>
                <w:rFonts w:ascii="Times New Roman" w:hAnsi="Times New Roman" w:cs="Times New Roman"/>
                <w:sz w:val="12"/>
                <w:szCs w:val="12"/>
              </w:rPr>
            </w:pPr>
          </w:p>
        </w:tc>
        <w:tc>
          <w:tcPr>
            <w:tcW w:w="305" w:type="pct"/>
            <w:textDirection w:val="btLr"/>
            <w:vAlign w:val="center"/>
          </w:tcPr>
          <w:p w:rsidR="00E47F3C" w:rsidRPr="00E47F3C" w:rsidRDefault="00E47F3C" w:rsidP="00E47F3C">
            <w:pPr>
              <w:pStyle w:val="aff2"/>
              <w:ind w:left="113" w:right="113"/>
              <w:jc w:val="center"/>
              <w:rPr>
                <w:rFonts w:ascii="Times New Roman" w:hAnsi="Times New Roman" w:cs="Times New Roman"/>
                <w:sz w:val="12"/>
                <w:szCs w:val="12"/>
              </w:rPr>
            </w:pPr>
          </w:p>
        </w:tc>
        <w:tc>
          <w:tcPr>
            <w:tcW w:w="235" w:type="pct"/>
            <w:textDirection w:val="btLr"/>
            <w:vAlign w:val="center"/>
          </w:tcPr>
          <w:p w:rsidR="00E47F3C" w:rsidRPr="00E47F3C" w:rsidRDefault="00E47F3C" w:rsidP="00E47F3C">
            <w:pPr>
              <w:pStyle w:val="aff2"/>
              <w:ind w:left="113" w:right="113"/>
              <w:jc w:val="center"/>
              <w:rPr>
                <w:rFonts w:ascii="Times New Roman" w:hAnsi="Times New Roman" w:cs="Times New Roman"/>
                <w:sz w:val="12"/>
                <w:szCs w:val="12"/>
              </w:rPr>
            </w:pPr>
          </w:p>
        </w:tc>
        <w:tc>
          <w:tcPr>
            <w:tcW w:w="236" w:type="pct"/>
            <w:textDirection w:val="btLr"/>
            <w:vAlign w:val="center"/>
          </w:tcPr>
          <w:p w:rsidR="00E47F3C" w:rsidRPr="00E47F3C" w:rsidRDefault="00E47F3C" w:rsidP="00E47F3C">
            <w:pPr>
              <w:pStyle w:val="aff2"/>
              <w:ind w:left="113" w:right="113"/>
              <w:jc w:val="center"/>
              <w:rPr>
                <w:rFonts w:ascii="Times New Roman" w:hAnsi="Times New Roman" w:cs="Times New Roman"/>
                <w:sz w:val="12"/>
                <w:szCs w:val="12"/>
              </w:rPr>
            </w:pPr>
          </w:p>
        </w:tc>
      </w:tr>
    </w:tbl>
    <w:p w:rsidR="00E47F3C" w:rsidRDefault="00E47F3C" w:rsidP="00E47F3C">
      <w:pPr>
        <w:spacing w:after="0" w:line="240" w:lineRule="auto"/>
        <w:ind w:firstLine="284"/>
        <w:jc w:val="center"/>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887"/>
        <w:gridCol w:w="1020"/>
        <w:gridCol w:w="835"/>
        <w:gridCol w:w="995"/>
        <w:gridCol w:w="927"/>
        <w:gridCol w:w="1319"/>
        <w:gridCol w:w="889"/>
        <w:gridCol w:w="857"/>
      </w:tblGrid>
      <w:tr w:rsidR="00E47F3C" w:rsidTr="00E47F3C">
        <w:tc>
          <w:tcPr>
            <w:tcW w:w="574" w:type="pct"/>
            <w:vMerge w:val="restar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Вид объекта недвижимости;</w:t>
            </w:r>
          </w:p>
          <w:p w:rsidR="00E47F3C" w:rsidRPr="00E47F3C" w:rsidRDefault="00E47F3C" w:rsidP="00FE101D">
            <w:pPr>
              <w:pStyle w:val="aff2"/>
              <w:jc w:val="center"/>
              <w:rPr>
                <w:rFonts w:ascii="Times New Roman" w:hAnsi="Times New Roman" w:cs="Times New Roman"/>
                <w:sz w:val="12"/>
                <w:szCs w:val="12"/>
              </w:rPr>
            </w:pPr>
            <w:proofErr w:type="gramStart"/>
            <w:r w:rsidRPr="00E47F3C">
              <w:rPr>
                <w:rFonts w:ascii="Times New Roman" w:hAnsi="Times New Roman" w:cs="Times New Roman"/>
                <w:sz w:val="12"/>
                <w:szCs w:val="12"/>
              </w:rPr>
              <w:t>движимое</w:t>
            </w:r>
            <w:proofErr w:type="gramEnd"/>
            <w:r w:rsidRPr="00E47F3C">
              <w:rPr>
                <w:rFonts w:ascii="Times New Roman" w:hAnsi="Times New Roman" w:cs="Times New Roman"/>
                <w:sz w:val="12"/>
                <w:szCs w:val="12"/>
              </w:rPr>
              <w:t xml:space="preserve"> имущество </w:t>
            </w:r>
            <w:hyperlink w:anchor="P209" w:history="1">
              <w:r w:rsidRPr="00E47F3C">
                <w:rPr>
                  <w:rFonts w:ascii="Times New Roman" w:hAnsi="Times New Roman" w:cs="Times New Roman"/>
                  <w:sz w:val="12"/>
                  <w:szCs w:val="12"/>
                </w:rPr>
                <w:t>&lt;6&gt;</w:t>
              </w:r>
            </w:hyperlink>
          </w:p>
        </w:tc>
        <w:tc>
          <w:tcPr>
            <w:tcW w:w="4426" w:type="pct"/>
            <w:gridSpan w:val="7"/>
            <w:vAlign w:val="center"/>
          </w:tcPr>
          <w:p w:rsidR="00E47F3C" w:rsidRDefault="00E47F3C" w:rsidP="00E47F3C">
            <w:pPr>
              <w:jc w:val="center"/>
              <w:rPr>
                <w:rFonts w:ascii="Times New Roman" w:hAnsi="Times New Roman" w:cs="Times New Roman"/>
                <w:sz w:val="12"/>
                <w:szCs w:val="12"/>
              </w:rPr>
            </w:pPr>
            <w:r w:rsidRPr="00E47F3C">
              <w:rPr>
                <w:rFonts w:ascii="Times New Roman" w:hAnsi="Times New Roman" w:cs="Times New Roman"/>
                <w:sz w:val="12"/>
                <w:szCs w:val="12"/>
              </w:rPr>
              <w:t>Сведения о недвижимом имуществе или его части</w:t>
            </w:r>
          </w:p>
        </w:tc>
      </w:tr>
      <w:tr w:rsidR="00E47F3C" w:rsidTr="00E47F3C">
        <w:tc>
          <w:tcPr>
            <w:tcW w:w="574" w:type="pct"/>
            <w:vMerge/>
            <w:vAlign w:val="center"/>
          </w:tcPr>
          <w:p w:rsidR="00E47F3C" w:rsidRPr="00E47F3C" w:rsidRDefault="00E47F3C" w:rsidP="00FE101D">
            <w:pPr>
              <w:pStyle w:val="aff2"/>
              <w:jc w:val="center"/>
              <w:rPr>
                <w:rFonts w:ascii="Times New Roman" w:hAnsi="Times New Roman" w:cs="Times New Roman"/>
                <w:sz w:val="12"/>
                <w:szCs w:val="12"/>
              </w:rPr>
            </w:pPr>
          </w:p>
        </w:tc>
        <w:tc>
          <w:tcPr>
            <w:tcW w:w="1200" w:type="pct"/>
            <w:gridSpan w:val="2"/>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 xml:space="preserve">Кадастровый номер </w:t>
            </w:r>
            <w:hyperlink w:anchor="P210" w:history="1">
              <w:r w:rsidRPr="00E47F3C">
                <w:rPr>
                  <w:rFonts w:ascii="Times New Roman" w:hAnsi="Times New Roman" w:cs="Times New Roman"/>
                  <w:sz w:val="12"/>
                  <w:szCs w:val="12"/>
                </w:rPr>
                <w:t>&lt;7&gt;</w:t>
              </w:r>
            </w:hyperlink>
          </w:p>
        </w:tc>
        <w:tc>
          <w:tcPr>
            <w:tcW w:w="644" w:type="pct"/>
            <w:vMerge w:val="restar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 xml:space="preserve">Номер части объекта недвижимости согласно сведениям государственного кадастра недвижимости </w:t>
            </w:r>
            <w:hyperlink w:anchor="P211" w:history="1">
              <w:r w:rsidRPr="00E47F3C">
                <w:rPr>
                  <w:rFonts w:ascii="Times New Roman" w:hAnsi="Times New Roman" w:cs="Times New Roman"/>
                  <w:sz w:val="12"/>
                  <w:szCs w:val="12"/>
                </w:rPr>
                <w:t>&lt;8&gt;</w:t>
              </w:r>
            </w:hyperlink>
          </w:p>
        </w:tc>
        <w:tc>
          <w:tcPr>
            <w:tcW w:w="2028" w:type="pct"/>
            <w:gridSpan w:val="3"/>
            <w:vAlign w:val="center"/>
          </w:tcPr>
          <w:p w:rsidR="00E47F3C" w:rsidRDefault="00E47F3C" w:rsidP="00E47F3C">
            <w:pPr>
              <w:jc w:val="center"/>
              <w:rPr>
                <w:rFonts w:ascii="Times New Roman" w:hAnsi="Times New Roman" w:cs="Times New Roman"/>
                <w:sz w:val="12"/>
                <w:szCs w:val="12"/>
              </w:rPr>
            </w:pPr>
            <w:r w:rsidRPr="00E47F3C">
              <w:rPr>
                <w:rFonts w:ascii="Times New Roman" w:hAnsi="Times New Roman" w:cs="Times New Roman"/>
                <w:sz w:val="12"/>
                <w:szCs w:val="12"/>
              </w:rPr>
              <w:t xml:space="preserve">Основная характеристика объекта недвижимости </w:t>
            </w:r>
            <w:hyperlink w:anchor="P212" w:history="1">
              <w:r w:rsidRPr="00E47F3C">
                <w:rPr>
                  <w:rFonts w:ascii="Times New Roman" w:hAnsi="Times New Roman" w:cs="Times New Roman"/>
                  <w:sz w:val="12"/>
                  <w:szCs w:val="12"/>
                </w:rPr>
                <w:t>&lt;9&gt;</w:t>
              </w:r>
            </w:hyperlink>
          </w:p>
        </w:tc>
        <w:tc>
          <w:tcPr>
            <w:tcW w:w="554" w:type="pct"/>
            <w:vMerge w:val="restart"/>
          </w:tcPr>
          <w:p w:rsidR="00E47F3C" w:rsidRDefault="00E47F3C" w:rsidP="00E47F3C">
            <w:pPr>
              <w:jc w:val="center"/>
              <w:rPr>
                <w:rFonts w:ascii="Times New Roman" w:hAnsi="Times New Roman" w:cs="Times New Roman"/>
                <w:sz w:val="12"/>
                <w:szCs w:val="12"/>
              </w:rPr>
            </w:pPr>
            <w:r w:rsidRPr="00E47F3C">
              <w:rPr>
                <w:rFonts w:ascii="Times New Roman" w:hAnsi="Times New Roman" w:cs="Times New Roman"/>
                <w:sz w:val="12"/>
                <w:szCs w:val="12"/>
              </w:rPr>
              <w:t xml:space="preserve">Наименование объекта учета </w:t>
            </w:r>
            <w:hyperlink w:anchor="P215" w:history="1">
              <w:r w:rsidRPr="00E47F3C">
                <w:rPr>
                  <w:rFonts w:ascii="Times New Roman" w:hAnsi="Times New Roman" w:cs="Times New Roman"/>
                  <w:sz w:val="12"/>
                  <w:szCs w:val="12"/>
                </w:rPr>
                <w:t>&lt;10&gt;</w:t>
              </w:r>
            </w:hyperlink>
          </w:p>
        </w:tc>
      </w:tr>
      <w:tr w:rsidR="00E47F3C" w:rsidTr="00FE101D">
        <w:trPr>
          <w:trHeight w:val="3874"/>
        </w:trPr>
        <w:tc>
          <w:tcPr>
            <w:tcW w:w="574" w:type="pct"/>
            <w:vMerge/>
            <w:tcBorders>
              <w:bottom w:val="single" w:sz="4" w:space="0" w:color="auto"/>
            </w:tcBorders>
            <w:vAlign w:val="center"/>
          </w:tcPr>
          <w:p w:rsidR="00E47F3C" w:rsidRPr="00E47F3C" w:rsidRDefault="00E47F3C" w:rsidP="00FE101D">
            <w:pPr>
              <w:pStyle w:val="aff2"/>
              <w:jc w:val="center"/>
              <w:rPr>
                <w:rFonts w:ascii="Times New Roman" w:hAnsi="Times New Roman" w:cs="Times New Roman"/>
                <w:sz w:val="12"/>
                <w:szCs w:val="12"/>
              </w:rPr>
            </w:pPr>
          </w:p>
        </w:tc>
        <w:tc>
          <w:tcPr>
            <w:tcW w:w="660" w:type="pct"/>
            <w:tcBorders>
              <w:bottom w:val="single" w:sz="4" w:space="0" w:color="auto"/>
            </w:tcBorders>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Номер</w:t>
            </w:r>
          </w:p>
        </w:tc>
        <w:tc>
          <w:tcPr>
            <w:tcW w:w="540" w:type="pct"/>
            <w:tcBorders>
              <w:bottom w:val="single" w:sz="4" w:space="0" w:color="auto"/>
            </w:tcBorders>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Тип (кадастровый, условный, устаревший)</w:t>
            </w:r>
          </w:p>
        </w:tc>
        <w:tc>
          <w:tcPr>
            <w:tcW w:w="644" w:type="pct"/>
            <w:vMerge/>
            <w:tcBorders>
              <w:bottom w:val="single" w:sz="4" w:space="0" w:color="auto"/>
            </w:tcBorders>
            <w:vAlign w:val="center"/>
          </w:tcPr>
          <w:p w:rsidR="00E47F3C" w:rsidRPr="00E47F3C" w:rsidRDefault="00E47F3C" w:rsidP="00FE101D">
            <w:pPr>
              <w:pStyle w:val="aff2"/>
              <w:jc w:val="center"/>
              <w:rPr>
                <w:rFonts w:ascii="Times New Roman" w:hAnsi="Times New Roman" w:cs="Times New Roman"/>
                <w:sz w:val="12"/>
                <w:szCs w:val="12"/>
              </w:rPr>
            </w:pPr>
          </w:p>
        </w:tc>
        <w:tc>
          <w:tcPr>
            <w:tcW w:w="600" w:type="pct"/>
            <w:tcBorders>
              <w:bottom w:val="single" w:sz="4" w:space="0" w:color="auto"/>
            </w:tcBorders>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853" w:type="pct"/>
            <w:tcBorders>
              <w:bottom w:val="single" w:sz="4" w:space="0" w:color="auto"/>
            </w:tcBorders>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Фактическое значение/Проектируемое значение (для объектов незавершенного строительства)</w:t>
            </w:r>
          </w:p>
        </w:tc>
        <w:tc>
          <w:tcPr>
            <w:tcW w:w="575" w:type="pct"/>
            <w:tcBorders>
              <w:bottom w:val="single" w:sz="4" w:space="0" w:color="auto"/>
            </w:tcBorders>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Единица измерения (для площади - кв. м; для протяженности - м; для глубины залегания - м; для объема - куб. м)</w:t>
            </w:r>
          </w:p>
        </w:tc>
        <w:tc>
          <w:tcPr>
            <w:tcW w:w="554" w:type="pct"/>
            <w:vMerge/>
            <w:tcBorders>
              <w:bottom w:val="single" w:sz="4" w:space="0" w:color="auto"/>
            </w:tcBorders>
          </w:tcPr>
          <w:p w:rsidR="00E47F3C" w:rsidRDefault="00E47F3C" w:rsidP="00E47F3C">
            <w:pPr>
              <w:jc w:val="center"/>
              <w:rPr>
                <w:rFonts w:ascii="Times New Roman" w:hAnsi="Times New Roman" w:cs="Times New Roman"/>
                <w:sz w:val="12"/>
                <w:szCs w:val="12"/>
              </w:rPr>
            </w:pPr>
          </w:p>
        </w:tc>
      </w:tr>
      <w:tr w:rsidR="00E47F3C" w:rsidTr="00E47F3C">
        <w:tc>
          <w:tcPr>
            <w:tcW w:w="574"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15</w:t>
            </w:r>
          </w:p>
        </w:tc>
        <w:tc>
          <w:tcPr>
            <w:tcW w:w="660"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16</w:t>
            </w:r>
          </w:p>
        </w:tc>
        <w:tc>
          <w:tcPr>
            <w:tcW w:w="540"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17</w:t>
            </w:r>
          </w:p>
        </w:tc>
        <w:tc>
          <w:tcPr>
            <w:tcW w:w="644"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18</w:t>
            </w:r>
          </w:p>
        </w:tc>
        <w:tc>
          <w:tcPr>
            <w:tcW w:w="600"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19</w:t>
            </w:r>
          </w:p>
        </w:tc>
        <w:tc>
          <w:tcPr>
            <w:tcW w:w="853"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20</w:t>
            </w:r>
          </w:p>
        </w:tc>
        <w:tc>
          <w:tcPr>
            <w:tcW w:w="575"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21</w:t>
            </w:r>
          </w:p>
        </w:tc>
        <w:tc>
          <w:tcPr>
            <w:tcW w:w="554"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22</w:t>
            </w:r>
          </w:p>
        </w:tc>
      </w:tr>
      <w:tr w:rsidR="00E47F3C" w:rsidTr="00E47F3C">
        <w:tc>
          <w:tcPr>
            <w:tcW w:w="574"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Земельный участок</w:t>
            </w:r>
          </w:p>
        </w:tc>
        <w:tc>
          <w:tcPr>
            <w:tcW w:w="660"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63:31:1202002:204</w:t>
            </w:r>
          </w:p>
        </w:tc>
        <w:tc>
          <w:tcPr>
            <w:tcW w:w="540" w:type="pct"/>
            <w:vAlign w:val="center"/>
          </w:tcPr>
          <w:p w:rsidR="00E47F3C" w:rsidRPr="00E47F3C" w:rsidRDefault="00E47F3C" w:rsidP="00FE101D">
            <w:pPr>
              <w:pStyle w:val="aff2"/>
              <w:jc w:val="center"/>
              <w:rPr>
                <w:rFonts w:ascii="Times New Roman" w:hAnsi="Times New Roman" w:cs="Times New Roman"/>
                <w:sz w:val="12"/>
                <w:szCs w:val="12"/>
              </w:rPr>
            </w:pPr>
            <w:proofErr w:type="gramStart"/>
            <w:r w:rsidRPr="00E47F3C">
              <w:rPr>
                <w:rFonts w:ascii="Times New Roman" w:hAnsi="Times New Roman" w:cs="Times New Roman"/>
                <w:sz w:val="12"/>
                <w:szCs w:val="12"/>
              </w:rPr>
              <w:t>кадастровый</w:t>
            </w:r>
            <w:proofErr w:type="gramEnd"/>
          </w:p>
        </w:tc>
        <w:tc>
          <w:tcPr>
            <w:tcW w:w="644" w:type="pct"/>
            <w:vAlign w:val="center"/>
          </w:tcPr>
          <w:p w:rsidR="00E47F3C" w:rsidRPr="00E47F3C" w:rsidRDefault="00E47F3C" w:rsidP="00FE101D">
            <w:pPr>
              <w:pStyle w:val="aff2"/>
              <w:jc w:val="center"/>
              <w:rPr>
                <w:rFonts w:ascii="Times New Roman" w:hAnsi="Times New Roman" w:cs="Times New Roman"/>
                <w:sz w:val="12"/>
                <w:szCs w:val="12"/>
              </w:rPr>
            </w:pPr>
          </w:p>
        </w:tc>
        <w:tc>
          <w:tcPr>
            <w:tcW w:w="600" w:type="pct"/>
            <w:vAlign w:val="center"/>
          </w:tcPr>
          <w:p w:rsidR="00E47F3C" w:rsidRPr="00E47F3C" w:rsidRDefault="00E47F3C" w:rsidP="00FE101D">
            <w:pPr>
              <w:pStyle w:val="aff2"/>
              <w:jc w:val="center"/>
              <w:rPr>
                <w:rFonts w:ascii="Times New Roman" w:hAnsi="Times New Roman" w:cs="Times New Roman"/>
                <w:sz w:val="12"/>
                <w:szCs w:val="12"/>
              </w:rPr>
            </w:pPr>
            <w:proofErr w:type="gramStart"/>
            <w:r w:rsidRPr="00E47F3C">
              <w:rPr>
                <w:rFonts w:ascii="Times New Roman" w:hAnsi="Times New Roman" w:cs="Times New Roman"/>
                <w:sz w:val="12"/>
                <w:szCs w:val="12"/>
              </w:rPr>
              <w:t>площадь</w:t>
            </w:r>
            <w:proofErr w:type="gramEnd"/>
          </w:p>
        </w:tc>
        <w:tc>
          <w:tcPr>
            <w:tcW w:w="853"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642000,0</w:t>
            </w:r>
          </w:p>
        </w:tc>
        <w:tc>
          <w:tcPr>
            <w:tcW w:w="575" w:type="pct"/>
            <w:vAlign w:val="center"/>
          </w:tcPr>
          <w:p w:rsidR="00E47F3C" w:rsidRPr="00E47F3C" w:rsidRDefault="00E47F3C" w:rsidP="00FE101D">
            <w:pPr>
              <w:pStyle w:val="aff2"/>
              <w:jc w:val="center"/>
              <w:rPr>
                <w:rFonts w:ascii="Times New Roman" w:hAnsi="Times New Roman" w:cs="Times New Roman"/>
                <w:sz w:val="12"/>
                <w:szCs w:val="12"/>
              </w:rPr>
            </w:pPr>
            <w:proofErr w:type="spellStart"/>
            <w:r w:rsidRPr="00E47F3C">
              <w:rPr>
                <w:rFonts w:ascii="Times New Roman" w:hAnsi="Times New Roman" w:cs="Times New Roman"/>
                <w:sz w:val="12"/>
                <w:szCs w:val="12"/>
              </w:rPr>
              <w:t>кв.м</w:t>
            </w:r>
            <w:proofErr w:type="spellEnd"/>
          </w:p>
        </w:tc>
        <w:tc>
          <w:tcPr>
            <w:tcW w:w="554" w:type="pct"/>
            <w:vAlign w:val="center"/>
          </w:tcPr>
          <w:p w:rsidR="00E47F3C" w:rsidRPr="00E47F3C" w:rsidRDefault="00E47F3C" w:rsidP="00FE101D">
            <w:pPr>
              <w:pStyle w:val="aff2"/>
              <w:jc w:val="center"/>
              <w:rPr>
                <w:rFonts w:ascii="Times New Roman" w:hAnsi="Times New Roman" w:cs="Times New Roman"/>
                <w:sz w:val="12"/>
                <w:szCs w:val="12"/>
              </w:rPr>
            </w:pPr>
            <w:r w:rsidRPr="00E47F3C">
              <w:rPr>
                <w:rFonts w:ascii="Times New Roman" w:hAnsi="Times New Roman" w:cs="Times New Roman"/>
                <w:sz w:val="12"/>
                <w:szCs w:val="12"/>
              </w:rPr>
              <w:t>Земельный участок</w:t>
            </w:r>
          </w:p>
        </w:tc>
      </w:tr>
    </w:tbl>
    <w:p w:rsidR="00E47F3C" w:rsidRDefault="00E47F3C" w:rsidP="00E47F3C">
      <w:pPr>
        <w:spacing w:after="0" w:line="240" w:lineRule="auto"/>
        <w:ind w:firstLine="284"/>
        <w:jc w:val="center"/>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540"/>
        <w:gridCol w:w="612"/>
        <w:gridCol w:w="544"/>
        <w:gridCol w:w="375"/>
        <w:gridCol w:w="402"/>
        <w:gridCol w:w="518"/>
        <w:gridCol w:w="534"/>
        <w:gridCol w:w="351"/>
        <w:gridCol w:w="330"/>
        <w:gridCol w:w="481"/>
        <w:gridCol w:w="452"/>
        <w:gridCol w:w="622"/>
        <w:gridCol w:w="557"/>
        <w:gridCol w:w="478"/>
        <w:gridCol w:w="481"/>
        <w:gridCol w:w="452"/>
      </w:tblGrid>
      <w:tr w:rsidR="00CE6597" w:rsidTr="00CE6597">
        <w:tc>
          <w:tcPr>
            <w:tcW w:w="1935" w:type="pct"/>
            <w:gridSpan w:val="6"/>
            <w:vMerge w:val="restart"/>
            <w:vAlign w:val="center"/>
          </w:tcPr>
          <w:p w:rsidR="00CE6597" w:rsidRDefault="00CE6597" w:rsidP="00CE6597">
            <w:pPr>
              <w:jc w:val="center"/>
              <w:rPr>
                <w:rFonts w:ascii="Times New Roman" w:hAnsi="Times New Roman" w:cs="Times New Roman"/>
                <w:sz w:val="12"/>
                <w:szCs w:val="12"/>
              </w:rPr>
            </w:pPr>
            <w:r w:rsidRPr="00CE6597">
              <w:rPr>
                <w:rFonts w:ascii="Times New Roman" w:hAnsi="Times New Roman" w:cs="Times New Roman"/>
                <w:sz w:val="12"/>
                <w:szCs w:val="12"/>
              </w:rPr>
              <w:t xml:space="preserve">Сведения о движимом имуществе </w:t>
            </w:r>
            <w:hyperlink w:anchor="P216" w:history="1">
              <w:r w:rsidRPr="00CE6597">
                <w:rPr>
                  <w:rFonts w:ascii="Times New Roman" w:hAnsi="Times New Roman" w:cs="Times New Roman"/>
                  <w:sz w:val="12"/>
                  <w:szCs w:val="12"/>
                </w:rPr>
                <w:t>&lt;11&gt;</w:t>
              </w:r>
            </w:hyperlink>
          </w:p>
        </w:tc>
        <w:tc>
          <w:tcPr>
            <w:tcW w:w="3065" w:type="pct"/>
            <w:gridSpan w:val="10"/>
            <w:vAlign w:val="center"/>
          </w:tcPr>
          <w:p w:rsidR="00CE6597" w:rsidRDefault="00CE6597" w:rsidP="00CE6597">
            <w:pPr>
              <w:jc w:val="center"/>
              <w:rPr>
                <w:rFonts w:ascii="Times New Roman" w:hAnsi="Times New Roman" w:cs="Times New Roman"/>
                <w:sz w:val="12"/>
                <w:szCs w:val="12"/>
              </w:rPr>
            </w:pPr>
            <w:r w:rsidRPr="00CE6597">
              <w:rPr>
                <w:rFonts w:ascii="Times New Roman" w:hAnsi="Times New Roman" w:cs="Times New Roman"/>
                <w:sz w:val="12"/>
                <w:szCs w:val="12"/>
              </w:rPr>
              <w:t xml:space="preserve">Сведения о праве аренды или безвозмездного пользования имуществом </w:t>
            </w:r>
            <w:hyperlink w:anchor="P217" w:history="1">
              <w:r w:rsidRPr="00CE6597">
                <w:rPr>
                  <w:rFonts w:ascii="Times New Roman" w:hAnsi="Times New Roman" w:cs="Times New Roman"/>
                  <w:sz w:val="12"/>
                  <w:szCs w:val="12"/>
                </w:rPr>
                <w:t>&lt;12&gt;</w:t>
              </w:r>
            </w:hyperlink>
          </w:p>
        </w:tc>
      </w:tr>
      <w:tr w:rsidR="00CE6597" w:rsidTr="00CE6597">
        <w:tc>
          <w:tcPr>
            <w:tcW w:w="1935" w:type="pct"/>
            <w:gridSpan w:val="6"/>
            <w:vMerge/>
            <w:vAlign w:val="center"/>
          </w:tcPr>
          <w:p w:rsidR="00CE6597" w:rsidRDefault="00CE6597" w:rsidP="00CE6597">
            <w:pPr>
              <w:jc w:val="center"/>
              <w:rPr>
                <w:rFonts w:ascii="Times New Roman" w:hAnsi="Times New Roman" w:cs="Times New Roman"/>
                <w:sz w:val="12"/>
                <w:szCs w:val="12"/>
              </w:rPr>
            </w:pPr>
          </w:p>
        </w:tc>
        <w:tc>
          <w:tcPr>
            <w:tcW w:w="1390" w:type="pct"/>
            <w:gridSpan w:val="5"/>
            <w:vAlign w:val="center"/>
          </w:tcPr>
          <w:p w:rsidR="00CE6597" w:rsidRDefault="00CE6597" w:rsidP="00CE6597">
            <w:pPr>
              <w:jc w:val="center"/>
              <w:rPr>
                <w:rFonts w:ascii="Times New Roman" w:hAnsi="Times New Roman" w:cs="Times New Roman"/>
                <w:sz w:val="12"/>
                <w:szCs w:val="12"/>
              </w:rPr>
            </w:pPr>
            <w:proofErr w:type="gramStart"/>
            <w:r w:rsidRPr="00CE6597">
              <w:rPr>
                <w:rFonts w:ascii="Times New Roman" w:hAnsi="Times New Roman" w:cs="Times New Roman"/>
                <w:sz w:val="12"/>
                <w:szCs w:val="12"/>
              </w:rPr>
              <w:t>организации</w:t>
            </w:r>
            <w:proofErr w:type="gramEnd"/>
            <w:r w:rsidRPr="00CE6597">
              <w:rPr>
                <w:rFonts w:ascii="Times New Roman" w:hAnsi="Times New Roman" w:cs="Times New Roman"/>
                <w:sz w:val="12"/>
                <w:szCs w:val="12"/>
              </w:rPr>
              <w:t>, образующей инфраструктуру поддержки субъектов малого и среднего предпринимательства</w:t>
            </w:r>
          </w:p>
        </w:tc>
        <w:tc>
          <w:tcPr>
            <w:tcW w:w="1676" w:type="pct"/>
            <w:gridSpan w:val="5"/>
            <w:vAlign w:val="center"/>
          </w:tcPr>
          <w:p w:rsidR="00CE6597" w:rsidRDefault="00CE6597" w:rsidP="00CE6597">
            <w:pPr>
              <w:jc w:val="center"/>
              <w:rPr>
                <w:rFonts w:ascii="Times New Roman" w:hAnsi="Times New Roman" w:cs="Times New Roman"/>
                <w:sz w:val="12"/>
                <w:szCs w:val="12"/>
              </w:rPr>
            </w:pPr>
            <w:proofErr w:type="gramStart"/>
            <w:r w:rsidRPr="00CE6597">
              <w:rPr>
                <w:rFonts w:ascii="Times New Roman" w:hAnsi="Times New Roman" w:cs="Times New Roman"/>
                <w:sz w:val="12"/>
                <w:szCs w:val="12"/>
              </w:rPr>
              <w:t>субъекта</w:t>
            </w:r>
            <w:proofErr w:type="gramEnd"/>
            <w:r w:rsidRPr="00CE6597">
              <w:rPr>
                <w:rFonts w:ascii="Times New Roman" w:hAnsi="Times New Roman" w:cs="Times New Roman"/>
                <w:sz w:val="12"/>
                <w:szCs w:val="12"/>
              </w:rPr>
              <w:t xml:space="preserve"> малого и среднего предпринимательства</w:t>
            </w:r>
          </w:p>
        </w:tc>
      </w:tr>
      <w:tr w:rsidR="00CE6597" w:rsidTr="00CE6597">
        <w:tc>
          <w:tcPr>
            <w:tcW w:w="349" w:type="pct"/>
            <w:vMerge w:val="restar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Тип: оборудование, машины, механизмы, установки, транс</w:t>
            </w:r>
            <w:r w:rsidRPr="00CE6597">
              <w:rPr>
                <w:rFonts w:ascii="Times New Roman" w:hAnsi="Times New Roman" w:cs="Times New Roman"/>
                <w:sz w:val="12"/>
                <w:szCs w:val="12"/>
              </w:rPr>
              <w:lastRenderedPageBreak/>
              <w:t>портные средства, инвентарь, инструменты, иное</w:t>
            </w:r>
          </w:p>
        </w:tc>
        <w:tc>
          <w:tcPr>
            <w:tcW w:w="396" w:type="pct"/>
            <w:vMerge w:val="restar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Государственный регистрационный знак (при наличии)</w:t>
            </w:r>
          </w:p>
        </w:tc>
        <w:tc>
          <w:tcPr>
            <w:tcW w:w="352" w:type="pct"/>
            <w:vMerge w:val="restar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Наименование объекта учета</w:t>
            </w:r>
          </w:p>
        </w:tc>
        <w:tc>
          <w:tcPr>
            <w:tcW w:w="243" w:type="pct"/>
            <w:vMerge w:val="restar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Марка, модель</w:t>
            </w:r>
          </w:p>
        </w:tc>
        <w:tc>
          <w:tcPr>
            <w:tcW w:w="260" w:type="pct"/>
            <w:vMerge w:val="restar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Год выпуска</w:t>
            </w:r>
          </w:p>
        </w:tc>
        <w:tc>
          <w:tcPr>
            <w:tcW w:w="335" w:type="pct"/>
            <w:vMerge w:val="restar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Кадастровый номер объекта недвижимого имущества, в том числе земельного участка, в (на) котором расположен объект</w:t>
            </w:r>
          </w:p>
        </w:tc>
        <w:tc>
          <w:tcPr>
            <w:tcW w:w="786" w:type="pct"/>
            <w:gridSpan w:val="3"/>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Правообладатель</w:t>
            </w:r>
          </w:p>
        </w:tc>
        <w:tc>
          <w:tcPr>
            <w:tcW w:w="604" w:type="pct"/>
            <w:gridSpan w:val="2"/>
            <w:vAlign w:val="center"/>
          </w:tcPr>
          <w:p w:rsidR="00CE6597" w:rsidRDefault="00CE6597" w:rsidP="00CE6597">
            <w:pPr>
              <w:jc w:val="center"/>
              <w:rPr>
                <w:rFonts w:ascii="Times New Roman" w:hAnsi="Times New Roman" w:cs="Times New Roman"/>
                <w:sz w:val="12"/>
                <w:szCs w:val="12"/>
              </w:rPr>
            </w:pPr>
            <w:r w:rsidRPr="00CE6597">
              <w:rPr>
                <w:rFonts w:ascii="Times New Roman" w:hAnsi="Times New Roman" w:cs="Times New Roman"/>
                <w:sz w:val="12"/>
                <w:szCs w:val="12"/>
              </w:rPr>
              <w:t>Документы основание</w:t>
            </w:r>
          </w:p>
        </w:tc>
        <w:tc>
          <w:tcPr>
            <w:tcW w:w="1072" w:type="pct"/>
            <w:gridSpan w:val="3"/>
            <w:vAlign w:val="center"/>
          </w:tcPr>
          <w:p w:rsidR="00CE6597" w:rsidRDefault="00CE6597" w:rsidP="00CE6597">
            <w:pPr>
              <w:jc w:val="center"/>
              <w:rPr>
                <w:rFonts w:ascii="Times New Roman" w:hAnsi="Times New Roman" w:cs="Times New Roman"/>
                <w:sz w:val="12"/>
                <w:szCs w:val="12"/>
              </w:rPr>
            </w:pPr>
            <w:r w:rsidRPr="00CE6597">
              <w:rPr>
                <w:rFonts w:ascii="Times New Roman" w:hAnsi="Times New Roman" w:cs="Times New Roman"/>
                <w:sz w:val="12"/>
                <w:szCs w:val="12"/>
              </w:rPr>
              <w:t>Правообладатель</w:t>
            </w:r>
          </w:p>
        </w:tc>
        <w:tc>
          <w:tcPr>
            <w:tcW w:w="604" w:type="pct"/>
            <w:gridSpan w:val="2"/>
            <w:vAlign w:val="center"/>
          </w:tcPr>
          <w:p w:rsidR="00CE6597" w:rsidRDefault="00CE6597" w:rsidP="00CE6597">
            <w:pPr>
              <w:jc w:val="center"/>
              <w:rPr>
                <w:rFonts w:ascii="Times New Roman" w:hAnsi="Times New Roman" w:cs="Times New Roman"/>
                <w:sz w:val="12"/>
                <w:szCs w:val="12"/>
              </w:rPr>
            </w:pPr>
            <w:r w:rsidRPr="00CE6597">
              <w:rPr>
                <w:rFonts w:ascii="Times New Roman" w:hAnsi="Times New Roman" w:cs="Times New Roman"/>
                <w:sz w:val="12"/>
                <w:szCs w:val="12"/>
              </w:rPr>
              <w:t>Документы основание</w:t>
            </w:r>
          </w:p>
        </w:tc>
      </w:tr>
      <w:tr w:rsidR="00CE6597" w:rsidTr="00CE6597">
        <w:tc>
          <w:tcPr>
            <w:tcW w:w="349" w:type="pct"/>
            <w:vMerge/>
            <w:vAlign w:val="center"/>
          </w:tcPr>
          <w:p w:rsidR="00CE6597" w:rsidRPr="00CE6597" w:rsidRDefault="00CE6597" w:rsidP="00CE6597">
            <w:pPr>
              <w:pStyle w:val="aff2"/>
              <w:jc w:val="center"/>
              <w:rPr>
                <w:rFonts w:ascii="Times New Roman" w:hAnsi="Times New Roman" w:cs="Times New Roman"/>
                <w:sz w:val="12"/>
                <w:szCs w:val="12"/>
              </w:rPr>
            </w:pPr>
          </w:p>
        </w:tc>
        <w:tc>
          <w:tcPr>
            <w:tcW w:w="396" w:type="pct"/>
            <w:vMerge/>
            <w:vAlign w:val="center"/>
          </w:tcPr>
          <w:p w:rsidR="00CE6597" w:rsidRPr="00CE6597" w:rsidRDefault="00CE6597" w:rsidP="00CE6597">
            <w:pPr>
              <w:pStyle w:val="aff2"/>
              <w:jc w:val="center"/>
              <w:rPr>
                <w:rFonts w:ascii="Times New Roman" w:hAnsi="Times New Roman" w:cs="Times New Roman"/>
                <w:sz w:val="12"/>
                <w:szCs w:val="12"/>
              </w:rPr>
            </w:pPr>
          </w:p>
        </w:tc>
        <w:tc>
          <w:tcPr>
            <w:tcW w:w="352" w:type="pct"/>
            <w:vMerge/>
            <w:vAlign w:val="center"/>
          </w:tcPr>
          <w:p w:rsidR="00CE6597" w:rsidRPr="00CE6597" w:rsidRDefault="00CE6597" w:rsidP="00CE6597">
            <w:pPr>
              <w:pStyle w:val="aff2"/>
              <w:jc w:val="center"/>
              <w:rPr>
                <w:rFonts w:ascii="Times New Roman" w:hAnsi="Times New Roman" w:cs="Times New Roman"/>
                <w:sz w:val="12"/>
                <w:szCs w:val="12"/>
              </w:rPr>
            </w:pPr>
          </w:p>
        </w:tc>
        <w:tc>
          <w:tcPr>
            <w:tcW w:w="243" w:type="pct"/>
            <w:vMerge/>
            <w:vAlign w:val="center"/>
          </w:tcPr>
          <w:p w:rsidR="00CE6597" w:rsidRPr="00CE6597" w:rsidRDefault="00CE6597" w:rsidP="00CE6597">
            <w:pPr>
              <w:pStyle w:val="aff2"/>
              <w:jc w:val="center"/>
              <w:rPr>
                <w:rFonts w:ascii="Times New Roman" w:hAnsi="Times New Roman" w:cs="Times New Roman"/>
                <w:sz w:val="12"/>
                <w:szCs w:val="12"/>
              </w:rPr>
            </w:pPr>
          </w:p>
        </w:tc>
        <w:tc>
          <w:tcPr>
            <w:tcW w:w="260" w:type="pct"/>
            <w:vMerge/>
            <w:vAlign w:val="center"/>
          </w:tcPr>
          <w:p w:rsidR="00CE6597" w:rsidRPr="00CE6597" w:rsidRDefault="00CE6597" w:rsidP="00CE6597">
            <w:pPr>
              <w:pStyle w:val="aff2"/>
              <w:jc w:val="center"/>
              <w:rPr>
                <w:rFonts w:ascii="Times New Roman" w:hAnsi="Times New Roman" w:cs="Times New Roman"/>
                <w:sz w:val="12"/>
                <w:szCs w:val="12"/>
              </w:rPr>
            </w:pPr>
          </w:p>
        </w:tc>
        <w:tc>
          <w:tcPr>
            <w:tcW w:w="335" w:type="pct"/>
            <w:vMerge/>
            <w:vAlign w:val="center"/>
          </w:tcPr>
          <w:p w:rsidR="00CE6597" w:rsidRPr="00CE6597" w:rsidRDefault="00CE6597" w:rsidP="00CE6597">
            <w:pPr>
              <w:pStyle w:val="aff2"/>
              <w:jc w:val="center"/>
              <w:rPr>
                <w:rFonts w:ascii="Times New Roman" w:hAnsi="Times New Roman" w:cs="Times New Roman"/>
                <w:sz w:val="12"/>
                <w:szCs w:val="12"/>
              </w:rPr>
            </w:pPr>
          </w:p>
        </w:tc>
        <w:tc>
          <w:tcPr>
            <w:tcW w:w="345"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Полное наименование</w:t>
            </w:r>
          </w:p>
        </w:tc>
        <w:tc>
          <w:tcPr>
            <w:tcW w:w="227"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ОГРН</w:t>
            </w:r>
          </w:p>
        </w:tc>
        <w:tc>
          <w:tcPr>
            <w:tcW w:w="213"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ИНН</w:t>
            </w:r>
          </w:p>
        </w:tc>
        <w:tc>
          <w:tcPr>
            <w:tcW w:w="311"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Дата заключения договора</w:t>
            </w:r>
          </w:p>
        </w:tc>
        <w:tc>
          <w:tcPr>
            <w:tcW w:w="292"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Дата окончания действия договора</w:t>
            </w:r>
          </w:p>
        </w:tc>
        <w:tc>
          <w:tcPr>
            <w:tcW w:w="402"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Полное наименование</w:t>
            </w:r>
          </w:p>
        </w:tc>
        <w:tc>
          <w:tcPr>
            <w:tcW w:w="360"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ОГРН</w:t>
            </w:r>
          </w:p>
        </w:tc>
        <w:tc>
          <w:tcPr>
            <w:tcW w:w="309"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ИНН</w:t>
            </w:r>
          </w:p>
        </w:tc>
        <w:tc>
          <w:tcPr>
            <w:tcW w:w="311"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Дата заключения договора</w:t>
            </w:r>
          </w:p>
        </w:tc>
        <w:tc>
          <w:tcPr>
            <w:tcW w:w="292"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Дата окончания действия договора</w:t>
            </w:r>
          </w:p>
        </w:tc>
      </w:tr>
      <w:tr w:rsidR="00CE6597" w:rsidTr="00CE6597">
        <w:tc>
          <w:tcPr>
            <w:tcW w:w="349"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23</w:t>
            </w:r>
          </w:p>
        </w:tc>
        <w:tc>
          <w:tcPr>
            <w:tcW w:w="396"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24</w:t>
            </w:r>
          </w:p>
        </w:tc>
        <w:tc>
          <w:tcPr>
            <w:tcW w:w="352"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25</w:t>
            </w:r>
          </w:p>
        </w:tc>
        <w:tc>
          <w:tcPr>
            <w:tcW w:w="243"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26</w:t>
            </w:r>
          </w:p>
        </w:tc>
        <w:tc>
          <w:tcPr>
            <w:tcW w:w="260"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27</w:t>
            </w:r>
          </w:p>
        </w:tc>
        <w:tc>
          <w:tcPr>
            <w:tcW w:w="335"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28</w:t>
            </w:r>
          </w:p>
        </w:tc>
        <w:tc>
          <w:tcPr>
            <w:tcW w:w="345"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29</w:t>
            </w:r>
          </w:p>
        </w:tc>
        <w:tc>
          <w:tcPr>
            <w:tcW w:w="227"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30</w:t>
            </w:r>
          </w:p>
        </w:tc>
        <w:tc>
          <w:tcPr>
            <w:tcW w:w="213"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31</w:t>
            </w:r>
          </w:p>
        </w:tc>
        <w:tc>
          <w:tcPr>
            <w:tcW w:w="311"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32</w:t>
            </w:r>
          </w:p>
        </w:tc>
        <w:tc>
          <w:tcPr>
            <w:tcW w:w="292"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33</w:t>
            </w:r>
          </w:p>
        </w:tc>
        <w:tc>
          <w:tcPr>
            <w:tcW w:w="402"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34</w:t>
            </w:r>
          </w:p>
        </w:tc>
        <w:tc>
          <w:tcPr>
            <w:tcW w:w="360"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35</w:t>
            </w:r>
          </w:p>
        </w:tc>
        <w:tc>
          <w:tcPr>
            <w:tcW w:w="309"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36</w:t>
            </w:r>
          </w:p>
        </w:tc>
        <w:tc>
          <w:tcPr>
            <w:tcW w:w="311"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37</w:t>
            </w:r>
          </w:p>
        </w:tc>
        <w:tc>
          <w:tcPr>
            <w:tcW w:w="292"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38</w:t>
            </w:r>
          </w:p>
        </w:tc>
      </w:tr>
      <w:tr w:rsidR="00CE6597" w:rsidTr="00CE6597">
        <w:tc>
          <w:tcPr>
            <w:tcW w:w="349" w:type="pct"/>
            <w:vAlign w:val="center"/>
          </w:tcPr>
          <w:p w:rsidR="00CE6597" w:rsidRPr="00CE6597" w:rsidRDefault="00CE6597" w:rsidP="00CE6597">
            <w:pPr>
              <w:pStyle w:val="aff2"/>
              <w:jc w:val="center"/>
              <w:rPr>
                <w:rFonts w:ascii="Times New Roman" w:hAnsi="Times New Roman" w:cs="Times New Roman"/>
                <w:sz w:val="12"/>
                <w:szCs w:val="12"/>
              </w:rPr>
            </w:pPr>
          </w:p>
        </w:tc>
        <w:tc>
          <w:tcPr>
            <w:tcW w:w="396" w:type="pct"/>
            <w:vAlign w:val="center"/>
          </w:tcPr>
          <w:p w:rsidR="00CE6597" w:rsidRPr="00CE6597" w:rsidRDefault="00CE6597" w:rsidP="00CE6597">
            <w:pPr>
              <w:pStyle w:val="aff2"/>
              <w:jc w:val="center"/>
              <w:rPr>
                <w:rFonts w:ascii="Times New Roman" w:hAnsi="Times New Roman" w:cs="Times New Roman"/>
                <w:sz w:val="12"/>
                <w:szCs w:val="12"/>
              </w:rPr>
            </w:pPr>
          </w:p>
        </w:tc>
        <w:tc>
          <w:tcPr>
            <w:tcW w:w="352" w:type="pct"/>
            <w:vAlign w:val="center"/>
          </w:tcPr>
          <w:p w:rsidR="00CE6597" w:rsidRPr="00CE6597" w:rsidRDefault="00CE6597" w:rsidP="00CE6597">
            <w:pPr>
              <w:pStyle w:val="aff2"/>
              <w:jc w:val="center"/>
              <w:rPr>
                <w:rFonts w:ascii="Times New Roman" w:hAnsi="Times New Roman" w:cs="Times New Roman"/>
                <w:sz w:val="12"/>
                <w:szCs w:val="12"/>
              </w:rPr>
            </w:pPr>
          </w:p>
        </w:tc>
        <w:tc>
          <w:tcPr>
            <w:tcW w:w="243" w:type="pct"/>
            <w:vAlign w:val="center"/>
          </w:tcPr>
          <w:p w:rsidR="00CE6597" w:rsidRPr="00CE6597" w:rsidRDefault="00CE6597" w:rsidP="00CE6597">
            <w:pPr>
              <w:pStyle w:val="aff2"/>
              <w:jc w:val="center"/>
              <w:rPr>
                <w:rFonts w:ascii="Times New Roman" w:hAnsi="Times New Roman" w:cs="Times New Roman"/>
                <w:sz w:val="12"/>
                <w:szCs w:val="12"/>
              </w:rPr>
            </w:pPr>
          </w:p>
        </w:tc>
        <w:tc>
          <w:tcPr>
            <w:tcW w:w="260" w:type="pct"/>
            <w:vAlign w:val="center"/>
          </w:tcPr>
          <w:p w:rsidR="00CE6597" w:rsidRPr="00CE6597" w:rsidRDefault="00CE6597" w:rsidP="00CE6597">
            <w:pPr>
              <w:pStyle w:val="aff2"/>
              <w:jc w:val="center"/>
              <w:rPr>
                <w:rFonts w:ascii="Times New Roman" w:hAnsi="Times New Roman" w:cs="Times New Roman"/>
                <w:sz w:val="12"/>
                <w:szCs w:val="12"/>
              </w:rPr>
            </w:pPr>
          </w:p>
        </w:tc>
        <w:tc>
          <w:tcPr>
            <w:tcW w:w="335" w:type="pct"/>
            <w:vAlign w:val="center"/>
          </w:tcPr>
          <w:p w:rsidR="00CE6597" w:rsidRPr="00CE6597" w:rsidRDefault="00CE6597" w:rsidP="00CE6597">
            <w:pPr>
              <w:pStyle w:val="aff2"/>
              <w:jc w:val="center"/>
              <w:rPr>
                <w:rFonts w:ascii="Times New Roman" w:hAnsi="Times New Roman" w:cs="Times New Roman"/>
                <w:sz w:val="12"/>
                <w:szCs w:val="12"/>
              </w:rPr>
            </w:pPr>
          </w:p>
        </w:tc>
        <w:tc>
          <w:tcPr>
            <w:tcW w:w="345" w:type="pct"/>
            <w:vAlign w:val="center"/>
          </w:tcPr>
          <w:p w:rsidR="00CE6597" w:rsidRPr="00CE6597" w:rsidRDefault="00CE6597" w:rsidP="00CE6597">
            <w:pPr>
              <w:pStyle w:val="aff2"/>
              <w:jc w:val="center"/>
              <w:rPr>
                <w:rFonts w:ascii="Times New Roman" w:hAnsi="Times New Roman" w:cs="Times New Roman"/>
                <w:sz w:val="12"/>
                <w:szCs w:val="12"/>
              </w:rPr>
            </w:pPr>
          </w:p>
        </w:tc>
        <w:tc>
          <w:tcPr>
            <w:tcW w:w="227" w:type="pct"/>
            <w:vAlign w:val="center"/>
          </w:tcPr>
          <w:p w:rsidR="00CE6597" w:rsidRPr="00CE6597" w:rsidRDefault="00CE6597" w:rsidP="00CE6597">
            <w:pPr>
              <w:pStyle w:val="aff2"/>
              <w:jc w:val="center"/>
              <w:rPr>
                <w:rFonts w:ascii="Times New Roman" w:hAnsi="Times New Roman" w:cs="Times New Roman"/>
                <w:sz w:val="12"/>
                <w:szCs w:val="12"/>
              </w:rPr>
            </w:pPr>
          </w:p>
        </w:tc>
        <w:tc>
          <w:tcPr>
            <w:tcW w:w="213" w:type="pct"/>
            <w:vAlign w:val="center"/>
          </w:tcPr>
          <w:p w:rsidR="00CE6597" w:rsidRPr="00CE6597" w:rsidRDefault="00CE6597" w:rsidP="00CE6597">
            <w:pPr>
              <w:pStyle w:val="aff2"/>
              <w:jc w:val="center"/>
              <w:rPr>
                <w:rFonts w:ascii="Times New Roman" w:hAnsi="Times New Roman" w:cs="Times New Roman"/>
                <w:sz w:val="12"/>
                <w:szCs w:val="12"/>
              </w:rPr>
            </w:pPr>
          </w:p>
        </w:tc>
        <w:tc>
          <w:tcPr>
            <w:tcW w:w="311" w:type="pct"/>
            <w:vAlign w:val="center"/>
          </w:tcPr>
          <w:p w:rsidR="00CE6597" w:rsidRPr="00CE6597" w:rsidRDefault="00CE6597" w:rsidP="00CE6597">
            <w:pPr>
              <w:pStyle w:val="aff2"/>
              <w:jc w:val="center"/>
              <w:rPr>
                <w:rFonts w:ascii="Times New Roman" w:hAnsi="Times New Roman" w:cs="Times New Roman"/>
                <w:sz w:val="12"/>
                <w:szCs w:val="12"/>
              </w:rPr>
            </w:pPr>
          </w:p>
        </w:tc>
        <w:tc>
          <w:tcPr>
            <w:tcW w:w="292" w:type="pct"/>
            <w:vAlign w:val="center"/>
          </w:tcPr>
          <w:p w:rsidR="00CE6597" w:rsidRPr="00CE6597" w:rsidRDefault="00CE6597" w:rsidP="00CE6597">
            <w:pPr>
              <w:pStyle w:val="aff2"/>
              <w:jc w:val="center"/>
              <w:rPr>
                <w:rFonts w:ascii="Times New Roman" w:hAnsi="Times New Roman" w:cs="Times New Roman"/>
                <w:sz w:val="12"/>
                <w:szCs w:val="12"/>
              </w:rPr>
            </w:pPr>
          </w:p>
        </w:tc>
        <w:tc>
          <w:tcPr>
            <w:tcW w:w="402"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Общество с ограниченной ответственностью «Агро-Альянс»</w:t>
            </w:r>
          </w:p>
        </w:tc>
        <w:tc>
          <w:tcPr>
            <w:tcW w:w="360"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color w:val="000000"/>
                <w:sz w:val="12"/>
                <w:szCs w:val="12"/>
                <w:shd w:val="clear" w:color="auto" w:fill="FFFFFF"/>
              </w:rPr>
              <w:t>1086318002154</w:t>
            </w:r>
          </w:p>
        </w:tc>
        <w:tc>
          <w:tcPr>
            <w:tcW w:w="309"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color w:val="000000"/>
                <w:sz w:val="12"/>
                <w:szCs w:val="12"/>
                <w:shd w:val="clear" w:color="auto" w:fill="FFFFFF"/>
              </w:rPr>
              <w:t>6318177177</w:t>
            </w:r>
          </w:p>
        </w:tc>
        <w:tc>
          <w:tcPr>
            <w:tcW w:w="311"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15.04.2019</w:t>
            </w:r>
          </w:p>
        </w:tc>
        <w:tc>
          <w:tcPr>
            <w:tcW w:w="292" w:type="pc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14.04.2068</w:t>
            </w:r>
          </w:p>
        </w:tc>
      </w:tr>
    </w:tbl>
    <w:p w:rsidR="00CE6597" w:rsidRDefault="00CE6597" w:rsidP="00E47F3C">
      <w:pPr>
        <w:spacing w:after="0" w:line="240" w:lineRule="auto"/>
        <w:ind w:firstLine="284"/>
        <w:jc w:val="center"/>
        <w:rPr>
          <w:rFonts w:ascii="Times New Roman" w:hAnsi="Times New Roman" w:cs="Times New Roman"/>
          <w:sz w:val="12"/>
          <w:szCs w:val="12"/>
        </w:rPr>
      </w:pPr>
    </w:p>
    <w:tbl>
      <w:tblPr>
        <w:tblStyle w:val="aff7"/>
        <w:tblW w:w="0" w:type="auto"/>
        <w:tblLook w:val="04A0" w:firstRow="1" w:lastRow="0" w:firstColumn="1" w:lastColumn="0" w:noHBand="0" w:noVBand="1"/>
      </w:tblPr>
      <w:tblGrid>
        <w:gridCol w:w="2302"/>
        <w:gridCol w:w="2934"/>
        <w:gridCol w:w="1079"/>
        <w:gridCol w:w="817"/>
        <w:gridCol w:w="597"/>
      </w:tblGrid>
      <w:tr w:rsidR="00CE6597" w:rsidTr="00FE101D">
        <w:tc>
          <w:tcPr>
            <w:tcW w:w="0" w:type="auto"/>
            <w:vMerge w:val="restar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 xml:space="preserve">Указать одно из значений: в перечне (изменениях в перечни) </w:t>
            </w:r>
            <w:hyperlink w:anchor="P218" w:history="1">
              <w:r w:rsidRPr="00CE6597">
                <w:rPr>
                  <w:rFonts w:ascii="Times New Roman" w:hAnsi="Times New Roman" w:cs="Times New Roman"/>
                  <w:sz w:val="12"/>
                  <w:szCs w:val="12"/>
                </w:rPr>
                <w:t>&lt;13&gt;</w:t>
              </w:r>
            </w:hyperlink>
          </w:p>
        </w:tc>
        <w:tc>
          <w:tcPr>
            <w:tcW w:w="0" w:type="auto"/>
            <w:gridSpan w:val="4"/>
            <w:vAlign w:val="center"/>
          </w:tcPr>
          <w:p w:rsidR="00CE6597" w:rsidRDefault="00CE6597" w:rsidP="00CE6597">
            <w:pPr>
              <w:jc w:val="center"/>
              <w:rPr>
                <w:rFonts w:ascii="Times New Roman" w:hAnsi="Times New Roman" w:cs="Times New Roman"/>
                <w:sz w:val="12"/>
                <w:szCs w:val="12"/>
              </w:rPr>
            </w:pPr>
            <w:r w:rsidRPr="00CE6597">
              <w:rPr>
                <w:rFonts w:ascii="Times New Roman" w:hAnsi="Times New Roman" w:cs="Times New Roman"/>
                <w:sz w:val="12"/>
                <w:szCs w:val="12"/>
              </w:rPr>
              <w:t xml:space="preserve">Сведения о правовом акте, в соответствии с которым имущество включено в перечень (изменены сведения об имуществе в перечне) </w:t>
            </w:r>
            <w:hyperlink w:anchor="P219" w:history="1">
              <w:r w:rsidRPr="00CE6597">
                <w:rPr>
                  <w:rFonts w:ascii="Times New Roman" w:hAnsi="Times New Roman" w:cs="Times New Roman"/>
                  <w:sz w:val="12"/>
                  <w:szCs w:val="12"/>
                </w:rPr>
                <w:t>&lt;14&gt;</w:t>
              </w:r>
            </w:hyperlink>
          </w:p>
        </w:tc>
      </w:tr>
      <w:tr w:rsidR="00CE6597" w:rsidTr="00FE101D">
        <w:tc>
          <w:tcPr>
            <w:tcW w:w="0" w:type="auto"/>
            <w:vMerge/>
            <w:vAlign w:val="center"/>
          </w:tcPr>
          <w:p w:rsidR="00CE6597" w:rsidRPr="00CE6597" w:rsidRDefault="00CE6597" w:rsidP="00CE6597">
            <w:pPr>
              <w:pStyle w:val="aff2"/>
              <w:jc w:val="center"/>
              <w:rPr>
                <w:rFonts w:ascii="Times New Roman" w:hAnsi="Times New Roman" w:cs="Times New Roman"/>
                <w:sz w:val="12"/>
                <w:szCs w:val="12"/>
              </w:rPr>
            </w:pPr>
          </w:p>
        </w:tc>
        <w:tc>
          <w:tcPr>
            <w:tcW w:w="0" w:type="auto"/>
            <w:vMerge w:val="restar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Наименование органа, принявшего документ</w:t>
            </w:r>
          </w:p>
        </w:tc>
        <w:tc>
          <w:tcPr>
            <w:tcW w:w="0" w:type="auto"/>
            <w:vMerge w:val="restart"/>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Вид документа</w:t>
            </w:r>
          </w:p>
        </w:tc>
        <w:tc>
          <w:tcPr>
            <w:tcW w:w="0" w:type="auto"/>
            <w:gridSpan w:val="2"/>
            <w:vAlign w:val="center"/>
          </w:tcPr>
          <w:p w:rsidR="00CE6597" w:rsidRDefault="00CE6597" w:rsidP="00CE6597">
            <w:pPr>
              <w:jc w:val="center"/>
              <w:rPr>
                <w:rFonts w:ascii="Times New Roman" w:hAnsi="Times New Roman" w:cs="Times New Roman"/>
                <w:sz w:val="12"/>
                <w:szCs w:val="12"/>
              </w:rPr>
            </w:pPr>
            <w:r w:rsidRPr="00CE6597">
              <w:rPr>
                <w:rFonts w:ascii="Times New Roman" w:hAnsi="Times New Roman" w:cs="Times New Roman"/>
                <w:sz w:val="12"/>
                <w:szCs w:val="12"/>
              </w:rPr>
              <w:t>Реквизиты документа</w:t>
            </w:r>
          </w:p>
        </w:tc>
      </w:tr>
      <w:tr w:rsidR="00CE6597" w:rsidTr="00CE6597">
        <w:tc>
          <w:tcPr>
            <w:tcW w:w="0" w:type="auto"/>
            <w:vMerge/>
            <w:vAlign w:val="center"/>
          </w:tcPr>
          <w:p w:rsidR="00CE6597" w:rsidRPr="00CE6597" w:rsidRDefault="00CE6597" w:rsidP="00CE6597">
            <w:pPr>
              <w:pStyle w:val="aff2"/>
              <w:jc w:val="center"/>
              <w:rPr>
                <w:rFonts w:ascii="Times New Roman" w:hAnsi="Times New Roman" w:cs="Times New Roman"/>
                <w:sz w:val="12"/>
                <w:szCs w:val="12"/>
              </w:rPr>
            </w:pPr>
          </w:p>
        </w:tc>
        <w:tc>
          <w:tcPr>
            <w:tcW w:w="0" w:type="auto"/>
            <w:vMerge/>
            <w:vAlign w:val="center"/>
          </w:tcPr>
          <w:p w:rsidR="00CE6597" w:rsidRPr="00CE6597" w:rsidRDefault="00CE6597" w:rsidP="00CE6597">
            <w:pPr>
              <w:pStyle w:val="aff2"/>
              <w:jc w:val="center"/>
              <w:rPr>
                <w:rFonts w:ascii="Times New Roman" w:hAnsi="Times New Roman" w:cs="Times New Roman"/>
                <w:sz w:val="12"/>
                <w:szCs w:val="12"/>
              </w:rPr>
            </w:pPr>
          </w:p>
        </w:tc>
        <w:tc>
          <w:tcPr>
            <w:tcW w:w="0" w:type="auto"/>
            <w:vMerge/>
            <w:vAlign w:val="center"/>
          </w:tcPr>
          <w:p w:rsidR="00CE6597" w:rsidRPr="00CE6597" w:rsidRDefault="00CE6597" w:rsidP="00CE6597">
            <w:pPr>
              <w:pStyle w:val="aff2"/>
              <w:jc w:val="center"/>
              <w:rPr>
                <w:rFonts w:ascii="Times New Roman" w:hAnsi="Times New Roman" w:cs="Times New Roman"/>
                <w:sz w:val="12"/>
                <w:szCs w:val="12"/>
              </w:rPr>
            </w:pPr>
          </w:p>
        </w:tc>
        <w:tc>
          <w:tcPr>
            <w:tcW w:w="0" w:type="auto"/>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Дата</w:t>
            </w:r>
          </w:p>
        </w:tc>
        <w:tc>
          <w:tcPr>
            <w:tcW w:w="0" w:type="auto"/>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Номер</w:t>
            </w:r>
          </w:p>
        </w:tc>
      </w:tr>
      <w:tr w:rsidR="00CE6597" w:rsidTr="00CE6597">
        <w:tc>
          <w:tcPr>
            <w:tcW w:w="0" w:type="auto"/>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39</w:t>
            </w:r>
          </w:p>
        </w:tc>
        <w:tc>
          <w:tcPr>
            <w:tcW w:w="0" w:type="auto"/>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40</w:t>
            </w:r>
          </w:p>
        </w:tc>
        <w:tc>
          <w:tcPr>
            <w:tcW w:w="0" w:type="auto"/>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41</w:t>
            </w:r>
          </w:p>
        </w:tc>
        <w:tc>
          <w:tcPr>
            <w:tcW w:w="0" w:type="auto"/>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42</w:t>
            </w:r>
          </w:p>
        </w:tc>
        <w:tc>
          <w:tcPr>
            <w:tcW w:w="0" w:type="auto"/>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43</w:t>
            </w:r>
          </w:p>
        </w:tc>
      </w:tr>
      <w:tr w:rsidR="00CE6597" w:rsidTr="00CE6597">
        <w:tc>
          <w:tcPr>
            <w:tcW w:w="0" w:type="auto"/>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Изменено</w:t>
            </w:r>
          </w:p>
        </w:tc>
        <w:tc>
          <w:tcPr>
            <w:tcW w:w="0" w:type="auto"/>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Администрация муниципального района Сергиевский Самарской области</w:t>
            </w:r>
          </w:p>
        </w:tc>
        <w:tc>
          <w:tcPr>
            <w:tcW w:w="0" w:type="auto"/>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Постановление</w:t>
            </w:r>
          </w:p>
        </w:tc>
        <w:tc>
          <w:tcPr>
            <w:tcW w:w="0" w:type="auto"/>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21.10.2021</w:t>
            </w:r>
          </w:p>
        </w:tc>
        <w:tc>
          <w:tcPr>
            <w:tcW w:w="0" w:type="auto"/>
            <w:vAlign w:val="center"/>
          </w:tcPr>
          <w:p w:rsidR="00CE6597" w:rsidRPr="00CE6597" w:rsidRDefault="00CE6597" w:rsidP="00CE6597">
            <w:pPr>
              <w:pStyle w:val="aff2"/>
              <w:jc w:val="center"/>
              <w:rPr>
                <w:rFonts w:ascii="Times New Roman" w:hAnsi="Times New Roman" w:cs="Times New Roman"/>
                <w:sz w:val="12"/>
                <w:szCs w:val="12"/>
              </w:rPr>
            </w:pPr>
            <w:r w:rsidRPr="00CE6597">
              <w:rPr>
                <w:rFonts w:ascii="Times New Roman" w:hAnsi="Times New Roman" w:cs="Times New Roman"/>
                <w:sz w:val="12"/>
                <w:szCs w:val="12"/>
              </w:rPr>
              <w:t>1005</w:t>
            </w:r>
          </w:p>
        </w:tc>
      </w:tr>
    </w:tbl>
    <w:p w:rsidR="00CE6597" w:rsidRDefault="00CE6597" w:rsidP="00CE6597">
      <w:pPr>
        <w:spacing w:after="0" w:line="240" w:lineRule="auto"/>
        <w:ind w:firstLine="284"/>
        <w:rPr>
          <w:rFonts w:ascii="Times New Roman" w:hAnsi="Times New Roman" w:cs="Times New Roman"/>
          <w:sz w:val="12"/>
          <w:szCs w:val="12"/>
        </w:rPr>
      </w:pPr>
    </w:p>
    <w:p w:rsidR="005F235B" w:rsidRPr="005F235B" w:rsidRDefault="005F235B" w:rsidP="005F235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Пояснительная записка </w:t>
      </w:r>
      <w:r w:rsidRPr="005F235B">
        <w:rPr>
          <w:rFonts w:ascii="Times New Roman" w:hAnsi="Times New Roman" w:cs="Times New Roman"/>
          <w:sz w:val="12"/>
          <w:szCs w:val="12"/>
        </w:rPr>
        <w:t>к проекту постановления администрации муниципального района Сергиевский Самарской о</w:t>
      </w:r>
      <w:r>
        <w:rPr>
          <w:rFonts w:ascii="Times New Roman" w:hAnsi="Times New Roman" w:cs="Times New Roman"/>
          <w:sz w:val="12"/>
          <w:szCs w:val="12"/>
        </w:rPr>
        <w:t xml:space="preserve">бласти №______ от _____________ </w:t>
      </w:r>
      <w:r w:rsidRPr="005F235B">
        <w:rPr>
          <w:rFonts w:ascii="Times New Roman" w:hAnsi="Times New Roman" w:cs="Times New Roman"/>
          <w:sz w:val="12"/>
          <w:szCs w:val="12"/>
        </w:rPr>
        <w:t>«О внесении изменений и дополнений в постановление администрации муниципального района Сергиевский Самарской области от  30.10.2014 года №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5F235B" w:rsidRPr="005F235B" w:rsidRDefault="005F235B" w:rsidP="005F235B">
      <w:pPr>
        <w:spacing w:after="0" w:line="240" w:lineRule="auto"/>
        <w:ind w:firstLine="284"/>
        <w:jc w:val="both"/>
        <w:rPr>
          <w:rFonts w:ascii="Times New Roman" w:hAnsi="Times New Roman" w:cs="Times New Roman"/>
          <w:sz w:val="12"/>
          <w:szCs w:val="12"/>
        </w:rPr>
      </w:pPr>
      <w:r w:rsidRPr="005F235B">
        <w:rPr>
          <w:rFonts w:ascii="Times New Roman" w:hAnsi="Times New Roman" w:cs="Times New Roman"/>
          <w:sz w:val="12"/>
          <w:szCs w:val="12"/>
        </w:rPr>
        <w:t xml:space="preserve">Проект постановления Администрации муниципального района Сергиевский Самарской области разработан для внесения изменений и дополнений в постановление администрации муниципального района Сергиевский Самарской области от 30.10.2014 года №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(в редакции постановлений администрации муниципального района Сергиевский от 28.10.2016 №1150, 30.10.2017 №1289, 19.01.2018 №27, 29.10.2018 №1254, 26.02.2019 № 260, 27.06.2019 № 845, от 27.05.2020 № 595, от 30.10.2020 № 1191, от 21.10.2021 №1005, от 23.09.2022 №1069. </w:t>
      </w:r>
    </w:p>
    <w:p w:rsidR="005F235B" w:rsidRPr="005F235B" w:rsidRDefault="005F235B" w:rsidP="005F235B">
      <w:pPr>
        <w:spacing w:after="0" w:line="240" w:lineRule="auto"/>
        <w:ind w:firstLine="284"/>
        <w:jc w:val="both"/>
        <w:rPr>
          <w:rFonts w:ascii="Times New Roman" w:hAnsi="Times New Roman" w:cs="Times New Roman"/>
          <w:sz w:val="12"/>
          <w:szCs w:val="12"/>
        </w:rPr>
      </w:pPr>
      <w:r w:rsidRPr="005F235B">
        <w:rPr>
          <w:rFonts w:ascii="Times New Roman" w:hAnsi="Times New Roman" w:cs="Times New Roman"/>
          <w:sz w:val="12"/>
          <w:szCs w:val="12"/>
        </w:rPr>
        <w:t xml:space="preserve">Данный проект постановления подготовлен в соответствии с пунктом 4. статьи 18. Федерального закона от 24.07.2007 года № 209-ФЗ "О развитии малого и среднего предпринимательства в Российской Федерации", Порядком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утвержденным постановлением Администрации муниципального района Сергиевский № 414 от 26.04.2017г. с учетом необходимости ежегодного дополнения Перечней в соответствии с Прогнозным планом дополнения Перечней имущества, включенного в Перечни для предоставления субъектам МСП, </w:t>
      </w:r>
      <w:proofErr w:type="spellStart"/>
      <w:r w:rsidRPr="005F235B">
        <w:rPr>
          <w:rFonts w:ascii="Times New Roman" w:hAnsi="Times New Roman" w:cs="Times New Roman"/>
          <w:sz w:val="12"/>
          <w:szCs w:val="12"/>
        </w:rPr>
        <w:t>самозанятым</w:t>
      </w:r>
      <w:proofErr w:type="spellEnd"/>
      <w:r w:rsidRPr="005F235B">
        <w:rPr>
          <w:rFonts w:ascii="Times New Roman" w:hAnsi="Times New Roman" w:cs="Times New Roman"/>
          <w:sz w:val="12"/>
          <w:szCs w:val="12"/>
        </w:rPr>
        <w:t xml:space="preserve"> гражданам в 2022 году утвержденным протоколом №1 совещания рабочей группы по вопросам оказания имущественной поддержки субъектам малого и среднего предпринимательства на территории муниципального района Сергиевский от 14.04.2023г., а также необходимостью внесения изменений в связи с актуализацией сведений о включенном в Перечень имуществе. </w:t>
      </w:r>
    </w:p>
    <w:p w:rsidR="005F235B" w:rsidRDefault="005F235B" w:rsidP="005F235B">
      <w:pPr>
        <w:spacing w:after="0" w:line="240" w:lineRule="auto"/>
        <w:ind w:firstLine="284"/>
        <w:jc w:val="both"/>
        <w:rPr>
          <w:rFonts w:ascii="Times New Roman" w:hAnsi="Times New Roman" w:cs="Times New Roman"/>
          <w:sz w:val="12"/>
          <w:szCs w:val="12"/>
        </w:rPr>
      </w:pPr>
      <w:r w:rsidRPr="005F235B">
        <w:rPr>
          <w:rFonts w:ascii="Times New Roman" w:hAnsi="Times New Roman" w:cs="Times New Roman"/>
          <w:sz w:val="12"/>
          <w:szCs w:val="12"/>
        </w:rPr>
        <w:t>Альтернативные варианты право</w:t>
      </w:r>
      <w:r>
        <w:rPr>
          <w:rFonts w:ascii="Times New Roman" w:hAnsi="Times New Roman" w:cs="Times New Roman"/>
          <w:sz w:val="12"/>
          <w:szCs w:val="12"/>
        </w:rPr>
        <w:t>вого регулирования отсутствуют.</w:t>
      </w:r>
    </w:p>
    <w:p w:rsidR="00E47F3C" w:rsidRDefault="005F235B" w:rsidP="005F235B">
      <w:pPr>
        <w:spacing w:after="0" w:line="240" w:lineRule="auto"/>
        <w:ind w:firstLine="284"/>
        <w:jc w:val="both"/>
        <w:rPr>
          <w:rFonts w:ascii="Times New Roman" w:hAnsi="Times New Roman" w:cs="Times New Roman"/>
          <w:sz w:val="12"/>
          <w:szCs w:val="12"/>
        </w:rPr>
      </w:pPr>
      <w:r w:rsidRPr="005F235B">
        <w:rPr>
          <w:rFonts w:ascii="Times New Roman" w:hAnsi="Times New Roman" w:cs="Times New Roman"/>
          <w:sz w:val="12"/>
          <w:szCs w:val="12"/>
        </w:rPr>
        <w:t>Негативные последствия от введения данного правового регулирования отсутствуют.</w:t>
      </w:r>
    </w:p>
    <w:p w:rsidR="00E47F3C" w:rsidRDefault="00E47F3C" w:rsidP="00E47F3C">
      <w:pPr>
        <w:spacing w:after="0" w:line="240" w:lineRule="auto"/>
        <w:ind w:firstLine="284"/>
        <w:jc w:val="center"/>
        <w:rPr>
          <w:rFonts w:ascii="Times New Roman" w:hAnsi="Times New Roman" w:cs="Times New Roman"/>
          <w:sz w:val="12"/>
          <w:szCs w:val="12"/>
        </w:rPr>
      </w:pPr>
    </w:p>
    <w:p w:rsidR="005F235B" w:rsidRPr="005F235B" w:rsidRDefault="005F235B" w:rsidP="005F235B">
      <w:pPr>
        <w:spacing w:after="0" w:line="240" w:lineRule="auto"/>
        <w:ind w:firstLine="284"/>
        <w:jc w:val="center"/>
        <w:rPr>
          <w:rFonts w:ascii="Times New Roman" w:hAnsi="Times New Roman" w:cs="Times New Roman"/>
          <w:sz w:val="12"/>
          <w:szCs w:val="12"/>
        </w:rPr>
      </w:pPr>
      <w:r w:rsidRPr="005F235B">
        <w:rPr>
          <w:rFonts w:ascii="Times New Roman" w:hAnsi="Times New Roman" w:cs="Times New Roman"/>
          <w:sz w:val="12"/>
          <w:szCs w:val="12"/>
        </w:rPr>
        <w:t>ФИНА</w:t>
      </w:r>
      <w:r>
        <w:rPr>
          <w:rFonts w:ascii="Times New Roman" w:hAnsi="Times New Roman" w:cs="Times New Roman"/>
          <w:sz w:val="12"/>
          <w:szCs w:val="12"/>
        </w:rPr>
        <w:t>НСОВО-ЭКОНОМИЧЕСКОЕ ОБОСНОВАНИЕ</w:t>
      </w:r>
    </w:p>
    <w:p w:rsidR="005F235B" w:rsidRPr="005F235B" w:rsidRDefault="005F235B" w:rsidP="005F235B">
      <w:pPr>
        <w:spacing w:after="0" w:line="240" w:lineRule="auto"/>
        <w:ind w:firstLine="284"/>
        <w:jc w:val="center"/>
        <w:rPr>
          <w:rFonts w:ascii="Times New Roman" w:hAnsi="Times New Roman" w:cs="Times New Roman"/>
          <w:sz w:val="12"/>
          <w:szCs w:val="12"/>
        </w:rPr>
      </w:pPr>
      <w:r w:rsidRPr="005F235B">
        <w:rPr>
          <w:rFonts w:ascii="Times New Roman" w:hAnsi="Times New Roman" w:cs="Times New Roman"/>
          <w:sz w:val="12"/>
          <w:szCs w:val="12"/>
        </w:rPr>
        <w:t>к проекту постановления администрации муниципального район</w:t>
      </w:r>
      <w:r>
        <w:rPr>
          <w:rFonts w:ascii="Times New Roman" w:hAnsi="Times New Roman" w:cs="Times New Roman"/>
          <w:sz w:val="12"/>
          <w:szCs w:val="12"/>
        </w:rPr>
        <w:t xml:space="preserve">а Сергиевский Самарской области </w:t>
      </w:r>
      <w:r w:rsidRPr="005F235B">
        <w:rPr>
          <w:rFonts w:ascii="Times New Roman" w:hAnsi="Times New Roman" w:cs="Times New Roman"/>
          <w:sz w:val="12"/>
          <w:szCs w:val="12"/>
        </w:rPr>
        <w:t>«О внесении изменений и дополнений в постановление администрации муниципального района Сергиевский Самарской области от  30.10.2014 года №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5F235B" w:rsidRPr="005F235B" w:rsidRDefault="005F235B" w:rsidP="005F235B">
      <w:pPr>
        <w:spacing w:after="0" w:line="240" w:lineRule="auto"/>
        <w:ind w:firstLine="284"/>
        <w:jc w:val="both"/>
        <w:rPr>
          <w:rFonts w:ascii="Times New Roman" w:hAnsi="Times New Roman" w:cs="Times New Roman"/>
          <w:sz w:val="12"/>
          <w:szCs w:val="12"/>
        </w:rPr>
      </w:pPr>
      <w:r w:rsidRPr="005F235B">
        <w:rPr>
          <w:rFonts w:ascii="Times New Roman" w:hAnsi="Times New Roman" w:cs="Times New Roman"/>
          <w:sz w:val="12"/>
          <w:szCs w:val="12"/>
        </w:rPr>
        <w:t>Реализация проекта постановления администрации муниципального района Сергиевский Самарской области «О внесении изменений и дополнений в постановление администрации муниципального района Сергиевский Самарской области от  30.10.2014 года № 1580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не потребует дополнительных расходов местного бюджета.</w:t>
      </w:r>
    </w:p>
    <w:p w:rsidR="005F235B" w:rsidRPr="005F235B" w:rsidRDefault="005F235B" w:rsidP="005F235B">
      <w:pPr>
        <w:spacing w:after="0" w:line="240" w:lineRule="auto"/>
        <w:ind w:firstLine="284"/>
        <w:jc w:val="center"/>
        <w:rPr>
          <w:rFonts w:ascii="Times New Roman" w:hAnsi="Times New Roman" w:cs="Times New Roman"/>
          <w:sz w:val="12"/>
          <w:szCs w:val="12"/>
        </w:rPr>
      </w:pPr>
      <w:r w:rsidRPr="005F235B">
        <w:rPr>
          <w:rFonts w:ascii="Times New Roman" w:hAnsi="Times New Roman" w:cs="Times New Roman"/>
          <w:sz w:val="12"/>
          <w:szCs w:val="12"/>
        </w:rPr>
        <w:lastRenderedPageBreak/>
        <w:t>Администрация</w:t>
      </w:r>
    </w:p>
    <w:p w:rsidR="005F235B" w:rsidRPr="005F235B" w:rsidRDefault="005F235B" w:rsidP="005F235B">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Pr="005F235B">
        <w:rPr>
          <w:rFonts w:ascii="Times New Roman" w:hAnsi="Times New Roman" w:cs="Times New Roman"/>
          <w:sz w:val="12"/>
          <w:szCs w:val="12"/>
        </w:rPr>
        <w:t>Сергиевский</w:t>
      </w:r>
    </w:p>
    <w:p w:rsidR="005F235B" w:rsidRPr="005F235B" w:rsidRDefault="005F235B" w:rsidP="005F235B">
      <w:pPr>
        <w:spacing w:after="0" w:line="240" w:lineRule="auto"/>
        <w:ind w:firstLine="284"/>
        <w:jc w:val="center"/>
        <w:rPr>
          <w:rFonts w:ascii="Times New Roman" w:hAnsi="Times New Roman" w:cs="Times New Roman"/>
          <w:sz w:val="12"/>
          <w:szCs w:val="12"/>
        </w:rPr>
      </w:pPr>
      <w:r w:rsidRPr="005F235B">
        <w:rPr>
          <w:rFonts w:ascii="Times New Roman" w:hAnsi="Times New Roman" w:cs="Times New Roman"/>
          <w:sz w:val="12"/>
          <w:szCs w:val="12"/>
        </w:rPr>
        <w:t>Самарской области</w:t>
      </w:r>
    </w:p>
    <w:p w:rsidR="005F235B" w:rsidRPr="005F235B" w:rsidRDefault="005F235B" w:rsidP="005F235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F235B" w:rsidRPr="005F235B" w:rsidRDefault="005F235B" w:rsidP="005F235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«26» июня 2023г.                                                                                                                                                                                                         </w:t>
      </w:r>
      <w:r w:rsidRPr="005F235B">
        <w:rPr>
          <w:rFonts w:ascii="Times New Roman" w:hAnsi="Times New Roman" w:cs="Times New Roman"/>
          <w:sz w:val="12"/>
          <w:szCs w:val="12"/>
        </w:rPr>
        <w:t>№661</w:t>
      </w:r>
    </w:p>
    <w:p w:rsidR="005F235B" w:rsidRPr="005F235B" w:rsidRDefault="005F235B" w:rsidP="005F235B">
      <w:pPr>
        <w:spacing w:after="0" w:line="240" w:lineRule="auto"/>
        <w:ind w:firstLine="284"/>
        <w:jc w:val="center"/>
        <w:rPr>
          <w:rFonts w:ascii="Times New Roman" w:hAnsi="Times New Roman" w:cs="Times New Roman"/>
          <w:sz w:val="12"/>
          <w:szCs w:val="12"/>
        </w:rPr>
      </w:pPr>
      <w:r w:rsidRPr="005F235B">
        <w:rPr>
          <w:rFonts w:ascii="Times New Roman" w:hAnsi="Times New Roman" w:cs="Times New Roman"/>
          <w:sz w:val="12"/>
          <w:szCs w:val="12"/>
        </w:rPr>
        <w:t xml:space="preserve">О внесении изменений в Приложение № 2 к постановлению администрации муниципального </w:t>
      </w:r>
      <w:proofErr w:type="gramStart"/>
      <w:r w:rsidRPr="005F235B">
        <w:rPr>
          <w:rFonts w:ascii="Times New Roman" w:hAnsi="Times New Roman" w:cs="Times New Roman"/>
          <w:sz w:val="12"/>
          <w:szCs w:val="12"/>
        </w:rPr>
        <w:t>района  Сергиевский</w:t>
      </w:r>
      <w:proofErr w:type="gramEnd"/>
      <w:r w:rsidRPr="005F235B">
        <w:rPr>
          <w:rFonts w:ascii="Times New Roman" w:hAnsi="Times New Roman" w:cs="Times New Roman"/>
          <w:sz w:val="12"/>
          <w:szCs w:val="12"/>
        </w:rPr>
        <w:t xml:space="preserve"> от 03.02.2023 года №960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w:t>
      </w:r>
    </w:p>
    <w:p w:rsidR="005F235B" w:rsidRPr="005F235B" w:rsidRDefault="005F235B" w:rsidP="005F235B">
      <w:pPr>
        <w:spacing w:after="0" w:line="240" w:lineRule="auto"/>
        <w:ind w:firstLine="284"/>
        <w:jc w:val="both"/>
        <w:rPr>
          <w:rFonts w:ascii="Times New Roman" w:hAnsi="Times New Roman" w:cs="Times New Roman"/>
          <w:sz w:val="12"/>
          <w:szCs w:val="12"/>
        </w:rPr>
      </w:pPr>
      <w:r w:rsidRPr="005F235B">
        <w:rPr>
          <w:rFonts w:ascii="Times New Roman" w:hAnsi="Times New Roman" w:cs="Times New Roman"/>
          <w:sz w:val="12"/>
          <w:szCs w:val="12"/>
        </w:rPr>
        <w:t>В соответствии с Федеральным законом Российс</w:t>
      </w:r>
      <w:r>
        <w:rPr>
          <w:rFonts w:ascii="Times New Roman" w:hAnsi="Times New Roman" w:cs="Times New Roman"/>
          <w:sz w:val="12"/>
          <w:szCs w:val="12"/>
        </w:rPr>
        <w:t>кой Федерации от 06.10.2006г. №</w:t>
      </w:r>
      <w:r w:rsidRPr="005F235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Уставом муниципального района Сергиевский, в связи со структурными и кадровыми изменениями, Администрация муниципального района Сергиевский </w:t>
      </w:r>
    </w:p>
    <w:p w:rsidR="005F235B" w:rsidRPr="005F235B" w:rsidRDefault="005F235B" w:rsidP="005F235B">
      <w:pPr>
        <w:spacing w:after="0" w:line="240" w:lineRule="auto"/>
        <w:ind w:firstLine="284"/>
        <w:jc w:val="both"/>
        <w:rPr>
          <w:rFonts w:ascii="Times New Roman" w:hAnsi="Times New Roman" w:cs="Times New Roman"/>
          <w:sz w:val="12"/>
          <w:szCs w:val="12"/>
        </w:rPr>
      </w:pPr>
      <w:r w:rsidRPr="005F235B">
        <w:rPr>
          <w:rFonts w:ascii="Times New Roman" w:hAnsi="Times New Roman" w:cs="Times New Roman"/>
          <w:sz w:val="12"/>
          <w:szCs w:val="12"/>
        </w:rPr>
        <w:t>ПОСТАНОВЛЯЕТ:</w:t>
      </w:r>
    </w:p>
    <w:p w:rsidR="005F235B" w:rsidRPr="005F235B" w:rsidRDefault="005F235B" w:rsidP="005F235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F235B">
        <w:rPr>
          <w:rFonts w:ascii="Times New Roman" w:hAnsi="Times New Roman" w:cs="Times New Roman"/>
          <w:sz w:val="12"/>
          <w:szCs w:val="12"/>
        </w:rPr>
        <w:t>Внести в Приложение № 2 к постановлению администрации муниципального района С</w:t>
      </w:r>
      <w:r>
        <w:rPr>
          <w:rFonts w:ascii="Times New Roman" w:hAnsi="Times New Roman" w:cs="Times New Roman"/>
          <w:sz w:val="12"/>
          <w:szCs w:val="12"/>
        </w:rPr>
        <w:t>ергиевский от 19.03.2020 года №</w:t>
      </w:r>
      <w:r w:rsidRPr="005F235B">
        <w:rPr>
          <w:rFonts w:ascii="Times New Roman" w:hAnsi="Times New Roman" w:cs="Times New Roman"/>
          <w:sz w:val="12"/>
          <w:szCs w:val="12"/>
        </w:rPr>
        <w:t>280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w:t>
      </w:r>
      <w:r>
        <w:rPr>
          <w:rFonts w:ascii="Times New Roman" w:hAnsi="Times New Roman" w:cs="Times New Roman"/>
          <w:sz w:val="12"/>
          <w:szCs w:val="12"/>
        </w:rPr>
        <w:t xml:space="preserve"> бюджетов» следующие изменения: </w:t>
      </w:r>
      <w:r w:rsidRPr="005F235B">
        <w:rPr>
          <w:rFonts w:ascii="Times New Roman" w:hAnsi="Times New Roman" w:cs="Times New Roman"/>
          <w:sz w:val="12"/>
          <w:szCs w:val="12"/>
        </w:rPr>
        <w:t>слова «</w:t>
      </w:r>
      <w:proofErr w:type="spellStart"/>
      <w:r w:rsidRPr="005F235B">
        <w:rPr>
          <w:rFonts w:ascii="Times New Roman" w:hAnsi="Times New Roman" w:cs="Times New Roman"/>
          <w:sz w:val="12"/>
          <w:szCs w:val="12"/>
        </w:rPr>
        <w:t>и.о</w:t>
      </w:r>
      <w:proofErr w:type="spellEnd"/>
      <w:r w:rsidRPr="005F235B">
        <w:rPr>
          <w:rFonts w:ascii="Times New Roman" w:hAnsi="Times New Roman" w:cs="Times New Roman"/>
          <w:sz w:val="12"/>
          <w:szCs w:val="12"/>
        </w:rPr>
        <w:t>. начальника отдела торговли и экономического развития администрации муниципального района Сергиевский» заменить словами «начальник отдела торговли и экономического развития администрации муниципального района Сергиевский».</w:t>
      </w:r>
    </w:p>
    <w:p w:rsidR="005F235B" w:rsidRPr="005F235B" w:rsidRDefault="005F235B" w:rsidP="005F235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F235B">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5F235B" w:rsidRPr="005F235B" w:rsidRDefault="005F235B" w:rsidP="005F235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F235B">
        <w:rPr>
          <w:rFonts w:ascii="Times New Roman" w:hAnsi="Times New Roman" w:cs="Times New Roman"/>
          <w:sz w:val="12"/>
          <w:szCs w:val="12"/>
        </w:rPr>
        <w:t>Настоящее постановление вступает в силу со дня его официального опубликования.</w:t>
      </w:r>
    </w:p>
    <w:p w:rsidR="005F235B" w:rsidRPr="005F235B" w:rsidRDefault="005F235B" w:rsidP="005F235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F235B">
        <w:rPr>
          <w:rFonts w:ascii="Times New Roman" w:hAnsi="Times New Roman" w:cs="Times New Roman"/>
          <w:sz w:val="12"/>
          <w:szCs w:val="12"/>
        </w:rPr>
        <w:t xml:space="preserve">Контроль за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rsidR="005F235B" w:rsidRDefault="005F235B" w:rsidP="005F235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w:t>
      </w:r>
      <w:r w:rsidRPr="005F235B">
        <w:rPr>
          <w:rFonts w:ascii="Times New Roman" w:hAnsi="Times New Roman" w:cs="Times New Roman"/>
          <w:sz w:val="12"/>
          <w:szCs w:val="12"/>
        </w:rPr>
        <w:t xml:space="preserve">района Сергиевский                                                       </w:t>
      </w:r>
    </w:p>
    <w:p w:rsidR="005F235B" w:rsidRDefault="005F235B" w:rsidP="005F235B">
      <w:pPr>
        <w:spacing w:after="0" w:line="240" w:lineRule="auto"/>
        <w:ind w:firstLine="284"/>
        <w:jc w:val="right"/>
        <w:rPr>
          <w:rFonts w:ascii="Times New Roman" w:hAnsi="Times New Roman" w:cs="Times New Roman"/>
          <w:sz w:val="12"/>
          <w:szCs w:val="12"/>
        </w:rPr>
      </w:pPr>
      <w:r w:rsidRPr="005F235B">
        <w:rPr>
          <w:rFonts w:ascii="Times New Roman" w:hAnsi="Times New Roman" w:cs="Times New Roman"/>
          <w:sz w:val="12"/>
          <w:szCs w:val="12"/>
        </w:rPr>
        <w:t xml:space="preserve">                            А.И. </w:t>
      </w:r>
      <w:proofErr w:type="spellStart"/>
      <w:r w:rsidRPr="005F235B">
        <w:rPr>
          <w:rFonts w:ascii="Times New Roman" w:hAnsi="Times New Roman" w:cs="Times New Roman"/>
          <w:sz w:val="12"/>
          <w:szCs w:val="12"/>
        </w:rPr>
        <w:t>Екамасов</w:t>
      </w:r>
      <w:proofErr w:type="spellEnd"/>
    </w:p>
    <w:p w:rsidR="00C43831" w:rsidRDefault="00C43831" w:rsidP="005F235B">
      <w:pPr>
        <w:spacing w:after="0" w:line="240" w:lineRule="auto"/>
        <w:ind w:firstLine="284"/>
        <w:jc w:val="right"/>
        <w:rPr>
          <w:rFonts w:ascii="Times New Roman" w:hAnsi="Times New Roman" w:cs="Times New Roman"/>
          <w:sz w:val="12"/>
          <w:szCs w:val="12"/>
        </w:rPr>
      </w:pPr>
    </w:p>
    <w:p w:rsidR="00C43831" w:rsidRPr="00C43831" w:rsidRDefault="00C43831" w:rsidP="00C43831">
      <w:pPr>
        <w:spacing w:after="0" w:line="240" w:lineRule="auto"/>
        <w:ind w:firstLine="284"/>
        <w:jc w:val="center"/>
        <w:rPr>
          <w:rFonts w:ascii="Times New Roman" w:hAnsi="Times New Roman" w:cs="Times New Roman"/>
          <w:sz w:val="12"/>
          <w:szCs w:val="12"/>
        </w:rPr>
      </w:pPr>
      <w:r w:rsidRPr="00C43831">
        <w:rPr>
          <w:rFonts w:ascii="Times New Roman" w:hAnsi="Times New Roman" w:cs="Times New Roman"/>
          <w:sz w:val="12"/>
          <w:szCs w:val="12"/>
        </w:rPr>
        <w:t>ИНФОРМАЦИОННОЕ СООБЩЕНИЕ</w:t>
      </w:r>
    </w:p>
    <w:p w:rsidR="00C43831" w:rsidRDefault="00C43831" w:rsidP="00C43831">
      <w:pPr>
        <w:spacing w:after="0" w:line="240" w:lineRule="auto"/>
        <w:ind w:firstLine="284"/>
        <w:jc w:val="both"/>
        <w:rPr>
          <w:rFonts w:ascii="Times New Roman" w:hAnsi="Times New Roman" w:cs="Times New Roman"/>
          <w:sz w:val="12"/>
          <w:szCs w:val="12"/>
        </w:rPr>
      </w:pPr>
      <w:r w:rsidRPr="00C43831">
        <w:rPr>
          <w:rFonts w:ascii="Times New Roman" w:hAnsi="Times New Roman" w:cs="Times New Roman"/>
          <w:sz w:val="12"/>
          <w:szCs w:val="12"/>
        </w:rPr>
        <w:t xml:space="preserve">Руководствуясь п. 1 ч. 8 ст. 5.1 </w:t>
      </w:r>
      <w:proofErr w:type="spellStart"/>
      <w:r w:rsidRPr="00C43831">
        <w:rPr>
          <w:rFonts w:ascii="Times New Roman" w:hAnsi="Times New Roman" w:cs="Times New Roman"/>
          <w:sz w:val="12"/>
          <w:szCs w:val="12"/>
        </w:rPr>
        <w:t>ГрК</w:t>
      </w:r>
      <w:proofErr w:type="spellEnd"/>
      <w:r w:rsidRPr="00C43831">
        <w:rPr>
          <w:rFonts w:ascii="Times New Roman" w:hAnsi="Times New Roman" w:cs="Times New Roman"/>
          <w:sz w:val="12"/>
          <w:szCs w:val="12"/>
        </w:rPr>
        <w:t xml:space="preserve"> Ф,  пунктом 20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Самарской области от 17.02.2023 г. № 4, в соответствии с Постановлением Главы сельского поселения Сургут муниципального района Сергиевский Самарской области № 6 от 19.06.2023 г. «О проведении публичных слушаний по схеме расположения земельного участка по адресу: Самарская область, муниципальный район Сергиевский, </w:t>
      </w:r>
      <w:proofErr w:type="spellStart"/>
      <w:r w:rsidRPr="00C43831">
        <w:rPr>
          <w:rFonts w:ascii="Times New Roman" w:hAnsi="Times New Roman" w:cs="Times New Roman"/>
          <w:sz w:val="12"/>
          <w:szCs w:val="12"/>
        </w:rPr>
        <w:t>п.Сургут</w:t>
      </w:r>
      <w:proofErr w:type="spellEnd"/>
      <w:r w:rsidRPr="00C43831">
        <w:rPr>
          <w:rFonts w:ascii="Times New Roman" w:hAnsi="Times New Roman" w:cs="Times New Roman"/>
          <w:sz w:val="12"/>
          <w:szCs w:val="12"/>
        </w:rPr>
        <w:t xml:space="preserve">, </w:t>
      </w:r>
      <w:proofErr w:type="spellStart"/>
      <w:r w:rsidRPr="00C43831">
        <w:rPr>
          <w:rFonts w:ascii="Times New Roman" w:hAnsi="Times New Roman" w:cs="Times New Roman"/>
          <w:sz w:val="12"/>
          <w:szCs w:val="12"/>
        </w:rPr>
        <w:t>ул.Кооперативная</w:t>
      </w:r>
      <w:proofErr w:type="spellEnd"/>
      <w:r w:rsidRPr="00C43831">
        <w:rPr>
          <w:rFonts w:ascii="Times New Roman" w:hAnsi="Times New Roman" w:cs="Times New Roman"/>
          <w:sz w:val="12"/>
          <w:szCs w:val="12"/>
        </w:rPr>
        <w:t xml:space="preserve">, д.9, общей площадью 1219 </w:t>
      </w:r>
      <w:proofErr w:type="spellStart"/>
      <w:r w:rsidRPr="00C43831">
        <w:rPr>
          <w:rFonts w:ascii="Times New Roman" w:hAnsi="Times New Roman" w:cs="Times New Roman"/>
          <w:sz w:val="12"/>
          <w:szCs w:val="12"/>
        </w:rPr>
        <w:t>кв.м</w:t>
      </w:r>
      <w:proofErr w:type="spellEnd"/>
      <w:r w:rsidRPr="00C43831">
        <w:rPr>
          <w:rFonts w:ascii="Times New Roman" w:hAnsi="Times New Roman" w:cs="Times New Roman"/>
          <w:sz w:val="12"/>
          <w:szCs w:val="12"/>
        </w:rPr>
        <w:t xml:space="preserve">., на котором расположен многоквартирный дом и иные входящие в состав такого дома объекты недвижимого имущества, в границах сельского поселения Сургут муниципального района Сергиевский Самарской области», Администрация сельского поселения Сургут муниципального района Сергиевский Самарской области осуществляет опубликование схемы расположения земельного участка по адресу: Самарская область, муниципальный район Сергиевский, </w:t>
      </w:r>
      <w:proofErr w:type="spellStart"/>
      <w:r w:rsidRPr="00C43831">
        <w:rPr>
          <w:rFonts w:ascii="Times New Roman" w:hAnsi="Times New Roman" w:cs="Times New Roman"/>
          <w:sz w:val="12"/>
          <w:szCs w:val="12"/>
        </w:rPr>
        <w:t>п.Сургут</w:t>
      </w:r>
      <w:proofErr w:type="spellEnd"/>
      <w:r w:rsidRPr="00C43831">
        <w:rPr>
          <w:rFonts w:ascii="Times New Roman" w:hAnsi="Times New Roman" w:cs="Times New Roman"/>
          <w:sz w:val="12"/>
          <w:szCs w:val="12"/>
        </w:rPr>
        <w:t xml:space="preserve">, </w:t>
      </w:r>
      <w:proofErr w:type="spellStart"/>
      <w:r w:rsidRPr="00C43831">
        <w:rPr>
          <w:rFonts w:ascii="Times New Roman" w:hAnsi="Times New Roman" w:cs="Times New Roman"/>
          <w:sz w:val="12"/>
          <w:szCs w:val="12"/>
        </w:rPr>
        <w:t>ул.Кооперативная</w:t>
      </w:r>
      <w:proofErr w:type="spellEnd"/>
      <w:r w:rsidRPr="00C43831">
        <w:rPr>
          <w:rFonts w:ascii="Times New Roman" w:hAnsi="Times New Roman" w:cs="Times New Roman"/>
          <w:sz w:val="12"/>
          <w:szCs w:val="12"/>
        </w:rPr>
        <w:t xml:space="preserve">, д.9, общей площадью 1219 </w:t>
      </w:r>
      <w:proofErr w:type="spellStart"/>
      <w:r w:rsidRPr="00C43831">
        <w:rPr>
          <w:rFonts w:ascii="Times New Roman" w:hAnsi="Times New Roman" w:cs="Times New Roman"/>
          <w:sz w:val="12"/>
          <w:szCs w:val="12"/>
        </w:rPr>
        <w:t>кв.м</w:t>
      </w:r>
      <w:proofErr w:type="spellEnd"/>
      <w:r w:rsidRPr="00C43831">
        <w:rPr>
          <w:rFonts w:ascii="Times New Roman" w:hAnsi="Times New Roman" w:cs="Times New Roman"/>
          <w:sz w:val="12"/>
          <w:szCs w:val="12"/>
        </w:rPr>
        <w:t xml:space="preserve">. в газете «Сергиевский вестник» и размещение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5" w:history="1">
        <w:r w:rsidRPr="0048528F">
          <w:rPr>
            <w:rStyle w:val="aff4"/>
            <w:rFonts w:ascii="Times New Roman" w:hAnsi="Times New Roman" w:cs="Times New Roman"/>
            <w:sz w:val="12"/>
            <w:szCs w:val="12"/>
          </w:rPr>
          <w:t>http://sergievsk.ru/</w:t>
        </w:r>
      </w:hyperlink>
      <w:r w:rsidRPr="00C43831">
        <w:rPr>
          <w:rFonts w:ascii="Times New Roman" w:hAnsi="Times New Roman" w:cs="Times New Roman"/>
          <w:sz w:val="12"/>
          <w:szCs w:val="12"/>
        </w:rPr>
        <w:t>.</w:t>
      </w:r>
    </w:p>
    <w:p w:rsidR="00C43831" w:rsidRDefault="00C43831" w:rsidP="00C43831">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219200" cy="860612"/>
            <wp:effectExtent l="0" t="0" r="0" b="0"/>
            <wp:docPr id="3" name="Рисунок 3" descr="C:\Users\user\AppData\Local\Microsoft\Windows\Temporary Internet Files\Content.Word\схе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схема_page-0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860612"/>
                    </a:xfrm>
                    <a:prstGeom prst="rect">
                      <a:avLst/>
                    </a:prstGeom>
                    <a:noFill/>
                    <a:ln>
                      <a:noFill/>
                    </a:ln>
                  </pic:spPr>
                </pic:pic>
              </a:graphicData>
            </a:graphic>
          </wp:inline>
        </w:drawing>
      </w:r>
    </w:p>
    <w:p w:rsidR="00787236" w:rsidRDefault="00787236" w:rsidP="00C43831">
      <w:pPr>
        <w:spacing w:after="0" w:line="240" w:lineRule="auto"/>
        <w:ind w:firstLine="284"/>
        <w:jc w:val="center"/>
        <w:rPr>
          <w:rFonts w:ascii="Times New Roman" w:hAnsi="Times New Roman" w:cs="Times New Roman"/>
          <w:sz w:val="12"/>
          <w:szCs w:val="12"/>
        </w:rPr>
      </w:pPr>
    </w:p>
    <w:p w:rsidR="00787236" w:rsidRPr="00787236" w:rsidRDefault="00787236" w:rsidP="00787236">
      <w:pPr>
        <w:spacing w:after="0" w:line="240" w:lineRule="auto"/>
        <w:ind w:firstLine="284"/>
        <w:jc w:val="center"/>
        <w:rPr>
          <w:rFonts w:ascii="Times New Roman" w:hAnsi="Times New Roman" w:cs="Times New Roman"/>
          <w:sz w:val="12"/>
          <w:szCs w:val="12"/>
        </w:rPr>
      </w:pPr>
      <w:r w:rsidRPr="00787236">
        <w:rPr>
          <w:rFonts w:ascii="Times New Roman" w:hAnsi="Times New Roman" w:cs="Times New Roman"/>
          <w:sz w:val="12"/>
          <w:szCs w:val="12"/>
        </w:rPr>
        <w:t>ИНФОРМАЦИОННОЕ СООБЩЕНИЕ</w:t>
      </w:r>
    </w:p>
    <w:p w:rsidR="00787236" w:rsidRPr="005F235B" w:rsidRDefault="00787236" w:rsidP="00787236">
      <w:pPr>
        <w:spacing w:after="0" w:line="240" w:lineRule="auto"/>
        <w:ind w:firstLine="284"/>
        <w:jc w:val="both"/>
        <w:rPr>
          <w:rFonts w:ascii="Times New Roman" w:hAnsi="Times New Roman" w:cs="Times New Roman"/>
          <w:sz w:val="12"/>
          <w:szCs w:val="12"/>
        </w:rPr>
      </w:pPr>
      <w:r w:rsidRPr="00787236">
        <w:rPr>
          <w:rFonts w:ascii="Times New Roman" w:hAnsi="Times New Roman" w:cs="Times New Roman"/>
          <w:sz w:val="12"/>
          <w:szCs w:val="12"/>
        </w:rPr>
        <w:t xml:space="preserve">Руководствуясь п. 1 ч. 8 ст. 5.1 </w:t>
      </w:r>
      <w:proofErr w:type="spellStart"/>
      <w:r w:rsidRPr="00787236">
        <w:rPr>
          <w:rFonts w:ascii="Times New Roman" w:hAnsi="Times New Roman" w:cs="Times New Roman"/>
          <w:sz w:val="12"/>
          <w:szCs w:val="12"/>
        </w:rPr>
        <w:t>ГрК</w:t>
      </w:r>
      <w:proofErr w:type="spellEnd"/>
      <w:r w:rsidRPr="00787236">
        <w:rPr>
          <w:rFonts w:ascii="Times New Roman" w:hAnsi="Times New Roman" w:cs="Times New Roman"/>
          <w:sz w:val="12"/>
          <w:szCs w:val="12"/>
        </w:rPr>
        <w:t xml:space="preserve"> Ф,  пунктом 20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Самарской области от 17.02.2023 г. № 4, в соответствии с Постановлением Главы сельского поселения Сургут муниципального района Сергиевский Самарской области № 5 от 19.06.2023 г. «О проведении публичных слушаний по схеме расположения земельного участка по адресу: Самарская область, муниципальный район Сергиевский, </w:t>
      </w:r>
      <w:proofErr w:type="spellStart"/>
      <w:r w:rsidRPr="00787236">
        <w:rPr>
          <w:rFonts w:ascii="Times New Roman" w:hAnsi="Times New Roman" w:cs="Times New Roman"/>
          <w:sz w:val="12"/>
          <w:szCs w:val="12"/>
        </w:rPr>
        <w:t>п.Сургут</w:t>
      </w:r>
      <w:proofErr w:type="spellEnd"/>
      <w:r w:rsidRPr="00787236">
        <w:rPr>
          <w:rFonts w:ascii="Times New Roman" w:hAnsi="Times New Roman" w:cs="Times New Roman"/>
          <w:sz w:val="12"/>
          <w:szCs w:val="12"/>
        </w:rPr>
        <w:t xml:space="preserve">, </w:t>
      </w:r>
      <w:proofErr w:type="spellStart"/>
      <w:r w:rsidRPr="00787236">
        <w:rPr>
          <w:rFonts w:ascii="Times New Roman" w:hAnsi="Times New Roman" w:cs="Times New Roman"/>
          <w:sz w:val="12"/>
          <w:szCs w:val="12"/>
        </w:rPr>
        <w:t>ул.Кооперативная</w:t>
      </w:r>
      <w:proofErr w:type="spellEnd"/>
      <w:r w:rsidRPr="00787236">
        <w:rPr>
          <w:rFonts w:ascii="Times New Roman" w:hAnsi="Times New Roman" w:cs="Times New Roman"/>
          <w:sz w:val="12"/>
          <w:szCs w:val="12"/>
        </w:rPr>
        <w:t xml:space="preserve">, д.7, общей площадью 1943 </w:t>
      </w:r>
      <w:proofErr w:type="spellStart"/>
      <w:r w:rsidRPr="00787236">
        <w:rPr>
          <w:rFonts w:ascii="Times New Roman" w:hAnsi="Times New Roman" w:cs="Times New Roman"/>
          <w:sz w:val="12"/>
          <w:szCs w:val="12"/>
        </w:rPr>
        <w:t>кв.м</w:t>
      </w:r>
      <w:proofErr w:type="spellEnd"/>
      <w:r w:rsidRPr="00787236">
        <w:rPr>
          <w:rFonts w:ascii="Times New Roman" w:hAnsi="Times New Roman" w:cs="Times New Roman"/>
          <w:sz w:val="12"/>
          <w:szCs w:val="12"/>
        </w:rPr>
        <w:t xml:space="preserve">., на котором расположен многоквартирный дом и иные входящие в состав такого дома объекты недвижимого имущества, в границах сельского поселения Сургут муниципального района Сергиевский Самарской области», Администрация сельского поселения Сургут муниципального района Сергиевский Самарской области осуществляет опубликование схемы расположения земельного участка по адресу: Самарская область, муниципальный район Сергиевский, </w:t>
      </w:r>
      <w:proofErr w:type="spellStart"/>
      <w:r w:rsidRPr="00787236">
        <w:rPr>
          <w:rFonts w:ascii="Times New Roman" w:hAnsi="Times New Roman" w:cs="Times New Roman"/>
          <w:sz w:val="12"/>
          <w:szCs w:val="12"/>
        </w:rPr>
        <w:t>п.Сургут</w:t>
      </w:r>
      <w:proofErr w:type="spellEnd"/>
      <w:r w:rsidRPr="00787236">
        <w:rPr>
          <w:rFonts w:ascii="Times New Roman" w:hAnsi="Times New Roman" w:cs="Times New Roman"/>
          <w:sz w:val="12"/>
          <w:szCs w:val="12"/>
        </w:rPr>
        <w:t xml:space="preserve">, </w:t>
      </w:r>
      <w:proofErr w:type="spellStart"/>
      <w:r w:rsidRPr="00787236">
        <w:rPr>
          <w:rFonts w:ascii="Times New Roman" w:hAnsi="Times New Roman" w:cs="Times New Roman"/>
          <w:sz w:val="12"/>
          <w:szCs w:val="12"/>
        </w:rPr>
        <w:t>ул.Кооперативная</w:t>
      </w:r>
      <w:proofErr w:type="spellEnd"/>
      <w:r w:rsidRPr="00787236">
        <w:rPr>
          <w:rFonts w:ascii="Times New Roman" w:hAnsi="Times New Roman" w:cs="Times New Roman"/>
          <w:sz w:val="12"/>
          <w:szCs w:val="12"/>
        </w:rPr>
        <w:t xml:space="preserve">, д.7, общей площадью 1943 </w:t>
      </w:r>
      <w:proofErr w:type="spellStart"/>
      <w:r w:rsidRPr="00787236">
        <w:rPr>
          <w:rFonts w:ascii="Times New Roman" w:hAnsi="Times New Roman" w:cs="Times New Roman"/>
          <w:sz w:val="12"/>
          <w:szCs w:val="12"/>
        </w:rPr>
        <w:t>кв.м</w:t>
      </w:r>
      <w:proofErr w:type="spellEnd"/>
      <w:r w:rsidRPr="00787236">
        <w:rPr>
          <w:rFonts w:ascii="Times New Roman" w:hAnsi="Times New Roman" w:cs="Times New Roman"/>
          <w:sz w:val="12"/>
          <w:szCs w:val="12"/>
        </w:rPr>
        <w:t>. в газете «Сергиевский вестник» и размещение в информационно-телекоммуникационной сети «Интернет» на официальном сайте Администрации муниципального района Сергиевский Самарской области http://sergievsk.ru/.</w:t>
      </w:r>
    </w:p>
    <w:p w:rsidR="005F235B" w:rsidRDefault="00787236" w:rsidP="00787236">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171575" cy="826994"/>
            <wp:effectExtent l="0" t="0" r="0" b="0"/>
            <wp:docPr id="4" name="Рисунок 4" descr="C:\Users\user\AppData\Local\Microsoft\Windows\Temporary Internet Files\Content.Word\схе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схема_page-0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1575" cy="826994"/>
                    </a:xfrm>
                    <a:prstGeom prst="rect">
                      <a:avLst/>
                    </a:prstGeom>
                    <a:noFill/>
                    <a:ln>
                      <a:noFill/>
                    </a:ln>
                  </pic:spPr>
                </pic:pic>
              </a:graphicData>
            </a:graphic>
          </wp:inline>
        </w:drawing>
      </w:r>
    </w:p>
    <w:p w:rsidR="00FE101D" w:rsidRDefault="00FE101D" w:rsidP="00787236">
      <w:pPr>
        <w:spacing w:after="0" w:line="240" w:lineRule="auto"/>
        <w:ind w:firstLine="284"/>
        <w:jc w:val="center"/>
        <w:rPr>
          <w:rFonts w:ascii="Times New Roman" w:hAnsi="Times New Roman" w:cs="Times New Roman"/>
          <w:sz w:val="12"/>
          <w:szCs w:val="12"/>
        </w:rPr>
      </w:pPr>
    </w:p>
    <w:p w:rsidR="00FE101D" w:rsidRPr="00FE101D" w:rsidRDefault="00FE101D" w:rsidP="00FE101D">
      <w:pPr>
        <w:spacing w:after="0" w:line="240" w:lineRule="auto"/>
        <w:ind w:firstLine="284"/>
        <w:jc w:val="center"/>
        <w:rPr>
          <w:rFonts w:ascii="Times New Roman" w:hAnsi="Times New Roman" w:cs="Times New Roman"/>
          <w:sz w:val="12"/>
          <w:szCs w:val="12"/>
        </w:rPr>
      </w:pPr>
      <w:r w:rsidRPr="00FE101D">
        <w:rPr>
          <w:rFonts w:ascii="Times New Roman" w:hAnsi="Times New Roman" w:cs="Times New Roman"/>
          <w:sz w:val="12"/>
          <w:szCs w:val="12"/>
        </w:rPr>
        <w:lastRenderedPageBreak/>
        <w:t>Сообщение о возможном установлении публичного сервитута</w:t>
      </w:r>
    </w:p>
    <w:p w:rsidR="00FE101D" w:rsidRDefault="00FE101D" w:rsidP="00FE101D">
      <w:pPr>
        <w:spacing w:after="0" w:line="240" w:lineRule="auto"/>
        <w:ind w:firstLine="284"/>
        <w:jc w:val="both"/>
        <w:rPr>
          <w:rFonts w:ascii="Times New Roman" w:hAnsi="Times New Roman" w:cs="Times New Roman"/>
          <w:sz w:val="12"/>
          <w:szCs w:val="12"/>
        </w:rPr>
      </w:pPr>
      <w:r w:rsidRPr="00FE101D">
        <w:rPr>
          <w:rFonts w:ascii="Times New Roman" w:hAnsi="Times New Roman" w:cs="Times New Roman"/>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общества с ограниченной ответственностью «</w:t>
      </w:r>
      <w:proofErr w:type="spellStart"/>
      <w:r w:rsidRPr="00FE101D">
        <w:rPr>
          <w:rFonts w:ascii="Times New Roman" w:hAnsi="Times New Roman" w:cs="Times New Roman"/>
          <w:sz w:val="12"/>
          <w:szCs w:val="12"/>
        </w:rPr>
        <w:t>Средневолжская</w:t>
      </w:r>
      <w:proofErr w:type="spellEnd"/>
      <w:r w:rsidRPr="00FE101D">
        <w:rPr>
          <w:rFonts w:ascii="Times New Roman" w:hAnsi="Times New Roman" w:cs="Times New Roman"/>
          <w:sz w:val="12"/>
          <w:szCs w:val="12"/>
        </w:rPr>
        <w:t xml:space="preserve"> газовая компания» (ООО «СВГК») об установлении публичного сервитута сроком на 49 лет для целей, предусмотренных пунктом 1 статьи 39.37 Земельного кодекса Российской Федерации, а именно для размещения объекта, необходимого для организации газоснабжения населения, подключения (технологического присоединения) к сетям инженерно-технического обеспечения «Строительство сети газораспределения в </w:t>
      </w:r>
      <w:proofErr w:type="spellStart"/>
      <w:r w:rsidRPr="00FE101D">
        <w:rPr>
          <w:rFonts w:ascii="Times New Roman" w:hAnsi="Times New Roman" w:cs="Times New Roman"/>
          <w:sz w:val="12"/>
          <w:szCs w:val="12"/>
        </w:rPr>
        <w:t>м.р</w:t>
      </w:r>
      <w:proofErr w:type="spellEnd"/>
      <w:r w:rsidRPr="00FE101D">
        <w:rPr>
          <w:rFonts w:ascii="Times New Roman" w:hAnsi="Times New Roman" w:cs="Times New Roman"/>
          <w:sz w:val="12"/>
          <w:szCs w:val="12"/>
        </w:rPr>
        <w:t>. Сергиевский. Газопроводы для газификации в с. Красный Городок, д. 9-А» и его неотъемлемых технологических частей, в отношении следующих земель:</w:t>
      </w:r>
    </w:p>
    <w:tbl>
      <w:tblPr>
        <w:tblStyle w:val="aff7"/>
        <w:tblW w:w="0" w:type="auto"/>
        <w:tblLook w:val="04A0" w:firstRow="1" w:lastRow="0" w:firstColumn="1" w:lastColumn="0" w:noHBand="0" w:noVBand="1"/>
      </w:tblPr>
      <w:tblGrid>
        <w:gridCol w:w="2311"/>
        <w:gridCol w:w="2999"/>
        <w:gridCol w:w="2419"/>
      </w:tblGrid>
      <w:tr w:rsidR="00FE101D" w:rsidTr="00FE101D">
        <w:tc>
          <w:tcPr>
            <w:tcW w:w="0" w:type="auto"/>
            <w:vAlign w:val="center"/>
          </w:tcPr>
          <w:p w:rsidR="00FE101D" w:rsidRPr="00FE101D" w:rsidRDefault="00FE101D" w:rsidP="00FE101D">
            <w:pPr>
              <w:pStyle w:val="aff2"/>
              <w:jc w:val="center"/>
              <w:rPr>
                <w:rFonts w:ascii="Times New Roman" w:eastAsia="Times New Roman" w:hAnsi="Times New Roman" w:cs="Times New Roman"/>
                <w:sz w:val="12"/>
                <w:szCs w:val="12"/>
              </w:rPr>
            </w:pPr>
            <w:r w:rsidRPr="00FE101D">
              <w:rPr>
                <w:rFonts w:ascii="Times New Roman" w:eastAsia="Times New Roman" w:hAnsi="Times New Roman" w:cs="Times New Roman"/>
                <w:sz w:val="12"/>
                <w:szCs w:val="12"/>
              </w:rPr>
              <w:t>Кадастровый квартал/ кадастровый номер земельного участка</w:t>
            </w:r>
          </w:p>
        </w:tc>
        <w:tc>
          <w:tcPr>
            <w:tcW w:w="0" w:type="auto"/>
            <w:vAlign w:val="center"/>
          </w:tcPr>
          <w:p w:rsidR="00FE101D" w:rsidRPr="00FE101D" w:rsidRDefault="00FE101D" w:rsidP="00FE101D">
            <w:pPr>
              <w:pStyle w:val="aff2"/>
              <w:jc w:val="center"/>
              <w:rPr>
                <w:rFonts w:ascii="Times New Roman" w:eastAsia="Times New Roman" w:hAnsi="Times New Roman" w:cs="Times New Roman"/>
                <w:sz w:val="12"/>
                <w:szCs w:val="12"/>
              </w:rPr>
            </w:pPr>
            <w:r w:rsidRPr="00FE101D">
              <w:rPr>
                <w:rFonts w:ascii="Times New Roman" w:eastAsia="Times New Roman" w:hAnsi="Times New Roman" w:cs="Times New Roman"/>
                <w:sz w:val="12"/>
                <w:szCs w:val="12"/>
              </w:rPr>
              <w:t>Адрес земельного участка</w:t>
            </w:r>
          </w:p>
        </w:tc>
        <w:tc>
          <w:tcPr>
            <w:tcW w:w="0" w:type="auto"/>
            <w:vAlign w:val="center"/>
          </w:tcPr>
          <w:p w:rsidR="00FE101D" w:rsidRPr="00FE101D" w:rsidRDefault="00FE101D" w:rsidP="00FE101D">
            <w:pPr>
              <w:pStyle w:val="aff2"/>
              <w:jc w:val="center"/>
              <w:rPr>
                <w:rFonts w:ascii="Times New Roman" w:eastAsia="Times New Roman" w:hAnsi="Times New Roman" w:cs="Times New Roman"/>
                <w:sz w:val="12"/>
                <w:szCs w:val="12"/>
              </w:rPr>
            </w:pPr>
            <w:r w:rsidRPr="00FE101D">
              <w:rPr>
                <w:rFonts w:ascii="Times New Roman" w:eastAsia="Times New Roman" w:hAnsi="Times New Roman" w:cs="Times New Roman"/>
                <w:sz w:val="12"/>
                <w:szCs w:val="12"/>
              </w:rPr>
              <w:t>Площадь земель планируемых к обременению публичным сервитутом</w:t>
            </w:r>
          </w:p>
        </w:tc>
      </w:tr>
      <w:tr w:rsidR="00FE101D" w:rsidTr="00FE101D">
        <w:tc>
          <w:tcPr>
            <w:tcW w:w="0" w:type="auto"/>
            <w:vAlign w:val="center"/>
          </w:tcPr>
          <w:p w:rsidR="00FE101D" w:rsidRPr="00FE101D" w:rsidRDefault="00FE101D" w:rsidP="00FE101D">
            <w:pPr>
              <w:pStyle w:val="aff2"/>
              <w:jc w:val="center"/>
              <w:rPr>
                <w:rFonts w:ascii="Times New Roman" w:eastAsia="Times New Roman" w:hAnsi="Times New Roman" w:cs="Times New Roman"/>
                <w:sz w:val="12"/>
                <w:szCs w:val="12"/>
              </w:rPr>
            </w:pPr>
            <w:r w:rsidRPr="00FE101D">
              <w:rPr>
                <w:rFonts w:ascii="Times New Roman" w:eastAsia="Times New Roman" w:hAnsi="Times New Roman" w:cs="Times New Roman"/>
                <w:sz w:val="12"/>
                <w:szCs w:val="12"/>
              </w:rPr>
              <w:t>63:31:0109003:188</w:t>
            </w:r>
          </w:p>
        </w:tc>
        <w:tc>
          <w:tcPr>
            <w:tcW w:w="0" w:type="auto"/>
            <w:vAlign w:val="center"/>
          </w:tcPr>
          <w:p w:rsidR="00FE101D" w:rsidRPr="00FE101D" w:rsidRDefault="00FE101D" w:rsidP="00FE101D">
            <w:pPr>
              <w:pStyle w:val="aff2"/>
              <w:jc w:val="center"/>
              <w:rPr>
                <w:rFonts w:ascii="Times New Roman" w:eastAsia="Times New Roman" w:hAnsi="Times New Roman" w:cs="Times New Roman"/>
                <w:sz w:val="12"/>
                <w:szCs w:val="12"/>
              </w:rPr>
            </w:pPr>
            <w:r w:rsidRPr="00FE101D">
              <w:rPr>
                <w:rFonts w:ascii="Times New Roman" w:eastAsia="Times New Roman" w:hAnsi="Times New Roman" w:cs="Times New Roman"/>
                <w:sz w:val="12"/>
                <w:szCs w:val="12"/>
              </w:rPr>
              <w:t>Самарская область, муниципальный район Сергиевский, сельское поселение Кутузовский</w:t>
            </w:r>
          </w:p>
        </w:tc>
        <w:tc>
          <w:tcPr>
            <w:tcW w:w="0" w:type="auto"/>
            <w:vAlign w:val="center"/>
          </w:tcPr>
          <w:p w:rsidR="00FE101D" w:rsidRPr="00FE101D" w:rsidRDefault="00FE101D" w:rsidP="00FE101D">
            <w:pPr>
              <w:pStyle w:val="aff2"/>
              <w:jc w:val="center"/>
              <w:rPr>
                <w:rFonts w:ascii="Times New Roman" w:eastAsia="Times New Roman" w:hAnsi="Times New Roman" w:cs="Times New Roman"/>
                <w:sz w:val="12"/>
                <w:szCs w:val="12"/>
              </w:rPr>
            </w:pPr>
            <w:r w:rsidRPr="00FE101D">
              <w:rPr>
                <w:rFonts w:ascii="Times New Roman" w:eastAsia="Times New Roman" w:hAnsi="Times New Roman" w:cs="Times New Roman"/>
                <w:sz w:val="12"/>
                <w:szCs w:val="12"/>
              </w:rPr>
              <w:t xml:space="preserve">260 </w:t>
            </w:r>
            <w:proofErr w:type="spellStart"/>
            <w:r w:rsidRPr="00FE101D">
              <w:rPr>
                <w:rFonts w:ascii="Times New Roman" w:eastAsia="Times New Roman" w:hAnsi="Times New Roman" w:cs="Times New Roman"/>
                <w:sz w:val="12"/>
                <w:szCs w:val="12"/>
              </w:rPr>
              <w:t>кв.м</w:t>
            </w:r>
            <w:proofErr w:type="spellEnd"/>
            <w:r w:rsidRPr="00FE101D">
              <w:rPr>
                <w:rFonts w:ascii="Times New Roman" w:eastAsia="Times New Roman" w:hAnsi="Times New Roman" w:cs="Times New Roman"/>
                <w:sz w:val="12"/>
                <w:szCs w:val="12"/>
              </w:rPr>
              <w:t>.</w:t>
            </w:r>
          </w:p>
        </w:tc>
      </w:tr>
    </w:tbl>
    <w:p w:rsidR="00FE101D" w:rsidRPr="00FE101D" w:rsidRDefault="00FE101D" w:rsidP="00FE101D">
      <w:pPr>
        <w:spacing w:after="0" w:line="240" w:lineRule="auto"/>
        <w:ind w:firstLine="284"/>
        <w:jc w:val="both"/>
        <w:rPr>
          <w:rFonts w:ascii="Times New Roman" w:hAnsi="Times New Roman" w:cs="Times New Roman"/>
          <w:sz w:val="12"/>
          <w:szCs w:val="12"/>
        </w:rPr>
      </w:pPr>
      <w:r w:rsidRPr="00FE101D">
        <w:rPr>
          <w:rFonts w:ascii="Times New Roman" w:hAnsi="Times New Roman" w:cs="Times New Roman"/>
          <w:sz w:val="12"/>
          <w:szCs w:val="12"/>
        </w:rPr>
        <w:t xml:space="preserve">Обоснование необходимости установления публичного сервитута: публичный сервитут устанавливается в целях </w:t>
      </w:r>
      <w:proofErr w:type="gramStart"/>
      <w:r w:rsidRPr="00FE101D">
        <w:rPr>
          <w:rFonts w:ascii="Times New Roman" w:hAnsi="Times New Roman" w:cs="Times New Roman"/>
          <w:sz w:val="12"/>
          <w:szCs w:val="12"/>
        </w:rPr>
        <w:t>размещения  объекта</w:t>
      </w:r>
      <w:proofErr w:type="gramEnd"/>
      <w:r w:rsidRPr="00FE101D">
        <w:rPr>
          <w:rFonts w:ascii="Times New Roman" w:hAnsi="Times New Roman" w:cs="Times New Roman"/>
          <w:sz w:val="12"/>
          <w:szCs w:val="12"/>
        </w:rPr>
        <w:t xml:space="preserve">, необходимого для организации газоснабжения населения, подключения (технологического присоединения) к сетям инженерно-технического обеспечения «Строительство сети газораспределения в </w:t>
      </w:r>
      <w:proofErr w:type="spellStart"/>
      <w:r w:rsidRPr="00FE101D">
        <w:rPr>
          <w:rFonts w:ascii="Times New Roman" w:hAnsi="Times New Roman" w:cs="Times New Roman"/>
          <w:sz w:val="12"/>
          <w:szCs w:val="12"/>
        </w:rPr>
        <w:t>м.р</w:t>
      </w:r>
      <w:proofErr w:type="spellEnd"/>
      <w:r w:rsidRPr="00FE101D">
        <w:rPr>
          <w:rFonts w:ascii="Times New Roman" w:hAnsi="Times New Roman" w:cs="Times New Roman"/>
          <w:sz w:val="12"/>
          <w:szCs w:val="12"/>
        </w:rPr>
        <w:t>. Сергиевский. Газопроводы для газификации в с. Красный Городок, д. 9-А» и его неотъемлемых технологических частей. Проект разработан в рамках региональной программы газификации жилищно-коммунального хозяйства, промышленных и иных организаций Самарской области на 2022-2031 годы, на основании Распоряжения Правительства Самарской области от 16.08.2022г.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N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N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(пункт 339 приложения №1 к региональной программе газификации жилищно-коммунального хозяйства, промышленных и иных организаций Самарской области на 2022-2031 годы).</w:t>
      </w:r>
    </w:p>
    <w:p w:rsidR="00FE101D" w:rsidRDefault="00FE101D" w:rsidP="00FE101D">
      <w:pPr>
        <w:spacing w:after="0" w:line="240" w:lineRule="auto"/>
        <w:ind w:firstLine="284"/>
        <w:jc w:val="both"/>
        <w:rPr>
          <w:rFonts w:ascii="Times New Roman" w:hAnsi="Times New Roman" w:cs="Times New Roman"/>
          <w:sz w:val="12"/>
          <w:szCs w:val="12"/>
        </w:rPr>
      </w:pPr>
      <w:r w:rsidRPr="00FE101D">
        <w:rPr>
          <w:rFonts w:ascii="Times New Roman" w:hAnsi="Times New Roman" w:cs="Times New Roman"/>
          <w:sz w:val="12"/>
          <w:szCs w:val="12"/>
        </w:rPr>
        <w:t>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Самарская область, Сергиевский район, с. Сергиевск, ул. Ленина, д. 15А, каб.8. (пн. – пт. с 9.00 до 13.00).</w:t>
      </w:r>
    </w:p>
    <w:p w:rsidR="00FE101D" w:rsidRPr="00FE101D" w:rsidRDefault="00FE101D" w:rsidP="00FE101D">
      <w:pPr>
        <w:spacing w:after="0" w:line="240" w:lineRule="auto"/>
        <w:ind w:firstLine="284"/>
        <w:jc w:val="both"/>
        <w:rPr>
          <w:rFonts w:ascii="Times New Roman" w:hAnsi="Times New Roman" w:cs="Times New Roman"/>
          <w:sz w:val="12"/>
          <w:szCs w:val="12"/>
        </w:rPr>
      </w:pPr>
      <w:r w:rsidRPr="00FE101D">
        <w:rPr>
          <w:rFonts w:ascii="Times New Roman" w:hAnsi="Times New Roman" w:cs="Times New Roman"/>
          <w:sz w:val="12"/>
          <w:szCs w:val="12"/>
        </w:rPr>
        <w:t xml:space="preserve">Заявления об учете прав на земельные участки принимаются в течение 15 дней со дня опубликования сообщения в Администрации муниципального района Сергиевский Самарской области, адрес: 446540, Самарская область, Сергиевский район, </w:t>
      </w:r>
      <w:proofErr w:type="spellStart"/>
      <w:r w:rsidRPr="00FE101D">
        <w:rPr>
          <w:rFonts w:ascii="Times New Roman" w:hAnsi="Times New Roman" w:cs="Times New Roman"/>
          <w:sz w:val="12"/>
          <w:szCs w:val="12"/>
        </w:rPr>
        <w:t>с.Сергиевск</w:t>
      </w:r>
      <w:proofErr w:type="spellEnd"/>
      <w:r w:rsidRPr="00FE101D">
        <w:rPr>
          <w:rFonts w:ascii="Times New Roman" w:hAnsi="Times New Roman" w:cs="Times New Roman"/>
          <w:sz w:val="12"/>
          <w:szCs w:val="12"/>
        </w:rPr>
        <w:t xml:space="preserve">, </w:t>
      </w:r>
      <w:proofErr w:type="spellStart"/>
      <w:r w:rsidRPr="00FE101D">
        <w:rPr>
          <w:rFonts w:ascii="Times New Roman" w:hAnsi="Times New Roman" w:cs="Times New Roman"/>
          <w:sz w:val="12"/>
          <w:szCs w:val="12"/>
        </w:rPr>
        <w:t>ул.Ленина</w:t>
      </w:r>
      <w:proofErr w:type="spellEnd"/>
      <w:r w:rsidRPr="00FE101D">
        <w:rPr>
          <w:rFonts w:ascii="Times New Roman" w:hAnsi="Times New Roman" w:cs="Times New Roman"/>
          <w:sz w:val="12"/>
          <w:szCs w:val="12"/>
        </w:rPr>
        <w:t>, д.22.</w:t>
      </w:r>
    </w:p>
    <w:p w:rsidR="00FE101D" w:rsidRPr="00FE101D" w:rsidRDefault="00FE101D" w:rsidP="00FE101D">
      <w:pPr>
        <w:spacing w:after="0" w:line="240" w:lineRule="auto"/>
        <w:ind w:firstLine="284"/>
        <w:jc w:val="both"/>
        <w:rPr>
          <w:rFonts w:ascii="Times New Roman" w:hAnsi="Times New Roman" w:cs="Times New Roman"/>
          <w:sz w:val="12"/>
          <w:szCs w:val="12"/>
        </w:rPr>
      </w:pPr>
      <w:r w:rsidRPr="00FE101D">
        <w:rPr>
          <w:rFonts w:ascii="Times New Roman" w:hAnsi="Times New Roman" w:cs="Times New Roman"/>
          <w:sz w:val="12"/>
          <w:szCs w:val="12"/>
        </w:rPr>
        <w:t>Дата окончания приема заявлений – 11.07.2023г.</w:t>
      </w:r>
    </w:p>
    <w:p w:rsidR="00FE101D" w:rsidRDefault="00FE101D" w:rsidP="00FE101D">
      <w:pPr>
        <w:spacing w:after="0" w:line="240" w:lineRule="auto"/>
        <w:ind w:firstLine="284"/>
        <w:jc w:val="both"/>
        <w:rPr>
          <w:rFonts w:ascii="Times New Roman" w:hAnsi="Times New Roman" w:cs="Times New Roman"/>
          <w:sz w:val="12"/>
          <w:szCs w:val="12"/>
        </w:rPr>
      </w:pPr>
      <w:r w:rsidRPr="00FE101D">
        <w:rPr>
          <w:rFonts w:ascii="Times New Roman" w:hAnsi="Times New Roman" w:cs="Times New Roman"/>
          <w:sz w:val="12"/>
          <w:szCs w:val="12"/>
        </w:rPr>
        <w:t>Информация о поступившем ходатайстве об установлении публичного сервитута размещена на официальном интернет – сайте Администрации муниципального района Сергиевский Самарской области (</w:t>
      </w:r>
      <w:hyperlink r:id="rId18" w:history="1">
        <w:r w:rsidRPr="007A67DD">
          <w:rPr>
            <w:rStyle w:val="aff4"/>
            <w:rFonts w:ascii="Times New Roman" w:hAnsi="Times New Roman" w:cs="Times New Roman"/>
            <w:sz w:val="12"/>
            <w:szCs w:val="12"/>
          </w:rPr>
          <w:t>www.sergievsk.ru</w:t>
        </w:r>
      </w:hyperlink>
      <w:r w:rsidRPr="00FE101D">
        <w:rPr>
          <w:rFonts w:ascii="Times New Roman" w:hAnsi="Times New Roman" w:cs="Times New Roman"/>
          <w:sz w:val="12"/>
          <w:szCs w:val="12"/>
        </w:rPr>
        <w:t>).</w:t>
      </w:r>
    </w:p>
    <w:p w:rsidR="00FE101D" w:rsidRDefault="00FE101D" w:rsidP="00FE101D">
      <w:pPr>
        <w:spacing w:after="0" w:line="240" w:lineRule="auto"/>
        <w:ind w:firstLine="284"/>
        <w:jc w:val="both"/>
        <w:rPr>
          <w:rFonts w:ascii="Times New Roman" w:hAnsi="Times New Roman" w:cs="Times New Roman"/>
          <w:sz w:val="12"/>
          <w:szCs w:val="12"/>
        </w:rPr>
      </w:pPr>
    </w:p>
    <w:tbl>
      <w:tblPr>
        <w:tblStyle w:val="aff7"/>
        <w:tblW w:w="5000" w:type="pct"/>
        <w:tblLook w:val="01E0" w:firstRow="1" w:lastRow="1" w:firstColumn="1" w:lastColumn="1" w:noHBand="0" w:noVBand="0"/>
      </w:tblPr>
      <w:tblGrid>
        <w:gridCol w:w="2102"/>
        <w:gridCol w:w="1447"/>
        <w:gridCol w:w="161"/>
        <w:gridCol w:w="1204"/>
        <w:gridCol w:w="2815"/>
      </w:tblGrid>
      <w:tr w:rsidR="00FE101D" w:rsidRPr="00FE101D" w:rsidTr="00FE101D">
        <w:trPr>
          <w:trHeight w:val="70"/>
        </w:trPr>
        <w:tc>
          <w:tcPr>
            <w:tcW w:w="5000" w:type="pct"/>
            <w:gridSpan w:val="5"/>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ГРАФИЧЕСКОЕ ОПИСАНИЕ</w:t>
            </w:r>
            <w:r w:rsidRPr="00FE101D">
              <w:rPr>
                <w:rFonts w:ascii="Times New Roman" w:hAnsi="Times New Roman" w:cs="Times New Roman"/>
                <w:spacing w:val="1"/>
                <w:sz w:val="12"/>
                <w:szCs w:val="12"/>
              </w:rPr>
              <w:t xml:space="preserve"> </w:t>
            </w:r>
            <w:r w:rsidRPr="00FE101D">
              <w:rPr>
                <w:rFonts w:ascii="Times New Roman" w:hAnsi="Times New Roman" w:cs="Times New Roman"/>
                <w:sz w:val="12"/>
                <w:szCs w:val="12"/>
              </w:rPr>
              <w:t>МЕСТОПОЛОЖЕНИЯ</w:t>
            </w:r>
            <w:r w:rsidRPr="00FE101D">
              <w:rPr>
                <w:rFonts w:ascii="Times New Roman" w:hAnsi="Times New Roman" w:cs="Times New Roman"/>
                <w:spacing w:val="-5"/>
                <w:sz w:val="12"/>
                <w:szCs w:val="12"/>
              </w:rPr>
              <w:t xml:space="preserve"> </w:t>
            </w:r>
            <w:r w:rsidRPr="00FE101D">
              <w:rPr>
                <w:rFonts w:ascii="Times New Roman" w:hAnsi="Times New Roman" w:cs="Times New Roman"/>
                <w:sz w:val="12"/>
                <w:szCs w:val="12"/>
              </w:rPr>
              <w:t>ГРАНИЦ</w:t>
            </w:r>
            <w:r w:rsidRPr="00FE101D">
              <w:rPr>
                <w:rFonts w:ascii="Times New Roman" w:hAnsi="Times New Roman" w:cs="Times New Roman"/>
                <w:spacing w:val="-2"/>
                <w:sz w:val="12"/>
                <w:szCs w:val="12"/>
              </w:rPr>
              <w:t xml:space="preserve"> </w:t>
            </w:r>
            <w:r w:rsidRPr="00FE101D">
              <w:rPr>
                <w:rFonts w:ascii="Times New Roman" w:hAnsi="Times New Roman" w:cs="Times New Roman"/>
                <w:sz w:val="12"/>
                <w:szCs w:val="12"/>
              </w:rPr>
              <w:t>ПУБЛИЧНОГО</w:t>
            </w:r>
            <w:r w:rsidRPr="00FE101D">
              <w:rPr>
                <w:rFonts w:ascii="Times New Roman" w:hAnsi="Times New Roman" w:cs="Times New Roman"/>
                <w:spacing w:val="-2"/>
                <w:sz w:val="12"/>
                <w:szCs w:val="12"/>
              </w:rPr>
              <w:t xml:space="preserve"> </w:t>
            </w:r>
            <w:r w:rsidRPr="00FE101D">
              <w:rPr>
                <w:rFonts w:ascii="Times New Roman" w:hAnsi="Times New Roman" w:cs="Times New Roman"/>
                <w:sz w:val="12"/>
                <w:szCs w:val="12"/>
              </w:rPr>
              <w:t>СЕРВИТУТА</w:t>
            </w:r>
          </w:p>
        </w:tc>
      </w:tr>
      <w:tr w:rsidR="00FE101D" w:rsidRPr="00FE101D" w:rsidTr="00FE101D">
        <w:trPr>
          <w:trHeight w:val="70"/>
        </w:trPr>
        <w:tc>
          <w:tcPr>
            <w:tcW w:w="2400" w:type="pct"/>
            <w:gridSpan w:val="3"/>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1. Местоположения границ публичного</w:t>
            </w:r>
            <w:r w:rsidRPr="00FE101D">
              <w:rPr>
                <w:rFonts w:ascii="Times New Roman" w:hAnsi="Times New Roman" w:cs="Times New Roman"/>
                <w:spacing w:val="-52"/>
                <w:sz w:val="12"/>
                <w:szCs w:val="12"/>
              </w:rPr>
              <w:t xml:space="preserve"> </w:t>
            </w:r>
            <w:r w:rsidRPr="00FE101D">
              <w:rPr>
                <w:rFonts w:ascii="Times New Roman" w:hAnsi="Times New Roman" w:cs="Times New Roman"/>
                <w:sz w:val="12"/>
                <w:szCs w:val="12"/>
              </w:rPr>
              <w:t>сервитута</w:t>
            </w:r>
          </w:p>
        </w:tc>
        <w:tc>
          <w:tcPr>
            <w:tcW w:w="2600" w:type="pct"/>
            <w:gridSpan w:val="2"/>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Самарская</w:t>
            </w:r>
            <w:r w:rsidRPr="00FE101D">
              <w:rPr>
                <w:rFonts w:ascii="Times New Roman" w:hAnsi="Times New Roman" w:cs="Times New Roman"/>
                <w:spacing w:val="-7"/>
                <w:sz w:val="12"/>
                <w:szCs w:val="12"/>
              </w:rPr>
              <w:t xml:space="preserve"> </w:t>
            </w:r>
            <w:r w:rsidRPr="00FE101D">
              <w:rPr>
                <w:rFonts w:ascii="Times New Roman" w:hAnsi="Times New Roman" w:cs="Times New Roman"/>
                <w:sz w:val="12"/>
                <w:szCs w:val="12"/>
              </w:rPr>
              <w:t>область,</w:t>
            </w:r>
            <w:r w:rsidRPr="00FE101D">
              <w:rPr>
                <w:rFonts w:ascii="Times New Roman" w:hAnsi="Times New Roman" w:cs="Times New Roman"/>
                <w:spacing w:val="-6"/>
                <w:sz w:val="12"/>
                <w:szCs w:val="12"/>
              </w:rPr>
              <w:t xml:space="preserve"> </w:t>
            </w:r>
            <w:r w:rsidRPr="00FE101D">
              <w:rPr>
                <w:rFonts w:ascii="Times New Roman" w:hAnsi="Times New Roman" w:cs="Times New Roman"/>
                <w:sz w:val="12"/>
                <w:szCs w:val="12"/>
              </w:rPr>
              <w:t>муниципальный</w:t>
            </w:r>
            <w:r w:rsidRPr="00FE101D">
              <w:rPr>
                <w:rFonts w:ascii="Times New Roman" w:hAnsi="Times New Roman" w:cs="Times New Roman"/>
                <w:spacing w:val="-7"/>
                <w:sz w:val="12"/>
                <w:szCs w:val="12"/>
              </w:rPr>
              <w:t xml:space="preserve"> </w:t>
            </w:r>
            <w:r w:rsidRPr="00FE101D">
              <w:rPr>
                <w:rFonts w:ascii="Times New Roman" w:hAnsi="Times New Roman" w:cs="Times New Roman"/>
                <w:sz w:val="12"/>
                <w:szCs w:val="12"/>
              </w:rPr>
              <w:t>район</w:t>
            </w:r>
            <w:r>
              <w:rPr>
                <w:rFonts w:ascii="Times New Roman" w:hAnsi="Times New Roman" w:cs="Times New Roman"/>
                <w:sz w:val="12"/>
                <w:szCs w:val="12"/>
              </w:rPr>
              <w:t xml:space="preserve"> </w:t>
            </w:r>
            <w:r w:rsidRPr="00FE101D">
              <w:rPr>
                <w:rFonts w:ascii="Times New Roman" w:hAnsi="Times New Roman" w:cs="Times New Roman"/>
                <w:sz w:val="12"/>
                <w:szCs w:val="12"/>
              </w:rPr>
              <w:t>Сергиевский, сельское поселение Кутузовский,</w:t>
            </w:r>
            <w:r w:rsidRPr="00FE101D">
              <w:rPr>
                <w:rFonts w:ascii="Times New Roman" w:hAnsi="Times New Roman" w:cs="Times New Roman"/>
                <w:spacing w:val="-48"/>
                <w:sz w:val="12"/>
                <w:szCs w:val="12"/>
              </w:rPr>
              <w:t xml:space="preserve"> </w:t>
            </w:r>
            <w:r w:rsidRPr="00FE101D">
              <w:rPr>
                <w:rFonts w:ascii="Times New Roman" w:hAnsi="Times New Roman" w:cs="Times New Roman"/>
                <w:sz w:val="12"/>
                <w:szCs w:val="12"/>
              </w:rPr>
              <w:t>63:31:0109003:188</w:t>
            </w:r>
          </w:p>
        </w:tc>
      </w:tr>
      <w:tr w:rsidR="00FE101D" w:rsidRPr="00FE101D" w:rsidTr="00FE101D">
        <w:trPr>
          <w:trHeight w:val="70"/>
        </w:trPr>
        <w:tc>
          <w:tcPr>
            <w:tcW w:w="2400" w:type="pct"/>
            <w:gridSpan w:val="3"/>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2.</w:t>
            </w:r>
            <w:r w:rsidRPr="00FE101D">
              <w:rPr>
                <w:rFonts w:ascii="Times New Roman" w:hAnsi="Times New Roman" w:cs="Times New Roman"/>
                <w:spacing w:val="-2"/>
                <w:sz w:val="12"/>
                <w:szCs w:val="12"/>
              </w:rPr>
              <w:t xml:space="preserve"> </w:t>
            </w:r>
            <w:r w:rsidRPr="00FE101D">
              <w:rPr>
                <w:rFonts w:ascii="Times New Roman" w:hAnsi="Times New Roman" w:cs="Times New Roman"/>
                <w:sz w:val="12"/>
                <w:szCs w:val="12"/>
              </w:rPr>
              <w:t>Система</w:t>
            </w:r>
            <w:r w:rsidRPr="00FE101D">
              <w:rPr>
                <w:rFonts w:ascii="Times New Roman" w:hAnsi="Times New Roman" w:cs="Times New Roman"/>
                <w:spacing w:val="-2"/>
                <w:sz w:val="12"/>
                <w:szCs w:val="12"/>
              </w:rPr>
              <w:t xml:space="preserve"> </w:t>
            </w:r>
            <w:r w:rsidRPr="00FE101D">
              <w:rPr>
                <w:rFonts w:ascii="Times New Roman" w:hAnsi="Times New Roman" w:cs="Times New Roman"/>
                <w:sz w:val="12"/>
                <w:szCs w:val="12"/>
              </w:rPr>
              <w:t>координат</w:t>
            </w:r>
          </w:p>
        </w:tc>
        <w:tc>
          <w:tcPr>
            <w:tcW w:w="2600" w:type="pct"/>
            <w:gridSpan w:val="2"/>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МСК-63</w:t>
            </w:r>
          </w:p>
        </w:tc>
      </w:tr>
      <w:tr w:rsidR="00FE101D" w:rsidRPr="00FE101D" w:rsidTr="00FE101D">
        <w:trPr>
          <w:trHeight w:val="70"/>
        </w:trPr>
        <w:tc>
          <w:tcPr>
            <w:tcW w:w="2400" w:type="pct"/>
            <w:gridSpan w:val="3"/>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3. Метод определения координат</w:t>
            </w:r>
          </w:p>
        </w:tc>
        <w:tc>
          <w:tcPr>
            <w:tcW w:w="2600" w:type="pct"/>
            <w:gridSpan w:val="2"/>
            <w:vAlign w:val="center"/>
          </w:tcPr>
          <w:p w:rsidR="00FE101D" w:rsidRPr="00FE101D" w:rsidRDefault="00FE101D" w:rsidP="00FE101D">
            <w:pPr>
              <w:pStyle w:val="aff2"/>
              <w:jc w:val="center"/>
              <w:rPr>
                <w:rFonts w:ascii="Times New Roman" w:hAnsi="Times New Roman" w:cs="Times New Roman"/>
                <w:sz w:val="12"/>
                <w:szCs w:val="12"/>
              </w:rPr>
            </w:pPr>
            <w:proofErr w:type="gramStart"/>
            <w:r w:rsidRPr="00FE101D">
              <w:rPr>
                <w:rFonts w:ascii="Times New Roman" w:hAnsi="Times New Roman" w:cs="Times New Roman"/>
                <w:sz w:val="12"/>
                <w:szCs w:val="12"/>
              </w:rPr>
              <w:t>метод</w:t>
            </w:r>
            <w:proofErr w:type="gramEnd"/>
            <w:r w:rsidRPr="00FE101D">
              <w:rPr>
                <w:rFonts w:ascii="Times New Roman" w:hAnsi="Times New Roman" w:cs="Times New Roman"/>
                <w:spacing w:val="-3"/>
                <w:sz w:val="12"/>
                <w:szCs w:val="12"/>
              </w:rPr>
              <w:t xml:space="preserve"> </w:t>
            </w:r>
            <w:r w:rsidRPr="00FE101D">
              <w:rPr>
                <w:rFonts w:ascii="Times New Roman" w:hAnsi="Times New Roman" w:cs="Times New Roman"/>
                <w:sz w:val="12"/>
                <w:szCs w:val="12"/>
              </w:rPr>
              <w:t>спутниковых</w:t>
            </w:r>
            <w:r w:rsidRPr="00FE101D">
              <w:rPr>
                <w:rFonts w:ascii="Times New Roman" w:hAnsi="Times New Roman" w:cs="Times New Roman"/>
                <w:spacing w:val="-5"/>
                <w:sz w:val="12"/>
                <w:szCs w:val="12"/>
              </w:rPr>
              <w:t xml:space="preserve"> </w:t>
            </w:r>
            <w:r w:rsidRPr="00FE101D">
              <w:rPr>
                <w:rFonts w:ascii="Times New Roman" w:hAnsi="Times New Roman" w:cs="Times New Roman"/>
                <w:sz w:val="12"/>
                <w:szCs w:val="12"/>
              </w:rPr>
              <w:t>геодезических</w:t>
            </w:r>
            <w:r w:rsidRPr="00FE101D">
              <w:rPr>
                <w:rFonts w:ascii="Times New Roman" w:hAnsi="Times New Roman" w:cs="Times New Roman"/>
                <w:spacing w:val="-4"/>
                <w:sz w:val="12"/>
                <w:szCs w:val="12"/>
              </w:rPr>
              <w:t xml:space="preserve"> </w:t>
            </w:r>
            <w:r w:rsidRPr="00FE101D">
              <w:rPr>
                <w:rFonts w:ascii="Times New Roman" w:hAnsi="Times New Roman" w:cs="Times New Roman"/>
                <w:sz w:val="12"/>
                <w:szCs w:val="12"/>
              </w:rPr>
              <w:t>измерений</w:t>
            </w:r>
          </w:p>
        </w:tc>
      </w:tr>
      <w:tr w:rsidR="00FE101D" w:rsidRPr="00FE101D" w:rsidTr="00FE101D">
        <w:trPr>
          <w:trHeight w:val="70"/>
        </w:trPr>
        <w:tc>
          <w:tcPr>
            <w:tcW w:w="2400" w:type="pct"/>
            <w:gridSpan w:val="3"/>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4. Площадь публичного</w:t>
            </w:r>
            <w:r w:rsidRPr="00FE101D">
              <w:rPr>
                <w:rFonts w:ascii="Times New Roman" w:hAnsi="Times New Roman" w:cs="Times New Roman"/>
                <w:spacing w:val="-2"/>
                <w:sz w:val="12"/>
                <w:szCs w:val="12"/>
              </w:rPr>
              <w:t xml:space="preserve"> </w:t>
            </w:r>
            <w:proofErr w:type="spellStart"/>
            <w:r w:rsidRPr="00FE101D">
              <w:rPr>
                <w:rFonts w:ascii="Times New Roman" w:hAnsi="Times New Roman" w:cs="Times New Roman"/>
                <w:sz w:val="12"/>
                <w:szCs w:val="12"/>
              </w:rPr>
              <w:t>сервтута</w:t>
            </w:r>
            <w:proofErr w:type="spellEnd"/>
          </w:p>
        </w:tc>
        <w:tc>
          <w:tcPr>
            <w:tcW w:w="2600" w:type="pct"/>
            <w:gridSpan w:val="2"/>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260</w:t>
            </w:r>
            <w:r w:rsidRPr="00FE101D">
              <w:rPr>
                <w:rFonts w:ascii="Times New Roman" w:hAnsi="Times New Roman" w:cs="Times New Roman"/>
                <w:spacing w:val="-2"/>
                <w:sz w:val="12"/>
                <w:szCs w:val="12"/>
              </w:rPr>
              <w:t xml:space="preserve"> </w:t>
            </w:r>
            <w:proofErr w:type="spellStart"/>
            <w:r w:rsidRPr="00FE101D">
              <w:rPr>
                <w:rFonts w:ascii="Times New Roman" w:hAnsi="Times New Roman" w:cs="Times New Roman"/>
                <w:sz w:val="12"/>
                <w:szCs w:val="12"/>
              </w:rPr>
              <w:t>кв.м</w:t>
            </w:r>
            <w:proofErr w:type="spellEnd"/>
            <w:r w:rsidRPr="00FE101D">
              <w:rPr>
                <w:rFonts w:ascii="Times New Roman" w:hAnsi="Times New Roman" w:cs="Times New Roman"/>
                <w:sz w:val="12"/>
                <w:szCs w:val="12"/>
              </w:rPr>
              <w:t>.</w:t>
            </w:r>
          </w:p>
        </w:tc>
      </w:tr>
      <w:tr w:rsidR="00FE101D" w:rsidRPr="00FE101D" w:rsidTr="00FE101D">
        <w:trPr>
          <w:trHeight w:val="70"/>
        </w:trPr>
        <w:tc>
          <w:tcPr>
            <w:tcW w:w="1360" w:type="pct"/>
            <w:vMerge w:val="restart"/>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Обозначение характерных</w:t>
            </w:r>
            <w:r w:rsidRPr="00FE101D">
              <w:rPr>
                <w:rFonts w:ascii="Times New Roman" w:hAnsi="Times New Roman" w:cs="Times New Roman"/>
                <w:spacing w:val="-47"/>
                <w:sz w:val="12"/>
                <w:szCs w:val="12"/>
              </w:rPr>
              <w:t xml:space="preserve"> </w:t>
            </w:r>
            <w:r w:rsidRPr="00FE101D">
              <w:rPr>
                <w:rFonts w:ascii="Times New Roman" w:hAnsi="Times New Roman" w:cs="Times New Roman"/>
                <w:sz w:val="12"/>
                <w:szCs w:val="12"/>
              </w:rPr>
              <w:t>точек</w:t>
            </w:r>
            <w:r>
              <w:rPr>
                <w:rFonts w:ascii="Times New Roman" w:hAnsi="Times New Roman" w:cs="Times New Roman"/>
                <w:spacing w:val="-3"/>
                <w:sz w:val="12"/>
                <w:szCs w:val="12"/>
              </w:rPr>
              <w:t xml:space="preserve"> </w:t>
            </w:r>
            <w:r w:rsidRPr="00FE101D">
              <w:rPr>
                <w:rFonts w:ascii="Times New Roman" w:hAnsi="Times New Roman" w:cs="Times New Roman"/>
                <w:sz w:val="12"/>
                <w:szCs w:val="12"/>
              </w:rPr>
              <w:t>границы</w:t>
            </w:r>
          </w:p>
        </w:tc>
        <w:tc>
          <w:tcPr>
            <w:tcW w:w="1819" w:type="pct"/>
            <w:gridSpan w:val="3"/>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Координаты,</w:t>
            </w:r>
            <w:r w:rsidRPr="00FE101D">
              <w:rPr>
                <w:rFonts w:ascii="Times New Roman" w:hAnsi="Times New Roman" w:cs="Times New Roman"/>
                <w:spacing w:val="-5"/>
                <w:sz w:val="12"/>
                <w:szCs w:val="12"/>
              </w:rPr>
              <w:t xml:space="preserve"> </w:t>
            </w:r>
            <w:r w:rsidRPr="00FE101D">
              <w:rPr>
                <w:rFonts w:ascii="Times New Roman" w:hAnsi="Times New Roman" w:cs="Times New Roman"/>
                <w:sz w:val="12"/>
                <w:szCs w:val="12"/>
              </w:rPr>
              <w:t>м</w:t>
            </w:r>
          </w:p>
        </w:tc>
        <w:tc>
          <w:tcPr>
            <w:tcW w:w="1821" w:type="pct"/>
            <w:vMerge w:val="restart"/>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 xml:space="preserve">Средняя </w:t>
            </w:r>
            <w:proofErr w:type="spellStart"/>
            <w:r w:rsidRPr="00FE101D">
              <w:rPr>
                <w:rFonts w:ascii="Times New Roman" w:hAnsi="Times New Roman" w:cs="Times New Roman"/>
                <w:sz w:val="12"/>
                <w:szCs w:val="12"/>
              </w:rPr>
              <w:t>квадратическая</w:t>
            </w:r>
            <w:proofErr w:type="spellEnd"/>
            <w:r w:rsidRPr="00FE101D">
              <w:rPr>
                <w:rFonts w:ascii="Times New Roman" w:hAnsi="Times New Roman" w:cs="Times New Roman"/>
                <w:sz w:val="12"/>
                <w:szCs w:val="12"/>
              </w:rPr>
              <w:t xml:space="preserve"> погрешность</w:t>
            </w:r>
            <w:r w:rsidRPr="00FE101D">
              <w:rPr>
                <w:rFonts w:ascii="Times New Roman" w:hAnsi="Times New Roman" w:cs="Times New Roman"/>
                <w:spacing w:val="-47"/>
                <w:sz w:val="12"/>
                <w:szCs w:val="12"/>
              </w:rPr>
              <w:t xml:space="preserve"> </w:t>
            </w:r>
            <w:r w:rsidRPr="00FE101D">
              <w:rPr>
                <w:rFonts w:ascii="Times New Roman" w:hAnsi="Times New Roman" w:cs="Times New Roman"/>
                <w:sz w:val="12"/>
                <w:szCs w:val="12"/>
              </w:rPr>
              <w:t>положения</w:t>
            </w:r>
            <w:r>
              <w:rPr>
                <w:rFonts w:ascii="Times New Roman" w:hAnsi="Times New Roman" w:cs="Times New Roman"/>
                <w:spacing w:val="-3"/>
                <w:sz w:val="12"/>
                <w:szCs w:val="12"/>
              </w:rPr>
              <w:t xml:space="preserve"> </w:t>
            </w:r>
            <w:r w:rsidRPr="00FE101D">
              <w:rPr>
                <w:rFonts w:ascii="Times New Roman" w:hAnsi="Times New Roman" w:cs="Times New Roman"/>
                <w:sz w:val="12"/>
                <w:szCs w:val="12"/>
              </w:rPr>
              <w:t>характерной</w:t>
            </w:r>
            <w:r w:rsidRPr="00FE101D">
              <w:rPr>
                <w:rFonts w:ascii="Times New Roman" w:hAnsi="Times New Roman" w:cs="Times New Roman"/>
                <w:spacing w:val="-4"/>
                <w:sz w:val="12"/>
                <w:szCs w:val="12"/>
              </w:rPr>
              <w:t xml:space="preserve"> </w:t>
            </w:r>
            <w:r w:rsidRPr="00FE101D">
              <w:rPr>
                <w:rFonts w:ascii="Times New Roman" w:hAnsi="Times New Roman" w:cs="Times New Roman"/>
                <w:sz w:val="12"/>
                <w:szCs w:val="12"/>
              </w:rPr>
              <w:t>точки (</w:t>
            </w:r>
            <w:proofErr w:type="spellStart"/>
            <w:r w:rsidRPr="00FE101D">
              <w:rPr>
                <w:rFonts w:ascii="Times New Roman" w:hAnsi="Times New Roman" w:cs="Times New Roman"/>
                <w:sz w:val="12"/>
                <w:szCs w:val="12"/>
              </w:rPr>
              <w:t>M</w:t>
            </w:r>
            <w:r w:rsidRPr="00FE101D">
              <w:rPr>
                <w:rFonts w:ascii="Times New Roman" w:hAnsi="Times New Roman" w:cs="Times New Roman"/>
                <w:sz w:val="12"/>
                <w:szCs w:val="12"/>
                <w:vertAlign w:val="subscript"/>
              </w:rPr>
              <w:t>t</w:t>
            </w:r>
            <w:proofErr w:type="spellEnd"/>
            <w:r w:rsidRPr="00FE101D">
              <w:rPr>
                <w:rFonts w:ascii="Times New Roman" w:hAnsi="Times New Roman" w:cs="Times New Roman"/>
                <w:sz w:val="12"/>
                <w:szCs w:val="12"/>
              </w:rPr>
              <w:t>),</w:t>
            </w:r>
            <w:r w:rsidRPr="00FE101D">
              <w:rPr>
                <w:rFonts w:ascii="Times New Roman" w:hAnsi="Times New Roman" w:cs="Times New Roman"/>
                <w:spacing w:val="-1"/>
                <w:sz w:val="12"/>
                <w:szCs w:val="12"/>
              </w:rPr>
              <w:t xml:space="preserve"> </w:t>
            </w:r>
            <w:r w:rsidRPr="00FE101D">
              <w:rPr>
                <w:rFonts w:ascii="Times New Roman" w:hAnsi="Times New Roman" w:cs="Times New Roman"/>
                <w:sz w:val="12"/>
                <w:szCs w:val="12"/>
              </w:rPr>
              <w:t>м</w:t>
            </w:r>
          </w:p>
        </w:tc>
      </w:tr>
      <w:tr w:rsidR="00FE101D" w:rsidRPr="00FE101D" w:rsidTr="00FE101D">
        <w:trPr>
          <w:trHeight w:val="70"/>
        </w:trPr>
        <w:tc>
          <w:tcPr>
            <w:tcW w:w="1360" w:type="pct"/>
            <w:vMerge/>
            <w:vAlign w:val="center"/>
          </w:tcPr>
          <w:p w:rsidR="00FE101D" w:rsidRPr="00FE101D" w:rsidRDefault="00FE101D" w:rsidP="00FE101D">
            <w:pPr>
              <w:pStyle w:val="aff2"/>
              <w:jc w:val="center"/>
              <w:rPr>
                <w:rFonts w:ascii="Times New Roman" w:hAnsi="Times New Roman" w:cs="Times New Roman"/>
                <w:sz w:val="12"/>
                <w:szCs w:val="12"/>
              </w:rPr>
            </w:pPr>
          </w:p>
        </w:tc>
        <w:tc>
          <w:tcPr>
            <w:tcW w:w="936" w:type="pct"/>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w w:val="99"/>
                <w:sz w:val="12"/>
                <w:szCs w:val="12"/>
              </w:rPr>
              <w:t>Х</w:t>
            </w:r>
          </w:p>
        </w:tc>
        <w:tc>
          <w:tcPr>
            <w:tcW w:w="882" w:type="pct"/>
            <w:gridSpan w:val="2"/>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w w:val="99"/>
                <w:sz w:val="12"/>
                <w:szCs w:val="12"/>
              </w:rPr>
              <w:t>Y</w:t>
            </w:r>
          </w:p>
        </w:tc>
        <w:tc>
          <w:tcPr>
            <w:tcW w:w="1821" w:type="pct"/>
            <w:vMerge/>
            <w:vAlign w:val="center"/>
          </w:tcPr>
          <w:p w:rsidR="00FE101D" w:rsidRPr="00FE101D" w:rsidRDefault="00FE101D" w:rsidP="00FE101D">
            <w:pPr>
              <w:pStyle w:val="aff2"/>
              <w:jc w:val="center"/>
              <w:rPr>
                <w:rFonts w:ascii="Times New Roman" w:hAnsi="Times New Roman" w:cs="Times New Roman"/>
                <w:sz w:val="12"/>
                <w:szCs w:val="12"/>
              </w:rPr>
            </w:pPr>
          </w:p>
        </w:tc>
      </w:tr>
      <w:tr w:rsidR="00FE101D" w:rsidRPr="00FE101D" w:rsidTr="00FE101D">
        <w:trPr>
          <w:trHeight w:val="70"/>
        </w:trPr>
        <w:tc>
          <w:tcPr>
            <w:tcW w:w="1360" w:type="pct"/>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w w:val="99"/>
                <w:sz w:val="12"/>
                <w:szCs w:val="12"/>
              </w:rPr>
              <w:t>1</w:t>
            </w:r>
          </w:p>
        </w:tc>
        <w:tc>
          <w:tcPr>
            <w:tcW w:w="936" w:type="pct"/>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w w:val="99"/>
                <w:sz w:val="12"/>
                <w:szCs w:val="12"/>
              </w:rPr>
              <w:t>2</w:t>
            </w:r>
          </w:p>
        </w:tc>
        <w:tc>
          <w:tcPr>
            <w:tcW w:w="882" w:type="pct"/>
            <w:gridSpan w:val="2"/>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w w:val="99"/>
                <w:sz w:val="12"/>
                <w:szCs w:val="12"/>
              </w:rPr>
              <w:t>3</w:t>
            </w:r>
          </w:p>
        </w:tc>
        <w:tc>
          <w:tcPr>
            <w:tcW w:w="1821" w:type="pct"/>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w w:val="99"/>
                <w:sz w:val="12"/>
                <w:szCs w:val="12"/>
              </w:rPr>
              <w:t>4</w:t>
            </w:r>
          </w:p>
        </w:tc>
      </w:tr>
      <w:tr w:rsidR="00FE101D" w:rsidRPr="00FE101D" w:rsidTr="00FE101D">
        <w:trPr>
          <w:trHeight w:val="70"/>
        </w:trPr>
        <w:tc>
          <w:tcPr>
            <w:tcW w:w="1360" w:type="pct"/>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w w:val="99"/>
                <w:sz w:val="12"/>
                <w:szCs w:val="12"/>
              </w:rPr>
              <w:t>1</w:t>
            </w:r>
          </w:p>
        </w:tc>
        <w:tc>
          <w:tcPr>
            <w:tcW w:w="936" w:type="pct"/>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493560,17</w:t>
            </w:r>
          </w:p>
        </w:tc>
        <w:tc>
          <w:tcPr>
            <w:tcW w:w="882" w:type="pct"/>
            <w:gridSpan w:val="2"/>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2242721,09</w:t>
            </w:r>
          </w:p>
        </w:tc>
        <w:tc>
          <w:tcPr>
            <w:tcW w:w="1821" w:type="pct"/>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0.1</w:t>
            </w:r>
          </w:p>
        </w:tc>
      </w:tr>
      <w:tr w:rsidR="00FE101D" w:rsidRPr="00FE101D" w:rsidTr="00FE101D">
        <w:trPr>
          <w:trHeight w:val="70"/>
        </w:trPr>
        <w:tc>
          <w:tcPr>
            <w:tcW w:w="1360" w:type="pct"/>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w w:val="99"/>
                <w:sz w:val="12"/>
                <w:szCs w:val="12"/>
              </w:rPr>
              <w:t>2</w:t>
            </w:r>
          </w:p>
        </w:tc>
        <w:tc>
          <w:tcPr>
            <w:tcW w:w="936" w:type="pct"/>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493584,26</w:t>
            </w:r>
          </w:p>
        </w:tc>
        <w:tc>
          <w:tcPr>
            <w:tcW w:w="882" w:type="pct"/>
            <w:gridSpan w:val="2"/>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2242781,44</w:t>
            </w:r>
          </w:p>
        </w:tc>
        <w:tc>
          <w:tcPr>
            <w:tcW w:w="1821" w:type="pct"/>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0.1</w:t>
            </w:r>
          </w:p>
        </w:tc>
      </w:tr>
      <w:tr w:rsidR="00FE101D" w:rsidRPr="00FE101D" w:rsidTr="00FE101D">
        <w:trPr>
          <w:trHeight w:val="70"/>
        </w:trPr>
        <w:tc>
          <w:tcPr>
            <w:tcW w:w="1360" w:type="pct"/>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w w:val="99"/>
                <w:sz w:val="12"/>
                <w:szCs w:val="12"/>
              </w:rPr>
              <w:t>3</w:t>
            </w:r>
          </w:p>
        </w:tc>
        <w:tc>
          <w:tcPr>
            <w:tcW w:w="936" w:type="pct"/>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493580,35</w:t>
            </w:r>
          </w:p>
        </w:tc>
        <w:tc>
          <w:tcPr>
            <w:tcW w:w="882" w:type="pct"/>
            <w:gridSpan w:val="2"/>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2242782,45</w:t>
            </w:r>
          </w:p>
        </w:tc>
        <w:tc>
          <w:tcPr>
            <w:tcW w:w="1821" w:type="pct"/>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0.1</w:t>
            </w:r>
          </w:p>
        </w:tc>
      </w:tr>
      <w:tr w:rsidR="00FE101D" w:rsidRPr="00FE101D" w:rsidTr="00FE101D">
        <w:trPr>
          <w:trHeight w:val="70"/>
        </w:trPr>
        <w:tc>
          <w:tcPr>
            <w:tcW w:w="1360" w:type="pct"/>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w w:val="99"/>
                <w:sz w:val="12"/>
                <w:szCs w:val="12"/>
              </w:rPr>
              <w:t>4</w:t>
            </w:r>
          </w:p>
        </w:tc>
        <w:tc>
          <w:tcPr>
            <w:tcW w:w="936" w:type="pct"/>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493556,26</w:t>
            </w:r>
          </w:p>
        </w:tc>
        <w:tc>
          <w:tcPr>
            <w:tcW w:w="882" w:type="pct"/>
            <w:gridSpan w:val="2"/>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2242722,10</w:t>
            </w:r>
          </w:p>
        </w:tc>
        <w:tc>
          <w:tcPr>
            <w:tcW w:w="1821" w:type="pct"/>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0.1</w:t>
            </w:r>
          </w:p>
        </w:tc>
      </w:tr>
      <w:tr w:rsidR="00FE101D" w:rsidRPr="00FE101D" w:rsidTr="00FE101D">
        <w:trPr>
          <w:trHeight w:val="70"/>
        </w:trPr>
        <w:tc>
          <w:tcPr>
            <w:tcW w:w="1360" w:type="pct"/>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w w:val="99"/>
                <w:sz w:val="12"/>
                <w:szCs w:val="12"/>
              </w:rPr>
              <w:t>1</w:t>
            </w:r>
          </w:p>
        </w:tc>
        <w:tc>
          <w:tcPr>
            <w:tcW w:w="936" w:type="pct"/>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493560,17</w:t>
            </w:r>
          </w:p>
        </w:tc>
        <w:tc>
          <w:tcPr>
            <w:tcW w:w="882" w:type="pct"/>
            <w:gridSpan w:val="2"/>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2242721,09</w:t>
            </w:r>
          </w:p>
        </w:tc>
        <w:tc>
          <w:tcPr>
            <w:tcW w:w="1821" w:type="pct"/>
            <w:vAlign w:val="center"/>
          </w:tcPr>
          <w:p w:rsidR="00FE101D" w:rsidRPr="00FE101D" w:rsidRDefault="00FE101D" w:rsidP="00FE101D">
            <w:pPr>
              <w:pStyle w:val="aff2"/>
              <w:jc w:val="center"/>
              <w:rPr>
                <w:rFonts w:ascii="Times New Roman" w:hAnsi="Times New Roman" w:cs="Times New Roman"/>
                <w:sz w:val="12"/>
                <w:szCs w:val="12"/>
              </w:rPr>
            </w:pPr>
            <w:r w:rsidRPr="00FE101D">
              <w:rPr>
                <w:rFonts w:ascii="Times New Roman" w:hAnsi="Times New Roman" w:cs="Times New Roman"/>
                <w:sz w:val="12"/>
                <w:szCs w:val="12"/>
              </w:rPr>
              <w:t>0.1</w:t>
            </w:r>
          </w:p>
        </w:tc>
      </w:tr>
    </w:tbl>
    <w:p w:rsidR="00FE101D" w:rsidRDefault="00FE101D" w:rsidP="00FE101D">
      <w:pPr>
        <w:spacing w:after="0" w:line="240" w:lineRule="auto"/>
        <w:ind w:firstLine="284"/>
        <w:jc w:val="center"/>
        <w:rPr>
          <w:rFonts w:ascii="Times New Roman" w:hAnsi="Times New Roman" w:cs="Times New Roman"/>
          <w:sz w:val="12"/>
          <w:szCs w:val="12"/>
        </w:rPr>
      </w:pPr>
    </w:p>
    <w:p w:rsidR="00FE101D" w:rsidRDefault="00FE101D" w:rsidP="00FE101D">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156508" cy="1514475"/>
            <wp:effectExtent l="0" t="0" r="5715" b="0"/>
            <wp:docPr id="2" name="Рисунок 2" descr="C:\Users\user\AppData\Local\Microsoft\Windows\Temporary Internet Files\Content.Word\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й.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6508" cy="1514475"/>
                    </a:xfrm>
                    <a:prstGeom prst="rect">
                      <a:avLst/>
                    </a:prstGeom>
                    <a:noFill/>
                    <a:ln>
                      <a:noFill/>
                    </a:ln>
                  </pic:spPr>
                </pic:pic>
              </a:graphicData>
            </a:graphic>
          </wp:inline>
        </w:drawing>
      </w:r>
    </w:p>
    <w:p w:rsidR="00EC75F4" w:rsidRDefault="00EC75F4" w:rsidP="00FE101D">
      <w:pPr>
        <w:spacing w:after="0" w:line="240" w:lineRule="auto"/>
        <w:ind w:firstLine="284"/>
        <w:jc w:val="center"/>
        <w:rPr>
          <w:rFonts w:ascii="Times New Roman" w:hAnsi="Times New Roman" w:cs="Times New Roman"/>
          <w:sz w:val="12"/>
          <w:szCs w:val="12"/>
        </w:rPr>
      </w:pPr>
    </w:p>
    <w:p w:rsidR="00406E62" w:rsidRPr="00406E62" w:rsidRDefault="00406E62" w:rsidP="00406E6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406E62" w:rsidRPr="00406E62" w:rsidRDefault="00406E62" w:rsidP="00406E62">
      <w:pPr>
        <w:spacing w:after="0" w:line="240" w:lineRule="auto"/>
        <w:ind w:firstLine="284"/>
        <w:jc w:val="both"/>
        <w:rPr>
          <w:rFonts w:ascii="Times New Roman" w:hAnsi="Times New Roman" w:cs="Times New Roman"/>
          <w:sz w:val="12"/>
          <w:szCs w:val="12"/>
        </w:rPr>
      </w:pPr>
      <w:r w:rsidRPr="00406E62">
        <w:rPr>
          <w:rFonts w:ascii="Times New Roman" w:hAnsi="Times New Roman" w:cs="Times New Roman"/>
          <w:sz w:val="12"/>
          <w:szCs w:val="12"/>
        </w:rPr>
        <w:t xml:space="preserve"> «26» июня 2023г.                                                                            </w:t>
      </w:r>
      <w:r>
        <w:rPr>
          <w:rFonts w:ascii="Times New Roman" w:hAnsi="Times New Roman" w:cs="Times New Roman"/>
          <w:sz w:val="12"/>
          <w:szCs w:val="12"/>
        </w:rPr>
        <w:t xml:space="preserve">                                                                                                                        </w:t>
      </w:r>
      <w:r w:rsidRPr="00406E62">
        <w:rPr>
          <w:rFonts w:ascii="Times New Roman" w:hAnsi="Times New Roman" w:cs="Times New Roman"/>
          <w:sz w:val="12"/>
          <w:szCs w:val="12"/>
        </w:rPr>
        <w:t xml:space="preserve">     №17                                                </w:t>
      </w:r>
      <w:r>
        <w:rPr>
          <w:rFonts w:ascii="Times New Roman" w:hAnsi="Times New Roman" w:cs="Times New Roman"/>
          <w:sz w:val="12"/>
          <w:szCs w:val="12"/>
        </w:rPr>
        <w:t xml:space="preserve">                               </w:t>
      </w:r>
    </w:p>
    <w:p w:rsidR="00406E62" w:rsidRPr="00406E62" w:rsidRDefault="00406E62" w:rsidP="00406E62">
      <w:pPr>
        <w:spacing w:after="0" w:line="240" w:lineRule="auto"/>
        <w:ind w:firstLine="284"/>
        <w:jc w:val="center"/>
        <w:rPr>
          <w:rFonts w:ascii="Times New Roman" w:hAnsi="Times New Roman" w:cs="Times New Roman"/>
          <w:sz w:val="12"/>
          <w:szCs w:val="12"/>
        </w:rPr>
      </w:pPr>
      <w:r w:rsidRPr="00406E62">
        <w:rPr>
          <w:rFonts w:ascii="Times New Roman" w:hAnsi="Times New Roman" w:cs="Times New Roman"/>
          <w:sz w:val="12"/>
          <w:szCs w:val="12"/>
        </w:rPr>
        <w:t>«О прекращении полномочий Главы сельского поселения Красносельское муниципального района Сергиевский Самарской области»</w:t>
      </w:r>
    </w:p>
    <w:p w:rsidR="00406E62" w:rsidRPr="00406E62" w:rsidRDefault="00406E62" w:rsidP="00406E62">
      <w:pPr>
        <w:spacing w:after="0" w:line="240" w:lineRule="auto"/>
        <w:ind w:firstLine="284"/>
        <w:jc w:val="both"/>
        <w:rPr>
          <w:rFonts w:ascii="Times New Roman" w:hAnsi="Times New Roman" w:cs="Times New Roman"/>
          <w:sz w:val="12"/>
          <w:szCs w:val="12"/>
        </w:rPr>
      </w:pPr>
      <w:r w:rsidRPr="00406E62">
        <w:rPr>
          <w:rFonts w:ascii="Times New Roman" w:hAnsi="Times New Roman" w:cs="Times New Roman"/>
          <w:sz w:val="12"/>
          <w:szCs w:val="12"/>
        </w:rPr>
        <w:t xml:space="preserve">Принято </w:t>
      </w:r>
      <w:proofErr w:type="gramStart"/>
      <w:r w:rsidRPr="00406E62">
        <w:rPr>
          <w:rFonts w:ascii="Times New Roman" w:hAnsi="Times New Roman" w:cs="Times New Roman"/>
          <w:sz w:val="12"/>
          <w:szCs w:val="12"/>
        </w:rPr>
        <w:t>Собранием  представителей</w:t>
      </w:r>
      <w:proofErr w:type="gramEnd"/>
    </w:p>
    <w:p w:rsidR="00406E62" w:rsidRPr="00406E62" w:rsidRDefault="00406E62" w:rsidP="00406E62">
      <w:pPr>
        <w:spacing w:after="0" w:line="240" w:lineRule="auto"/>
        <w:ind w:firstLine="284"/>
        <w:jc w:val="both"/>
        <w:rPr>
          <w:rFonts w:ascii="Times New Roman" w:hAnsi="Times New Roman" w:cs="Times New Roman"/>
          <w:sz w:val="12"/>
          <w:szCs w:val="12"/>
        </w:rPr>
      </w:pPr>
      <w:proofErr w:type="gramStart"/>
      <w:r w:rsidRPr="00406E62">
        <w:rPr>
          <w:rFonts w:ascii="Times New Roman" w:hAnsi="Times New Roman" w:cs="Times New Roman"/>
          <w:sz w:val="12"/>
          <w:szCs w:val="12"/>
        </w:rPr>
        <w:t>сельского</w:t>
      </w:r>
      <w:proofErr w:type="gramEnd"/>
      <w:r w:rsidRPr="00406E62">
        <w:rPr>
          <w:rFonts w:ascii="Times New Roman" w:hAnsi="Times New Roman" w:cs="Times New Roman"/>
          <w:sz w:val="12"/>
          <w:szCs w:val="12"/>
        </w:rPr>
        <w:t xml:space="preserve"> поселения Красносельское</w:t>
      </w:r>
    </w:p>
    <w:p w:rsidR="00406E62" w:rsidRPr="00406E62" w:rsidRDefault="00406E62" w:rsidP="00406E62">
      <w:pPr>
        <w:spacing w:after="0" w:line="240" w:lineRule="auto"/>
        <w:ind w:firstLine="284"/>
        <w:jc w:val="both"/>
        <w:rPr>
          <w:rFonts w:ascii="Times New Roman" w:hAnsi="Times New Roman" w:cs="Times New Roman"/>
          <w:sz w:val="12"/>
          <w:szCs w:val="12"/>
        </w:rPr>
      </w:pPr>
      <w:proofErr w:type="gramStart"/>
      <w:r w:rsidRPr="00406E62">
        <w:rPr>
          <w:rFonts w:ascii="Times New Roman" w:hAnsi="Times New Roman" w:cs="Times New Roman"/>
          <w:sz w:val="12"/>
          <w:szCs w:val="12"/>
        </w:rPr>
        <w:t>муниципального</w:t>
      </w:r>
      <w:proofErr w:type="gramEnd"/>
      <w:r w:rsidRPr="00406E62">
        <w:rPr>
          <w:rFonts w:ascii="Times New Roman" w:hAnsi="Times New Roman" w:cs="Times New Roman"/>
          <w:sz w:val="12"/>
          <w:szCs w:val="12"/>
        </w:rPr>
        <w:t xml:space="preserve"> района Сергиевский </w:t>
      </w:r>
    </w:p>
    <w:p w:rsidR="00406E62" w:rsidRPr="00406E62" w:rsidRDefault="00406E62" w:rsidP="00406E62">
      <w:pPr>
        <w:spacing w:after="0" w:line="240" w:lineRule="auto"/>
        <w:ind w:firstLine="284"/>
        <w:jc w:val="both"/>
        <w:rPr>
          <w:rFonts w:ascii="Times New Roman" w:hAnsi="Times New Roman" w:cs="Times New Roman"/>
          <w:sz w:val="12"/>
          <w:szCs w:val="12"/>
        </w:rPr>
      </w:pPr>
      <w:r w:rsidRPr="00406E62">
        <w:rPr>
          <w:rFonts w:ascii="Times New Roman" w:hAnsi="Times New Roman" w:cs="Times New Roman"/>
          <w:sz w:val="12"/>
          <w:szCs w:val="12"/>
        </w:rPr>
        <w:lastRenderedPageBreak/>
        <w:t xml:space="preserve">Самарской области                                             </w:t>
      </w:r>
      <w:r>
        <w:rPr>
          <w:rFonts w:ascii="Times New Roman" w:hAnsi="Times New Roman" w:cs="Times New Roman"/>
          <w:sz w:val="12"/>
          <w:szCs w:val="12"/>
        </w:rPr>
        <w:t xml:space="preserve">                               </w:t>
      </w:r>
    </w:p>
    <w:p w:rsidR="00406E62" w:rsidRPr="00406E62" w:rsidRDefault="00406E62" w:rsidP="00406E62">
      <w:pPr>
        <w:spacing w:after="0" w:line="240" w:lineRule="auto"/>
        <w:ind w:firstLine="284"/>
        <w:jc w:val="both"/>
        <w:rPr>
          <w:rFonts w:ascii="Times New Roman" w:hAnsi="Times New Roman" w:cs="Times New Roman"/>
          <w:sz w:val="12"/>
          <w:szCs w:val="12"/>
        </w:rPr>
      </w:pPr>
      <w:r w:rsidRPr="00406E62">
        <w:rPr>
          <w:rFonts w:ascii="Times New Roman" w:hAnsi="Times New Roman" w:cs="Times New Roman"/>
          <w:sz w:val="12"/>
          <w:szCs w:val="12"/>
        </w:rPr>
        <w:t xml:space="preserve">В соответствии со статьей 36 Федерального закона </w:t>
      </w:r>
      <w:proofErr w:type="gramStart"/>
      <w:r w:rsidRPr="00406E62">
        <w:rPr>
          <w:rFonts w:ascii="Times New Roman" w:hAnsi="Times New Roman" w:cs="Times New Roman"/>
          <w:sz w:val="12"/>
          <w:szCs w:val="12"/>
        </w:rPr>
        <w:t>от  06.10.2003</w:t>
      </w:r>
      <w:proofErr w:type="gramEnd"/>
      <w:r w:rsidRPr="00406E62">
        <w:rPr>
          <w:rFonts w:ascii="Times New Roman" w:hAnsi="Times New Roman" w:cs="Times New Roman"/>
          <w:sz w:val="12"/>
          <w:szCs w:val="12"/>
        </w:rPr>
        <w:t xml:space="preserve"> №131-ФЗ «Об общих принципах организации местного самоуправления в Российской Федерации», статьей 43 Устава сельского поселения Красносельское муниципального района Сергиевский Самарской области, в связи с избранием Главы поселения Красносельское муниципального района Сергиевский Самарской области Собрание Представителей сельского поселения Красносельское му</w:t>
      </w:r>
      <w:r>
        <w:rPr>
          <w:rFonts w:ascii="Times New Roman" w:hAnsi="Times New Roman" w:cs="Times New Roman"/>
          <w:sz w:val="12"/>
          <w:szCs w:val="12"/>
        </w:rPr>
        <w:t>ниципального района Сергиевский</w:t>
      </w:r>
    </w:p>
    <w:p w:rsidR="00406E62" w:rsidRPr="00406E62" w:rsidRDefault="00406E62" w:rsidP="00406E62">
      <w:pPr>
        <w:spacing w:after="0" w:line="240" w:lineRule="auto"/>
        <w:ind w:firstLine="284"/>
        <w:jc w:val="both"/>
        <w:rPr>
          <w:rFonts w:ascii="Times New Roman" w:hAnsi="Times New Roman" w:cs="Times New Roman"/>
          <w:sz w:val="12"/>
          <w:szCs w:val="12"/>
        </w:rPr>
      </w:pPr>
      <w:r w:rsidRPr="00406E62">
        <w:rPr>
          <w:rFonts w:ascii="Times New Roman" w:hAnsi="Times New Roman" w:cs="Times New Roman"/>
          <w:sz w:val="12"/>
          <w:szCs w:val="12"/>
        </w:rPr>
        <w:t>РЕШИЛО:</w:t>
      </w:r>
    </w:p>
    <w:p w:rsidR="00406E62" w:rsidRPr="00406E62" w:rsidRDefault="00406E62" w:rsidP="00406E62">
      <w:pPr>
        <w:spacing w:after="0" w:line="240" w:lineRule="auto"/>
        <w:ind w:firstLine="284"/>
        <w:jc w:val="both"/>
        <w:rPr>
          <w:rFonts w:ascii="Times New Roman" w:hAnsi="Times New Roman" w:cs="Times New Roman"/>
          <w:sz w:val="12"/>
          <w:szCs w:val="12"/>
        </w:rPr>
      </w:pPr>
      <w:r w:rsidRPr="00406E62">
        <w:rPr>
          <w:rFonts w:ascii="Times New Roman" w:hAnsi="Times New Roman" w:cs="Times New Roman"/>
          <w:sz w:val="12"/>
          <w:szCs w:val="12"/>
        </w:rPr>
        <w:t>1. Прекратить полномочия Главы сельского поселения Красносельское муниципального района Сергиевский Самарской области Вершкова Николая Викторовича 27.06.2023г.</w:t>
      </w:r>
    </w:p>
    <w:p w:rsidR="00406E62" w:rsidRPr="00406E62" w:rsidRDefault="00406E62" w:rsidP="00406E62">
      <w:pPr>
        <w:spacing w:after="0" w:line="240" w:lineRule="auto"/>
        <w:ind w:firstLine="284"/>
        <w:jc w:val="both"/>
        <w:rPr>
          <w:rFonts w:ascii="Times New Roman" w:hAnsi="Times New Roman" w:cs="Times New Roman"/>
          <w:sz w:val="12"/>
          <w:szCs w:val="12"/>
        </w:rPr>
      </w:pPr>
      <w:r w:rsidRPr="00406E62">
        <w:rPr>
          <w:rFonts w:ascii="Times New Roman" w:hAnsi="Times New Roman" w:cs="Times New Roman"/>
          <w:sz w:val="12"/>
          <w:szCs w:val="12"/>
        </w:rPr>
        <w:t>2.  Опубликовать настоящее Решение в газете «Сергиевский вестник».</w:t>
      </w:r>
    </w:p>
    <w:p w:rsidR="00406E62" w:rsidRPr="00406E62" w:rsidRDefault="00406E62" w:rsidP="00406E62">
      <w:pPr>
        <w:spacing w:after="0" w:line="240" w:lineRule="auto"/>
        <w:ind w:firstLine="284"/>
        <w:jc w:val="both"/>
        <w:rPr>
          <w:rFonts w:ascii="Times New Roman" w:hAnsi="Times New Roman" w:cs="Times New Roman"/>
          <w:sz w:val="12"/>
          <w:szCs w:val="12"/>
        </w:rPr>
      </w:pPr>
      <w:r w:rsidRPr="00406E62">
        <w:rPr>
          <w:rFonts w:ascii="Times New Roman" w:hAnsi="Times New Roman" w:cs="Times New Roman"/>
          <w:sz w:val="12"/>
          <w:szCs w:val="12"/>
        </w:rPr>
        <w:t xml:space="preserve">3.  Настоящее Решение вступает в силу со </w:t>
      </w:r>
      <w:proofErr w:type="gramStart"/>
      <w:r w:rsidRPr="00406E62">
        <w:rPr>
          <w:rFonts w:ascii="Times New Roman" w:hAnsi="Times New Roman" w:cs="Times New Roman"/>
          <w:sz w:val="12"/>
          <w:szCs w:val="12"/>
        </w:rPr>
        <w:t>дня  его</w:t>
      </w:r>
      <w:proofErr w:type="gramEnd"/>
      <w:r w:rsidRPr="00406E62">
        <w:rPr>
          <w:rFonts w:ascii="Times New Roman" w:hAnsi="Times New Roman" w:cs="Times New Roman"/>
          <w:sz w:val="12"/>
          <w:szCs w:val="12"/>
        </w:rPr>
        <w:t xml:space="preserve"> принятия.</w:t>
      </w:r>
    </w:p>
    <w:p w:rsidR="00406E62" w:rsidRPr="00406E62" w:rsidRDefault="00406E62" w:rsidP="00406E62">
      <w:pPr>
        <w:spacing w:after="0" w:line="240" w:lineRule="auto"/>
        <w:ind w:firstLine="284"/>
        <w:jc w:val="right"/>
        <w:rPr>
          <w:rFonts w:ascii="Times New Roman" w:hAnsi="Times New Roman" w:cs="Times New Roman"/>
          <w:sz w:val="12"/>
          <w:szCs w:val="12"/>
        </w:rPr>
      </w:pPr>
      <w:r w:rsidRPr="00406E62">
        <w:rPr>
          <w:rFonts w:ascii="Times New Roman" w:hAnsi="Times New Roman" w:cs="Times New Roman"/>
          <w:sz w:val="12"/>
          <w:szCs w:val="12"/>
        </w:rPr>
        <w:t>Председатель собрания представителей</w:t>
      </w:r>
    </w:p>
    <w:p w:rsidR="00406E62" w:rsidRPr="00406E62" w:rsidRDefault="00406E62" w:rsidP="00406E62">
      <w:pPr>
        <w:spacing w:after="0" w:line="240" w:lineRule="auto"/>
        <w:ind w:firstLine="284"/>
        <w:jc w:val="right"/>
        <w:rPr>
          <w:rFonts w:ascii="Times New Roman" w:hAnsi="Times New Roman" w:cs="Times New Roman"/>
          <w:sz w:val="12"/>
          <w:szCs w:val="12"/>
        </w:rPr>
      </w:pPr>
      <w:proofErr w:type="gramStart"/>
      <w:r w:rsidRPr="00406E62">
        <w:rPr>
          <w:rFonts w:ascii="Times New Roman" w:hAnsi="Times New Roman" w:cs="Times New Roman"/>
          <w:sz w:val="12"/>
          <w:szCs w:val="12"/>
        </w:rPr>
        <w:t>сельского</w:t>
      </w:r>
      <w:proofErr w:type="gramEnd"/>
      <w:r w:rsidRPr="00406E62">
        <w:rPr>
          <w:rFonts w:ascii="Times New Roman" w:hAnsi="Times New Roman" w:cs="Times New Roman"/>
          <w:sz w:val="12"/>
          <w:szCs w:val="12"/>
        </w:rPr>
        <w:t xml:space="preserve"> поселения Красносельское</w:t>
      </w:r>
    </w:p>
    <w:p w:rsidR="00406E62" w:rsidRPr="00406E62" w:rsidRDefault="00406E62" w:rsidP="00406E62">
      <w:pPr>
        <w:spacing w:after="0" w:line="240" w:lineRule="auto"/>
        <w:ind w:firstLine="284"/>
        <w:jc w:val="right"/>
        <w:rPr>
          <w:rFonts w:ascii="Times New Roman" w:hAnsi="Times New Roman" w:cs="Times New Roman"/>
          <w:sz w:val="12"/>
          <w:szCs w:val="12"/>
        </w:rPr>
      </w:pPr>
      <w:proofErr w:type="gramStart"/>
      <w:r w:rsidRPr="00406E62">
        <w:rPr>
          <w:rFonts w:ascii="Times New Roman" w:hAnsi="Times New Roman" w:cs="Times New Roman"/>
          <w:sz w:val="12"/>
          <w:szCs w:val="12"/>
        </w:rPr>
        <w:t>муниципального</w:t>
      </w:r>
      <w:proofErr w:type="gramEnd"/>
      <w:r w:rsidRPr="00406E62">
        <w:rPr>
          <w:rFonts w:ascii="Times New Roman" w:hAnsi="Times New Roman" w:cs="Times New Roman"/>
          <w:sz w:val="12"/>
          <w:szCs w:val="12"/>
        </w:rPr>
        <w:t xml:space="preserve"> района Сергиевский</w:t>
      </w:r>
    </w:p>
    <w:p w:rsidR="00406E62" w:rsidRDefault="00406E62" w:rsidP="00406E62">
      <w:pPr>
        <w:spacing w:after="0" w:line="240" w:lineRule="auto"/>
        <w:ind w:firstLine="284"/>
        <w:jc w:val="right"/>
        <w:rPr>
          <w:rFonts w:ascii="Times New Roman" w:hAnsi="Times New Roman" w:cs="Times New Roman"/>
          <w:sz w:val="12"/>
          <w:szCs w:val="12"/>
        </w:rPr>
      </w:pPr>
      <w:r w:rsidRPr="00406E62">
        <w:rPr>
          <w:rFonts w:ascii="Times New Roman" w:hAnsi="Times New Roman" w:cs="Times New Roman"/>
          <w:sz w:val="12"/>
          <w:szCs w:val="12"/>
        </w:rPr>
        <w:t xml:space="preserve">Самарской области                                                </w:t>
      </w:r>
    </w:p>
    <w:p w:rsidR="00406E62" w:rsidRDefault="00406E62" w:rsidP="00406E62">
      <w:pPr>
        <w:spacing w:after="0" w:line="240" w:lineRule="auto"/>
        <w:ind w:firstLine="284"/>
        <w:jc w:val="right"/>
        <w:rPr>
          <w:rFonts w:ascii="Times New Roman" w:hAnsi="Times New Roman" w:cs="Times New Roman"/>
          <w:sz w:val="12"/>
          <w:szCs w:val="12"/>
        </w:rPr>
      </w:pPr>
      <w:r w:rsidRPr="00406E62">
        <w:rPr>
          <w:rFonts w:ascii="Times New Roman" w:hAnsi="Times New Roman" w:cs="Times New Roman"/>
          <w:sz w:val="12"/>
          <w:szCs w:val="12"/>
        </w:rPr>
        <w:t xml:space="preserve">                         </w:t>
      </w:r>
      <w:proofErr w:type="spellStart"/>
      <w:r w:rsidRPr="00406E62">
        <w:rPr>
          <w:rFonts w:ascii="Times New Roman" w:hAnsi="Times New Roman" w:cs="Times New Roman"/>
          <w:sz w:val="12"/>
          <w:szCs w:val="12"/>
        </w:rPr>
        <w:t>Л.В.Мельник</w:t>
      </w:r>
      <w:proofErr w:type="spellEnd"/>
    </w:p>
    <w:p w:rsidR="00406E62" w:rsidRDefault="00406E62" w:rsidP="00406E62">
      <w:pPr>
        <w:spacing w:after="0" w:line="240" w:lineRule="auto"/>
        <w:ind w:firstLine="284"/>
        <w:jc w:val="right"/>
        <w:rPr>
          <w:rFonts w:ascii="Times New Roman" w:hAnsi="Times New Roman" w:cs="Times New Roman"/>
          <w:sz w:val="12"/>
          <w:szCs w:val="12"/>
        </w:rPr>
      </w:pPr>
    </w:p>
    <w:p w:rsidR="00406E62" w:rsidRPr="00406E62" w:rsidRDefault="00406E62" w:rsidP="00406E62">
      <w:pPr>
        <w:spacing w:after="0" w:line="240" w:lineRule="auto"/>
        <w:ind w:firstLine="284"/>
        <w:jc w:val="center"/>
        <w:rPr>
          <w:rFonts w:ascii="Times New Roman" w:hAnsi="Times New Roman" w:cs="Times New Roman"/>
          <w:sz w:val="12"/>
          <w:szCs w:val="12"/>
        </w:rPr>
      </w:pPr>
      <w:r w:rsidRPr="00406E62">
        <w:rPr>
          <w:rFonts w:ascii="Times New Roman" w:hAnsi="Times New Roman" w:cs="Times New Roman"/>
          <w:sz w:val="12"/>
          <w:szCs w:val="12"/>
        </w:rPr>
        <w:t>РЕШЕНИЕ</w:t>
      </w:r>
    </w:p>
    <w:p w:rsidR="00406E62" w:rsidRPr="00406E62" w:rsidRDefault="00406E62" w:rsidP="00406E62">
      <w:pPr>
        <w:spacing w:after="0" w:line="240" w:lineRule="auto"/>
        <w:ind w:firstLine="284"/>
        <w:jc w:val="both"/>
        <w:rPr>
          <w:rFonts w:ascii="Times New Roman" w:hAnsi="Times New Roman" w:cs="Times New Roman"/>
          <w:sz w:val="12"/>
          <w:szCs w:val="12"/>
        </w:rPr>
      </w:pPr>
      <w:r w:rsidRPr="00406E62">
        <w:rPr>
          <w:rFonts w:ascii="Times New Roman" w:hAnsi="Times New Roman" w:cs="Times New Roman"/>
          <w:sz w:val="12"/>
          <w:szCs w:val="12"/>
        </w:rPr>
        <w:t xml:space="preserve">«26» июня 2023г.                                                                                </w:t>
      </w:r>
      <w:r>
        <w:rPr>
          <w:rFonts w:ascii="Times New Roman" w:hAnsi="Times New Roman" w:cs="Times New Roman"/>
          <w:sz w:val="12"/>
          <w:szCs w:val="12"/>
        </w:rPr>
        <w:t xml:space="preserve">                                                                                                                          </w:t>
      </w:r>
      <w:r w:rsidRPr="00406E62">
        <w:rPr>
          <w:rFonts w:ascii="Times New Roman" w:hAnsi="Times New Roman" w:cs="Times New Roman"/>
          <w:sz w:val="12"/>
          <w:szCs w:val="12"/>
        </w:rPr>
        <w:t xml:space="preserve"> №18                                              </w:t>
      </w:r>
      <w:r>
        <w:rPr>
          <w:rFonts w:ascii="Times New Roman" w:hAnsi="Times New Roman" w:cs="Times New Roman"/>
          <w:sz w:val="12"/>
          <w:szCs w:val="12"/>
        </w:rPr>
        <w:t xml:space="preserve">                               </w:t>
      </w:r>
    </w:p>
    <w:p w:rsidR="00406E62" w:rsidRPr="00406E62" w:rsidRDefault="00406E62" w:rsidP="00406E62">
      <w:pPr>
        <w:spacing w:after="0" w:line="240" w:lineRule="auto"/>
        <w:ind w:firstLine="284"/>
        <w:jc w:val="center"/>
        <w:rPr>
          <w:rFonts w:ascii="Times New Roman" w:hAnsi="Times New Roman" w:cs="Times New Roman"/>
          <w:sz w:val="12"/>
          <w:szCs w:val="12"/>
        </w:rPr>
      </w:pPr>
      <w:r w:rsidRPr="00406E62">
        <w:rPr>
          <w:rFonts w:ascii="Times New Roman" w:hAnsi="Times New Roman" w:cs="Times New Roman"/>
          <w:sz w:val="12"/>
          <w:szCs w:val="12"/>
        </w:rPr>
        <w:t>Об избрании на должность Главы сельского поселения Красносельское муниципального района Сергиевский Самарской области</w:t>
      </w:r>
    </w:p>
    <w:p w:rsidR="00406E62" w:rsidRPr="00406E62" w:rsidRDefault="00406E62" w:rsidP="00406E62">
      <w:pPr>
        <w:spacing w:after="0" w:line="240" w:lineRule="auto"/>
        <w:ind w:firstLine="284"/>
        <w:jc w:val="both"/>
        <w:rPr>
          <w:rFonts w:ascii="Times New Roman" w:hAnsi="Times New Roman" w:cs="Times New Roman"/>
          <w:sz w:val="12"/>
          <w:szCs w:val="12"/>
        </w:rPr>
      </w:pPr>
      <w:r w:rsidRPr="00406E62">
        <w:rPr>
          <w:rFonts w:ascii="Times New Roman" w:hAnsi="Times New Roman" w:cs="Times New Roman"/>
          <w:sz w:val="12"/>
          <w:szCs w:val="12"/>
        </w:rPr>
        <w:t xml:space="preserve">Принято </w:t>
      </w:r>
      <w:proofErr w:type="gramStart"/>
      <w:r w:rsidRPr="00406E62">
        <w:rPr>
          <w:rFonts w:ascii="Times New Roman" w:hAnsi="Times New Roman" w:cs="Times New Roman"/>
          <w:sz w:val="12"/>
          <w:szCs w:val="12"/>
        </w:rPr>
        <w:t>Собранием  представителей</w:t>
      </w:r>
      <w:proofErr w:type="gramEnd"/>
    </w:p>
    <w:p w:rsidR="00406E62" w:rsidRPr="00406E62" w:rsidRDefault="00406E62" w:rsidP="00406E62">
      <w:pPr>
        <w:spacing w:after="0" w:line="240" w:lineRule="auto"/>
        <w:ind w:firstLine="284"/>
        <w:jc w:val="both"/>
        <w:rPr>
          <w:rFonts w:ascii="Times New Roman" w:hAnsi="Times New Roman" w:cs="Times New Roman"/>
          <w:sz w:val="12"/>
          <w:szCs w:val="12"/>
        </w:rPr>
      </w:pPr>
      <w:proofErr w:type="gramStart"/>
      <w:r w:rsidRPr="00406E62">
        <w:rPr>
          <w:rFonts w:ascii="Times New Roman" w:hAnsi="Times New Roman" w:cs="Times New Roman"/>
          <w:sz w:val="12"/>
          <w:szCs w:val="12"/>
        </w:rPr>
        <w:t>сельского</w:t>
      </w:r>
      <w:proofErr w:type="gramEnd"/>
      <w:r w:rsidRPr="00406E62">
        <w:rPr>
          <w:rFonts w:ascii="Times New Roman" w:hAnsi="Times New Roman" w:cs="Times New Roman"/>
          <w:sz w:val="12"/>
          <w:szCs w:val="12"/>
        </w:rPr>
        <w:t xml:space="preserve"> поселения Красносельское</w:t>
      </w:r>
    </w:p>
    <w:p w:rsidR="00406E62" w:rsidRPr="00406E62" w:rsidRDefault="00406E62" w:rsidP="00406E62">
      <w:pPr>
        <w:spacing w:after="0" w:line="240" w:lineRule="auto"/>
        <w:ind w:firstLine="284"/>
        <w:jc w:val="both"/>
        <w:rPr>
          <w:rFonts w:ascii="Times New Roman" w:hAnsi="Times New Roman" w:cs="Times New Roman"/>
          <w:sz w:val="12"/>
          <w:szCs w:val="12"/>
        </w:rPr>
      </w:pPr>
      <w:r w:rsidRPr="00406E62">
        <w:rPr>
          <w:rFonts w:ascii="Times New Roman" w:hAnsi="Times New Roman" w:cs="Times New Roman"/>
          <w:sz w:val="12"/>
          <w:szCs w:val="12"/>
        </w:rPr>
        <w:t xml:space="preserve"> </w:t>
      </w:r>
      <w:proofErr w:type="gramStart"/>
      <w:r w:rsidRPr="00406E62">
        <w:rPr>
          <w:rFonts w:ascii="Times New Roman" w:hAnsi="Times New Roman" w:cs="Times New Roman"/>
          <w:sz w:val="12"/>
          <w:szCs w:val="12"/>
        </w:rPr>
        <w:t>муниципального</w:t>
      </w:r>
      <w:proofErr w:type="gramEnd"/>
      <w:r w:rsidRPr="00406E62">
        <w:rPr>
          <w:rFonts w:ascii="Times New Roman" w:hAnsi="Times New Roman" w:cs="Times New Roman"/>
          <w:sz w:val="12"/>
          <w:szCs w:val="12"/>
        </w:rPr>
        <w:t xml:space="preserve"> района Сергиевский </w:t>
      </w:r>
    </w:p>
    <w:p w:rsidR="00406E62" w:rsidRPr="00406E62" w:rsidRDefault="00406E62" w:rsidP="00406E62">
      <w:pPr>
        <w:spacing w:after="0" w:line="240" w:lineRule="auto"/>
        <w:ind w:firstLine="284"/>
        <w:jc w:val="both"/>
        <w:rPr>
          <w:rFonts w:ascii="Times New Roman" w:hAnsi="Times New Roman" w:cs="Times New Roman"/>
          <w:sz w:val="12"/>
          <w:szCs w:val="12"/>
        </w:rPr>
      </w:pPr>
      <w:r w:rsidRPr="00406E62">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406E62" w:rsidRPr="00406E62" w:rsidRDefault="00406E62" w:rsidP="00406E62">
      <w:pPr>
        <w:spacing w:after="0" w:line="240" w:lineRule="auto"/>
        <w:ind w:firstLine="284"/>
        <w:jc w:val="both"/>
        <w:rPr>
          <w:rFonts w:ascii="Times New Roman" w:hAnsi="Times New Roman" w:cs="Times New Roman"/>
          <w:sz w:val="12"/>
          <w:szCs w:val="12"/>
        </w:rPr>
      </w:pPr>
      <w:r w:rsidRPr="00406E62">
        <w:rPr>
          <w:rFonts w:ascii="Times New Roman"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Решением Собрания представителей сельского поселения Красносельское муниципального района Сергиевский Самарской области от 10.02.2015г. № 3 «Об утверждении Положения  «О порядке проведения конкурса по отбору кандидатур на должность Главы сельского поселения Красносельское муниципального района Сергиевский Самарской области», рассмотрев представленные Конкурсной комиссией кандидатуры на должность Главы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w:t>
      </w:r>
      <w:r>
        <w:rPr>
          <w:rFonts w:ascii="Times New Roman" w:hAnsi="Times New Roman" w:cs="Times New Roman"/>
          <w:sz w:val="12"/>
          <w:szCs w:val="12"/>
        </w:rPr>
        <w:t>ниципального района Сергиевский</w:t>
      </w:r>
    </w:p>
    <w:p w:rsidR="00406E62" w:rsidRPr="00406E62" w:rsidRDefault="00406E62" w:rsidP="00406E62">
      <w:pPr>
        <w:spacing w:after="0" w:line="240" w:lineRule="auto"/>
        <w:ind w:firstLine="284"/>
        <w:jc w:val="both"/>
        <w:rPr>
          <w:rFonts w:ascii="Times New Roman" w:hAnsi="Times New Roman" w:cs="Times New Roman"/>
          <w:sz w:val="12"/>
          <w:szCs w:val="12"/>
        </w:rPr>
      </w:pPr>
      <w:r w:rsidRPr="00406E62">
        <w:rPr>
          <w:rFonts w:ascii="Times New Roman" w:hAnsi="Times New Roman" w:cs="Times New Roman"/>
          <w:sz w:val="12"/>
          <w:szCs w:val="12"/>
        </w:rPr>
        <w:t>РЕШИЛО:</w:t>
      </w:r>
    </w:p>
    <w:p w:rsidR="00406E62" w:rsidRPr="00406E62" w:rsidRDefault="00406E62" w:rsidP="00406E6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06E62">
        <w:rPr>
          <w:rFonts w:ascii="Times New Roman" w:hAnsi="Times New Roman" w:cs="Times New Roman"/>
          <w:sz w:val="12"/>
          <w:szCs w:val="12"/>
        </w:rPr>
        <w:t>Избрать на должность Главы сельского поселения Красносельское муниципального района Сергиевский Самарской области – Вершкова Николая Викторовича сроком на пять лет.</w:t>
      </w:r>
    </w:p>
    <w:p w:rsidR="00406E62" w:rsidRPr="00406E62" w:rsidRDefault="00406E62" w:rsidP="00406E6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06E62">
        <w:rPr>
          <w:rFonts w:ascii="Times New Roman" w:hAnsi="Times New Roman" w:cs="Times New Roman"/>
          <w:sz w:val="12"/>
          <w:szCs w:val="12"/>
        </w:rPr>
        <w:t>Опубликовать настоящее Решение в газете «Сергиевский вестник».</w:t>
      </w:r>
    </w:p>
    <w:p w:rsidR="00406E62" w:rsidRPr="00406E62" w:rsidRDefault="00406E62" w:rsidP="00406E6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06E62">
        <w:rPr>
          <w:rFonts w:ascii="Times New Roman" w:hAnsi="Times New Roman" w:cs="Times New Roman"/>
          <w:sz w:val="12"/>
          <w:szCs w:val="12"/>
        </w:rPr>
        <w:t>Настоящее Решение вступает</w:t>
      </w:r>
      <w:r>
        <w:rPr>
          <w:rFonts w:ascii="Times New Roman" w:hAnsi="Times New Roman" w:cs="Times New Roman"/>
          <w:sz w:val="12"/>
          <w:szCs w:val="12"/>
        </w:rPr>
        <w:t xml:space="preserve"> в силу с момента подписания.  </w:t>
      </w:r>
    </w:p>
    <w:p w:rsidR="00406E62" w:rsidRPr="00406E62" w:rsidRDefault="00406E62" w:rsidP="00406E62">
      <w:pPr>
        <w:spacing w:after="0" w:line="240" w:lineRule="auto"/>
        <w:ind w:firstLine="284"/>
        <w:jc w:val="right"/>
        <w:rPr>
          <w:rFonts w:ascii="Times New Roman" w:hAnsi="Times New Roman" w:cs="Times New Roman"/>
          <w:sz w:val="12"/>
          <w:szCs w:val="12"/>
        </w:rPr>
      </w:pPr>
      <w:r w:rsidRPr="00406E62">
        <w:rPr>
          <w:rFonts w:ascii="Times New Roman" w:hAnsi="Times New Roman" w:cs="Times New Roman"/>
          <w:sz w:val="12"/>
          <w:szCs w:val="12"/>
        </w:rPr>
        <w:t xml:space="preserve">Председатель Собрания Представителей </w:t>
      </w:r>
    </w:p>
    <w:p w:rsidR="00406E62" w:rsidRPr="00406E62" w:rsidRDefault="00406E62" w:rsidP="00406E62">
      <w:pPr>
        <w:spacing w:after="0" w:line="240" w:lineRule="auto"/>
        <w:ind w:firstLine="284"/>
        <w:jc w:val="right"/>
        <w:rPr>
          <w:rFonts w:ascii="Times New Roman" w:hAnsi="Times New Roman" w:cs="Times New Roman"/>
          <w:sz w:val="12"/>
          <w:szCs w:val="12"/>
        </w:rPr>
      </w:pPr>
      <w:proofErr w:type="gramStart"/>
      <w:r w:rsidRPr="00406E62">
        <w:rPr>
          <w:rFonts w:ascii="Times New Roman" w:hAnsi="Times New Roman" w:cs="Times New Roman"/>
          <w:sz w:val="12"/>
          <w:szCs w:val="12"/>
        </w:rPr>
        <w:t>сельского</w:t>
      </w:r>
      <w:proofErr w:type="gramEnd"/>
      <w:r w:rsidRPr="00406E62">
        <w:rPr>
          <w:rFonts w:ascii="Times New Roman" w:hAnsi="Times New Roman" w:cs="Times New Roman"/>
          <w:sz w:val="12"/>
          <w:szCs w:val="12"/>
        </w:rPr>
        <w:t xml:space="preserve"> поселения Красносельское </w:t>
      </w:r>
    </w:p>
    <w:p w:rsidR="00406E62" w:rsidRDefault="00406E62" w:rsidP="00406E62">
      <w:pPr>
        <w:spacing w:after="0" w:line="240" w:lineRule="auto"/>
        <w:ind w:firstLine="284"/>
        <w:jc w:val="right"/>
        <w:rPr>
          <w:rFonts w:ascii="Times New Roman" w:hAnsi="Times New Roman" w:cs="Times New Roman"/>
          <w:sz w:val="12"/>
          <w:szCs w:val="12"/>
        </w:rPr>
      </w:pPr>
      <w:proofErr w:type="gramStart"/>
      <w:r w:rsidRPr="00406E62">
        <w:rPr>
          <w:rFonts w:ascii="Times New Roman" w:hAnsi="Times New Roman" w:cs="Times New Roman"/>
          <w:sz w:val="12"/>
          <w:szCs w:val="12"/>
        </w:rPr>
        <w:t>муниципального</w:t>
      </w:r>
      <w:proofErr w:type="gramEnd"/>
      <w:r w:rsidRPr="00406E62">
        <w:rPr>
          <w:rFonts w:ascii="Times New Roman" w:hAnsi="Times New Roman" w:cs="Times New Roman"/>
          <w:sz w:val="12"/>
          <w:szCs w:val="12"/>
        </w:rPr>
        <w:t xml:space="preserve"> района Сергиевский                      </w:t>
      </w:r>
    </w:p>
    <w:p w:rsidR="00406E62" w:rsidRDefault="00406E62" w:rsidP="00406E62">
      <w:pPr>
        <w:spacing w:after="0" w:line="240" w:lineRule="auto"/>
        <w:ind w:firstLine="284"/>
        <w:jc w:val="right"/>
        <w:rPr>
          <w:rFonts w:ascii="Times New Roman" w:hAnsi="Times New Roman" w:cs="Times New Roman"/>
          <w:sz w:val="12"/>
          <w:szCs w:val="12"/>
        </w:rPr>
      </w:pPr>
      <w:r w:rsidRPr="00406E62">
        <w:rPr>
          <w:rFonts w:ascii="Times New Roman" w:hAnsi="Times New Roman" w:cs="Times New Roman"/>
          <w:sz w:val="12"/>
          <w:szCs w:val="12"/>
        </w:rPr>
        <w:t xml:space="preserve">                    </w:t>
      </w:r>
      <w:proofErr w:type="spellStart"/>
      <w:r w:rsidRPr="00406E62">
        <w:rPr>
          <w:rFonts w:ascii="Times New Roman" w:hAnsi="Times New Roman" w:cs="Times New Roman"/>
          <w:sz w:val="12"/>
          <w:szCs w:val="12"/>
        </w:rPr>
        <w:t>Л.В.Мельник</w:t>
      </w:r>
      <w:proofErr w:type="spellEnd"/>
    </w:p>
    <w:p w:rsidR="004736A3" w:rsidRDefault="004736A3" w:rsidP="00406E62">
      <w:pPr>
        <w:spacing w:after="0" w:line="240" w:lineRule="auto"/>
        <w:ind w:firstLine="284"/>
        <w:jc w:val="right"/>
        <w:rPr>
          <w:rFonts w:ascii="Times New Roman" w:hAnsi="Times New Roman" w:cs="Times New Roman"/>
          <w:sz w:val="12"/>
          <w:szCs w:val="12"/>
        </w:rPr>
      </w:pPr>
    </w:p>
    <w:p w:rsidR="004736A3" w:rsidRPr="004736A3" w:rsidRDefault="004736A3" w:rsidP="004736A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4736A3" w:rsidRPr="004736A3" w:rsidRDefault="004736A3" w:rsidP="004736A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«26» июня 2023</w:t>
      </w:r>
      <w:r w:rsidRPr="004736A3">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4736A3">
        <w:rPr>
          <w:rFonts w:ascii="Times New Roman" w:hAnsi="Times New Roman" w:cs="Times New Roman"/>
          <w:sz w:val="12"/>
          <w:szCs w:val="12"/>
        </w:rPr>
        <w:t xml:space="preserve">19                                              </w:t>
      </w:r>
      <w:r>
        <w:rPr>
          <w:rFonts w:ascii="Times New Roman" w:hAnsi="Times New Roman" w:cs="Times New Roman"/>
          <w:sz w:val="12"/>
          <w:szCs w:val="12"/>
        </w:rPr>
        <w:t xml:space="preserve">                               </w:t>
      </w:r>
    </w:p>
    <w:p w:rsidR="004736A3" w:rsidRPr="004736A3" w:rsidRDefault="004736A3" w:rsidP="004736A3">
      <w:pPr>
        <w:spacing w:after="0" w:line="240" w:lineRule="auto"/>
        <w:ind w:firstLine="284"/>
        <w:jc w:val="center"/>
        <w:rPr>
          <w:rFonts w:ascii="Times New Roman" w:hAnsi="Times New Roman" w:cs="Times New Roman"/>
          <w:sz w:val="12"/>
          <w:szCs w:val="12"/>
        </w:rPr>
      </w:pPr>
      <w:r w:rsidRPr="004736A3">
        <w:rPr>
          <w:rFonts w:ascii="Times New Roman" w:hAnsi="Times New Roman" w:cs="Times New Roman"/>
          <w:sz w:val="12"/>
          <w:szCs w:val="12"/>
        </w:rPr>
        <w:t>О вступлении в должность Главы сель</w:t>
      </w:r>
      <w:r>
        <w:rPr>
          <w:rFonts w:ascii="Times New Roman" w:hAnsi="Times New Roman" w:cs="Times New Roman"/>
          <w:sz w:val="12"/>
          <w:szCs w:val="12"/>
        </w:rPr>
        <w:t xml:space="preserve">ского поселения Красносельское </w:t>
      </w:r>
      <w:r w:rsidRPr="004736A3">
        <w:rPr>
          <w:rFonts w:ascii="Times New Roman" w:hAnsi="Times New Roman" w:cs="Times New Roman"/>
          <w:sz w:val="12"/>
          <w:szCs w:val="12"/>
        </w:rPr>
        <w:t>муниципального района Сергиевский Самарской области</w:t>
      </w:r>
    </w:p>
    <w:p w:rsidR="004736A3" w:rsidRPr="004736A3" w:rsidRDefault="004736A3" w:rsidP="004736A3">
      <w:pPr>
        <w:spacing w:after="0" w:line="240" w:lineRule="auto"/>
        <w:ind w:firstLine="284"/>
        <w:jc w:val="both"/>
        <w:rPr>
          <w:rFonts w:ascii="Times New Roman" w:hAnsi="Times New Roman" w:cs="Times New Roman"/>
          <w:sz w:val="12"/>
          <w:szCs w:val="12"/>
        </w:rPr>
      </w:pPr>
      <w:r w:rsidRPr="004736A3">
        <w:rPr>
          <w:rFonts w:ascii="Times New Roman" w:hAnsi="Times New Roman" w:cs="Times New Roman"/>
          <w:sz w:val="12"/>
          <w:szCs w:val="12"/>
        </w:rPr>
        <w:t xml:space="preserve">Принято </w:t>
      </w:r>
      <w:proofErr w:type="gramStart"/>
      <w:r w:rsidRPr="004736A3">
        <w:rPr>
          <w:rFonts w:ascii="Times New Roman" w:hAnsi="Times New Roman" w:cs="Times New Roman"/>
          <w:sz w:val="12"/>
          <w:szCs w:val="12"/>
        </w:rPr>
        <w:t>Собранием  представителей</w:t>
      </w:r>
      <w:proofErr w:type="gramEnd"/>
    </w:p>
    <w:p w:rsidR="004736A3" w:rsidRPr="004736A3" w:rsidRDefault="004736A3" w:rsidP="004736A3">
      <w:pPr>
        <w:spacing w:after="0" w:line="240" w:lineRule="auto"/>
        <w:ind w:firstLine="284"/>
        <w:jc w:val="both"/>
        <w:rPr>
          <w:rFonts w:ascii="Times New Roman" w:hAnsi="Times New Roman" w:cs="Times New Roman"/>
          <w:sz w:val="12"/>
          <w:szCs w:val="12"/>
        </w:rPr>
      </w:pPr>
      <w:proofErr w:type="gramStart"/>
      <w:r w:rsidRPr="004736A3">
        <w:rPr>
          <w:rFonts w:ascii="Times New Roman" w:hAnsi="Times New Roman" w:cs="Times New Roman"/>
          <w:sz w:val="12"/>
          <w:szCs w:val="12"/>
        </w:rPr>
        <w:t>сельского</w:t>
      </w:r>
      <w:proofErr w:type="gramEnd"/>
      <w:r w:rsidRPr="004736A3">
        <w:rPr>
          <w:rFonts w:ascii="Times New Roman" w:hAnsi="Times New Roman" w:cs="Times New Roman"/>
          <w:sz w:val="12"/>
          <w:szCs w:val="12"/>
        </w:rPr>
        <w:t xml:space="preserve"> поселения Красносельское</w:t>
      </w:r>
    </w:p>
    <w:p w:rsidR="004736A3" w:rsidRPr="004736A3" w:rsidRDefault="004736A3" w:rsidP="004736A3">
      <w:pPr>
        <w:spacing w:after="0" w:line="240" w:lineRule="auto"/>
        <w:ind w:firstLine="284"/>
        <w:jc w:val="both"/>
        <w:rPr>
          <w:rFonts w:ascii="Times New Roman" w:hAnsi="Times New Roman" w:cs="Times New Roman"/>
          <w:sz w:val="12"/>
          <w:szCs w:val="12"/>
        </w:rPr>
      </w:pPr>
      <w:proofErr w:type="gramStart"/>
      <w:r w:rsidRPr="004736A3">
        <w:rPr>
          <w:rFonts w:ascii="Times New Roman" w:hAnsi="Times New Roman" w:cs="Times New Roman"/>
          <w:sz w:val="12"/>
          <w:szCs w:val="12"/>
        </w:rPr>
        <w:t>муниципального</w:t>
      </w:r>
      <w:proofErr w:type="gramEnd"/>
      <w:r w:rsidRPr="004736A3">
        <w:rPr>
          <w:rFonts w:ascii="Times New Roman" w:hAnsi="Times New Roman" w:cs="Times New Roman"/>
          <w:sz w:val="12"/>
          <w:szCs w:val="12"/>
        </w:rPr>
        <w:t xml:space="preserve"> района Сергиевский </w:t>
      </w:r>
    </w:p>
    <w:p w:rsidR="004736A3" w:rsidRPr="004736A3" w:rsidRDefault="004736A3" w:rsidP="004736A3">
      <w:pPr>
        <w:spacing w:after="0" w:line="240" w:lineRule="auto"/>
        <w:ind w:firstLine="284"/>
        <w:jc w:val="both"/>
        <w:rPr>
          <w:rFonts w:ascii="Times New Roman" w:hAnsi="Times New Roman" w:cs="Times New Roman"/>
          <w:sz w:val="12"/>
          <w:szCs w:val="12"/>
        </w:rPr>
      </w:pPr>
      <w:r w:rsidRPr="004736A3">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4736A3" w:rsidRPr="004736A3" w:rsidRDefault="004736A3" w:rsidP="004736A3">
      <w:pPr>
        <w:spacing w:after="0" w:line="240" w:lineRule="auto"/>
        <w:ind w:firstLine="284"/>
        <w:jc w:val="both"/>
        <w:rPr>
          <w:rFonts w:ascii="Times New Roman" w:hAnsi="Times New Roman" w:cs="Times New Roman"/>
          <w:sz w:val="12"/>
          <w:szCs w:val="12"/>
        </w:rPr>
      </w:pPr>
      <w:r w:rsidRPr="004736A3">
        <w:rPr>
          <w:rFonts w:ascii="Times New Roman"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после п</w:t>
      </w:r>
      <w:r>
        <w:rPr>
          <w:rFonts w:ascii="Times New Roman" w:hAnsi="Times New Roman" w:cs="Times New Roman"/>
          <w:sz w:val="12"/>
          <w:szCs w:val="12"/>
        </w:rPr>
        <w:t xml:space="preserve">ринятия торжественной присяги, </w:t>
      </w:r>
      <w:r w:rsidRPr="004736A3">
        <w:rPr>
          <w:rFonts w:ascii="Times New Roman" w:hAnsi="Times New Roman" w:cs="Times New Roman"/>
          <w:sz w:val="12"/>
          <w:szCs w:val="12"/>
        </w:rPr>
        <w:t>Собрание Представителей сельского поселения Красносельское муниципальног</w:t>
      </w:r>
      <w:r>
        <w:rPr>
          <w:rFonts w:ascii="Times New Roman" w:hAnsi="Times New Roman" w:cs="Times New Roman"/>
          <w:sz w:val="12"/>
          <w:szCs w:val="12"/>
        </w:rPr>
        <w:t>о района Сергиевский</w:t>
      </w:r>
    </w:p>
    <w:p w:rsidR="004736A3" w:rsidRPr="004736A3" w:rsidRDefault="004736A3" w:rsidP="004736A3">
      <w:pPr>
        <w:spacing w:after="0" w:line="240" w:lineRule="auto"/>
        <w:ind w:firstLine="284"/>
        <w:jc w:val="both"/>
        <w:rPr>
          <w:rFonts w:ascii="Times New Roman" w:hAnsi="Times New Roman" w:cs="Times New Roman"/>
          <w:sz w:val="12"/>
          <w:szCs w:val="12"/>
        </w:rPr>
      </w:pPr>
      <w:r w:rsidRPr="004736A3">
        <w:rPr>
          <w:rFonts w:ascii="Times New Roman" w:hAnsi="Times New Roman" w:cs="Times New Roman"/>
          <w:sz w:val="12"/>
          <w:szCs w:val="12"/>
        </w:rPr>
        <w:t>РЕШИЛО:</w:t>
      </w:r>
    </w:p>
    <w:p w:rsidR="004736A3" w:rsidRPr="004736A3" w:rsidRDefault="004736A3" w:rsidP="004736A3">
      <w:pPr>
        <w:spacing w:after="0" w:line="240" w:lineRule="auto"/>
        <w:ind w:firstLine="284"/>
        <w:jc w:val="both"/>
        <w:rPr>
          <w:rFonts w:ascii="Times New Roman" w:hAnsi="Times New Roman" w:cs="Times New Roman"/>
          <w:sz w:val="12"/>
          <w:szCs w:val="12"/>
        </w:rPr>
      </w:pPr>
      <w:r w:rsidRPr="004736A3">
        <w:rPr>
          <w:rFonts w:ascii="Times New Roman" w:hAnsi="Times New Roman" w:cs="Times New Roman"/>
          <w:sz w:val="12"/>
          <w:szCs w:val="12"/>
        </w:rPr>
        <w:t xml:space="preserve">1. Считать вступившим в должность Главы сельского поселения </w:t>
      </w:r>
      <w:proofErr w:type="gramStart"/>
      <w:r w:rsidRPr="004736A3">
        <w:rPr>
          <w:rFonts w:ascii="Times New Roman" w:hAnsi="Times New Roman" w:cs="Times New Roman"/>
          <w:sz w:val="12"/>
          <w:szCs w:val="12"/>
        </w:rPr>
        <w:t>Красносельское  муниципального</w:t>
      </w:r>
      <w:proofErr w:type="gramEnd"/>
      <w:r w:rsidRPr="004736A3">
        <w:rPr>
          <w:rFonts w:ascii="Times New Roman" w:hAnsi="Times New Roman" w:cs="Times New Roman"/>
          <w:sz w:val="12"/>
          <w:szCs w:val="12"/>
        </w:rPr>
        <w:t xml:space="preserve"> района Сергиевский Самарской области – Вершкова Николая Викторовича с 28.06.2023 года.  </w:t>
      </w:r>
    </w:p>
    <w:p w:rsidR="004736A3" w:rsidRPr="004736A3" w:rsidRDefault="004736A3" w:rsidP="004736A3">
      <w:pPr>
        <w:spacing w:after="0" w:line="240" w:lineRule="auto"/>
        <w:ind w:firstLine="284"/>
        <w:jc w:val="both"/>
        <w:rPr>
          <w:rFonts w:ascii="Times New Roman" w:hAnsi="Times New Roman" w:cs="Times New Roman"/>
          <w:sz w:val="12"/>
          <w:szCs w:val="12"/>
        </w:rPr>
      </w:pPr>
      <w:r w:rsidRPr="004736A3">
        <w:rPr>
          <w:rFonts w:ascii="Times New Roman" w:hAnsi="Times New Roman" w:cs="Times New Roman"/>
          <w:sz w:val="12"/>
          <w:szCs w:val="12"/>
        </w:rPr>
        <w:t>2. Настоящее Решение вступ</w:t>
      </w:r>
      <w:r>
        <w:rPr>
          <w:rFonts w:ascii="Times New Roman" w:hAnsi="Times New Roman" w:cs="Times New Roman"/>
          <w:sz w:val="12"/>
          <w:szCs w:val="12"/>
        </w:rPr>
        <w:t>ает в силу со дня его принятия.</w:t>
      </w:r>
    </w:p>
    <w:p w:rsidR="004736A3" w:rsidRPr="004736A3" w:rsidRDefault="004736A3" w:rsidP="004736A3">
      <w:pPr>
        <w:spacing w:after="0" w:line="240" w:lineRule="auto"/>
        <w:ind w:firstLine="284"/>
        <w:jc w:val="right"/>
        <w:rPr>
          <w:rFonts w:ascii="Times New Roman" w:hAnsi="Times New Roman" w:cs="Times New Roman"/>
          <w:sz w:val="12"/>
          <w:szCs w:val="12"/>
        </w:rPr>
      </w:pPr>
      <w:r w:rsidRPr="004736A3">
        <w:rPr>
          <w:rFonts w:ascii="Times New Roman" w:hAnsi="Times New Roman" w:cs="Times New Roman"/>
          <w:sz w:val="12"/>
          <w:szCs w:val="12"/>
        </w:rPr>
        <w:t xml:space="preserve">Председатель Собрания Представителей </w:t>
      </w:r>
    </w:p>
    <w:p w:rsidR="004736A3" w:rsidRPr="004736A3" w:rsidRDefault="004736A3" w:rsidP="004736A3">
      <w:pPr>
        <w:spacing w:after="0" w:line="240" w:lineRule="auto"/>
        <w:ind w:firstLine="284"/>
        <w:jc w:val="right"/>
        <w:rPr>
          <w:rFonts w:ascii="Times New Roman" w:hAnsi="Times New Roman" w:cs="Times New Roman"/>
          <w:sz w:val="12"/>
          <w:szCs w:val="12"/>
        </w:rPr>
      </w:pPr>
      <w:proofErr w:type="gramStart"/>
      <w:r w:rsidRPr="004736A3">
        <w:rPr>
          <w:rFonts w:ascii="Times New Roman" w:hAnsi="Times New Roman" w:cs="Times New Roman"/>
          <w:sz w:val="12"/>
          <w:szCs w:val="12"/>
        </w:rPr>
        <w:t>сельского</w:t>
      </w:r>
      <w:proofErr w:type="gramEnd"/>
      <w:r w:rsidRPr="004736A3">
        <w:rPr>
          <w:rFonts w:ascii="Times New Roman" w:hAnsi="Times New Roman" w:cs="Times New Roman"/>
          <w:sz w:val="12"/>
          <w:szCs w:val="12"/>
        </w:rPr>
        <w:t xml:space="preserve"> поселения Красносельское </w:t>
      </w:r>
    </w:p>
    <w:p w:rsidR="004736A3" w:rsidRDefault="004736A3" w:rsidP="004736A3">
      <w:pPr>
        <w:spacing w:after="0" w:line="240" w:lineRule="auto"/>
        <w:ind w:firstLine="284"/>
        <w:jc w:val="right"/>
        <w:rPr>
          <w:rFonts w:ascii="Times New Roman" w:hAnsi="Times New Roman" w:cs="Times New Roman"/>
          <w:sz w:val="12"/>
          <w:szCs w:val="12"/>
        </w:rPr>
      </w:pPr>
      <w:proofErr w:type="gramStart"/>
      <w:r w:rsidRPr="004736A3">
        <w:rPr>
          <w:rFonts w:ascii="Times New Roman" w:hAnsi="Times New Roman" w:cs="Times New Roman"/>
          <w:sz w:val="12"/>
          <w:szCs w:val="12"/>
        </w:rPr>
        <w:t>муниципального</w:t>
      </w:r>
      <w:proofErr w:type="gramEnd"/>
      <w:r w:rsidRPr="004736A3">
        <w:rPr>
          <w:rFonts w:ascii="Times New Roman" w:hAnsi="Times New Roman" w:cs="Times New Roman"/>
          <w:sz w:val="12"/>
          <w:szCs w:val="12"/>
        </w:rPr>
        <w:t xml:space="preserve"> района Сергиевский                          </w:t>
      </w:r>
    </w:p>
    <w:p w:rsidR="004736A3" w:rsidRDefault="004736A3" w:rsidP="004736A3">
      <w:pPr>
        <w:spacing w:after="0" w:line="240" w:lineRule="auto"/>
        <w:ind w:firstLine="284"/>
        <w:jc w:val="right"/>
        <w:rPr>
          <w:rFonts w:ascii="Times New Roman" w:hAnsi="Times New Roman" w:cs="Times New Roman"/>
          <w:sz w:val="12"/>
          <w:szCs w:val="12"/>
        </w:rPr>
      </w:pPr>
      <w:r w:rsidRPr="004736A3">
        <w:rPr>
          <w:rFonts w:ascii="Times New Roman" w:hAnsi="Times New Roman" w:cs="Times New Roman"/>
          <w:sz w:val="12"/>
          <w:szCs w:val="12"/>
        </w:rPr>
        <w:t xml:space="preserve">                </w:t>
      </w:r>
      <w:proofErr w:type="spellStart"/>
      <w:r w:rsidRPr="004736A3">
        <w:rPr>
          <w:rFonts w:ascii="Times New Roman" w:hAnsi="Times New Roman" w:cs="Times New Roman"/>
          <w:sz w:val="12"/>
          <w:szCs w:val="12"/>
        </w:rPr>
        <w:t>Л.В.Мельник</w:t>
      </w:r>
      <w:proofErr w:type="spellEnd"/>
    </w:p>
    <w:p w:rsidR="00476D4A" w:rsidRDefault="00476D4A" w:rsidP="004736A3">
      <w:pPr>
        <w:spacing w:after="0" w:line="240" w:lineRule="auto"/>
        <w:ind w:firstLine="284"/>
        <w:jc w:val="right"/>
        <w:rPr>
          <w:rFonts w:ascii="Times New Roman" w:hAnsi="Times New Roman" w:cs="Times New Roman"/>
          <w:sz w:val="12"/>
          <w:szCs w:val="12"/>
        </w:rPr>
      </w:pPr>
    </w:p>
    <w:p w:rsidR="00476D4A" w:rsidRPr="00476D4A" w:rsidRDefault="00476D4A" w:rsidP="00476D4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476D4A" w:rsidRPr="00476D4A" w:rsidRDefault="00476D4A" w:rsidP="00476D4A">
      <w:pPr>
        <w:spacing w:after="0" w:line="240" w:lineRule="auto"/>
        <w:ind w:firstLine="284"/>
        <w:rPr>
          <w:rFonts w:ascii="Times New Roman" w:hAnsi="Times New Roman" w:cs="Times New Roman"/>
          <w:sz w:val="12"/>
          <w:szCs w:val="12"/>
        </w:rPr>
      </w:pPr>
      <w:r w:rsidRPr="00476D4A">
        <w:rPr>
          <w:rFonts w:ascii="Times New Roman" w:hAnsi="Times New Roman" w:cs="Times New Roman"/>
          <w:sz w:val="12"/>
          <w:szCs w:val="12"/>
        </w:rPr>
        <w:t xml:space="preserve"> «23» </w:t>
      </w:r>
      <w:proofErr w:type="gramStart"/>
      <w:r w:rsidRPr="00476D4A">
        <w:rPr>
          <w:rFonts w:ascii="Times New Roman" w:hAnsi="Times New Roman" w:cs="Times New Roman"/>
          <w:sz w:val="12"/>
          <w:szCs w:val="12"/>
        </w:rPr>
        <w:t>июня  2023</w:t>
      </w:r>
      <w:proofErr w:type="gramEnd"/>
      <w:r w:rsidRPr="00476D4A">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476D4A">
        <w:rPr>
          <w:rFonts w:ascii="Times New Roman" w:hAnsi="Times New Roman" w:cs="Times New Roman"/>
          <w:sz w:val="12"/>
          <w:szCs w:val="12"/>
        </w:rPr>
        <w:t>19</w:t>
      </w:r>
    </w:p>
    <w:p w:rsidR="00476D4A" w:rsidRPr="00476D4A" w:rsidRDefault="00476D4A" w:rsidP="00476D4A">
      <w:pPr>
        <w:spacing w:after="0" w:line="240" w:lineRule="auto"/>
        <w:ind w:firstLine="284"/>
        <w:jc w:val="center"/>
        <w:rPr>
          <w:rFonts w:ascii="Times New Roman" w:hAnsi="Times New Roman" w:cs="Times New Roman"/>
          <w:sz w:val="12"/>
          <w:szCs w:val="12"/>
        </w:rPr>
      </w:pPr>
      <w:r w:rsidRPr="00476D4A">
        <w:rPr>
          <w:rFonts w:ascii="Times New Roman" w:hAnsi="Times New Roman" w:cs="Times New Roman"/>
          <w:sz w:val="12"/>
          <w:szCs w:val="12"/>
        </w:rPr>
        <w:t xml:space="preserve">Об индексации должностного оклада Главы сельского поселения Антоновка муниципального района Сергиевский </w:t>
      </w:r>
      <w:proofErr w:type="gramStart"/>
      <w:r w:rsidRPr="00476D4A">
        <w:rPr>
          <w:rFonts w:ascii="Times New Roman" w:hAnsi="Times New Roman" w:cs="Times New Roman"/>
          <w:sz w:val="12"/>
          <w:szCs w:val="12"/>
        </w:rPr>
        <w:t>и  внесении</w:t>
      </w:r>
      <w:proofErr w:type="gramEnd"/>
      <w:r w:rsidRPr="00476D4A">
        <w:rPr>
          <w:rFonts w:ascii="Times New Roman" w:hAnsi="Times New Roman" w:cs="Times New Roman"/>
          <w:sz w:val="12"/>
          <w:szCs w:val="12"/>
        </w:rPr>
        <w:t xml:space="preserve"> изменений в Положение «Об организации труда Главы сельского поселения Антоновка муниципального ра</w:t>
      </w:r>
      <w:r>
        <w:rPr>
          <w:rFonts w:ascii="Times New Roman" w:hAnsi="Times New Roman" w:cs="Times New Roman"/>
          <w:sz w:val="12"/>
          <w:szCs w:val="12"/>
        </w:rPr>
        <w:t>йона Сергиевский», утвержденное</w:t>
      </w:r>
      <w:r w:rsidRPr="00476D4A">
        <w:rPr>
          <w:rFonts w:ascii="Times New Roman" w:hAnsi="Times New Roman" w:cs="Times New Roman"/>
          <w:sz w:val="12"/>
          <w:szCs w:val="12"/>
        </w:rPr>
        <w:t xml:space="preserve"> Решением Собрания  представителей сельского поселения Антоновка муниципального района Сергиевский  № 9а от 03.11.2015 г.</w:t>
      </w:r>
    </w:p>
    <w:p w:rsidR="00476D4A" w:rsidRPr="00476D4A" w:rsidRDefault="00476D4A" w:rsidP="00476D4A">
      <w:pPr>
        <w:spacing w:after="0" w:line="240" w:lineRule="auto"/>
        <w:ind w:firstLine="284"/>
        <w:rPr>
          <w:rFonts w:ascii="Times New Roman" w:hAnsi="Times New Roman" w:cs="Times New Roman"/>
          <w:sz w:val="12"/>
          <w:szCs w:val="12"/>
        </w:rPr>
      </w:pPr>
      <w:r w:rsidRPr="00476D4A">
        <w:rPr>
          <w:rFonts w:ascii="Times New Roman" w:hAnsi="Times New Roman" w:cs="Times New Roman"/>
          <w:sz w:val="12"/>
          <w:szCs w:val="12"/>
        </w:rPr>
        <w:t xml:space="preserve">Принято </w:t>
      </w:r>
      <w:proofErr w:type="gramStart"/>
      <w:r w:rsidRPr="00476D4A">
        <w:rPr>
          <w:rFonts w:ascii="Times New Roman" w:hAnsi="Times New Roman" w:cs="Times New Roman"/>
          <w:sz w:val="12"/>
          <w:szCs w:val="12"/>
        </w:rPr>
        <w:t>Собранием  представителей</w:t>
      </w:r>
      <w:proofErr w:type="gramEnd"/>
    </w:p>
    <w:p w:rsidR="00476D4A" w:rsidRPr="00476D4A" w:rsidRDefault="00476D4A" w:rsidP="00476D4A">
      <w:pPr>
        <w:spacing w:after="0" w:line="240" w:lineRule="auto"/>
        <w:ind w:firstLine="284"/>
        <w:jc w:val="both"/>
        <w:rPr>
          <w:rFonts w:ascii="Times New Roman" w:hAnsi="Times New Roman" w:cs="Times New Roman"/>
          <w:sz w:val="12"/>
          <w:szCs w:val="12"/>
        </w:rPr>
      </w:pPr>
      <w:proofErr w:type="gramStart"/>
      <w:r w:rsidRPr="00476D4A">
        <w:rPr>
          <w:rFonts w:ascii="Times New Roman" w:hAnsi="Times New Roman" w:cs="Times New Roman"/>
          <w:sz w:val="12"/>
          <w:szCs w:val="12"/>
        </w:rPr>
        <w:t>сельского</w:t>
      </w:r>
      <w:proofErr w:type="gramEnd"/>
      <w:r w:rsidRPr="00476D4A">
        <w:rPr>
          <w:rFonts w:ascii="Times New Roman" w:hAnsi="Times New Roman" w:cs="Times New Roman"/>
          <w:sz w:val="12"/>
          <w:szCs w:val="12"/>
        </w:rPr>
        <w:t xml:space="preserve"> поселения Антоновка</w:t>
      </w:r>
    </w:p>
    <w:p w:rsidR="00476D4A" w:rsidRPr="00476D4A" w:rsidRDefault="00476D4A" w:rsidP="00476D4A">
      <w:pPr>
        <w:spacing w:after="0" w:line="240" w:lineRule="auto"/>
        <w:ind w:firstLine="284"/>
        <w:jc w:val="both"/>
        <w:rPr>
          <w:rFonts w:ascii="Times New Roman" w:hAnsi="Times New Roman" w:cs="Times New Roman"/>
          <w:sz w:val="12"/>
          <w:szCs w:val="12"/>
        </w:rPr>
      </w:pPr>
      <w:proofErr w:type="gramStart"/>
      <w:r w:rsidRPr="00476D4A">
        <w:rPr>
          <w:rFonts w:ascii="Times New Roman" w:hAnsi="Times New Roman" w:cs="Times New Roman"/>
          <w:sz w:val="12"/>
          <w:szCs w:val="12"/>
        </w:rPr>
        <w:t>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p>
    <w:p w:rsidR="00476D4A" w:rsidRPr="00476D4A" w:rsidRDefault="00476D4A" w:rsidP="00476D4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Pr="00476D4A">
        <w:rPr>
          <w:rFonts w:ascii="Times New Roman" w:hAnsi="Times New Roman" w:cs="Times New Roman"/>
          <w:sz w:val="12"/>
          <w:szCs w:val="12"/>
        </w:rPr>
        <w:t xml:space="preserve"> Федеральным законом от 0</w:t>
      </w:r>
      <w:r>
        <w:rPr>
          <w:rFonts w:ascii="Times New Roman" w:hAnsi="Times New Roman" w:cs="Times New Roman"/>
          <w:sz w:val="12"/>
          <w:szCs w:val="12"/>
        </w:rPr>
        <w:t>6.10.2003 №</w:t>
      </w:r>
      <w:r w:rsidRPr="00476D4A">
        <w:rPr>
          <w:rFonts w:ascii="Times New Roman" w:hAnsi="Times New Roman" w:cs="Times New Roman"/>
          <w:sz w:val="12"/>
          <w:szCs w:val="12"/>
        </w:rPr>
        <w:t>131-ФЗ «Об общих принципах организации местного самоуправления в Российской Федерации», руководствуясь Уставом сельского поселения Антоновка муниципального района Сергиевский Самарской области, с учетом параметров социально-экономического развития сельского поселения Антоновка муниципального района Сергиевский, Собрание представителей сельского поселения Антоновка муниципального район</w:t>
      </w:r>
      <w:r>
        <w:rPr>
          <w:rFonts w:ascii="Times New Roman" w:hAnsi="Times New Roman" w:cs="Times New Roman"/>
          <w:sz w:val="12"/>
          <w:szCs w:val="12"/>
        </w:rPr>
        <w:t>а Сергиевский Самарской области</w:t>
      </w:r>
    </w:p>
    <w:p w:rsidR="00476D4A" w:rsidRPr="00476D4A" w:rsidRDefault="00476D4A" w:rsidP="00476D4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476D4A" w:rsidRPr="00476D4A" w:rsidRDefault="00476D4A" w:rsidP="00476D4A">
      <w:pPr>
        <w:spacing w:after="0" w:line="240" w:lineRule="auto"/>
        <w:ind w:firstLine="284"/>
        <w:jc w:val="both"/>
        <w:rPr>
          <w:rFonts w:ascii="Times New Roman" w:hAnsi="Times New Roman" w:cs="Times New Roman"/>
          <w:sz w:val="12"/>
          <w:szCs w:val="12"/>
        </w:rPr>
      </w:pPr>
      <w:r w:rsidRPr="00476D4A">
        <w:rPr>
          <w:rFonts w:ascii="Times New Roman" w:hAnsi="Times New Roman" w:cs="Times New Roman"/>
          <w:sz w:val="12"/>
          <w:szCs w:val="12"/>
        </w:rPr>
        <w:t xml:space="preserve">1. Произвести с 01 июля 2023 года индексацию действующего по состоянию на 30 июня 2023 </w:t>
      </w:r>
      <w:proofErr w:type="gramStart"/>
      <w:r w:rsidRPr="00476D4A">
        <w:rPr>
          <w:rFonts w:ascii="Times New Roman" w:hAnsi="Times New Roman" w:cs="Times New Roman"/>
          <w:sz w:val="12"/>
          <w:szCs w:val="12"/>
        </w:rPr>
        <w:t>года  должностного</w:t>
      </w:r>
      <w:proofErr w:type="gramEnd"/>
      <w:r w:rsidRPr="00476D4A">
        <w:rPr>
          <w:rFonts w:ascii="Times New Roman" w:hAnsi="Times New Roman" w:cs="Times New Roman"/>
          <w:sz w:val="12"/>
          <w:szCs w:val="12"/>
        </w:rPr>
        <w:t xml:space="preserve"> оклада  Главы сельского поселения Антоновка муниципального района Сергиевский на 5%.</w:t>
      </w:r>
    </w:p>
    <w:p w:rsidR="00476D4A" w:rsidRPr="00476D4A" w:rsidRDefault="00476D4A" w:rsidP="00476D4A">
      <w:pPr>
        <w:spacing w:after="0" w:line="240" w:lineRule="auto"/>
        <w:ind w:firstLine="284"/>
        <w:jc w:val="both"/>
        <w:rPr>
          <w:rFonts w:ascii="Times New Roman" w:hAnsi="Times New Roman" w:cs="Times New Roman"/>
          <w:sz w:val="12"/>
          <w:szCs w:val="12"/>
        </w:rPr>
      </w:pPr>
      <w:r w:rsidRPr="00476D4A">
        <w:rPr>
          <w:rFonts w:ascii="Times New Roman" w:hAnsi="Times New Roman" w:cs="Times New Roman"/>
          <w:sz w:val="12"/>
          <w:szCs w:val="12"/>
        </w:rPr>
        <w:lastRenderedPageBreak/>
        <w:t>2.Внести в Положение «Об организации труда Главы сельского поселения Антоновка муниципального района Сергиевский», утвержденное решением Собрания представителей сельского поселения Антоновка муниципального района Сергиевский № 9а от 03.11.2015 г.  (</w:t>
      </w:r>
      <w:proofErr w:type="gramStart"/>
      <w:r w:rsidRPr="00476D4A">
        <w:rPr>
          <w:rFonts w:ascii="Times New Roman" w:hAnsi="Times New Roman" w:cs="Times New Roman"/>
          <w:sz w:val="12"/>
          <w:szCs w:val="12"/>
        </w:rPr>
        <w:t>далее</w:t>
      </w:r>
      <w:proofErr w:type="gramEnd"/>
      <w:r w:rsidRPr="00476D4A">
        <w:rPr>
          <w:rFonts w:ascii="Times New Roman" w:hAnsi="Times New Roman" w:cs="Times New Roman"/>
          <w:sz w:val="12"/>
          <w:szCs w:val="12"/>
        </w:rPr>
        <w:t xml:space="preserve"> - Положение) изменения следующего содержания:</w:t>
      </w:r>
    </w:p>
    <w:p w:rsidR="00476D4A" w:rsidRPr="00476D4A" w:rsidRDefault="00476D4A" w:rsidP="00476D4A">
      <w:pPr>
        <w:spacing w:after="0" w:line="240" w:lineRule="auto"/>
        <w:ind w:firstLine="284"/>
        <w:jc w:val="both"/>
        <w:rPr>
          <w:rFonts w:ascii="Times New Roman" w:hAnsi="Times New Roman" w:cs="Times New Roman"/>
          <w:sz w:val="12"/>
          <w:szCs w:val="12"/>
        </w:rPr>
      </w:pPr>
      <w:r w:rsidRPr="00476D4A">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476D4A" w:rsidRPr="00476D4A" w:rsidRDefault="00476D4A" w:rsidP="00476D4A">
      <w:pPr>
        <w:spacing w:after="0" w:line="240" w:lineRule="auto"/>
        <w:ind w:firstLine="284"/>
        <w:jc w:val="both"/>
        <w:rPr>
          <w:rFonts w:ascii="Times New Roman" w:hAnsi="Times New Roman" w:cs="Times New Roman"/>
          <w:sz w:val="12"/>
          <w:szCs w:val="12"/>
        </w:rPr>
      </w:pPr>
      <w:r w:rsidRPr="00476D4A">
        <w:rPr>
          <w:rFonts w:ascii="Times New Roman" w:hAnsi="Times New Roman" w:cs="Times New Roman"/>
          <w:sz w:val="12"/>
          <w:szCs w:val="12"/>
        </w:rPr>
        <w:t>2.2. Подпункт 5.5.1. Положения изложить в следующей редакции: «Главе поселения выплачивается ежемесячное денежное поощрение, устанавливаемое в процентном отношении к должностному окладу. Размер ежемесячного денежного поощрения выплачивается в соотв</w:t>
      </w:r>
      <w:r>
        <w:rPr>
          <w:rFonts w:ascii="Times New Roman" w:hAnsi="Times New Roman" w:cs="Times New Roman"/>
          <w:sz w:val="12"/>
          <w:szCs w:val="12"/>
        </w:rPr>
        <w:t xml:space="preserve">етствии </w:t>
      </w:r>
      <w:proofErr w:type="gramStart"/>
      <w:r>
        <w:rPr>
          <w:rFonts w:ascii="Times New Roman" w:hAnsi="Times New Roman" w:cs="Times New Roman"/>
          <w:sz w:val="12"/>
          <w:szCs w:val="12"/>
        </w:rPr>
        <w:t>с  решением</w:t>
      </w:r>
      <w:proofErr w:type="gramEnd"/>
      <w:r>
        <w:rPr>
          <w:rFonts w:ascii="Times New Roman" w:hAnsi="Times New Roman" w:cs="Times New Roman"/>
          <w:sz w:val="12"/>
          <w:szCs w:val="12"/>
        </w:rPr>
        <w:t xml:space="preserve"> комиссии по</w:t>
      </w:r>
      <w:r w:rsidRPr="00476D4A">
        <w:rPr>
          <w:rFonts w:ascii="Times New Roman" w:hAnsi="Times New Roman" w:cs="Times New Roman"/>
          <w:sz w:val="12"/>
          <w:szCs w:val="12"/>
        </w:rPr>
        <w:t xml:space="preserve"> денежному поощрению при ад</w:t>
      </w:r>
      <w:r>
        <w:rPr>
          <w:rFonts w:ascii="Times New Roman" w:hAnsi="Times New Roman" w:cs="Times New Roman"/>
          <w:sz w:val="12"/>
          <w:szCs w:val="12"/>
        </w:rPr>
        <w:t>министрации сельского поселения</w:t>
      </w:r>
      <w:r w:rsidRPr="00476D4A">
        <w:rPr>
          <w:rFonts w:ascii="Times New Roman" w:hAnsi="Times New Roman" w:cs="Times New Roman"/>
          <w:sz w:val="12"/>
          <w:szCs w:val="12"/>
        </w:rPr>
        <w:t xml:space="preserve"> Антоновка муниципального района Сергиевский Самарской области.».</w:t>
      </w:r>
    </w:p>
    <w:p w:rsidR="00476D4A" w:rsidRPr="00476D4A" w:rsidRDefault="00476D4A" w:rsidP="00476D4A">
      <w:pPr>
        <w:spacing w:after="0" w:line="240" w:lineRule="auto"/>
        <w:ind w:firstLine="284"/>
        <w:jc w:val="both"/>
        <w:rPr>
          <w:rFonts w:ascii="Times New Roman" w:hAnsi="Times New Roman" w:cs="Times New Roman"/>
          <w:sz w:val="12"/>
          <w:szCs w:val="12"/>
        </w:rPr>
      </w:pPr>
      <w:r w:rsidRPr="00476D4A">
        <w:rPr>
          <w:rFonts w:ascii="Times New Roman" w:hAnsi="Times New Roman" w:cs="Times New Roman"/>
          <w:sz w:val="12"/>
          <w:szCs w:val="12"/>
        </w:rPr>
        <w:t>3. Опубликовать настоящее Решение в газете «Сергиевский вестник».</w:t>
      </w:r>
    </w:p>
    <w:p w:rsidR="00476D4A" w:rsidRPr="00476D4A" w:rsidRDefault="00476D4A" w:rsidP="00476D4A">
      <w:pPr>
        <w:spacing w:after="0" w:line="240" w:lineRule="auto"/>
        <w:ind w:firstLine="284"/>
        <w:jc w:val="both"/>
        <w:rPr>
          <w:rFonts w:ascii="Times New Roman" w:hAnsi="Times New Roman" w:cs="Times New Roman"/>
          <w:sz w:val="12"/>
          <w:szCs w:val="12"/>
        </w:rPr>
      </w:pPr>
      <w:r w:rsidRPr="00476D4A">
        <w:rPr>
          <w:rFonts w:ascii="Times New Roman" w:hAnsi="Times New Roman" w:cs="Times New Roman"/>
          <w:sz w:val="12"/>
          <w:szCs w:val="12"/>
        </w:rPr>
        <w:t>4. Настоящее Решение вступае</w:t>
      </w:r>
      <w:r>
        <w:rPr>
          <w:rFonts w:ascii="Times New Roman" w:hAnsi="Times New Roman" w:cs="Times New Roman"/>
          <w:sz w:val="12"/>
          <w:szCs w:val="12"/>
        </w:rPr>
        <w:t>т в силу с 01 июля 2023 года.</w:t>
      </w:r>
    </w:p>
    <w:p w:rsidR="00476D4A" w:rsidRPr="00476D4A" w:rsidRDefault="00476D4A" w:rsidP="00476D4A">
      <w:pPr>
        <w:spacing w:after="0" w:line="240" w:lineRule="auto"/>
        <w:ind w:firstLine="284"/>
        <w:jc w:val="right"/>
        <w:rPr>
          <w:rFonts w:ascii="Times New Roman" w:hAnsi="Times New Roman" w:cs="Times New Roman"/>
          <w:sz w:val="12"/>
          <w:szCs w:val="12"/>
        </w:rPr>
      </w:pPr>
      <w:r w:rsidRPr="00476D4A">
        <w:rPr>
          <w:rFonts w:ascii="Times New Roman" w:hAnsi="Times New Roman" w:cs="Times New Roman"/>
          <w:sz w:val="12"/>
          <w:szCs w:val="12"/>
        </w:rPr>
        <w:t>Председатель Собрания представителей</w:t>
      </w:r>
    </w:p>
    <w:p w:rsidR="00476D4A" w:rsidRPr="00476D4A" w:rsidRDefault="00476D4A" w:rsidP="00476D4A">
      <w:pPr>
        <w:spacing w:after="0" w:line="240" w:lineRule="auto"/>
        <w:ind w:firstLine="284"/>
        <w:jc w:val="right"/>
        <w:rPr>
          <w:rFonts w:ascii="Times New Roman" w:hAnsi="Times New Roman" w:cs="Times New Roman"/>
          <w:sz w:val="12"/>
          <w:szCs w:val="12"/>
        </w:rPr>
      </w:pPr>
      <w:proofErr w:type="gramStart"/>
      <w:r w:rsidRPr="00476D4A">
        <w:rPr>
          <w:rFonts w:ascii="Times New Roman" w:hAnsi="Times New Roman" w:cs="Times New Roman"/>
          <w:sz w:val="12"/>
          <w:szCs w:val="12"/>
        </w:rPr>
        <w:t>сельского</w:t>
      </w:r>
      <w:proofErr w:type="gramEnd"/>
      <w:r w:rsidRPr="00476D4A">
        <w:rPr>
          <w:rFonts w:ascii="Times New Roman" w:hAnsi="Times New Roman" w:cs="Times New Roman"/>
          <w:sz w:val="12"/>
          <w:szCs w:val="12"/>
        </w:rPr>
        <w:t xml:space="preserve"> поселения Антоновка</w:t>
      </w:r>
    </w:p>
    <w:p w:rsidR="00476D4A" w:rsidRPr="00476D4A" w:rsidRDefault="00476D4A" w:rsidP="00476D4A">
      <w:pPr>
        <w:spacing w:after="0" w:line="240" w:lineRule="auto"/>
        <w:ind w:firstLine="284"/>
        <w:jc w:val="right"/>
        <w:rPr>
          <w:rFonts w:ascii="Times New Roman" w:hAnsi="Times New Roman" w:cs="Times New Roman"/>
          <w:sz w:val="12"/>
          <w:szCs w:val="12"/>
        </w:rPr>
      </w:pPr>
      <w:proofErr w:type="gramStart"/>
      <w:r w:rsidRPr="00476D4A">
        <w:rPr>
          <w:rFonts w:ascii="Times New Roman" w:hAnsi="Times New Roman" w:cs="Times New Roman"/>
          <w:sz w:val="12"/>
          <w:szCs w:val="12"/>
        </w:rPr>
        <w:t>муниципального</w:t>
      </w:r>
      <w:proofErr w:type="gramEnd"/>
      <w:r w:rsidRPr="00476D4A">
        <w:rPr>
          <w:rFonts w:ascii="Times New Roman" w:hAnsi="Times New Roman" w:cs="Times New Roman"/>
          <w:sz w:val="12"/>
          <w:szCs w:val="12"/>
        </w:rPr>
        <w:t xml:space="preserve"> района Сергиевский</w:t>
      </w:r>
    </w:p>
    <w:p w:rsidR="00476D4A" w:rsidRDefault="00476D4A" w:rsidP="00476D4A">
      <w:pPr>
        <w:spacing w:after="0" w:line="240" w:lineRule="auto"/>
        <w:ind w:firstLine="284"/>
        <w:jc w:val="right"/>
        <w:rPr>
          <w:rFonts w:ascii="Times New Roman" w:hAnsi="Times New Roman" w:cs="Times New Roman"/>
          <w:sz w:val="12"/>
          <w:szCs w:val="12"/>
        </w:rPr>
      </w:pPr>
      <w:r w:rsidRPr="00476D4A">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476D4A" w:rsidRPr="00476D4A" w:rsidRDefault="00476D4A" w:rsidP="00476D4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А.И. Илларионов</w:t>
      </w:r>
    </w:p>
    <w:p w:rsidR="00476D4A" w:rsidRPr="00476D4A" w:rsidRDefault="00476D4A" w:rsidP="00476D4A">
      <w:pPr>
        <w:spacing w:after="0" w:line="240" w:lineRule="auto"/>
        <w:ind w:firstLine="284"/>
        <w:jc w:val="right"/>
        <w:rPr>
          <w:rFonts w:ascii="Times New Roman" w:hAnsi="Times New Roman" w:cs="Times New Roman"/>
          <w:sz w:val="12"/>
          <w:szCs w:val="12"/>
        </w:rPr>
      </w:pPr>
      <w:r w:rsidRPr="00476D4A">
        <w:rPr>
          <w:rFonts w:ascii="Times New Roman" w:hAnsi="Times New Roman" w:cs="Times New Roman"/>
          <w:sz w:val="12"/>
          <w:szCs w:val="12"/>
        </w:rPr>
        <w:t xml:space="preserve">Глава сельского </w:t>
      </w:r>
      <w:proofErr w:type="gramStart"/>
      <w:r w:rsidRPr="00476D4A">
        <w:rPr>
          <w:rFonts w:ascii="Times New Roman" w:hAnsi="Times New Roman" w:cs="Times New Roman"/>
          <w:sz w:val="12"/>
          <w:szCs w:val="12"/>
        </w:rPr>
        <w:t>поселения  Антоновка</w:t>
      </w:r>
      <w:proofErr w:type="gramEnd"/>
    </w:p>
    <w:p w:rsidR="00476D4A" w:rsidRPr="00476D4A" w:rsidRDefault="00476D4A" w:rsidP="00476D4A">
      <w:pPr>
        <w:spacing w:after="0" w:line="240" w:lineRule="auto"/>
        <w:ind w:firstLine="284"/>
        <w:jc w:val="right"/>
        <w:rPr>
          <w:rFonts w:ascii="Times New Roman" w:hAnsi="Times New Roman" w:cs="Times New Roman"/>
          <w:sz w:val="12"/>
          <w:szCs w:val="12"/>
        </w:rPr>
      </w:pPr>
      <w:proofErr w:type="gramStart"/>
      <w:r w:rsidRPr="00476D4A">
        <w:rPr>
          <w:rFonts w:ascii="Times New Roman" w:hAnsi="Times New Roman" w:cs="Times New Roman"/>
          <w:sz w:val="12"/>
          <w:szCs w:val="12"/>
        </w:rPr>
        <w:t>муниципального</w:t>
      </w:r>
      <w:proofErr w:type="gramEnd"/>
      <w:r w:rsidRPr="00476D4A">
        <w:rPr>
          <w:rFonts w:ascii="Times New Roman" w:hAnsi="Times New Roman" w:cs="Times New Roman"/>
          <w:sz w:val="12"/>
          <w:szCs w:val="12"/>
        </w:rPr>
        <w:t xml:space="preserve"> района Сергиевский</w:t>
      </w:r>
    </w:p>
    <w:p w:rsidR="00476D4A" w:rsidRDefault="00476D4A" w:rsidP="00476D4A">
      <w:pPr>
        <w:spacing w:after="0" w:line="240" w:lineRule="auto"/>
        <w:ind w:firstLine="284"/>
        <w:jc w:val="right"/>
        <w:rPr>
          <w:rFonts w:ascii="Times New Roman" w:hAnsi="Times New Roman" w:cs="Times New Roman"/>
          <w:sz w:val="12"/>
          <w:szCs w:val="12"/>
        </w:rPr>
      </w:pPr>
      <w:r w:rsidRPr="00476D4A">
        <w:rPr>
          <w:rFonts w:ascii="Times New Roman" w:hAnsi="Times New Roman" w:cs="Times New Roman"/>
          <w:sz w:val="12"/>
          <w:szCs w:val="12"/>
        </w:rPr>
        <w:t xml:space="preserve">Самарской области                                  </w:t>
      </w:r>
    </w:p>
    <w:p w:rsidR="00476D4A" w:rsidRDefault="00476D4A" w:rsidP="00476D4A">
      <w:pPr>
        <w:spacing w:after="0" w:line="240" w:lineRule="auto"/>
        <w:ind w:firstLine="284"/>
        <w:jc w:val="right"/>
        <w:rPr>
          <w:rFonts w:ascii="Times New Roman" w:hAnsi="Times New Roman" w:cs="Times New Roman"/>
          <w:sz w:val="12"/>
          <w:szCs w:val="12"/>
        </w:rPr>
      </w:pPr>
      <w:r w:rsidRPr="00476D4A">
        <w:rPr>
          <w:rFonts w:ascii="Times New Roman" w:hAnsi="Times New Roman" w:cs="Times New Roman"/>
          <w:sz w:val="12"/>
          <w:szCs w:val="12"/>
        </w:rPr>
        <w:t xml:space="preserve">                            Д.В. </w:t>
      </w:r>
      <w:proofErr w:type="spellStart"/>
      <w:r w:rsidRPr="00476D4A">
        <w:rPr>
          <w:rFonts w:ascii="Times New Roman" w:hAnsi="Times New Roman" w:cs="Times New Roman"/>
          <w:sz w:val="12"/>
          <w:szCs w:val="12"/>
        </w:rPr>
        <w:t>Слезин</w:t>
      </w:r>
      <w:proofErr w:type="spellEnd"/>
    </w:p>
    <w:p w:rsidR="003734F4" w:rsidRDefault="003734F4" w:rsidP="00476D4A">
      <w:pPr>
        <w:spacing w:after="0" w:line="240" w:lineRule="auto"/>
        <w:ind w:firstLine="284"/>
        <w:jc w:val="right"/>
        <w:rPr>
          <w:rFonts w:ascii="Times New Roman" w:hAnsi="Times New Roman" w:cs="Times New Roman"/>
          <w:sz w:val="12"/>
          <w:szCs w:val="12"/>
        </w:rPr>
      </w:pPr>
    </w:p>
    <w:p w:rsidR="003734F4" w:rsidRPr="003734F4" w:rsidRDefault="003734F4" w:rsidP="003734F4">
      <w:pPr>
        <w:spacing w:after="0" w:line="240" w:lineRule="auto"/>
        <w:ind w:firstLine="284"/>
        <w:jc w:val="right"/>
        <w:rPr>
          <w:rFonts w:ascii="Times New Roman" w:hAnsi="Times New Roman" w:cs="Times New Roman"/>
          <w:sz w:val="12"/>
          <w:szCs w:val="12"/>
        </w:rPr>
      </w:pPr>
      <w:r w:rsidRPr="003734F4">
        <w:rPr>
          <w:rFonts w:ascii="Times New Roman" w:hAnsi="Times New Roman" w:cs="Times New Roman"/>
          <w:sz w:val="12"/>
          <w:szCs w:val="12"/>
        </w:rPr>
        <w:t>Приложение №1</w:t>
      </w:r>
    </w:p>
    <w:p w:rsidR="003734F4" w:rsidRPr="003734F4" w:rsidRDefault="003734F4" w:rsidP="003734F4">
      <w:pPr>
        <w:spacing w:after="0" w:line="240" w:lineRule="auto"/>
        <w:ind w:firstLine="284"/>
        <w:jc w:val="right"/>
        <w:rPr>
          <w:rFonts w:ascii="Times New Roman" w:hAnsi="Times New Roman" w:cs="Times New Roman"/>
          <w:sz w:val="12"/>
          <w:szCs w:val="12"/>
        </w:rPr>
      </w:pPr>
      <w:proofErr w:type="gramStart"/>
      <w:r w:rsidRPr="003734F4">
        <w:rPr>
          <w:rFonts w:ascii="Times New Roman" w:hAnsi="Times New Roman" w:cs="Times New Roman"/>
          <w:sz w:val="12"/>
          <w:szCs w:val="12"/>
        </w:rPr>
        <w:t>к</w:t>
      </w:r>
      <w:proofErr w:type="gramEnd"/>
      <w:r w:rsidRPr="003734F4">
        <w:rPr>
          <w:rFonts w:ascii="Times New Roman" w:hAnsi="Times New Roman" w:cs="Times New Roman"/>
          <w:sz w:val="12"/>
          <w:szCs w:val="12"/>
        </w:rPr>
        <w:t xml:space="preserve"> решению Собрания представителей </w:t>
      </w:r>
    </w:p>
    <w:p w:rsidR="003734F4" w:rsidRPr="003734F4" w:rsidRDefault="003734F4" w:rsidP="003734F4">
      <w:pPr>
        <w:spacing w:after="0" w:line="240" w:lineRule="auto"/>
        <w:ind w:firstLine="284"/>
        <w:jc w:val="right"/>
        <w:rPr>
          <w:rFonts w:ascii="Times New Roman" w:hAnsi="Times New Roman" w:cs="Times New Roman"/>
          <w:sz w:val="12"/>
          <w:szCs w:val="12"/>
        </w:rPr>
      </w:pPr>
      <w:proofErr w:type="gramStart"/>
      <w:r w:rsidRPr="003734F4">
        <w:rPr>
          <w:rFonts w:ascii="Times New Roman" w:hAnsi="Times New Roman" w:cs="Times New Roman"/>
          <w:sz w:val="12"/>
          <w:szCs w:val="12"/>
        </w:rPr>
        <w:t>сельского</w:t>
      </w:r>
      <w:proofErr w:type="gramEnd"/>
      <w:r w:rsidRPr="003734F4">
        <w:rPr>
          <w:rFonts w:ascii="Times New Roman" w:hAnsi="Times New Roman" w:cs="Times New Roman"/>
          <w:sz w:val="12"/>
          <w:szCs w:val="12"/>
        </w:rPr>
        <w:t xml:space="preserve"> поселения  Антоновка</w:t>
      </w:r>
    </w:p>
    <w:p w:rsidR="003734F4" w:rsidRPr="003734F4" w:rsidRDefault="003734F4" w:rsidP="003734F4">
      <w:pPr>
        <w:spacing w:after="0" w:line="240" w:lineRule="auto"/>
        <w:ind w:firstLine="284"/>
        <w:jc w:val="right"/>
        <w:rPr>
          <w:rFonts w:ascii="Times New Roman" w:hAnsi="Times New Roman" w:cs="Times New Roman"/>
          <w:sz w:val="12"/>
          <w:szCs w:val="12"/>
        </w:rPr>
      </w:pPr>
      <w:proofErr w:type="gramStart"/>
      <w:r w:rsidRPr="003734F4">
        <w:rPr>
          <w:rFonts w:ascii="Times New Roman" w:hAnsi="Times New Roman" w:cs="Times New Roman"/>
          <w:sz w:val="12"/>
          <w:szCs w:val="12"/>
        </w:rPr>
        <w:t>муниципального</w:t>
      </w:r>
      <w:proofErr w:type="gramEnd"/>
      <w:r w:rsidRPr="003734F4">
        <w:rPr>
          <w:rFonts w:ascii="Times New Roman" w:hAnsi="Times New Roman" w:cs="Times New Roman"/>
          <w:sz w:val="12"/>
          <w:szCs w:val="12"/>
        </w:rPr>
        <w:t xml:space="preserve"> района Сергиевский</w:t>
      </w:r>
    </w:p>
    <w:p w:rsidR="003734F4" w:rsidRPr="003734F4" w:rsidRDefault="003734F4" w:rsidP="003734F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19 от «23» июня 2023 г.</w:t>
      </w:r>
    </w:p>
    <w:p w:rsidR="003734F4" w:rsidRDefault="003734F4" w:rsidP="003734F4">
      <w:pPr>
        <w:spacing w:after="0" w:line="240" w:lineRule="auto"/>
        <w:ind w:firstLine="284"/>
        <w:jc w:val="center"/>
        <w:rPr>
          <w:rFonts w:ascii="Times New Roman" w:hAnsi="Times New Roman" w:cs="Times New Roman"/>
          <w:sz w:val="12"/>
          <w:szCs w:val="12"/>
        </w:rPr>
      </w:pPr>
      <w:r w:rsidRPr="003734F4">
        <w:rPr>
          <w:rFonts w:ascii="Times New Roman" w:hAnsi="Times New Roman" w:cs="Times New Roman"/>
          <w:sz w:val="12"/>
          <w:szCs w:val="12"/>
        </w:rPr>
        <w:t>Должностной оклад Главы сельского поселения Антоновка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3734F4" w:rsidRPr="003734F4" w:rsidTr="003734F4">
        <w:tc>
          <w:tcPr>
            <w:tcW w:w="5920" w:type="dxa"/>
            <w:shd w:val="clear" w:color="auto" w:fill="auto"/>
            <w:vAlign w:val="center"/>
          </w:tcPr>
          <w:p w:rsidR="003734F4" w:rsidRPr="003734F4" w:rsidRDefault="003734F4" w:rsidP="003734F4">
            <w:pPr>
              <w:pStyle w:val="ConsPlusNormal"/>
              <w:widowControl/>
              <w:ind w:firstLine="0"/>
              <w:jc w:val="center"/>
              <w:rPr>
                <w:rFonts w:ascii="Times New Roman" w:hAnsi="Times New Roman"/>
                <w:sz w:val="12"/>
                <w:szCs w:val="12"/>
              </w:rPr>
            </w:pPr>
            <w:r w:rsidRPr="003734F4">
              <w:rPr>
                <w:rFonts w:ascii="Times New Roman" w:hAnsi="Times New Roman"/>
                <w:sz w:val="12"/>
                <w:szCs w:val="12"/>
              </w:rPr>
              <w:t>Наименование должности</w:t>
            </w:r>
          </w:p>
        </w:tc>
        <w:tc>
          <w:tcPr>
            <w:tcW w:w="3913" w:type="dxa"/>
            <w:shd w:val="clear" w:color="auto" w:fill="auto"/>
            <w:vAlign w:val="center"/>
          </w:tcPr>
          <w:p w:rsidR="003734F4" w:rsidRPr="003734F4" w:rsidRDefault="003734F4" w:rsidP="003734F4">
            <w:pPr>
              <w:pStyle w:val="ConsPlusNormal"/>
              <w:widowControl/>
              <w:ind w:firstLine="0"/>
              <w:jc w:val="center"/>
              <w:rPr>
                <w:rFonts w:ascii="Times New Roman" w:hAnsi="Times New Roman"/>
                <w:sz w:val="12"/>
                <w:szCs w:val="12"/>
              </w:rPr>
            </w:pPr>
            <w:r w:rsidRPr="003734F4">
              <w:rPr>
                <w:rFonts w:ascii="Times New Roman" w:hAnsi="Times New Roman"/>
                <w:sz w:val="12"/>
                <w:szCs w:val="12"/>
              </w:rPr>
              <w:t>Должностной оклад, руб.</w:t>
            </w:r>
          </w:p>
        </w:tc>
      </w:tr>
      <w:tr w:rsidR="003734F4" w:rsidRPr="003734F4" w:rsidTr="003734F4">
        <w:tc>
          <w:tcPr>
            <w:tcW w:w="5920" w:type="dxa"/>
            <w:shd w:val="clear" w:color="auto" w:fill="auto"/>
            <w:vAlign w:val="center"/>
          </w:tcPr>
          <w:p w:rsidR="003734F4" w:rsidRPr="003734F4" w:rsidRDefault="003734F4" w:rsidP="003734F4">
            <w:pPr>
              <w:pStyle w:val="ConsPlusNormal"/>
              <w:widowControl/>
              <w:ind w:firstLine="0"/>
              <w:jc w:val="center"/>
              <w:rPr>
                <w:rFonts w:ascii="Times New Roman" w:hAnsi="Times New Roman"/>
                <w:sz w:val="12"/>
                <w:szCs w:val="12"/>
              </w:rPr>
            </w:pPr>
            <w:r w:rsidRPr="003734F4">
              <w:rPr>
                <w:rFonts w:ascii="Times New Roman" w:hAnsi="Times New Roman"/>
                <w:sz w:val="12"/>
                <w:szCs w:val="12"/>
              </w:rPr>
              <w:t>Глава сельского поселения Антоновка</w:t>
            </w:r>
            <w:r>
              <w:rPr>
                <w:rFonts w:ascii="Times New Roman" w:hAnsi="Times New Roman"/>
                <w:sz w:val="12"/>
                <w:szCs w:val="12"/>
              </w:rPr>
              <w:t xml:space="preserve"> </w:t>
            </w:r>
            <w:r w:rsidRPr="003734F4">
              <w:rPr>
                <w:rFonts w:ascii="Times New Roman" w:hAnsi="Times New Roman"/>
                <w:sz w:val="12"/>
                <w:szCs w:val="12"/>
              </w:rPr>
              <w:t>муниципального района Сергиевский</w:t>
            </w:r>
          </w:p>
        </w:tc>
        <w:tc>
          <w:tcPr>
            <w:tcW w:w="3913" w:type="dxa"/>
            <w:shd w:val="clear" w:color="auto" w:fill="auto"/>
            <w:vAlign w:val="center"/>
          </w:tcPr>
          <w:p w:rsidR="003734F4" w:rsidRPr="003734F4" w:rsidRDefault="003734F4" w:rsidP="003734F4">
            <w:pPr>
              <w:pStyle w:val="ConsPlusNormal"/>
              <w:widowControl/>
              <w:ind w:firstLine="0"/>
              <w:jc w:val="center"/>
              <w:rPr>
                <w:rFonts w:ascii="Times New Roman" w:hAnsi="Times New Roman"/>
                <w:sz w:val="12"/>
                <w:szCs w:val="12"/>
              </w:rPr>
            </w:pPr>
            <w:r w:rsidRPr="003734F4">
              <w:rPr>
                <w:rFonts w:ascii="Times New Roman" w:hAnsi="Times New Roman"/>
                <w:sz w:val="12"/>
                <w:szCs w:val="12"/>
              </w:rPr>
              <w:t>21687</w:t>
            </w:r>
          </w:p>
        </w:tc>
      </w:tr>
    </w:tbl>
    <w:p w:rsidR="008923C0" w:rsidRDefault="008923C0" w:rsidP="003734F4">
      <w:pPr>
        <w:spacing w:after="0" w:line="240" w:lineRule="auto"/>
        <w:rPr>
          <w:rFonts w:ascii="Times New Roman" w:hAnsi="Times New Roman" w:cs="Times New Roman"/>
          <w:sz w:val="12"/>
          <w:szCs w:val="12"/>
        </w:rPr>
      </w:pPr>
    </w:p>
    <w:p w:rsidR="008923C0" w:rsidRPr="008923C0" w:rsidRDefault="008923C0" w:rsidP="008923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8923C0" w:rsidRPr="008923C0" w:rsidRDefault="008923C0" w:rsidP="008923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«23» июня </w:t>
      </w:r>
      <w:r w:rsidRPr="008923C0">
        <w:rPr>
          <w:rFonts w:ascii="Times New Roman" w:hAnsi="Times New Roman" w:cs="Times New Roman"/>
          <w:sz w:val="12"/>
          <w:szCs w:val="12"/>
        </w:rPr>
        <w:t xml:space="preserve">2023 г.                                                                    </w:t>
      </w:r>
      <w:r>
        <w:rPr>
          <w:rFonts w:ascii="Times New Roman" w:hAnsi="Times New Roman" w:cs="Times New Roman"/>
          <w:sz w:val="12"/>
          <w:szCs w:val="12"/>
        </w:rPr>
        <w:t xml:space="preserve">                                                                                                                                     №20</w:t>
      </w:r>
    </w:p>
    <w:p w:rsidR="008923C0" w:rsidRPr="008923C0" w:rsidRDefault="008923C0" w:rsidP="008923C0">
      <w:pPr>
        <w:spacing w:after="0" w:line="240" w:lineRule="auto"/>
        <w:ind w:firstLine="284"/>
        <w:jc w:val="center"/>
        <w:rPr>
          <w:rFonts w:ascii="Times New Roman" w:hAnsi="Times New Roman" w:cs="Times New Roman"/>
          <w:sz w:val="12"/>
          <w:szCs w:val="12"/>
        </w:rPr>
      </w:pPr>
      <w:r w:rsidRPr="008923C0">
        <w:rPr>
          <w:rFonts w:ascii="Times New Roman" w:hAnsi="Times New Roman" w:cs="Times New Roman"/>
          <w:sz w:val="12"/>
          <w:szCs w:val="12"/>
        </w:rPr>
        <w:t>Об индексации должностных окладов муниципальных служащих сельского поселения Антоновка муниципального района Сергиевский и внесении изменений в Положение «О денежном содержании муниципальных служащих сельского поселения Антоновка муниципального района Сергиевский», утвержденное Решением Собрания представителей сельского поселения Антоновка муниципального района Сергиевский №3 от 05.02.2019г.»</w:t>
      </w:r>
    </w:p>
    <w:p w:rsidR="008923C0" w:rsidRPr="008923C0" w:rsidRDefault="008923C0" w:rsidP="008923C0">
      <w:pPr>
        <w:spacing w:after="0" w:line="240" w:lineRule="auto"/>
        <w:ind w:firstLine="284"/>
        <w:jc w:val="both"/>
        <w:rPr>
          <w:rFonts w:ascii="Times New Roman" w:hAnsi="Times New Roman" w:cs="Times New Roman"/>
          <w:sz w:val="12"/>
          <w:szCs w:val="12"/>
        </w:rPr>
      </w:pPr>
      <w:r w:rsidRPr="008923C0">
        <w:rPr>
          <w:rFonts w:ascii="Times New Roman" w:hAnsi="Times New Roman" w:cs="Times New Roman"/>
          <w:sz w:val="12"/>
          <w:szCs w:val="12"/>
        </w:rPr>
        <w:t xml:space="preserve">Принято </w:t>
      </w:r>
      <w:proofErr w:type="gramStart"/>
      <w:r w:rsidRPr="008923C0">
        <w:rPr>
          <w:rFonts w:ascii="Times New Roman" w:hAnsi="Times New Roman" w:cs="Times New Roman"/>
          <w:sz w:val="12"/>
          <w:szCs w:val="12"/>
        </w:rPr>
        <w:t>Собранием  представителей</w:t>
      </w:r>
      <w:proofErr w:type="gramEnd"/>
    </w:p>
    <w:p w:rsidR="008923C0" w:rsidRPr="008923C0" w:rsidRDefault="008923C0" w:rsidP="008923C0">
      <w:pPr>
        <w:spacing w:after="0" w:line="240" w:lineRule="auto"/>
        <w:ind w:firstLine="284"/>
        <w:jc w:val="both"/>
        <w:rPr>
          <w:rFonts w:ascii="Times New Roman" w:hAnsi="Times New Roman" w:cs="Times New Roman"/>
          <w:sz w:val="12"/>
          <w:szCs w:val="12"/>
        </w:rPr>
      </w:pPr>
      <w:proofErr w:type="gramStart"/>
      <w:r w:rsidRPr="008923C0">
        <w:rPr>
          <w:rFonts w:ascii="Times New Roman" w:hAnsi="Times New Roman" w:cs="Times New Roman"/>
          <w:sz w:val="12"/>
          <w:szCs w:val="12"/>
        </w:rPr>
        <w:t>сельского</w:t>
      </w:r>
      <w:proofErr w:type="gramEnd"/>
      <w:r w:rsidRPr="008923C0">
        <w:rPr>
          <w:rFonts w:ascii="Times New Roman" w:hAnsi="Times New Roman" w:cs="Times New Roman"/>
          <w:sz w:val="12"/>
          <w:szCs w:val="12"/>
        </w:rPr>
        <w:t xml:space="preserve"> поселения Антоновка</w:t>
      </w:r>
    </w:p>
    <w:p w:rsidR="008923C0" w:rsidRPr="008923C0" w:rsidRDefault="008923C0" w:rsidP="008923C0">
      <w:pPr>
        <w:spacing w:after="0" w:line="240" w:lineRule="auto"/>
        <w:ind w:firstLine="284"/>
        <w:jc w:val="both"/>
        <w:rPr>
          <w:rFonts w:ascii="Times New Roman" w:hAnsi="Times New Roman" w:cs="Times New Roman"/>
          <w:sz w:val="12"/>
          <w:szCs w:val="12"/>
        </w:rPr>
      </w:pPr>
      <w:proofErr w:type="gramStart"/>
      <w:r w:rsidRPr="008923C0">
        <w:rPr>
          <w:rFonts w:ascii="Times New Roman" w:hAnsi="Times New Roman" w:cs="Times New Roman"/>
          <w:sz w:val="12"/>
          <w:szCs w:val="12"/>
        </w:rPr>
        <w:t>муниципального</w:t>
      </w:r>
      <w:proofErr w:type="gramEnd"/>
      <w:r w:rsidRPr="008923C0">
        <w:rPr>
          <w:rFonts w:ascii="Times New Roman" w:hAnsi="Times New Roman" w:cs="Times New Roman"/>
          <w:sz w:val="12"/>
          <w:szCs w:val="12"/>
        </w:rPr>
        <w:t xml:space="preserve"> района Сергиевский </w:t>
      </w:r>
    </w:p>
    <w:p w:rsidR="008923C0" w:rsidRPr="008923C0" w:rsidRDefault="008923C0" w:rsidP="008923C0">
      <w:pPr>
        <w:spacing w:after="0" w:line="240" w:lineRule="auto"/>
        <w:ind w:firstLine="284"/>
        <w:jc w:val="both"/>
        <w:rPr>
          <w:rFonts w:ascii="Times New Roman" w:hAnsi="Times New Roman" w:cs="Times New Roman"/>
          <w:sz w:val="12"/>
          <w:szCs w:val="12"/>
        </w:rPr>
      </w:pPr>
      <w:r w:rsidRPr="008923C0">
        <w:rPr>
          <w:rFonts w:ascii="Times New Roman" w:hAnsi="Times New Roman" w:cs="Times New Roman"/>
          <w:sz w:val="12"/>
          <w:szCs w:val="12"/>
        </w:rPr>
        <w:t xml:space="preserve">Самарской области                                                                            </w:t>
      </w:r>
    </w:p>
    <w:p w:rsidR="008923C0" w:rsidRPr="008923C0" w:rsidRDefault="008923C0" w:rsidP="008923C0">
      <w:pPr>
        <w:spacing w:after="0" w:line="240" w:lineRule="auto"/>
        <w:ind w:firstLine="284"/>
        <w:jc w:val="both"/>
        <w:rPr>
          <w:rFonts w:ascii="Times New Roman" w:hAnsi="Times New Roman" w:cs="Times New Roman"/>
          <w:sz w:val="12"/>
          <w:szCs w:val="12"/>
        </w:rPr>
      </w:pPr>
      <w:r w:rsidRPr="008923C0">
        <w:rPr>
          <w:rFonts w:ascii="Times New Roman" w:hAnsi="Times New Roman" w:cs="Times New Roman"/>
          <w:sz w:val="12"/>
          <w:szCs w:val="12"/>
        </w:rPr>
        <w:t>В соответствии с Федеральным законом</w:t>
      </w:r>
      <w:r>
        <w:rPr>
          <w:rFonts w:ascii="Times New Roman" w:hAnsi="Times New Roman" w:cs="Times New Roman"/>
          <w:sz w:val="12"/>
          <w:szCs w:val="12"/>
        </w:rPr>
        <w:t xml:space="preserve"> от 06.10.2003 №</w:t>
      </w:r>
      <w:r w:rsidRPr="008923C0">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w:t>
      </w:r>
      <w:r>
        <w:rPr>
          <w:rFonts w:ascii="Times New Roman" w:hAnsi="Times New Roman" w:cs="Times New Roman"/>
          <w:sz w:val="12"/>
          <w:szCs w:val="12"/>
        </w:rPr>
        <w:t>аконом Российской Федерации от 02.03.2007 №</w:t>
      </w:r>
      <w:r w:rsidRPr="008923C0">
        <w:rPr>
          <w:rFonts w:ascii="Times New Roman" w:hAnsi="Times New Roman" w:cs="Times New Roman"/>
          <w:sz w:val="12"/>
          <w:szCs w:val="12"/>
        </w:rPr>
        <w:t>25-ФЗ «О муниципальной службе в Российской Федерации», Законом Самарской области от 09.10.20</w:t>
      </w:r>
      <w:r>
        <w:rPr>
          <w:rFonts w:ascii="Times New Roman" w:hAnsi="Times New Roman" w:cs="Times New Roman"/>
          <w:sz w:val="12"/>
          <w:szCs w:val="12"/>
        </w:rPr>
        <w:t>07 №</w:t>
      </w:r>
      <w:r w:rsidRPr="008923C0">
        <w:rPr>
          <w:rFonts w:ascii="Times New Roman" w:hAnsi="Times New Roman" w:cs="Times New Roman"/>
          <w:sz w:val="12"/>
          <w:szCs w:val="12"/>
        </w:rPr>
        <w:t>96-ГД «О муниципальной службе в Самарской области», Уставом сельского поселения Антоновка муниципального района Сергиевский Самарской области, с учетом параметров социально-экономического развития сельского поселения Антоновка муниципального района Се</w:t>
      </w:r>
      <w:r>
        <w:rPr>
          <w:rFonts w:ascii="Times New Roman" w:hAnsi="Times New Roman" w:cs="Times New Roman"/>
          <w:sz w:val="12"/>
          <w:szCs w:val="12"/>
        </w:rPr>
        <w:t xml:space="preserve">ргиевский, </w:t>
      </w:r>
      <w:r w:rsidRPr="008923C0">
        <w:rPr>
          <w:rFonts w:ascii="Times New Roman" w:hAnsi="Times New Roman" w:cs="Times New Roman"/>
          <w:sz w:val="12"/>
          <w:szCs w:val="12"/>
        </w:rPr>
        <w:t>Собрание представителей сельского поселения Антоновка муниципального района Сергиевский</w:t>
      </w:r>
    </w:p>
    <w:p w:rsidR="008923C0" w:rsidRPr="008923C0" w:rsidRDefault="008923C0" w:rsidP="008923C0">
      <w:pPr>
        <w:spacing w:after="0" w:line="240" w:lineRule="auto"/>
        <w:ind w:firstLine="284"/>
        <w:jc w:val="both"/>
        <w:rPr>
          <w:rFonts w:ascii="Times New Roman" w:hAnsi="Times New Roman" w:cs="Times New Roman"/>
          <w:sz w:val="12"/>
          <w:szCs w:val="12"/>
        </w:rPr>
      </w:pPr>
      <w:r w:rsidRPr="008923C0">
        <w:rPr>
          <w:rFonts w:ascii="Times New Roman" w:hAnsi="Times New Roman" w:cs="Times New Roman"/>
          <w:sz w:val="12"/>
          <w:szCs w:val="12"/>
        </w:rPr>
        <w:t>РЕШИЛО:</w:t>
      </w:r>
    </w:p>
    <w:p w:rsidR="008923C0" w:rsidRPr="008923C0" w:rsidRDefault="008923C0" w:rsidP="008923C0">
      <w:pPr>
        <w:spacing w:after="0" w:line="240" w:lineRule="auto"/>
        <w:ind w:firstLine="284"/>
        <w:jc w:val="both"/>
        <w:rPr>
          <w:rFonts w:ascii="Times New Roman" w:hAnsi="Times New Roman" w:cs="Times New Roman"/>
          <w:sz w:val="12"/>
          <w:szCs w:val="12"/>
        </w:rPr>
      </w:pPr>
      <w:r w:rsidRPr="008923C0">
        <w:rPr>
          <w:rFonts w:ascii="Times New Roman" w:hAnsi="Times New Roman" w:cs="Times New Roman"/>
          <w:sz w:val="12"/>
          <w:szCs w:val="12"/>
        </w:rPr>
        <w:t xml:space="preserve">1. Произвести с 01 июля 2023 года индексацию действующих по </w:t>
      </w:r>
      <w:r>
        <w:rPr>
          <w:rFonts w:ascii="Times New Roman" w:hAnsi="Times New Roman" w:cs="Times New Roman"/>
          <w:sz w:val="12"/>
          <w:szCs w:val="12"/>
        </w:rPr>
        <w:t xml:space="preserve">состоянию на 30 июня 2023 года </w:t>
      </w:r>
      <w:r w:rsidRPr="008923C0">
        <w:rPr>
          <w:rFonts w:ascii="Times New Roman" w:hAnsi="Times New Roman" w:cs="Times New Roman"/>
          <w:sz w:val="12"/>
          <w:szCs w:val="12"/>
        </w:rPr>
        <w:t>должностных окладов муниципальных служащих сельского поселения Антоновка муниципального района Сергиевский на 5%.</w:t>
      </w:r>
    </w:p>
    <w:p w:rsidR="008923C0" w:rsidRPr="008923C0" w:rsidRDefault="008923C0" w:rsidP="008923C0">
      <w:pPr>
        <w:spacing w:after="0" w:line="240" w:lineRule="auto"/>
        <w:ind w:firstLine="284"/>
        <w:jc w:val="both"/>
        <w:rPr>
          <w:rFonts w:ascii="Times New Roman" w:hAnsi="Times New Roman" w:cs="Times New Roman"/>
          <w:sz w:val="12"/>
          <w:szCs w:val="12"/>
        </w:rPr>
      </w:pPr>
      <w:r w:rsidRPr="008923C0">
        <w:rPr>
          <w:rFonts w:ascii="Times New Roman" w:hAnsi="Times New Roman" w:cs="Times New Roman"/>
          <w:sz w:val="12"/>
          <w:szCs w:val="12"/>
        </w:rPr>
        <w:t xml:space="preserve">2. </w:t>
      </w:r>
      <w:proofErr w:type="gramStart"/>
      <w:r w:rsidRPr="008923C0">
        <w:rPr>
          <w:rFonts w:ascii="Times New Roman" w:hAnsi="Times New Roman" w:cs="Times New Roman"/>
          <w:sz w:val="12"/>
          <w:szCs w:val="12"/>
        </w:rPr>
        <w:t>Внести  в</w:t>
      </w:r>
      <w:proofErr w:type="gramEnd"/>
      <w:r w:rsidRPr="008923C0">
        <w:rPr>
          <w:rFonts w:ascii="Times New Roman" w:hAnsi="Times New Roman" w:cs="Times New Roman"/>
          <w:sz w:val="12"/>
          <w:szCs w:val="12"/>
        </w:rPr>
        <w:t xml:space="preserve"> Положение «О денежном содержании муниципальны</w:t>
      </w:r>
      <w:r>
        <w:rPr>
          <w:rFonts w:ascii="Times New Roman" w:hAnsi="Times New Roman" w:cs="Times New Roman"/>
          <w:sz w:val="12"/>
          <w:szCs w:val="12"/>
        </w:rPr>
        <w:t>х служащих  сельского поселения</w:t>
      </w:r>
      <w:r w:rsidRPr="008923C0">
        <w:rPr>
          <w:rFonts w:ascii="Times New Roman" w:hAnsi="Times New Roman" w:cs="Times New Roman"/>
          <w:sz w:val="12"/>
          <w:szCs w:val="12"/>
        </w:rPr>
        <w:t xml:space="preserve"> Антоновка муниципального района Сергиевский», утвержденное  Решением Собрания  представителей сельского поселения Антоновка муниципального района Сергиевский  № 3 от 05.02.2019 г. (далее - Положение) изменения следующего содержания:</w:t>
      </w:r>
    </w:p>
    <w:p w:rsidR="008923C0" w:rsidRPr="008923C0" w:rsidRDefault="008923C0" w:rsidP="008923C0">
      <w:pPr>
        <w:spacing w:after="0" w:line="240" w:lineRule="auto"/>
        <w:ind w:firstLine="284"/>
        <w:jc w:val="both"/>
        <w:rPr>
          <w:rFonts w:ascii="Times New Roman" w:hAnsi="Times New Roman" w:cs="Times New Roman"/>
          <w:sz w:val="12"/>
          <w:szCs w:val="12"/>
        </w:rPr>
      </w:pPr>
      <w:r w:rsidRPr="008923C0">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8923C0" w:rsidRPr="008923C0" w:rsidRDefault="008923C0" w:rsidP="008923C0">
      <w:pPr>
        <w:spacing w:after="0" w:line="240" w:lineRule="auto"/>
        <w:ind w:firstLine="284"/>
        <w:jc w:val="both"/>
        <w:rPr>
          <w:rFonts w:ascii="Times New Roman" w:hAnsi="Times New Roman" w:cs="Times New Roman"/>
          <w:sz w:val="12"/>
          <w:szCs w:val="12"/>
        </w:rPr>
      </w:pPr>
      <w:r w:rsidRPr="008923C0">
        <w:rPr>
          <w:rFonts w:ascii="Times New Roman" w:hAnsi="Times New Roman" w:cs="Times New Roman"/>
          <w:sz w:val="12"/>
          <w:szCs w:val="12"/>
        </w:rPr>
        <w:t>3.  Опубликовать настоящее Решение в газете «Сергиевский вестник».</w:t>
      </w:r>
    </w:p>
    <w:p w:rsidR="008923C0" w:rsidRDefault="008923C0" w:rsidP="008923C0">
      <w:pPr>
        <w:spacing w:after="0" w:line="240" w:lineRule="auto"/>
        <w:ind w:firstLine="284"/>
        <w:jc w:val="both"/>
        <w:rPr>
          <w:rFonts w:ascii="Times New Roman" w:hAnsi="Times New Roman" w:cs="Times New Roman"/>
          <w:sz w:val="12"/>
          <w:szCs w:val="12"/>
        </w:rPr>
      </w:pPr>
      <w:r w:rsidRPr="008923C0">
        <w:rPr>
          <w:rFonts w:ascii="Times New Roman" w:hAnsi="Times New Roman" w:cs="Times New Roman"/>
          <w:sz w:val="12"/>
          <w:szCs w:val="12"/>
        </w:rPr>
        <w:t>4. Настоящее Решение вст</w:t>
      </w:r>
      <w:r>
        <w:rPr>
          <w:rFonts w:ascii="Times New Roman" w:hAnsi="Times New Roman" w:cs="Times New Roman"/>
          <w:sz w:val="12"/>
          <w:szCs w:val="12"/>
        </w:rPr>
        <w:t>упает в силу с 01.07.2023 года.</w:t>
      </w:r>
    </w:p>
    <w:p w:rsidR="008923C0" w:rsidRPr="008923C0" w:rsidRDefault="008923C0" w:rsidP="008923C0">
      <w:pPr>
        <w:spacing w:after="0" w:line="240" w:lineRule="auto"/>
        <w:ind w:firstLine="284"/>
        <w:jc w:val="right"/>
        <w:rPr>
          <w:rFonts w:ascii="Times New Roman" w:hAnsi="Times New Roman" w:cs="Times New Roman"/>
          <w:sz w:val="12"/>
          <w:szCs w:val="12"/>
        </w:rPr>
      </w:pPr>
      <w:r w:rsidRPr="008923C0">
        <w:rPr>
          <w:rFonts w:ascii="Times New Roman" w:hAnsi="Times New Roman" w:cs="Times New Roman"/>
          <w:sz w:val="12"/>
          <w:szCs w:val="12"/>
        </w:rPr>
        <w:t>Председатель Собрания представителей</w:t>
      </w:r>
    </w:p>
    <w:p w:rsidR="008923C0" w:rsidRPr="008923C0" w:rsidRDefault="008923C0" w:rsidP="008923C0">
      <w:pPr>
        <w:spacing w:after="0" w:line="240" w:lineRule="auto"/>
        <w:ind w:firstLine="284"/>
        <w:jc w:val="right"/>
        <w:rPr>
          <w:rFonts w:ascii="Times New Roman" w:hAnsi="Times New Roman" w:cs="Times New Roman"/>
          <w:sz w:val="12"/>
          <w:szCs w:val="12"/>
        </w:rPr>
      </w:pPr>
      <w:proofErr w:type="gramStart"/>
      <w:r w:rsidRPr="008923C0">
        <w:rPr>
          <w:rFonts w:ascii="Times New Roman" w:hAnsi="Times New Roman" w:cs="Times New Roman"/>
          <w:sz w:val="12"/>
          <w:szCs w:val="12"/>
        </w:rPr>
        <w:t>сельского</w:t>
      </w:r>
      <w:proofErr w:type="gramEnd"/>
      <w:r w:rsidRPr="008923C0">
        <w:rPr>
          <w:rFonts w:ascii="Times New Roman" w:hAnsi="Times New Roman" w:cs="Times New Roman"/>
          <w:sz w:val="12"/>
          <w:szCs w:val="12"/>
        </w:rPr>
        <w:t xml:space="preserve"> поселения Антоновка</w:t>
      </w:r>
    </w:p>
    <w:p w:rsidR="008923C0" w:rsidRPr="008923C0" w:rsidRDefault="008923C0" w:rsidP="008923C0">
      <w:pPr>
        <w:spacing w:after="0" w:line="240" w:lineRule="auto"/>
        <w:ind w:firstLine="284"/>
        <w:jc w:val="right"/>
        <w:rPr>
          <w:rFonts w:ascii="Times New Roman" w:hAnsi="Times New Roman" w:cs="Times New Roman"/>
          <w:sz w:val="12"/>
          <w:szCs w:val="12"/>
        </w:rPr>
      </w:pPr>
      <w:proofErr w:type="gramStart"/>
      <w:r w:rsidRPr="008923C0">
        <w:rPr>
          <w:rFonts w:ascii="Times New Roman" w:hAnsi="Times New Roman" w:cs="Times New Roman"/>
          <w:sz w:val="12"/>
          <w:szCs w:val="12"/>
        </w:rPr>
        <w:t>муниципального</w:t>
      </w:r>
      <w:proofErr w:type="gramEnd"/>
      <w:r w:rsidRPr="008923C0">
        <w:rPr>
          <w:rFonts w:ascii="Times New Roman" w:hAnsi="Times New Roman" w:cs="Times New Roman"/>
          <w:sz w:val="12"/>
          <w:szCs w:val="12"/>
        </w:rPr>
        <w:t xml:space="preserve"> района Сергиевский</w:t>
      </w:r>
    </w:p>
    <w:p w:rsidR="008923C0" w:rsidRDefault="008923C0" w:rsidP="008923C0">
      <w:pPr>
        <w:spacing w:after="0" w:line="240" w:lineRule="auto"/>
        <w:ind w:firstLine="284"/>
        <w:jc w:val="right"/>
        <w:rPr>
          <w:rFonts w:ascii="Times New Roman" w:hAnsi="Times New Roman" w:cs="Times New Roman"/>
          <w:sz w:val="12"/>
          <w:szCs w:val="12"/>
        </w:rPr>
      </w:pPr>
      <w:r w:rsidRPr="008923C0">
        <w:rPr>
          <w:rFonts w:ascii="Times New Roman" w:hAnsi="Times New Roman" w:cs="Times New Roman"/>
          <w:sz w:val="12"/>
          <w:szCs w:val="12"/>
        </w:rPr>
        <w:t xml:space="preserve">Самарской области                                                                </w:t>
      </w:r>
    </w:p>
    <w:p w:rsidR="008923C0" w:rsidRPr="008923C0" w:rsidRDefault="008923C0" w:rsidP="008923C0">
      <w:pPr>
        <w:spacing w:after="0" w:line="240" w:lineRule="auto"/>
        <w:ind w:firstLine="284"/>
        <w:jc w:val="right"/>
        <w:rPr>
          <w:rFonts w:ascii="Times New Roman" w:hAnsi="Times New Roman" w:cs="Times New Roman"/>
          <w:sz w:val="12"/>
          <w:szCs w:val="12"/>
        </w:rPr>
      </w:pPr>
      <w:r w:rsidRPr="008923C0">
        <w:rPr>
          <w:rFonts w:ascii="Times New Roman" w:hAnsi="Times New Roman" w:cs="Times New Roman"/>
          <w:sz w:val="12"/>
          <w:szCs w:val="12"/>
        </w:rPr>
        <w:t xml:space="preserve">         А.И. Илларионов</w:t>
      </w:r>
    </w:p>
    <w:p w:rsidR="008923C0" w:rsidRPr="008923C0" w:rsidRDefault="008923C0" w:rsidP="008923C0">
      <w:pPr>
        <w:spacing w:after="0" w:line="240" w:lineRule="auto"/>
        <w:ind w:firstLine="284"/>
        <w:jc w:val="right"/>
        <w:rPr>
          <w:rFonts w:ascii="Times New Roman" w:hAnsi="Times New Roman" w:cs="Times New Roman"/>
          <w:sz w:val="12"/>
          <w:szCs w:val="12"/>
        </w:rPr>
      </w:pPr>
      <w:r w:rsidRPr="008923C0">
        <w:rPr>
          <w:rFonts w:ascii="Times New Roman" w:hAnsi="Times New Roman" w:cs="Times New Roman"/>
          <w:sz w:val="12"/>
          <w:szCs w:val="12"/>
        </w:rPr>
        <w:t>Глава сельского поселения Антоновка</w:t>
      </w:r>
    </w:p>
    <w:p w:rsidR="008923C0" w:rsidRPr="008923C0" w:rsidRDefault="008923C0" w:rsidP="008923C0">
      <w:pPr>
        <w:spacing w:after="0" w:line="240" w:lineRule="auto"/>
        <w:ind w:firstLine="284"/>
        <w:jc w:val="right"/>
        <w:rPr>
          <w:rFonts w:ascii="Times New Roman" w:hAnsi="Times New Roman" w:cs="Times New Roman"/>
          <w:sz w:val="12"/>
          <w:szCs w:val="12"/>
        </w:rPr>
      </w:pPr>
      <w:proofErr w:type="gramStart"/>
      <w:r w:rsidRPr="008923C0">
        <w:rPr>
          <w:rFonts w:ascii="Times New Roman" w:hAnsi="Times New Roman" w:cs="Times New Roman"/>
          <w:sz w:val="12"/>
          <w:szCs w:val="12"/>
        </w:rPr>
        <w:t>муниципального</w:t>
      </w:r>
      <w:proofErr w:type="gramEnd"/>
      <w:r w:rsidRPr="008923C0">
        <w:rPr>
          <w:rFonts w:ascii="Times New Roman" w:hAnsi="Times New Roman" w:cs="Times New Roman"/>
          <w:sz w:val="12"/>
          <w:szCs w:val="12"/>
        </w:rPr>
        <w:t xml:space="preserve"> района Сергиевский</w:t>
      </w:r>
    </w:p>
    <w:p w:rsidR="008923C0" w:rsidRDefault="008923C0" w:rsidP="008923C0">
      <w:pPr>
        <w:spacing w:after="0" w:line="240" w:lineRule="auto"/>
        <w:ind w:firstLine="284"/>
        <w:jc w:val="right"/>
        <w:rPr>
          <w:rFonts w:ascii="Times New Roman" w:hAnsi="Times New Roman" w:cs="Times New Roman"/>
          <w:sz w:val="12"/>
          <w:szCs w:val="12"/>
        </w:rPr>
      </w:pPr>
      <w:r w:rsidRPr="008923C0">
        <w:rPr>
          <w:rFonts w:ascii="Times New Roman" w:hAnsi="Times New Roman" w:cs="Times New Roman"/>
          <w:sz w:val="12"/>
          <w:szCs w:val="12"/>
        </w:rPr>
        <w:t xml:space="preserve">Самарской области                                                             </w:t>
      </w:r>
    </w:p>
    <w:p w:rsidR="008923C0" w:rsidRDefault="008923C0" w:rsidP="008923C0">
      <w:pPr>
        <w:spacing w:after="0" w:line="240" w:lineRule="auto"/>
        <w:ind w:firstLine="284"/>
        <w:jc w:val="right"/>
        <w:rPr>
          <w:rFonts w:ascii="Times New Roman" w:hAnsi="Times New Roman" w:cs="Times New Roman"/>
          <w:sz w:val="12"/>
          <w:szCs w:val="12"/>
        </w:rPr>
      </w:pPr>
      <w:r w:rsidRPr="008923C0">
        <w:rPr>
          <w:rFonts w:ascii="Times New Roman" w:hAnsi="Times New Roman" w:cs="Times New Roman"/>
          <w:sz w:val="12"/>
          <w:szCs w:val="12"/>
        </w:rPr>
        <w:t xml:space="preserve">            Д.В. </w:t>
      </w:r>
      <w:proofErr w:type="spellStart"/>
      <w:r w:rsidRPr="008923C0">
        <w:rPr>
          <w:rFonts w:ascii="Times New Roman" w:hAnsi="Times New Roman" w:cs="Times New Roman"/>
          <w:sz w:val="12"/>
          <w:szCs w:val="12"/>
        </w:rPr>
        <w:t>Слезин</w:t>
      </w:r>
      <w:proofErr w:type="spellEnd"/>
    </w:p>
    <w:p w:rsidR="003734F4" w:rsidRDefault="003734F4" w:rsidP="003734F4">
      <w:pPr>
        <w:spacing w:after="0" w:line="240" w:lineRule="auto"/>
        <w:jc w:val="both"/>
        <w:rPr>
          <w:rFonts w:ascii="Times New Roman" w:hAnsi="Times New Roman" w:cs="Times New Roman"/>
          <w:sz w:val="12"/>
          <w:szCs w:val="12"/>
        </w:rPr>
      </w:pPr>
    </w:p>
    <w:p w:rsidR="003734F4" w:rsidRPr="003734F4" w:rsidRDefault="003734F4" w:rsidP="003734F4">
      <w:pPr>
        <w:spacing w:after="0" w:line="240" w:lineRule="auto"/>
        <w:ind w:firstLine="284"/>
        <w:jc w:val="right"/>
        <w:rPr>
          <w:rFonts w:ascii="Times New Roman" w:hAnsi="Times New Roman" w:cs="Times New Roman"/>
          <w:sz w:val="12"/>
          <w:szCs w:val="12"/>
        </w:rPr>
      </w:pPr>
      <w:r w:rsidRPr="003734F4">
        <w:rPr>
          <w:rFonts w:ascii="Times New Roman" w:hAnsi="Times New Roman" w:cs="Times New Roman"/>
          <w:sz w:val="12"/>
          <w:szCs w:val="12"/>
        </w:rPr>
        <w:t>Приложение №1</w:t>
      </w:r>
    </w:p>
    <w:p w:rsidR="003734F4" w:rsidRPr="003734F4" w:rsidRDefault="003734F4" w:rsidP="003734F4">
      <w:pPr>
        <w:spacing w:after="0" w:line="240" w:lineRule="auto"/>
        <w:ind w:firstLine="284"/>
        <w:jc w:val="right"/>
        <w:rPr>
          <w:rFonts w:ascii="Times New Roman" w:hAnsi="Times New Roman" w:cs="Times New Roman"/>
          <w:sz w:val="12"/>
          <w:szCs w:val="12"/>
        </w:rPr>
      </w:pPr>
      <w:proofErr w:type="gramStart"/>
      <w:r w:rsidRPr="003734F4">
        <w:rPr>
          <w:rFonts w:ascii="Times New Roman" w:hAnsi="Times New Roman" w:cs="Times New Roman"/>
          <w:sz w:val="12"/>
          <w:szCs w:val="12"/>
        </w:rPr>
        <w:t>к</w:t>
      </w:r>
      <w:proofErr w:type="gramEnd"/>
      <w:r w:rsidRPr="003734F4">
        <w:rPr>
          <w:rFonts w:ascii="Times New Roman" w:hAnsi="Times New Roman" w:cs="Times New Roman"/>
          <w:sz w:val="12"/>
          <w:szCs w:val="12"/>
        </w:rPr>
        <w:t xml:space="preserve"> решению Собрания представителей </w:t>
      </w:r>
    </w:p>
    <w:p w:rsidR="003734F4" w:rsidRPr="003734F4" w:rsidRDefault="003734F4" w:rsidP="003734F4">
      <w:pPr>
        <w:spacing w:after="0" w:line="240" w:lineRule="auto"/>
        <w:ind w:firstLine="284"/>
        <w:jc w:val="right"/>
        <w:rPr>
          <w:rFonts w:ascii="Times New Roman" w:hAnsi="Times New Roman" w:cs="Times New Roman"/>
          <w:sz w:val="12"/>
          <w:szCs w:val="12"/>
        </w:rPr>
      </w:pPr>
      <w:proofErr w:type="gramStart"/>
      <w:r w:rsidRPr="003734F4">
        <w:rPr>
          <w:rFonts w:ascii="Times New Roman" w:hAnsi="Times New Roman" w:cs="Times New Roman"/>
          <w:sz w:val="12"/>
          <w:szCs w:val="12"/>
        </w:rPr>
        <w:t>сельского</w:t>
      </w:r>
      <w:proofErr w:type="gramEnd"/>
      <w:r w:rsidRPr="003734F4">
        <w:rPr>
          <w:rFonts w:ascii="Times New Roman" w:hAnsi="Times New Roman" w:cs="Times New Roman"/>
          <w:sz w:val="12"/>
          <w:szCs w:val="12"/>
        </w:rPr>
        <w:t xml:space="preserve"> поселения  Антоновка</w:t>
      </w:r>
    </w:p>
    <w:p w:rsidR="003734F4" w:rsidRPr="003734F4" w:rsidRDefault="003734F4" w:rsidP="003734F4">
      <w:pPr>
        <w:spacing w:after="0" w:line="240" w:lineRule="auto"/>
        <w:ind w:firstLine="284"/>
        <w:jc w:val="right"/>
        <w:rPr>
          <w:rFonts w:ascii="Times New Roman" w:hAnsi="Times New Roman" w:cs="Times New Roman"/>
          <w:sz w:val="12"/>
          <w:szCs w:val="12"/>
        </w:rPr>
      </w:pPr>
      <w:proofErr w:type="gramStart"/>
      <w:r w:rsidRPr="003734F4">
        <w:rPr>
          <w:rFonts w:ascii="Times New Roman" w:hAnsi="Times New Roman" w:cs="Times New Roman"/>
          <w:sz w:val="12"/>
          <w:szCs w:val="12"/>
        </w:rPr>
        <w:t>муниципального</w:t>
      </w:r>
      <w:proofErr w:type="gramEnd"/>
      <w:r w:rsidRPr="003734F4">
        <w:rPr>
          <w:rFonts w:ascii="Times New Roman" w:hAnsi="Times New Roman" w:cs="Times New Roman"/>
          <w:sz w:val="12"/>
          <w:szCs w:val="12"/>
        </w:rPr>
        <w:t xml:space="preserve"> района Сергиевский</w:t>
      </w:r>
    </w:p>
    <w:p w:rsidR="003734F4" w:rsidRPr="003734F4" w:rsidRDefault="003734F4" w:rsidP="003734F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№20 от «23» июня 2023 г.</w:t>
      </w:r>
    </w:p>
    <w:p w:rsidR="003734F4" w:rsidRDefault="003734F4" w:rsidP="001D44B1">
      <w:pPr>
        <w:spacing w:after="0" w:line="240" w:lineRule="auto"/>
        <w:ind w:firstLine="284"/>
        <w:jc w:val="center"/>
        <w:rPr>
          <w:rFonts w:ascii="Times New Roman" w:hAnsi="Times New Roman" w:cs="Times New Roman"/>
          <w:sz w:val="12"/>
          <w:szCs w:val="12"/>
        </w:rPr>
      </w:pPr>
      <w:r w:rsidRPr="003734F4">
        <w:rPr>
          <w:rFonts w:ascii="Times New Roman" w:hAnsi="Times New Roman" w:cs="Times New Roman"/>
          <w:sz w:val="12"/>
          <w:szCs w:val="12"/>
        </w:rPr>
        <w:t xml:space="preserve">Размеры должностных </w:t>
      </w:r>
      <w:r w:rsidR="001D44B1">
        <w:rPr>
          <w:rFonts w:ascii="Times New Roman" w:hAnsi="Times New Roman" w:cs="Times New Roman"/>
          <w:sz w:val="12"/>
          <w:szCs w:val="12"/>
        </w:rPr>
        <w:t xml:space="preserve">окладов муниципальных служащих сельского поселении Антоновка </w:t>
      </w:r>
      <w:r w:rsidRPr="003734F4">
        <w:rPr>
          <w:rFonts w:ascii="Times New Roman" w:hAnsi="Times New Roman" w:cs="Times New Roman"/>
          <w:sz w:val="12"/>
          <w:szCs w:val="12"/>
        </w:rPr>
        <w:t>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16"/>
        <w:gridCol w:w="2709"/>
      </w:tblGrid>
      <w:tr w:rsidR="001D44B1" w:rsidRPr="001D44B1" w:rsidTr="001D44B1">
        <w:trPr>
          <w:trHeight w:val="70"/>
        </w:trPr>
        <w:tc>
          <w:tcPr>
            <w:tcW w:w="950" w:type="dxa"/>
            <w:tcBorders>
              <w:top w:val="single" w:sz="4" w:space="0" w:color="auto"/>
              <w:left w:val="single" w:sz="4" w:space="0" w:color="auto"/>
              <w:bottom w:val="single" w:sz="4" w:space="0" w:color="auto"/>
              <w:right w:val="single" w:sz="4" w:space="0" w:color="auto"/>
            </w:tcBorders>
            <w:vAlign w:val="center"/>
            <w:hideMark/>
          </w:tcPr>
          <w:p w:rsidR="001D44B1" w:rsidRPr="001D44B1" w:rsidRDefault="001D44B1" w:rsidP="001D44B1">
            <w:pPr>
              <w:pStyle w:val="affc"/>
              <w:tabs>
                <w:tab w:val="left" w:pos="1985"/>
              </w:tabs>
              <w:jc w:val="center"/>
              <w:rPr>
                <w:sz w:val="12"/>
                <w:szCs w:val="12"/>
              </w:rPr>
            </w:pPr>
            <w:r w:rsidRPr="001D44B1">
              <w:rPr>
                <w:sz w:val="12"/>
                <w:szCs w:val="12"/>
              </w:rPr>
              <w:t>№</w:t>
            </w:r>
            <w:r>
              <w:rPr>
                <w:sz w:val="12"/>
                <w:szCs w:val="12"/>
              </w:rPr>
              <w:t xml:space="preserve"> </w:t>
            </w:r>
            <w:r w:rsidRPr="001D44B1">
              <w:rPr>
                <w:sz w:val="12"/>
                <w:szCs w:val="12"/>
              </w:rPr>
              <w:t>п/п</w:t>
            </w:r>
          </w:p>
        </w:tc>
        <w:tc>
          <w:tcPr>
            <w:tcW w:w="5308" w:type="dxa"/>
            <w:tcBorders>
              <w:top w:val="single" w:sz="4" w:space="0" w:color="auto"/>
              <w:left w:val="single" w:sz="4" w:space="0" w:color="auto"/>
              <w:bottom w:val="single" w:sz="4" w:space="0" w:color="auto"/>
              <w:right w:val="single" w:sz="4" w:space="0" w:color="auto"/>
            </w:tcBorders>
            <w:vAlign w:val="center"/>
            <w:hideMark/>
          </w:tcPr>
          <w:p w:rsidR="001D44B1" w:rsidRPr="001D44B1" w:rsidRDefault="001D44B1" w:rsidP="001D44B1">
            <w:pPr>
              <w:pStyle w:val="affc"/>
              <w:tabs>
                <w:tab w:val="left" w:pos="1985"/>
              </w:tabs>
              <w:jc w:val="center"/>
              <w:rPr>
                <w:sz w:val="12"/>
                <w:szCs w:val="12"/>
              </w:rPr>
            </w:pPr>
            <w:r w:rsidRPr="001D44B1">
              <w:rPr>
                <w:sz w:val="12"/>
                <w:szCs w:val="12"/>
              </w:rPr>
              <w:t>Наименование должности</w:t>
            </w:r>
          </w:p>
        </w:tc>
        <w:tc>
          <w:tcPr>
            <w:tcW w:w="3313" w:type="dxa"/>
            <w:tcBorders>
              <w:top w:val="single" w:sz="4" w:space="0" w:color="auto"/>
              <w:left w:val="single" w:sz="4" w:space="0" w:color="auto"/>
              <w:bottom w:val="single" w:sz="4" w:space="0" w:color="auto"/>
              <w:right w:val="single" w:sz="4" w:space="0" w:color="auto"/>
            </w:tcBorders>
            <w:vAlign w:val="center"/>
            <w:hideMark/>
          </w:tcPr>
          <w:p w:rsidR="001D44B1" w:rsidRPr="001D44B1" w:rsidRDefault="001D44B1" w:rsidP="001D44B1">
            <w:pPr>
              <w:pStyle w:val="affc"/>
              <w:tabs>
                <w:tab w:val="left" w:pos="1985"/>
              </w:tabs>
              <w:jc w:val="center"/>
              <w:rPr>
                <w:sz w:val="12"/>
                <w:szCs w:val="12"/>
              </w:rPr>
            </w:pPr>
            <w:r w:rsidRPr="001D44B1">
              <w:rPr>
                <w:sz w:val="12"/>
                <w:szCs w:val="12"/>
              </w:rPr>
              <w:t xml:space="preserve">Размеры должностного </w:t>
            </w:r>
            <w:proofErr w:type="gramStart"/>
            <w:r w:rsidRPr="001D44B1">
              <w:rPr>
                <w:sz w:val="12"/>
                <w:szCs w:val="12"/>
              </w:rPr>
              <w:t>оклада,  рублей</w:t>
            </w:r>
            <w:proofErr w:type="gramEnd"/>
          </w:p>
        </w:tc>
      </w:tr>
      <w:tr w:rsidR="001D44B1" w:rsidRPr="001D44B1" w:rsidTr="001D44B1">
        <w:tc>
          <w:tcPr>
            <w:tcW w:w="950" w:type="dxa"/>
            <w:tcBorders>
              <w:top w:val="single" w:sz="4" w:space="0" w:color="auto"/>
              <w:left w:val="single" w:sz="4" w:space="0" w:color="auto"/>
              <w:bottom w:val="single" w:sz="4" w:space="0" w:color="auto"/>
              <w:right w:val="single" w:sz="4" w:space="0" w:color="auto"/>
            </w:tcBorders>
            <w:vAlign w:val="center"/>
            <w:hideMark/>
          </w:tcPr>
          <w:p w:rsidR="001D44B1" w:rsidRPr="001D44B1" w:rsidRDefault="001D44B1" w:rsidP="001D44B1">
            <w:pPr>
              <w:pStyle w:val="affc"/>
              <w:tabs>
                <w:tab w:val="left" w:pos="1985"/>
              </w:tabs>
              <w:jc w:val="center"/>
              <w:rPr>
                <w:sz w:val="12"/>
                <w:szCs w:val="12"/>
              </w:rPr>
            </w:pPr>
            <w:r w:rsidRPr="001D44B1">
              <w:rPr>
                <w:sz w:val="12"/>
                <w:szCs w:val="12"/>
              </w:rPr>
              <w:t>1</w:t>
            </w:r>
          </w:p>
        </w:tc>
        <w:tc>
          <w:tcPr>
            <w:tcW w:w="5308" w:type="dxa"/>
            <w:tcBorders>
              <w:top w:val="single" w:sz="4" w:space="0" w:color="auto"/>
              <w:left w:val="single" w:sz="4" w:space="0" w:color="auto"/>
              <w:bottom w:val="single" w:sz="4" w:space="0" w:color="auto"/>
              <w:right w:val="single" w:sz="4" w:space="0" w:color="auto"/>
            </w:tcBorders>
            <w:vAlign w:val="center"/>
            <w:hideMark/>
          </w:tcPr>
          <w:p w:rsidR="001D44B1" w:rsidRPr="001D44B1" w:rsidRDefault="001D44B1" w:rsidP="001D44B1">
            <w:pPr>
              <w:pStyle w:val="affc"/>
              <w:tabs>
                <w:tab w:val="left" w:pos="1985"/>
              </w:tabs>
              <w:jc w:val="center"/>
              <w:rPr>
                <w:sz w:val="12"/>
                <w:szCs w:val="12"/>
              </w:rPr>
            </w:pPr>
            <w:r w:rsidRPr="001D44B1">
              <w:rPr>
                <w:sz w:val="12"/>
                <w:szCs w:val="12"/>
              </w:rPr>
              <w:t>Старшие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vAlign w:val="center"/>
          </w:tcPr>
          <w:p w:rsidR="001D44B1" w:rsidRPr="001D44B1" w:rsidRDefault="001D44B1" w:rsidP="001D44B1">
            <w:pPr>
              <w:pStyle w:val="affc"/>
              <w:tabs>
                <w:tab w:val="left" w:pos="1985"/>
              </w:tabs>
              <w:jc w:val="center"/>
              <w:rPr>
                <w:sz w:val="12"/>
                <w:szCs w:val="12"/>
              </w:rPr>
            </w:pPr>
            <w:r w:rsidRPr="001D44B1">
              <w:rPr>
                <w:sz w:val="12"/>
                <w:szCs w:val="12"/>
              </w:rPr>
              <w:t>16130</w:t>
            </w:r>
          </w:p>
        </w:tc>
      </w:tr>
      <w:tr w:rsidR="001D44B1" w:rsidRPr="001D44B1" w:rsidTr="001D44B1">
        <w:tc>
          <w:tcPr>
            <w:tcW w:w="950" w:type="dxa"/>
            <w:tcBorders>
              <w:top w:val="single" w:sz="4" w:space="0" w:color="auto"/>
              <w:left w:val="single" w:sz="4" w:space="0" w:color="auto"/>
              <w:bottom w:val="single" w:sz="4" w:space="0" w:color="auto"/>
              <w:right w:val="single" w:sz="4" w:space="0" w:color="auto"/>
            </w:tcBorders>
            <w:vAlign w:val="center"/>
            <w:hideMark/>
          </w:tcPr>
          <w:p w:rsidR="001D44B1" w:rsidRPr="001D44B1" w:rsidRDefault="001D44B1" w:rsidP="001D44B1">
            <w:pPr>
              <w:pStyle w:val="affc"/>
              <w:tabs>
                <w:tab w:val="left" w:pos="1985"/>
              </w:tabs>
              <w:jc w:val="center"/>
              <w:rPr>
                <w:sz w:val="12"/>
                <w:szCs w:val="12"/>
              </w:rPr>
            </w:pPr>
            <w:r w:rsidRPr="001D44B1">
              <w:rPr>
                <w:sz w:val="12"/>
                <w:szCs w:val="12"/>
              </w:rPr>
              <w:t>2</w:t>
            </w:r>
          </w:p>
        </w:tc>
        <w:tc>
          <w:tcPr>
            <w:tcW w:w="5308" w:type="dxa"/>
            <w:tcBorders>
              <w:top w:val="single" w:sz="4" w:space="0" w:color="auto"/>
              <w:left w:val="single" w:sz="4" w:space="0" w:color="auto"/>
              <w:bottom w:val="single" w:sz="4" w:space="0" w:color="auto"/>
              <w:right w:val="single" w:sz="4" w:space="0" w:color="auto"/>
            </w:tcBorders>
            <w:vAlign w:val="center"/>
            <w:hideMark/>
          </w:tcPr>
          <w:p w:rsidR="001D44B1" w:rsidRPr="001D44B1" w:rsidRDefault="001D44B1" w:rsidP="001D44B1">
            <w:pPr>
              <w:pStyle w:val="affc"/>
              <w:tabs>
                <w:tab w:val="left" w:pos="1985"/>
              </w:tabs>
              <w:jc w:val="center"/>
              <w:rPr>
                <w:sz w:val="12"/>
                <w:szCs w:val="12"/>
              </w:rPr>
            </w:pPr>
            <w:r w:rsidRPr="001D44B1">
              <w:rPr>
                <w:sz w:val="12"/>
                <w:szCs w:val="12"/>
              </w:rPr>
              <w:t>Младшие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vAlign w:val="center"/>
          </w:tcPr>
          <w:p w:rsidR="001D44B1" w:rsidRPr="001D44B1" w:rsidRDefault="001D44B1" w:rsidP="001D44B1">
            <w:pPr>
              <w:pStyle w:val="affc"/>
              <w:tabs>
                <w:tab w:val="left" w:pos="1985"/>
              </w:tabs>
              <w:jc w:val="center"/>
              <w:rPr>
                <w:sz w:val="12"/>
                <w:szCs w:val="12"/>
              </w:rPr>
            </w:pPr>
            <w:r w:rsidRPr="001D44B1">
              <w:rPr>
                <w:sz w:val="12"/>
                <w:szCs w:val="12"/>
              </w:rPr>
              <w:t>12993</w:t>
            </w:r>
          </w:p>
        </w:tc>
      </w:tr>
    </w:tbl>
    <w:p w:rsidR="00842242" w:rsidRPr="00842242" w:rsidRDefault="00842242" w:rsidP="00842242">
      <w:pPr>
        <w:spacing w:after="0" w:line="240" w:lineRule="auto"/>
        <w:ind w:firstLine="284"/>
        <w:jc w:val="center"/>
        <w:rPr>
          <w:rFonts w:ascii="Times New Roman" w:hAnsi="Times New Roman" w:cs="Times New Roman"/>
          <w:sz w:val="12"/>
          <w:szCs w:val="12"/>
        </w:rPr>
      </w:pPr>
      <w:r w:rsidRPr="00842242">
        <w:rPr>
          <w:rFonts w:ascii="Times New Roman" w:hAnsi="Times New Roman" w:cs="Times New Roman"/>
          <w:sz w:val="12"/>
          <w:szCs w:val="12"/>
        </w:rPr>
        <w:lastRenderedPageBreak/>
        <w:t>РЕШЕНИЕ</w:t>
      </w:r>
    </w:p>
    <w:p w:rsidR="00842242" w:rsidRPr="00842242" w:rsidRDefault="00842242" w:rsidP="00842242">
      <w:pPr>
        <w:spacing w:after="0" w:line="240" w:lineRule="auto"/>
        <w:ind w:firstLine="284"/>
        <w:jc w:val="both"/>
        <w:rPr>
          <w:rFonts w:ascii="Times New Roman" w:hAnsi="Times New Roman" w:cs="Times New Roman"/>
          <w:sz w:val="12"/>
          <w:szCs w:val="12"/>
        </w:rPr>
      </w:pPr>
      <w:r w:rsidRPr="00842242">
        <w:rPr>
          <w:rFonts w:ascii="Times New Roman" w:hAnsi="Times New Roman" w:cs="Times New Roman"/>
          <w:sz w:val="12"/>
          <w:szCs w:val="12"/>
        </w:rPr>
        <w:t xml:space="preserve"> «20» июня 2023г.                                                                                       </w:t>
      </w:r>
      <w:r>
        <w:rPr>
          <w:rFonts w:ascii="Times New Roman" w:hAnsi="Times New Roman" w:cs="Times New Roman"/>
          <w:sz w:val="12"/>
          <w:szCs w:val="12"/>
        </w:rPr>
        <w:t xml:space="preserve">                                                                                                                   №12</w:t>
      </w:r>
    </w:p>
    <w:p w:rsidR="00842242" w:rsidRPr="00842242" w:rsidRDefault="00842242" w:rsidP="00842242">
      <w:pPr>
        <w:spacing w:after="0" w:line="240" w:lineRule="auto"/>
        <w:ind w:firstLine="284"/>
        <w:jc w:val="center"/>
        <w:rPr>
          <w:rFonts w:ascii="Times New Roman" w:hAnsi="Times New Roman" w:cs="Times New Roman"/>
          <w:sz w:val="12"/>
          <w:szCs w:val="12"/>
        </w:rPr>
      </w:pPr>
      <w:r w:rsidRPr="00842242">
        <w:rPr>
          <w:rFonts w:ascii="Times New Roman" w:hAnsi="Times New Roman" w:cs="Times New Roman"/>
          <w:sz w:val="12"/>
          <w:szCs w:val="12"/>
        </w:rPr>
        <w:t>О внесении изменений в Положение «Об организации труда Главы сельского поселения Верхняя Орлянка муниципального района Сергиевский», утвержденное Решением Собрания представителей сельского поселения Верхняя Орлянка муниципального района Сергиевский №10 от 03.11.2015г.</w:t>
      </w:r>
    </w:p>
    <w:p w:rsidR="00842242" w:rsidRPr="00842242" w:rsidRDefault="00842242" w:rsidP="00842242">
      <w:pPr>
        <w:spacing w:after="0" w:line="240" w:lineRule="auto"/>
        <w:ind w:firstLine="284"/>
        <w:jc w:val="both"/>
        <w:rPr>
          <w:rFonts w:ascii="Times New Roman" w:hAnsi="Times New Roman" w:cs="Times New Roman"/>
          <w:sz w:val="12"/>
          <w:szCs w:val="12"/>
        </w:rPr>
      </w:pPr>
      <w:r w:rsidRPr="00842242">
        <w:rPr>
          <w:rFonts w:ascii="Times New Roman" w:hAnsi="Times New Roman" w:cs="Times New Roman"/>
          <w:sz w:val="12"/>
          <w:szCs w:val="12"/>
        </w:rPr>
        <w:t xml:space="preserve">Принято </w:t>
      </w:r>
      <w:proofErr w:type="gramStart"/>
      <w:r w:rsidRPr="00842242">
        <w:rPr>
          <w:rFonts w:ascii="Times New Roman" w:hAnsi="Times New Roman" w:cs="Times New Roman"/>
          <w:sz w:val="12"/>
          <w:szCs w:val="12"/>
        </w:rPr>
        <w:t>Собранием  представителей</w:t>
      </w:r>
      <w:proofErr w:type="gramEnd"/>
    </w:p>
    <w:p w:rsidR="00842242" w:rsidRPr="00842242" w:rsidRDefault="00842242" w:rsidP="00842242">
      <w:pPr>
        <w:spacing w:after="0" w:line="240" w:lineRule="auto"/>
        <w:ind w:firstLine="284"/>
        <w:jc w:val="both"/>
        <w:rPr>
          <w:rFonts w:ascii="Times New Roman" w:hAnsi="Times New Roman" w:cs="Times New Roman"/>
          <w:sz w:val="12"/>
          <w:szCs w:val="12"/>
        </w:rPr>
      </w:pPr>
      <w:proofErr w:type="gramStart"/>
      <w:r w:rsidRPr="00842242">
        <w:rPr>
          <w:rFonts w:ascii="Times New Roman" w:hAnsi="Times New Roman" w:cs="Times New Roman"/>
          <w:sz w:val="12"/>
          <w:szCs w:val="12"/>
        </w:rPr>
        <w:t>сельского</w:t>
      </w:r>
      <w:proofErr w:type="gramEnd"/>
      <w:r w:rsidRPr="00842242">
        <w:rPr>
          <w:rFonts w:ascii="Times New Roman" w:hAnsi="Times New Roman" w:cs="Times New Roman"/>
          <w:sz w:val="12"/>
          <w:szCs w:val="12"/>
        </w:rPr>
        <w:t xml:space="preserve"> поселения Верхняя Орлянка</w:t>
      </w:r>
    </w:p>
    <w:p w:rsidR="00842242" w:rsidRPr="00842242" w:rsidRDefault="00842242" w:rsidP="00842242">
      <w:pPr>
        <w:spacing w:after="0" w:line="240" w:lineRule="auto"/>
        <w:ind w:firstLine="284"/>
        <w:jc w:val="both"/>
        <w:rPr>
          <w:rFonts w:ascii="Times New Roman" w:hAnsi="Times New Roman" w:cs="Times New Roman"/>
          <w:sz w:val="12"/>
          <w:szCs w:val="12"/>
        </w:rPr>
      </w:pPr>
      <w:proofErr w:type="gramStart"/>
      <w:r w:rsidRPr="00842242">
        <w:rPr>
          <w:rFonts w:ascii="Times New Roman" w:hAnsi="Times New Roman" w:cs="Times New Roman"/>
          <w:sz w:val="12"/>
          <w:szCs w:val="12"/>
        </w:rPr>
        <w:t>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p>
    <w:p w:rsidR="00842242" w:rsidRPr="00842242" w:rsidRDefault="00842242" w:rsidP="0084224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 соответствии с </w:t>
      </w:r>
      <w:r w:rsidRPr="00842242">
        <w:rPr>
          <w:rFonts w:ascii="Times New Roman" w:hAnsi="Times New Roman" w:cs="Times New Roman"/>
          <w:sz w:val="12"/>
          <w:szCs w:val="12"/>
        </w:rPr>
        <w:t>Феде</w:t>
      </w:r>
      <w:r>
        <w:rPr>
          <w:rFonts w:ascii="Times New Roman" w:hAnsi="Times New Roman" w:cs="Times New Roman"/>
          <w:sz w:val="12"/>
          <w:szCs w:val="12"/>
        </w:rPr>
        <w:t>ральным законом от 06.10.2003 №</w:t>
      </w:r>
      <w:r w:rsidRPr="00842242">
        <w:rPr>
          <w:rFonts w:ascii="Times New Roman" w:hAnsi="Times New Roman" w:cs="Times New Roman"/>
          <w:sz w:val="12"/>
          <w:szCs w:val="12"/>
        </w:rPr>
        <w:t>131-ФЗ «Об общих принципах организации местного самоуправления в Российской Федерации», руководствуясь Уставом сельского поселения Верхняя Орлянка муниципального района Сергиевский Самарской области, с учетом параметров социально-экономического развития сельского поселения Верхняя Орлянка муниципального района Сергиевский, Собрание представителей сельского поселения Верхняя Орлянка муниципального район</w:t>
      </w:r>
      <w:r>
        <w:rPr>
          <w:rFonts w:ascii="Times New Roman" w:hAnsi="Times New Roman" w:cs="Times New Roman"/>
          <w:sz w:val="12"/>
          <w:szCs w:val="12"/>
        </w:rPr>
        <w:t>а Сергиевский Самарской области</w:t>
      </w:r>
    </w:p>
    <w:p w:rsidR="00842242" w:rsidRPr="00842242" w:rsidRDefault="00842242" w:rsidP="0084224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842242" w:rsidRPr="00842242" w:rsidRDefault="00842242" w:rsidP="0084224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842242">
        <w:rPr>
          <w:rFonts w:ascii="Times New Roman" w:hAnsi="Times New Roman" w:cs="Times New Roman"/>
          <w:sz w:val="12"/>
          <w:szCs w:val="12"/>
        </w:rPr>
        <w:t>Внести в Положение «Об организации труда Главы сельского поселения Верхняя Орлянка муниципального района Сергиевский», утвержденное решением Собрания представителей сельского поселения Верхняя Орлянка муниципального района Сергиевский № 10 от 03.11.2015 г.  (</w:t>
      </w:r>
      <w:proofErr w:type="gramStart"/>
      <w:r w:rsidRPr="00842242">
        <w:rPr>
          <w:rFonts w:ascii="Times New Roman" w:hAnsi="Times New Roman" w:cs="Times New Roman"/>
          <w:sz w:val="12"/>
          <w:szCs w:val="12"/>
        </w:rPr>
        <w:t>далее</w:t>
      </w:r>
      <w:proofErr w:type="gramEnd"/>
      <w:r w:rsidRPr="00842242">
        <w:rPr>
          <w:rFonts w:ascii="Times New Roman" w:hAnsi="Times New Roman" w:cs="Times New Roman"/>
          <w:sz w:val="12"/>
          <w:szCs w:val="12"/>
        </w:rPr>
        <w:t xml:space="preserve"> - Положение) изменения следующего содержания:</w:t>
      </w:r>
    </w:p>
    <w:p w:rsidR="00842242" w:rsidRPr="00842242" w:rsidRDefault="00842242" w:rsidP="00842242">
      <w:pPr>
        <w:spacing w:after="0" w:line="240" w:lineRule="auto"/>
        <w:ind w:firstLine="284"/>
        <w:jc w:val="both"/>
        <w:rPr>
          <w:rFonts w:ascii="Times New Roman" w:hAnsi="Times New Roman" w:cs="Times New Roman"/>
          <w:sz w:val="12"/>
          <w:szCs w:val="12"/>
        </w:rPr>
      </w:pPr>
      <w:r w:rsidRPr="00842242">
        <w:rPr>
          <w:rFonts w:ascii="Times New Roman" w:hAnsi="Times New Roman" w:cs="Times New Roman"/>
          <w:sz w:val="12"/>
          <w:szCs w:val="12"/>
        </w:rPr>
        <w:t xml:space="preserve">1.1. Подпункт 5.5.1. Положения изложить в следующей редакции: «Главе поселения выплачивается ежемесячное денежное поощрение, устанавливаемое в процентном отношении к должностному окладу. Размер ежемесячного денежного поощрения выплачивается в соответствии </w:t>
      </w:r>
      <w:proofErr w:type="gramStart"/>
      <w:r w:rsidRPr="00842242">
        <w:rPr>
          <w:rFonts w:ascii="Times New Roman" w:hAnsi="Times New Roman" w:cs="Times New Roman"/>
          <w:sz w:val="12"/>
          <w:szCs w:val="12"/>
        </w:rPr>
        <w:t>с  решением</w:t>
      </w:r>
      <w:proofErr w:type="gramEnd"/>
      <w:r w:rsidRPr="00842242">
        <w:rPr>
          <w:rFonts w:ascii="Times New Roman" w:hAnsi="Times New Roman" w:cs="Times New Roman"/>
          <w:sz w:val="12"/>
          <w:szCs w:val="12"/>
        </w:rPr>
        <w:t xml:space="preserve"> комиссии по  денежному поощрению при администрации сельского поселения  Верхняя Орлянка муниципального района Сергиевский Самарской области.».</w:t>
      </w:r>
    </w:p>
    <w:p w:rsidR="00842242" w:rsidRPr="00842242" w:rsidRDefault="00842242" w:rsidP="00842242">
      <w:pPr>
        <w:spacing w:after="0" w:line="240" w:lineRule="auto"/>
        <w:ind w:firstLine="284"/>
        <w:jc w:val="both"/>
        <w:rPr>
          <w:rFonts w:ascii="Times New Roman" w:hAnsi="Times New Roman" w:cs="Times New Roman"/>
          <w:sz w:val="12"/>
          <w:szCs w:val="12"/>
        </w:rPr>
      </w:pPr>
      <w:r w:rsidRPr="00842242">
        <w:rPr>
          <w:rFonts w:ascii="Times New Roman" w:hAnsi="Times New Roman" w:cs="Times New Roman"/>
          <w:sz w:val="12"/>
          <w:szCs w:val="12"/>
        </w:rPr>
        <w:t>3. Опубликовать настоящее Решение в газете «Сергиевский вестник».</w:t>
      </w:r>
    </w:p>
    <w:p w:rsidR="00842242" w:rsidRPr="00842242" w:rsidRDefault="00842242" w:rsidP="00842242">
      <w:pPr>
        <w:spacing w:after="0" w:line="240" w:lineRule="auto"/>
        <w:ind w:firstLine="284"/>
        <w:jc w:val="both"/>
        <w:rPr>
          <w:rFonts w:ascii="Times New Roman" w:hAnsi="Times New Roman" w:cs="Times New Roman"/>
          <w:sz w:val="12"/>
          <w:szCs w:val="12"/>
        </w:rPr>
      </w:pPr>
      <w:r w:rsidRPr="00842242">
        <w:rPr>
          <w:rFonts w:ascii="Times New Roman" w:hAnsi="Times New Roman" w:cs="Times New Roman"/>
          <w:sz w:val="12"/>
          <w:szCs w:val="12"/>
        </w:rPr>
        <w:t>4. Настоящее Решение вступает в силу со дня его официального опубликования и распространяет свое действия на отношения,</w:t>
      </w:r>
      <w:r>
        <w:rPr>
          <w:rFonts w:ascii="Times New Roman" w:hAnsi="Times New Roman" w:cs="Times New Roman"/>
          <w:sz w:val="12"/>
          <w:szCs w:val="12"/>
        </w:rPr>
        <w:t xml:space="preserve"> возникшие с 01 июня 2023 года.</w:t>
      </w:r>
    </w:p>
    <w:p w:rsidR="00842242" w:rsidRPr="00842242" w:rsidRDefault="00842242" w:rsidP="00842242">
      <w:pPr>
        <w:spacing w:after="0" w:line="240" w:lineRule="auto"/>
        <w:ind w:firstLine="284"/>
        <w:jc w:val="right"/>
        <w:rPr>
          <w:rFonts w:ascii="Times New Roman" w:hAnsi="Times New Roman" w:cs="Times New Roman"/>
          <w:sz w:val="12"/>
          <w:szCs w:val="12"/>
        </w:rPr>
      </w:pPr>
      <w:r w:rsidRPr="00842242">
        <w:rPr>
          <w:rFonts w:ascii="Times New Roman" w:hAnsi="Times New Roman" w:cs="Times New Roman"/>
          <w:sz w:val="12"/>
          <w:szCs w:val="12"/>
        </w:rPr>
        <w:t>Председатель Собрания представителей</w:t>
      </w:r>
    </w:p>
    <w:p w:rsidR="00842242" w:rsidRPr="00842242" w:rsidRDefault="00842242" w:rsidP="00842242">
      <w:pPr>
        <w:spacing w:after="0" w:line="240" w:lineRule="auto"/>
        <w:ind w:firstLine="284"/>
        <w:jc w:val="right"/>
        <w:rPr>
          <w:rFonts w:ascii="Times New Roman" w:hAnsi="Times New Roman" w:cs="Times New Roman"/>
          <w:sz w:val="12"/>
          <w:szCs w:val="12"/>
        </w:rPr>
      </w:pPr>
      <w:proofErr w:type="gramStart"/>
      <w:r w:rsidRPr="00842242">
        <w:rPr>
          <w:rFonts w:ascii="Times New Roman" w:hAnsi="Times New Roman" w:cs="Times New Roman"/>
          <w:sz w:val="12"/>
          <w:szCs w:val="12"/>
        </w:rPr>
        <w:t>сельского</w:t>
      </w:r>
      <w:proofErr w:type="gramEnd"/>
      <w:r w:rsidRPr="00842242">
        <w:rPr>
          <w:rFonts w:ascii="Times New Roman" w:hAnsi="Times New Roman" w:cs="Times New Roman"/>
          <w:sz w:val="12"/>
          <w:szCs w:val="12"/>
        </w:rPr>
        <w:t xml:space="preserve"> поселения Верхняя Орлянка</w:t>
      </w:r>
    </w:p>
    <w:p w:rsidR="00842242" w:rsidRPr="00842242" w:rsidRDefault="00842242" w:rsidP="00842242">
      <w:pPr>
        <w:spacing w:after="0" w:line="240" w:lineRule="auto"/>
        <w:ind w:firstLine="284"/>
        <w:jc w:val="right"/>
        <w:rPr>
          <w:rFonts w:ascii="Times New Roman" w:hAnsi="Times New Roman" w:cs="Times New Roman"/>
          <w:sz w:val="12"/>
          <w:szCs w:val="12"/>
        </w:rPr>
      </w:pPr>
      <w:proofErr w:type="gramStart"/>
      <w:r w:rsidRPr="00842242">
        <w:rPr>
          <w:rFonts w:ascii="Times New Roman" w:hAnsi="Times New Roman" w:cs="Times New Roman"/>
          <w:sz w:val="12"/>
          <w:szCs w:val="12"/>
        </w:rPr>
        <w:t>муниципального</w:t>
      </w:r>
      <w:proofErr w:type="gramEnd"/>
      <w:r w:rsidRPr="00842242">
        <w:rPr>
          <w:rFonts w:ascii="Times New Roman" w:hAnsi="Times New Roman" w:cs="Times New Roman"/>
          <w:sz w:val="12"/>
          <w:szCs w:val="12"/>
        </w:rPr>
        <w:t xml:space="preserve"> района Сергиевский</w:t>
      </w:r>
    </w:p>
    <w:p w:rsidR="00842242" w:rsidRDefault="00842242" w:rsidP="00842242">
      <w:pPr>
        <w:spacing w:after="0" w:line="240" w:lineRule="auto"/>
        <w:ind w:firstLine="284"/>
        <w:jc w:val="right"/>
        <w:rPr>
          <w:rFonts w:ascii="Times New Roman" w:hAnsi="Times New Roman" w:cs="Times New Roman"/>
          <w:sz w:val="12"/>
          <w:szCs w:val="12"/>
        </w:rPr>
      </w:pPr>
      <w:r w:rsidRPr="00842242">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842242" w:rsidRPr="00842242" w:rsidRDefault="00842242" w:rsidP="0084224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А.А.Митяева</w:t>
      </w:r>
      <w:proofErr w:type="spellEnd"/>
    </w:p>
    <w:p w:rsidR="00842242" w:rsidRPr="00842242" w:rsidRDefault="00842242" w:rsidP="00842242">
      <w:pPr>
        <w:spacing w:after="0" w:line="240" w:lineRule="auto"/>
        <w:ind w:firstLine="284"/>
        <w:jc w:val="right"/>
        <w:rPr>
          <w:rFonts w:ascii="Times New Roman" w:hAnsi="Times New Roman" w:cs="Times New Roman"/>
          <w:sz w:val="12"/>
          <w:szCs w:val="12"/>
        </w:rPr>
      </w:pPr>
      <w:r w:rsidRPr="00842242">
        <w:rPr>
          <w:rFonts w:ascii="Times New Roman" w:hAnsi="Times New Roman" w:cs="Times New Roman"/>
          <w:sz w:val="12"/>
          <w:szCs w:val="12"/>
        </w:rPr>
        <w:t>Глава сельского поселения Верхняя Орлянка</w:t>
      </w:r>
    </w:p>
    <w:p w:rsidR="00842242" w:rsidRPr="00842242" w:rsidRDefault="00842242" w:rsidP="00842242">
      <w:pPr>
        <w:spacing w:after="0" w:line="240" w:lineRule="auto"/>
        <w:ind w:firstLine="284"/>
        <w:jc w:val="right"/>
        <w:rPr>
          <w:rFonts w:ascii="Times New Roman" w:hAnsi="Times New Roman" w:cs="Times New Roman"/>
          <w:sz w:val="12"/>
          <w:szCs w:val="12"/>
        </w:rPr>
      </w:pPr>
      <w:proofErr w:type="gramStart"/>
      <w:r w:rsidRPr="00842242">
        <w:rPr>
          <w:rFonts w:ascii="Times New Roman" w:hAnsi="Times New Roman" w:cs="Times New Roman"/>
          <w:sz w:val="12"/>
          <w:szCs w:val="12"/>
        </w:rPr>
        <w:t>муниципального</w:t>
      </w:r>
      <w:proofErr w:type="gramEnd"/>
      <w:r w:rsidRPr="00842242">
        <w:rPr>
          <w:rFonts w:ascii="Times New Roman" w:hAnsi="Times New Roman" w:cs="Times New Roman"/>
          <w:sz w:val="12"/>
          <w:szCs w:val="12"/>
        </w:rPr>
        <w:t xml:space="preserve"> района Сергиевский</w:t>
      </w:r>
    </w:p>
    <w:p w:rsidR="00842242" w:rsidRDefault="00842242" w:rsidP="00842242">
      <w:pPr>
        <w:spacing w:after="0" w:line="240" w:lineRule="auto"/>
        <w:ind w:firstLine="284"/>
        <w:jc w:val="right"/>
        <w:rPr>
          <w:rFonts w:ascii="Times New Roman" w:hAnsi="Times New Roman" w:cs="Times New Roman"/>
          <w:sz w:val="12"/>
          <w:szCs w:val="12"/>
        </w:rPr>
      </w:pPr>
      <w:r w:rsidRPr="00842242">
        <w:rPr>
          <w:rFonts w:ascii="Times New Roman" w:hAnsi="Times New Roman" w:cs="Times New Roman"/>
          <w:sz w:val="12"/>
          <w:szCs w:val="12"/>
        </w:rPr>
        <w:t xml:space="preserve">Самарской области                                                            </w:t>
      </w:r>
    </w:p>
    <w:p w:rsidR="00842242" w:rsidRDefault="00842242" w:rsidP="00842242">
      <w:pPr>
        <w:spacing w:after="0" w:line="240" w:lineRule="auto"/>
        <w:ind w:firstLine="284"/>
        <w:jc w:val="right"/>
        <w:rPr>
          <w:rFonts w:ascii="Times New Roman" w:hAnsi="Times New Roman" w:cs="Times New Roman"/>
          <w:sz w:val="12"/>
          <w:szCs w:val="12"/>
        </w:rPr>
      </w:pPr>
      <w:r w:rsidRPr="00842242">
        <w:rPr>
          <w:rFonts w:ascii="Times New Roman" w:hAnsi="Times New Roman" w:cs="Times New Roman"/>
          <w:sz w:val="12"/>
          <w:szCs w:val="12"/>
        </w:rPr>
        <w:t xml:space="preserve">                   </w:t>
      </w:r>
      <w:proofErr w:type="spellStart"/>
      <w:r w:rsidRPr="00842242">
        <w:rPr>
          <w:rFonts w:ascii="Times New Roman" w:hAnsi="Times New Roman" w:cs="Times New Roman"/>
          <w:sz w:val="12"/>
          <w:szCs w:val="12"/>
        </w:rPr>
        <w:t>Р.Р.Исмагилов</w:t>
      </w:r>
      <w:proofErr w:type="spellEnd"/>
    </w:p>
    <w:p w:rsidR="00EF5724" w:rsidRDefault="00EF5724" w:rsidP="00842242">
      <w:pPr>
        <w:spacing w:after="0" w:line="240" w:lineRule="auto"/>
        <w:ind w:firstLine="284"/>
        <w:jc w:val="right"/>
        <w:rPr>
          <w:rFonts w:ascii="Times New Roman" w:hAnsi="Times New Roman" w:cs="Times New Roman"/>
          <w:sz w:val="12"/>
          <w:szCs w:val="12"/>
        </w:rPr>
      </w:pPr>
    </w:p>
    <w:p w:rsidR="00EF5724" w:rsidRPr="00EF5724" w:rsidRDefault="00EF5724" w:rsidP="00EF572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EF5724" w:rsidRPr="00EF5724" w:rsidRDefault="00EF5724" w:rsidP="00EF5724">
      <w:pPr>
        <w:spacing w:after="0" w:line="240" w:lineRule="auto"/>
        <w:ind w:firstLine="284"/>
        <w:jc w:val="both"/>
        <w:rPr>
          <w:rFonts w:ascii="Times New Roman" w:hAnsi="Times New Roman" w:cs="Times New Roman"/>
          <w:sz w:val="12"/>
          <w:szCs w:val="12"/>
        </w:rPr>
      </w:pPr>
      <w:r w:rsidRPr="00EF5724">
        <w:rPr>
          <w:rFonts w:ascii="Times New Roman" w:hAnsi="Times New Roman" w:cs="Times New Roman"/>
          <w:sz w:val="12"/>
          <w:szCs w:val="12"/>
        </w:rPr>
        <w:t xml:space="preserve"> «23» июня 2023г.                                                               </w:t>
      </w:r>
      <w:r>
        <w:rPr>
          <w:rFonts w:ascii="Times New Roman" w:hAnsi="Times New Roman" w:cs="Times New Roman"/>
          <w:sz w:val="12"/>
          <w:szCs w:val="12"/>
        </w:rPr>
        <w:t xml:space="preserve">                                                                                                                                         №12а</w:t>
      </w:r>
    </w:p>
    <w:p w:rsidR="00EF5724" w:rsidRPr="00EF5724" w:rsidRDefault="00EF5724" w:rsidP="00EF5724">
      <w:pPr>
        <w:spacing w:after="0" w:line="240" w:lineRule="auto"/>
        <w:ind w:firstLine="284"/>
        <w:jc w:val="center"/>
        <w:rPr>
          <w:rFonts w:ascii="Times New Roman" w:hAnsi="Times New Roman" w:cs="Times New Roman"/>
          <w:sz w:val="12"/>
          <w:szCs w:val="12"/>
        </w:rPr>
      </w:pPr>
      <w:r w:rsidRPr="00EF5724">
        <w:rPr>
          <w:rFonts w:ascii="Times New Roman" w:hAnsi="Times New Roman" w:cs="Times New Roman"/>
          <w:sz w:val="12"/>
          <w:szCs w:val="12"/>
        </w:rPr>
        <w:t>Об индексации должностного оклада Главы сельского поселения Верхняя Орлянка муниципального района Сергиевский и внесении изменений в Положение «Об организации труда Главы сельского поселения Верхняя Орлянка муниципального района Сергиевский», утвержденное Решением Собрания представителей сельского поселения Верхняя Орлянка муниципального района Сергиевский №10 от 03.11.2015г.</w:t>
      </w:r>
    </w:p>
    <w:p w:rsidR="00EF5724" w:rsidRPr="00EF5724" w:rsidRDefault="00EF5724" w:rsidP="00EF5724">
      <w:pPr>
        <w:spacing w:after="0" w:line="240" w:lineRule="auto"/>
        <w:ind w:firstLine="284"/>
        <w:jc w:val="both"/>
        <w:rPr>
          <w:rFonts w:ascii="Times New Roman" w:hAnsi="Times New Roman" w:cs="Times New Roman"/>
          <w:sz w:val="12"/>
          <w:szCs w:val="12"/>
        </w:rPr>
      </w:pPr>
      <w:r w:rsidRPr="00EF5724">
        <w:rPr>
          <w:rFonts w:ascii="Times New Roman" w:hAnsi="Times New Roman" w:cs="Times New Roman"/>
          <w:sz w:val="12"/>
          <w:szCs w:val="12"/>
        </w:rPr>
        <w:t xml:space="preserve">Принято </w:t>
      </w:r>
      <w:proofErr w:type="gramStart"/>
      <w:r w:rsidRPr="00EF5724">
        <w:rPr>
          <w:rFonts w:ascii="Times New Roman" w:hAnsi="Times New Roman" w:cs="Times New Roman"/>
          <w:sz w:val="12"/>
          <w:szCs w:val="12"/>
        </w:rPr>
        <w:t>Собранием  представителей</w:t>
      </w:r>
      <w:proofErr w:type="gramEnd"/>
    </w:p>
    <w:p w:rsidR="00EF5724" w:rsidRPr="00EF5724" w:rsidRDefault="00EF5724" w:rsidP="00EF5724">
      <w:pPr>
        <w:spacing w:after="0" w:line="240" w:lineRule="auto"/>
        <w:ind w:firstLine="284"/>
        <w:jc w:val="both"/>
        <w:rPr>
          <w:rFonts w:ascii="Times New Roman" w:hAnsi="Times New Roman" w:cs="Times New Roman"/>
          <w:sz w:val="12"/>
          <w:szCs w:val="12"/>
        </w:rPr>
      </w:pPr>
      <w:proofErr w:type="gramStart"/>
      <w:r w:rsidRPr="00EF5724">
        <w:rPr>
          <w:rFonts w:ascii="Times New Roman" w:hAnsi="Times New Roman" w:cs="Times New Roman"/>
          <w:sz w:val="12"/>
          <w:szCs w:val="12"/>
        </w:rPr>
        <w:t>сельского</w:t>
      </w:r>
      <w:proofErr w:type="gramEnd"/>
      <w:r w:rsidRPr="00EF5724">
        <w:rPr>
          <w:rFonts w:ascii="Times New Roman" w:hAnsi="Times New Roman" w:cs="Times New Roman"/>
          <w:sz w:val="12"/>
          <w:szCs w:val="12"/>
        </w:rPr>
        <w:t xml:space="preserve"> поселения Верхняя Орлянка</w:t>
      </w:r>
    </w:p>
    <w:p w:rsidR="00EF5724" w:rsidRPr="00EF5724" w:rsidRDefault="00EF5724" w:rsidP="00EF5724">
      <w:pPr>
        <w:spacing w:after="0" w:line="240" w:lineRule="auto"/>
        <w:ind w:firstLine="284"/>
        <w:jc w:val="both"/>
        <w:rPr>
          <w:rFonts w:ascii="Times New Roman" w:hAnsi="Times New Roman" w:cs="Times New Roman"/>
          <w:sz w:val="12"/>
          <w:szCs w:val="12"/>
        </w:rPr>
      </w:pPr>
      <w:proofErr w:type="gramStart"/>
      <w:r w:rsidRPr="00EF5724">
        <w:rPr>
          <w:rFonts w:ascii="Times New Roman" w:hAnsi="Times New Roman" w:cs="Times New Roman"/>
          <w:sz w:val="12"/>
          <w:szCs w:val="12"/>
        </w:rPr>
        <w:t>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p>
    <w:p w:rsidR="00EF5724" w:rsidRPr="00EF5724" w:rsidRDefault="00EF5724" w:rsidP="00EF57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Pr="00EF5724">
        <w:rPr>
          <w:rFonts w:ascii="Times New Roman" w:hAnsi="Times New Roman" w:cs="Times New Roman"/>
          <w:sz w:val="12"/>
          <w:szCs w:val="12"/>
        </w:rPr>
        <w:t xml:space="preserve"> Феде</w:t>
      </w:r>
      <w:r>
        <w:rPr>
          <w:rFonts w:ascii="Times New Roman" w:hAnsi="Times New Roman" w:cs="Times New Roman"/>
          <w:sz w:val="12"/>
          <w:szCs w:val="12"/>
        </w:rPr>
        <w:t>ральным законом от 06.10.2003 №</w:t>
      </w:r>
      <w:r w:rsidRPr="00EF5724">
        <w:rPr>
          <w:rFonts w:ascii="Times New Roman" w:hAnsi="Times New Roman" w:cs="Times New Roman"/>
          <w:sz w:val="12"/>
          <w:szCs w:val="12"/>
        </w:rPr>
        <w:t>131-ФЗ «Об общих принципах организации местного самоуправления в Российской Федерации», руководствуясь Уставом сельского поселения Верхняя Орлянка муниципального района Сергиевский Самарской области, с учетом параметров социально-экономического развития сельского поселения Верхняя Орлянка муниципального района Сергиевский, Собрание представителей сельского поселения Верхняя Орлянка муниципального района Сергиевский Самарской области</w:t>
      </w:r>
    </w:p>
    <w:p w:rsidR="00EF5724" w:rsidRPr="00EF5724" w:rsidRDefault="00EF5724" w:rsidP="00EF5724">
      <w:pPr>
        <w:spacing w:after="0" w:line="240" w:lineRule="auto"/>
        <w:ind w:firstLine="284"/>
        <w:jc w:val="both"/>
        <w:rPr>
          <w:rFonts w:ascii="Times New Roman" w:hAnsi="Times New Roman" w:cs="Times New Roman"/>
          <w:sz w:val="12"/>
          <w:szCs w:val="12"/>
        </w:rPr>
      </w:pPr>
      <w:r w:rsidRPr="00EF5724">
        <w:rPr>
          <w:rFonts w:ascii="Times New Roman" w:hAnsi="Times New Roman" w:cs="Times New Roman"/>
          <w:sz w:val="12"/>
          <w:szCs w:val="12"/>
        </w:rPr>
        <w:t>РЕШИЛО:</w:t>
      </w:r>
    </w:p>
    <w:p w:rsidR="00EF5724" w:rsidRPr="00EF5724" w:rsidRDefault="00EF5724" w:rsidP="00EF5724">
      <w:pPr>
        <w:spacing w:after="0" w:line="240" w:lineRule="auto"/>
        <w:ind w:firstLine="284"/>
        <w:jc w:val="both"/>
        <w:rPr>
          <w:rFonts w:ascii="Times New Roman" w:hAnsi="Times New Roman" w:cs="Times New Roman"/>
          <w:sz w:val="12"/>
          <w:szCs w:val="12"/>
        </w:rPr>
      </w:pPr>
      <w:r w:rsidRPr="00EF5724">
        <w:rPr>
          <w:rFonts w:ascii="Times New Roman" w:hAnsi="Times New Roman" w:cs="Times New Roman"/>
          <w:sz w:val="12"/>
          <w:szCs w:val="12"/>
        </w:rPr>
        <w:t xml:space="preserve">1. Произвести с 01 июля 2023 года индексацию действующего по состоянию на 30 июня 2023 </w:t>
      </w:r>
      <w:proofErr w:type="gramStart"/>
      <w:r w:rsidRPr="00EF5724">
        <w:rPr>
          <w:rFonts w:ascii="Times New Roman" w:hAnsi="Times New Roman" w:cs="Times New Roman"/>
          <w:sz w:val="12"/>
          <w:szCs w:val="12"/>
        </w:rPr>
        <w:t>года  должностного</w:t>
      </w:r>
      <w:proofErr w:type="gramEnd"/>
      <w:r w:rsidRPr="00EF5724">
        <w:rPr>
          <w:rFonts w:ascii="Times New Roman" w:hAnsi="Times New Roman" w:cs="Times New Roman"/>
          <w:sz w:val="12"/>
          <w:szCs w:val="12"/>
        </w:rPr>
        <w:t xml:space="preserve"> оклада  Главы сельского поселения Верхняя Орлянка муниципального района Сергиевский на 5%.</w:t>
      </w:r>
    </w:p>
    <w:p w:rsidR="00EF5724" w:rsidRPr="00EF5724" w:rsidRDefault="00EF5724" w:rsidP="00EF5724">
      <w:pPr>
        <w:spacing w:after="0" w:line="240" w:lineRule="auto"/>
        <w:ind w:firstLine="284"/>
        <w:jc w:val="both"/>
        <w:rPr>
          <w:rFonts w:ascii="Times New Roman" w:hAnsi="Times New Roman" w:cs="Times New Roman"/>
          <w:sz w:val="12"/>
          <w:szCs w:val="12"/>
        </w:rPr>
      </w:pPr>
      <w:r w:rsidRPr="00EF5724">
        <w:rPr>
          <w:rFonts w:ascii="Times New Roman" w:hAnsi="Times New Roman" w:cs="Times New Roman"/>
          <w:sz w:val="12"/>
          <w:szCs w:val="12"/>
        </w:rPr>
        <w:t>2. Внести в Положение «Об организации труда Главы сельского поселения Верхняя Орлянка муниципального района Сергиевский», утвержденное решением Собрания представителей сельского поселения Верхняя Орлянка муниципального района Сергиевский № 10 от 03.11.2015 г.  (</w:t>
      </w:r>
      <w:proofErr w:type="gramStart"/>
      <w:r w:rsidRPr="00EF5724">
        <w:rPr>
          <w:rFonts w:ascii="Times New Roman" w:hAnsi="Times New Roman" w:cs="Times New Roman"/>
          <w:sz w:val="12"/>
          <w:szCs w:val="12"/>
        </w:rPr>
        <w:t>далее</w:t>
      </w:r>
      <w:proofErr w:type="gramEnd"/>
      <w:r w:rsidRPr="00EF5724">
        <w:rPr>
          <w:rFonts w:ascii="Times New Roman" w:hAnsi="Times New Roman" w:cs="Times New Roman"/>
          <w:sz w:val="12"/>
          <w:szCs w:val="12"/>
        </w:rPr>
        <w:t xml:space="preserve"> - Положение) изменения следующего содержания:</w:t>
      </w:r>
    </w:p>
    <w:p w:rsidR="00EF5724" w:rsidRPr="00EF5724" w:rsidRDefault="00EF5724" w:rsidP="00EF5724">
      <w:pPr>
        <w:spacing w:after="0" w:line="240" w:lineRule="auto"/>
        <w:ind w:firstLine="284"/>
        <w:jc w:val="both"/>
        <w:rPr>
          <w:rFonts w:ascii="Times New Roman" w:hAnsi="Times New Roman" w:cs="Times New Roman"/>
          <w:sz w:val="12"/>
          <w:szCs w:val="12"/>
        </w:rPr>
      </w:pPr>
      <w:r w:rsidRPr="00EF5724">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EF5724" w:rsidRPr="00EF5724" w:rsidRDefault="00EF5724" w:rsidP="00EF5724">
      <w:pPr>
        <w:spacing w:after="0" w:line="240" w:lineRule="auto"/>
        <w:ind w:firstLine="284"/>
        <w:jc w:val="both"/>
        <w:rPr>
          <w:rFonts w:ascii="Times New Roman" w:hAnsi="Times New Roman" w:cs="Times New Roman"/>
          <w:sz w:val="12"/>
          <w:szCs w:val="12"/>
        </w:rPr>
      </w:pPr>
      <w:r w:rsidRPr="00EF5724">
        <w:rPr>
          <w:rFonts w:ascii="Times New Roman" w:hAnsi="Times New Roman" w:cs="Times New Roman"/>
          <w:sz w:val="12"/>
          <w:szCs w:val="12"/>
        </w:rPr>
        <w:t>3. Опубликовать настоящее Решение в газете «Сергиевский вестник».</w:t>
      </w:r>
    </w:p>
    <w:p w:rsidR="00EF5724" w:rsidRPr="00EF5724" w:rsidRDefault="00EF5724" w:rsidP="00EF5724">
      <w:pPr>
        <w:spacing w:after="0" w:line="240" w:lineRule="auto"/>
        <w:ind w:firstLine="284"/>
        <w:jc w:val="both"/>
        <w:rPr>
          <w:rFonts w:ascii="Times New Roman" w:hAnsi="Times New Roman" w:cs="Times New Roman"/>
          <w:sz w:val="12"/>
          <w:szCs w:val="12"/>
        </w:rPr>
      </w:pPr>
      <w:r w:rsidRPr="00EF5724">
        <w:rPr>
          <w:rFonts w:ascii="Times New Roman" w:hAnsi="Times New Roman" w:cs="Times New Roman"/>
          <w:sz w:val="12"/>
          <w:szCs w:val="12"/>
        </w:rPr>
        <w:t>4. Настоящее Решение вступ</w:t>
      </w:r>
      <w:r>
        <w:rPr>
          <w:rFonts w:ascii="Times New Roman" w:hAnsi="Times New Roman" w:cs="Times New Roman"/>
          <w:sz w:val="12"/>
          <w:szCs w:val="12"/>
        </w:rPr>
        <w:t>ает в силу с 01 июля 2023 года.</w:t>
      </w:r>
    </w:p>
    <w:p w:rsidR="00EF5724" w:rsidRPr="00EF5724" w:rsidRDefault="00EF5724" w:rsidP="00EF5724">
      <w:pPr>
        <w:spacing w:after="0" w:line="240" w:lineRule="auto"/>
        <w:ind w:firstLine="284"/>
        <w:jc w:val="right"/>
        <w:rPr>
          <w:rFonts w:ascii="Times New Roman" w:hAnsi="Times New Roman" w:cs="Times New Roman"/>
          <w:sz w:val="12"/>
          <w:szCs w:val="12"/>
        </w:rPr>
      </w:pPr>
      <w:r w:rsidRPr="00EF5724">
        <w:rPr>
          <w:rFonts w:ascii="Times New Roman" w:hAnsi="Times New Roman" w:cs="Times New Roman"/>
          <w:sz w:val="12"/>
          <w:szCs w:val="12"/>
        </w:rPr>
        <w:t>Председатель Собрания представителей</w:t>
      </w:r>
    </w:p>
    <w:p w:rsidR="00EF5724" w:rsidRPr="00EF5724" w:rsidRDefault="00EF5724" w:rsidP="00EF5724">
      <w:pPr>
        <w:spacing w:after="0" w:line="240" w:lineRule="auto"/>
        <w:ind w:firstLine="284"/>
        <w:jc w:val="right"/>
        <w:rPr>
          <w:rFonts w:ascii="Times New Roman" w:hAnsi="Times New Roman" w:cs="Times New Roman"/>
          <w:sz w:val="12"/>
          <w:szCs w:val="12"/>
        </w:rPr>
      </w:pPr>
      <w:proofErr w:type="gramStart"/>
      <w:r w:rsidRPr="00EF5724">
        <w:rPr>
          <w:rFonts w:ascii="Times New Roman" w:hAnsi="Times New Roman" w:cs="Times New Roman"/>
          <w:sz w:val="12"/>
          <w:szCs w:val="12"/>
        </w:rPr>
        <w:t>сельского</w:t>
      </w:r>
      <w:proofErr w:type="gramEnd"/>
      <w:r w:rsidRPr="00EF5724">
        <w:rPr>
          <w:rFonts w:ascii="Times New Roman" w:hAnsi="Times New Roman" w:cs="Times New Roman"/>
          <w:sz w:val="12"/>
          <w:szCs w:val="12"/>
        </w:rPr>
        <w:t xml:space="preserve"> поселения Верхняя Орлянка</w:t>
      </w:r>
    </w:p>
    <w:p w:rsidR="00EF5724" w:rsidRPr="00EF5724" w:rsidRDefault="00EF5724" w:rsidP="00EF5724">
      <w:pPr>
        <w:spacing w:after="0" w:line="240" w:lineRule="auto"/>
        <w:ind w:firstLine="284"/>
        <w:jc w:val="right"/>
        <w:rPr>
          <w:rFonts w:ascii="Times New Roman" w:hAnsi="Times New Roman" w:cs="Times New Roman"/>
          <w:sz w:val="12"/>
          <w:szCs w:val="12"/>
        </w:rPr>
      </w:pPr>
      <w:proofErr w:type="gramStart"/>
      <w:r w:rsidRPr="00EF5724">
        <w:rPr>
          <w:rFonts w:ascii="Times New Roman" w:hAnsi="Times New Roman" w:cs="Times New Roman"/>
          <w:sz w:val="12"/>
          <w:szCs w:val="12"/>
        </w:rPr>
        <w:t>муниципального</w:t>
      </w:r>
      <w:proofErr w:type="gramEnd"/>
      <w:r w:rsidRPr="00EF5724">
        <w:rPr>
          <w:rFonts w:ascii="Times New Roman" w:hAnsi="Times New Roman" w:cs="Times New Roman"/>
          <w:sz w:val="12"/>
          <w:szCs w:val="12"/>
        </w:rPr>
        <w:t xml:space="preserve"> района Сергиевский</w:t>
      </w:r>
    </w:p>
    <w:p w:rsidR="00EF5724" w:rsidRDefault="00EF5724" w:rsidP="00EF5724">
      <w:pPr>
        <w:spacing w:after="0" w:line="240" w:lineRule="auto"/>
        <w:ind w:firstLine="284"/>
        <w:jc w:val="right"/>
        <w:rPr>
          <w:rFonts w:ascii="Times New Roman" w:hAnsi="Times New Roman" w:cs="Times New Roman"/>
          <w:sz w:val="12"/>
          <w:szCs w:val="12"/>
        </w:rPr>
      </w:pPr>
      <w:r w:rsidRPr="00EF5724">
        <w:rPr>
          <w:rFonts w:ascii="Times New Roman" w:hAnsi="Times New Roman" w:cs="Times New Roman"/>
          <w:sz w:val="12"/>
          <w:szCs w:val="12"/>
        </w:rPr>
        <w:t xml:space="preserve">Самарской области                                                   </w:t>
      </w:r>
    </w:p>
    <w:p w:rsidR="00EF5724" w:rsidRPr="00EF5724" w:rsidRDefault="00EF5724" w:rsidP="00EF5724">
      <w:pPr>
        <w:spacing w:after="0" w:line="240" w:lineRule="auto"/>
        <w:ind w:firstLine="284"/>
        <w:jc w:val="right"/>
        <w:rPr>
          <w:rFonts w:ascii="Times New Roman" w:hAnsi="Times New Roman" w:cs="Times New Roman"/>
          <w:sz w:val="12"/>
          <w:szCs w:val="12"/>
        </w:rPr>
      </w:pPr>
      <w:r w:rsidRPr="00EF5724">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А.А.Митяева</w:t>
      </w:r>
      <w:proofErr w:type="spellEnd"/>
    </w:p>
    <w:p w:rsidR="00EF5724" w:rsidRPr="00EF5724" w:rsidRDefault="00EF5724" w:rsidP="00EF5724">
      <w:pPr>
        <w:spacing w:after="0" w:line="240" w:lineRule="auto"/>
        <w:ind w:firstLine="284"/>
        <w:jc w:val="right"/>
        <w:rPr>
          <w:rFonts w:ascii="Times New Roman" w:hAnsi="Times New Roman" w:cs="Times New Roman"/>
          <w:sz w:val="12"/>
          <w:szCs w:val="12"/>
        </w:rPr>
      </w:pPr>
      <w:r w:rsidRPr="00EF5724">
        <w:rPr>
          <w:rFonts w:ascii="Times New Roman" w:hAnsi="Times New Roman" w:cs="Times New Roman"/>
          <w:sz w:val="12"/>
          <w:szCs w:val="12"/>
        </w:rPr>
        <w:t>Глава сельского поселения Верхняя Орлянка</w:t>
      </w:r>
    </w:p>
    <w:p w:rsidR="00EF5724" w:rsidRPr="00EF5724" w:rsidRDefault="00EF5724" w:rsidP="00EF5724">
      <w:pPr>
        <w:spacing w:after="0" w:line="240" w:lineRule="auto"/>
        <w:ind w:firstLine="284"/>
        <w:jc w:val="right"/>
        <w:rPr>
          <w:rFonts w:ascii="Times New Roman" w:hAnsi="Times New Roman" w:cs="Times New Roman"/>
          <w:sz w:val="12"/>
          <w:szCs w:val="12"/>
        </w:rPr>
      </w:pPr>
      <w:proofErr w:type="gramStart"/>
      <w:r w:rsidRPr="00EF5724">
        <w:rPr>
          <w:rFonts w:ascii="Times New Roman" w:hAnsi="Times New Roman" w:cs="Times New Roman"/>
          <w:sz w:val="12"/>
          <w:szCs w:val="12"/>
        </w:rPr>
        <w:t>муниципального</w:t>
      </w:r>
      <w:proofErr w:type="gramEnd"/>
      <w:r w:rsidRPr="00EF5724">
        <w:rPr>
          <w:rFonts w:ascii="Times New Roman" w:hAnsi="Times New Roman" w:cs="Times New Roman"/>
          <w:sz w:val="12"/>
          <w:szCs w:val="12"/>
        </w:rPr>
        <w:t xml:space="preserve"> района Сергиевский</w:t>
      </w:r>
    </w:p>
    <w:p w:rsidR="00EF5724" w:rsidRDefault="00EF5724" w:rsidP="00EF5724">
      <w:pPr>
        <w:spacing w:after="0" w:line="240" w:lineRule="auto"/>
        <w:ind w:firstLine="284"/>
        <w:jc w:val="right"/>
        <w:rPr>
          <w:rFonts w:ascii="Times New Roman" w:hAnsi="Times New Roman" w:cs="Times New Roman"/>
          <w:sz w:val="12"/>
          <w:szCs w:val="12"/>
        </w:rPr>
      </w:pPr>
      <w:r w:rsidRPr="00EF5724">
        <w:rPr>
          <w:rFonts w:ascii="Times New Roman" w:hAnsi="Times New Roman" w:cs="Times New Roman"/>
          <w:sz w:val="12"/>
          <w:szCs w:val="12"/>
        </w:rPr>
        <w:t xml:space="preserve">Самарской области                                                          </w:t>
      </w:r>
    </w:p>
    <w:p w:rsidR="00EF5724" w:rsidRDefault="00EF5724" w:rsidP="00EF5724">
      <w:pPr>
        <w:spacing w:after="0" w:line="240" w:lineRule="auto"/>
        <w:ind w:firstLine="284"/>
        <w:jc w:val="right"/>
        <w:rPr>
          <w:rFonts w:ascii="Times New Roman" w:hAnsi="Times New Roman" w:cs="Times New Roman"/>
          <w:sz w:val="12"/>
          <w:szCs w:val="12"/>
        </w:rPr>
      </w:pPr>
      <w:r w:rsidRPr="00EF5724">
        <w:rPr>
          <w:rFonts w:ascii="Times New Roman" w:hAnsi="Times New Roman" w:cs="Times New Roman"/>
          <w:sz w:val="12"/>
          <w:szCs w:val="12"/>
        </w:rPr>
        <w:t xml:space="preserve">                     </w:t>
      </w:r>
      <w:proofErr w:type="spellStart"/>
      <w:r w:rsidRPr="00EF5724">
        <w:rPr>
          <w:rFonts w:ascii="Times New Roman" w:hAnsi="Times New Roman" w:cs="Times New Roman"/>
          <w:sz w:val="12"/>
          <w:szCs w:val="12"/>
        </w:rPr>
        <w:t>Р.Р.Исмагилов</w:t>
      </w:r>
      <w:proofErr w:type="spellEnd"/>
    </w:p>
    <w:p w:rsidR="001D44B1" w:rsidRDefault="001D44B1" w:rsidP="00EF5724">
      <w:pPr>
        <w:spacing w:after="0" w:line="240" w:lineRule="auto"/>
        <w:ind w:firstLine="284"/>
        <w:jc w:val="right"/>
        <w:rPr>
          <w:rFonts w:ascii="Times New Roman" w:hAnsi="Times New Roman" w:cs="Times New Roman"/>
          <w:sz w:val="12"/>
          <w:szCs w:val="12"/>
        </w:rPr>
      </w:pPr>
    </w:p>
    <w:p w:rsidR="001D44B1" w:rsidRPr="001D44B1" w:rsidRDefault="001D44B1" w:rsidP="001D44B1">
      <w:pPr>
        <w:spacing w:after="0" w:line="240" w:lineRule="auto"/>
        <w:ind w:firstLine="284"/>
        <w:jc w:val="right"/>
        <w:rPr>
          <w:rFonts w:ascii="Times New Roman" w:hAnsi="Times New Roman" w:cs="Times New Roman"/>
          <w:sz w:val="12"/>
          <w:szCs w:val="12"/>
        </w:rPr>
      </w:pPr>
      <w:r w:rsidRPr="001D44B1">
        <w:rPr>
          <w:rFonts w:ascii="Times New Roman" w:hAnsi="Times New Roman" w:cs="Times New Roman"/>
          <w:sz w:val="12"/>
          <w:szCs w:val="12"/>
        </w:rPr>
        <w:t>Приложение №1</w:t>
      </w:r>
    </w:p>
    <w:p w:rsidR="001D44B1" w:rsidRPr="001D44B1" w:rsidRDefault="001D44B1" w:rsidP="001D44B1">
      <w:pPr>
        <w:spacing w:after="0" w:line="240" w:lineRule="auto"/>
        <w:ind w:firstLine="284"/>
        <w:jc w:val="right"/>
        <w:rPr>
          <w:rFonts w:ascii="Times New Roman" w:hAnsi="Times New Roman" w:cs="Times New Roman"/>
          <w:sz w:val="12"/>
          <w:szCs w:val="12"/>
        </w:rPr>
      </w:pPr>
      <w:proofErr w:type="gramStart"/>
      <w:r w:rsidRPr="001D44B1">
        <w:rPr>
          <w:rFonts w:ascii="Times New Roman" w:hAnsi="Times New Roman" w:cs="Times New Roman"/>
          <w:sz w:val="12"/>
          <w:szCs w:val="12"/>
        </w:rPr>
        <w:t>к</w:t>
      </w:r>
      <w:proofErr w:type="gramEnd"/>
      <w:r w:rsidRPr="001D44B1">
        <w:rPr>
          <w:rFonts w:ascii="Times New Roman" w:hAnsi="Times New Roman" w:cs="Times New Roman"/>
          <w:sz w:val="12"/>
          <w:szCs w:val="12"/>
        </w:rPr>
        <w:t xml:space="preserve"> решению Собрания представителей </w:t>
      </w:r>
    </w:p>
    <w:p w:rsidR="001D44B1" w:rsidRPr="001D44B1" w:rsidRDefault="001D44B1" w:rsidP="001D44B1">
      <w:pPr>
        <w:spacing w:after="0" w:line="240" w:lineRule="auto"/>
        <w:ind w:firstLine="284"/>
        <w:jc w:val="right"/>
        <w:rPr>
          <w:rFonts w:ascii="Times New Roman" w:hAnsi="Times New Roman" w:cs="Times New Roman"/>
          <w:sz w:val="12"/>
          <w:szCs w:val="12"/>
        </w:rPr>
      </w:pPr>
      <w:proofErr w:type="gramStart"/>
      <w:r w:rsidRPr="001D44B1">
        <w:rPr>
          <w:rFonts w:ascii="Times New Roman" w:hAnsi="Times New Roman" w:cs="Times New Roman"/>
          <w:sz w:val="12"/>
          <w:szCs w:val="12"/>
        </w:rPr>
        <w:t>сельского</w:t>
      </w:r>
      <w:proofErr w:type="gramEnd"/>
      <w:r w:rsidRPr="001D44B1">
        <w:rPr>
          <w:rFonts w:ascii="Times New Roman" w:hAnsi="Times New Roman" w:cs="Times New Roman"/>
          <w:sz w:val="12"/>
          <w:szCs w:val="12"/>
        </w:rPr>
        <w:t xml:space="preserve"> поселения  Верхняя Орлянка</w:t>
      </w:r>
    </w:p>
    <w:p w:rsidR="001D44B1" w:rsidRPr="001D44B1" w:rsidRDefault="001D44B1" w:rsidP="001D44B1">
      <w:pPr>
        <w:spacing w:after="0" w:line="240" w:lineRule="auto"/>
        <w:ind w:firstLine="284"/>
        <w:jc w:val="right"/>
        <w:rPr>
          <w:rFonts w:ascii="Times New Roman" w:hAnsi="Times New Roman" w:cs="Times New Roman"/>
          <w:sz w:val="12"/>
          <w:szCs w:val="12"/>
        </w:rPr>
      </w:pPr>
      <w:proofErr w:type="gramStart"/>
      <w:r w:rsidRPr="001D44B1">
        <w:rPr>
          <w:rFonts w:ascii="Times New Roman" w:hAnsi="Times New Roman" w:cs="Times New Roman"/>
          <w:sz w:val="12"/>
          <w:szCs w:val="12"/>
        </w:rPr>
        <w:t>муниципального</w:t>
      </w:r>
      <w:proofErr w:type="gramEnd"/>
      <w:r w:rsidRPr="001D44B1">
        <w:rPr>
          <w:rFonts w:ascii="Times New Roman" w:hAnsi="Times New Roman" w:cs="Times New Roman"/>
          <w:sz w:val="12"/>
          <w:szCs w:val="12"/>
        </w:rPr>
        <w:t xml:space="preserve"> района Сергиевский</w:t>
      </w:r>
    </w:p>
    <w:p w:rsidR="001D44B1" w:rsidRPr="001D44B1" w:rsidRDefault="001D44B1" w:rsidP="001D44B1">
      <w:pPr>
        <w:spacing w:after="0" w:line="240" w:lineRule="auto"/>
        <w:ind w:firstLine="284"/>
        <w:jc w:val="right"/>
        <w:rPr>
          <w:rFonts w:ascii="Times New Roman" w:hAnsi="Times New Roman" w:cs="Times New Roman"/>
          <w:sz w:val="12"/>
          <w:szCs w:val="12"/>
        </w:rPr>
      </w:pPr>
      <w:r w:rsidRPr="001D44B1">
        <w:rPr>
          <w:rFonts w:ascii="Times New Roman" w:hAnsi="Times New Roman" w:cs="Times New Roman"/>
          <w:sz w:val="12"/>
          <w:szCs w:val="12"/>
        </w:rPr>
        <w:t>№ 12а от «</w:t>
      </w:r>
      <w:proofErr w:type="gramStart"/>
      <w:r w:rsidRPr="001D44B1">
        <w:rPr>
          <w:rFonts w:ascii="Times New Roman" w:hAnsi="Times New Roman" w:cs="Times New Roman"/>
          <w:sz w:val="12"/>
          <w:szCs w:val="12"/>
        </w:rPr>
        <w:t>23»  ию</w:t>
      </w:r>
      <w:r>
        <w:rPr>
          <w:rFonts w:ascii="Times New Roman" w:hAnsi="Times New Roman" w:cs="Times New Roman"/>
          <w:sz w:val="12"/>
          <w:szCs w:val="12"/>
        </w:rPr>
        <w:t>ня</w:t>
      </w:r>
      <w:proofErr w:type="gramEnd"/>
      <w:r>
        <w:rPr>
          <w:rFonts w:ascii="Times New Roman" w:hAnsi="Times New Roman" w:cs="Times New Roman"/>
          <w:sz w:val="12"/>
          <w:szCs w:val="12"/>
        </w:rPr>
        <w:t xml:space="preserve"> 2023 г.</w:t>
      </w:r>
    </w:p>
    <w:p w:rsidR="001D44B1" w:rsidRDefault="001D44B1" w:rsidP="001D44B1">
      <w:pPr>
        <w:spacing w:after="0" w:line="240" w:lineRule="auto"/>
        <w:ind w:firstLine="284"/>
        <w:jc w:val="center"/>
        <w:rPr>
          <w:rFonts w:ascii="Times New Roman" w:hAnsi="Times New Roman" w:cs="Times New Roman"/>
          <w:sz w:val="12"/>
          <w:szCs w:val="12"/>
        </w:rPr>
      </w:pPr>
      <w:r w:rsidRPr="001D44B1">
        <w:rPr>
          <w:rFonts w:ascii="Times New Roman" w:hAnsi="Times New Roman" w:cs="Times New Roman"/>
          <w:sz w:val="12"/>
          <w:szCs w:val="12"/>
        </w:rPr>
        <w:t>Должностной о</w:t>
      </w:r>
      <w:r>
        <w:rPr>
          <w:rFonts w:ascii="Times New Roman" w:hAnsi="Times New Roman" w:cs="Times New Roman"/>
          <w:sz w:val="12"/>
          <w:szCs w:val="12"/>
        </w:rPr>
        <w:t xml:space="preserve">клад Главы сельского поселения </w:t>
      </w:r>
      <w:r w:rsidRPr="001D44B1">
        <w:rPr>
          <w:rFonts w:ascii="Times New Roman" w:hAnsi="Times New Roman" w:cs="Times New Roman"/>
          <w:sz w:val="12"/>
          <w:szCs w:val="12"/>
        </w:rPr>
        <w:t>Верхняя Орлянка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1D44B1" w:rsidRPr="00AB0911" w:rsidTr="00196ED7">
        <w:tc>
          <w:tcPr>
            <w:tcW w:w="5920" w:type="dxa"/>
            <w:shd w:val="clear" w:color="auto" w:fill="auto"/>
          </w:tcPr>
          <w:p w:rsidR="001D44B1" w:rsidRPr="00AB0911" w:rsidRDefault="001D44B1" w:rsidP="00AB0911">
            <w:pPr>
              <w:pStyle w:val="ConsPlusNormal"/>
              <w:widowControl/>
              <w:ind w:firstLine="0"/>
              <w:jc w:val="center"/>
              <w:rPr>
                <w:rFonts w:ascii="Times New Roman" w:hAnsi="Times New Roman"/>
                <w:sz w:val="12"/>
                <w:szCs w:val="12"/>
              </w:rPr>
            </w:pPr>
            <w:r w:rsidRPr="00AB0911">
              <w:rPr>
                <w:rFonts w:ascii="Times New Roman" w:hAnsi="Times New Roman"/>
                <w:sz w:val="12"/>
                <w:szCs w:val="12"/>
              </w:rPr>
              <w:t xml:space="preserve">Наименование должности </w:t>
            </w:r>
          </w:p>
        </w:tc>
        <w:tc>
          <w:tcPr>
            <w:tcW w:w="3913" w:type="dxa"/>
            <w:shd w:val="clear" w:color="auto" w:fill="auto"/>
          </w:tcPr>
          <w:p w:rsidR="001D44B1" w:rsidRPr="00AB0911" w:rsidRDefault="001D44B1" w:rsidP="00196ED7">
            <w:pPr>
              <w:pStyle w:val="ConsPlusNormal"/>
              <w:widowControl/>
              <w:ind w:firstLine="0"/>
              <w:jc w:val="center"/>
              <w:rPr>
                <w:rFonts w:ascii="Times New Roman" w:hAnsi="Times New Roman"/>
                <w:sz w:val="12"/>
                <w:szCs w:val="12"/>
              </w:rPr>
            </w:pPr>
            <w:r w:rsidRPr="00AB0911">
              <w:rPr>
                <w:rFonts w:ascii="Times New Roman" w:hAnsi="Times New Roman"/>
                <w:sz w:val="12"/>
                <w:szCs w:val="12"/>
              </w:rPr>
              <w:t>Должностной оклад, руб.</w:t>
            </w:r>
          </w:p>
        </w:tc>
      </w:tr>
      <w:tr w:rsidR="001D44B1" w:rsidRPr="00AB0911" w:rsidTr="00196ED7">
        <w:tc>
          <w:tcPr>
            <w:tcW w:w="5920" w:type="dxa"/>
            <w:shd w:val="clear" w:color="auto" w:fill="auto"/>
          </w:tcPr>
          <w:p w:rsidR="001D44B1" w:rsidRPr="00AB0911" w:rsidRDefault="001D44B1" w:rsidP="00AB0911">
            <w:pPr>
              <w:pStyle w:val="ConsPlusNormal"/>
              <w:widowControl/>
              <w:ind w:firstLine="0"/>
              <w:jc w:val="center"/>
              <w:rPr>
                <w:rFonts w:ascii="Times New Roman" w:hAnsi="Times New Roman"/>
                <w:sz w:val="12"/>
                <w:szCs w:val="12"/>
              </w:rPr>
            </w:pPr>
            <w:r w:rsidRPr="00AB0911">
              <w:rPr>
                <w:rFonts w:ascii="Times New Roman" w:hAnsi="Times New Roman"/>
                <w:sz w:val="12"/>
                <w:szCs w:val="12"/>
              </w:rPr>
              <w:t>Глава сельского поселения Верхняя Орлянка</w:t>
            </w:r>
            <w:r w:rsidR="00AB0911">
              <w:rPr>
                <w:rFonts w:ascii="Times New Roman" w:hAnsi="Times New Roman"/>
                <w:sz w:val="12"/>
                <w:szCs w:val="12"/>
              </w:rPr>
              <w:t xml:space="preserve"> </w:t>
            </w:r>
            <w:r w:rsidRPr="00AB0911">
              <w:rPr>
                <w:rFonts w:ascii="Times New Roman" w:hAnsi="Times New Roman"/>
                <w:sz w:val="12"/>
                <w:szCs w:val="12"/>
              </w:rPr>
              <w:t xml:space="preserve">муниципального района Сергиевский </w:t>
            </w:r>
          </w:p>
        </w:tc>
        <w:tc>
          <w:tcPr>
            <w:tcW w:w="3913" w:type="dxa"/>
            <w:shd w:val="clear" w:color="auto" w:fill="auto"/>
          </w:tcPr>
          <w:p w:rsidR="001D44B1" w:rsidRPr="00AB0911" w:rsidRDefault="001D44B1" w:rsidP="00196ED7">
            <w:pPr>
              <w:pStyle w:val="ConsPlusNormal"/>
              <w:widowControl/>
              <w:ind w:firstLine="0"/>
              <w:jc w:val="center"/>
              <w:rPr>
                <w:rFonts w:ascii="Times New Roman" w:hAnsi="Times New Roman"/>
                <w:sz w:val="12"/>
                <w:szCs w:val="12"/>
              </w:rPr>
            </w:pPr>
            <w:r w:rsidRPr="00AB0911">
              <w:rPr>
                <w:rFonts w:ascii="Times New Roman" w:hAnsi="Times New Roman"/>
                <w:sz w:val="12"/>
                <w:szCs w:val="12"/>
              </w:rPr>
              <w:t>21687</w:t>
            </w:r>
          </w:p>
        </w:tc>
      </w:tr>
    </w:tbl>
    <w:p w:rsidR="00EF5724" w:rsidRPr="00EF5724" w:rsidRDefault="003B6C49" w:rsidP="003B6C4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РЕШЕНИЕ</w:t>
      </w:r>
    </w:p>
    <w:p w:rsidR="00EF5724" w:rsidRPr="00EF5724" w:rsidRDefault="00EF5724" w:rsidP="003B6C49">
      <w:pPr>
        <w:spacing w:after="0" w:line="240" w:lineRule="auto"/>
        <w:ind w:firstLine="284"/>
        <w:jc w:val="both"/>
        <w:rPr>
          <w:rFonts w:ascii="Times New Roman" w:hAnsi="Times New Roman" w:cs="Times New Roman"/>
          <w:sz w:val="12"/>
          <w:szCs w:val="12"/>
        </w:rPr>
      </w:pPr>
      <w:r w:rsidRPr="00EF5724">
        <w:rPr>
          <w:rFonts w:ascii="Times New Roman" w:hAnsi="Times New Roman" w:cs="Times New Roman"/>
          <w:sz w:val="12"/>
          <w:szCs w:val="12"/>
        </w:rPr>
        <w:t xml:space="preserve"> «23» июня 2023г.                                                                                               </w:t>
      </w:r>
      <w:r w:rsidR="003B6C49">
        <w:rPr>
          <w:rFonts w:ascii="Times New Roman" w:hAnsi="Times New Roman" w:cs="Times New Roman"/>
          <w:sz w:val="12"/>
          <w:szCs w:val="12"/>
        </w:rPr>
        <w:t xml:space="preserve">                                                                                                           №13</w:t>
      </w:r>
    </w:p>
    <w:p w:rsidR="00EF5724" w:rsidRPr="00EF5724" w:rsidRDefault="00EF5724" w:rsidP="003B6C49">
      <w:pPr>
        <w:spacing w:after="0" w:line="240" w:lineRule="auto"/>
        <w:ind w:firstLine="284"/>
        <w:jc w:val="center"/>
        <w:rPr>
          <w:rFonts w:ascii="Times New Roman" w:hAnsi="Times New Roman" w:cs="Times New Roman"/>
          <w:sz w:val="12"/>
          <w:szCs w:val="12"/>
        </w:rPr>
      </w:pPr>
      <w:r w:rsidRPr="00EF5724">
        <w:rPr>
          <w:rFonts w:ascii="Times New Roman" w:hAnsi="Times New Roman" w:cs="Times New Roman"/>
          <w:sz w:val="12"/>
          <w:szCs w:val="12"/>
        </w:rPr>
        <w:t>Об индексации должностных окладов муниципальных служащих сельского поселения Верхняя Орлянка муниципального района Сергиевский и внесении изменений в Положение «О денежном содержании муниципальных служащих сельского поселения Верхняя Орлянка муниципального района Сергиевский», утвержденное Решением Собрания представителей сельского поселения Верхняя Орлянка муниципального района Сергиевский №3 от 04.02.2019г.»</w:t>
      </w:r>
    </w:p>
    <w:p w:rsidR="00EF5724" w:rsidRPr="00EF5724" w:rsidRDefault="00EF5724" w:rsidP="00EF5724">
      <w:pPr>
        <w:spacing w:after="0" w:line="240" w:lineRule="auto"/>
        <w:ind w:firstLine="284"/>
        <w:jc w:val="both"/>
        <w:rPr>
          <w:rFonts w:ascii="Times New Roman" w:hAnsi="Times New Roman" w:cs="Times New Roman"/>
          <w:sz w:val="12"/>
          <w:szCs w:val="12"/>
        </w:rPr>
      </w:pPr>
      <w:r w:rsidRPr="00EF5724">
        <w:rPr>
          <w:rFonts w:ascii="Times New Roman" w:hAnsi="Times New Roman" w:cs="Times New Roman"/>
          <w:sz w:val="12"/>
          <w:szCs w:val="12"/>
        </w:rPr>
        <w:t xml:space="preserve">Принято </w:t>
      </w:r>
      <w:proofErr w:type="gramStart"/>
      <w:r w:rsidRPr="00EF5724">
        <w:rPr>
          <w:rFonts w:ascii="Times New Roman" w:hAnsi="Times New Roman" w:cs="Times New Roman"/>
          <w:sz w:val="12"/>
          <w:szCs w:val="12"/>
        </w:rPr>
        <w:t>Собранием  представителей</w:t>
      </w:r>
      <w:proofErr w:type="gramEnd"/>
    </w:p>
    <w:p w:rsidR="00EF5724" w:rsidRPr="00EF5724" w:rsidRDefault="00EF5724" w:rsidP="00EF5724">
      <w:pPr>
        <w:spacing w:after="0" w:line="240" w:lineRule="auto"/>
        <w:ind w:firstLine="284"/>
        <w:jc w:val="both"/>
        <w:rPr>
          <w:rFonts w:ascii="Times New Roman" w:hAnsi="Times New Roman" w:cs="Times New Roman"/>
          <w:sz w:val="12"/>
          <w:szCs w:val="12"/>
        </w:rPr>
      </w:pPr>
      <w:proofErr w:type="gramStart"/>
      <w:r w:rsidRPr="00EF5724">
        <w:rPr>
          <w:rFonts w:ascii="Times New Roman" w:hAnsi="Times New Roman" w:cs="Times New Roman"/>
          <w:sz w:val="12"/>
          <w:szCs w:val="12"/>
        </w:rPr>
        <w:t>сельского</w:t>
      </w:r>
      <w:proofErr w:type="gramEnd"/>
      <w:r w:rsidRPr="00EF5724">
        <w:rPr>
          <w:rFonts w:ascii="Times New Roman" w:hAnsi="Times New Roman" w:cs="Times New Roman"/>
          <w:sz w:val="12"/>
          <w:szCs w:val="12"/>
        </w:rPr>
        <w:t xml:space="preserve"> поселения Верхняя Орлянка</w:t>
      </w:r>
    </w:p>
    <w:p w:rsidR="00EF5724" w:rsidRPr="00EF5724" w:rsidRDefault="00EF5724" w:rsidP="00EF5724">
      <w:pPr>
        <w:spacing w:after="0" w:line="240" w:lineRule="auto"/>
        <w:ind w:firstLine="284"/>
        <w:jc w:val="both"/>
        <w:rPr>
          <w:rFonts w:ascii="Times New Roman" w:hAnsi="Times New Roman" w:cs="Times New Roman"/>
          <w:sz w:val="12"/>
          <w:szCs w:val="12"/>
        </w:rPr>
      </w:pPr>
      <w:proofErr w:type="gramStart"/>
      <w:r w:rsidRPr="00EF5724">
        <w:rPr>
          <w:rFonts w:ascii="Times New Roman" w:hAnsi="Times New Roman" w:cs="Times New Roman"/>
          <w:sz w:val="12"/>
          <w:szCs w:val="12"/>
        </w:rPr>
        <w:t>муниципального</w:t>
      </w:r>
      <w:proofErr w:type="gramEnd"/>
      <w:r w:rsidRPr="00EF5724">
        <w:rPr>
          <w:rFonts w:ascii="Times New Roman" w:hAnsi="Times New Roman" w:cs="Times New Roman"/>
          <w:sz w:val="12"/>
          <w:szCs w:val="12"/>
        </w:rPr>
        <w:t xml:space="preserve"> района Сергиевский </w:t>
      </w:r>
    </w:p>
    <w:p w:rsidR="00EF5724" w:rsidRPr="00EF5724" w:rsidRDefault="00EF5724" w:rsidP="00EF5724">
      <w:pPr>
        <w:spacing w:after="0" w:line="240" w:lineRule="auto"/>
        <w:ind w:firstLine="284"/>
        <w:jc w:val="both"/>
        <w:rPr>
          <w:rFonts w:ascii="Times New Roman" w:hAnsi="Times New Roman" w:cs="Times New Roman"/>
          <w:sz w:val="12"/>
          <w:szCs w:val="12"/>
        </w:rPr>
      </w:pPr>
      <w:r w:rsidRPr="00EF5724">
        <w:rPr>
          <w:rFonts w:ascii="Times New Roman" w:hAnsi="Times New Roman" w:cs="Times New Roman"/>
          <w:sz w:val="12"/>
          <w:szCs w:val="12"/>
        </w:rPr>
        <w:t xml:space="preserve">Самарской области                                                                            </w:t>
      </w:r>
    </w:p>
    <w:p w:rsidR="00EF5724" w:rsidRPr="00EF5724" w:rsidRDefault="00EF5724" w:rsidP="003B6C49">
      <w:pPr>
        <w:spacing w:after="0" w:line="240" w:lineRule="auto"/>
        <w:ind w:firstLine="284"/>
        <w:jc w:val="both"/>
        <w:rPr>
          <w:rFonts w:ascii="Times New Roman" w:hAnsi="Times New Roman" w:cs="Times New Roman"/>
          <w:sz w:val="12"/>
          <w:szCs w:val="12"/>
        </w:rPr>
      </w:pPr>
      <w:r w:rsidRPr="00EF5724">
        <w:rPr>
          <w:rFonts w:ascii="Times New Roman" w:hAnsi="Times New Roman" w:cs="Times New Roman"/>
          <w:sz w:val="12"/>
          <w:szCs w:val="12"/>
        </w:rPr>
        <w:t>В соответствии с Феде</w:t>
      </w:r>
      <w:r w:rsidR="003B6C49">
        <w:rPr>
          <w:rFonts w:ascii="Times New Roman" w:hAnsi="Times New Roman" w:cs="Times New Roman"/>
          <w:sz w:val="12"/>
          <w:szCs w:val="12"/>
        </w:rPr>
        <w:t>ральным законом от 06.10.2003 №</w:t>
      </w:r>
      <w:r w:rsidRPr="00EF5724">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w:t>
      </w:r>
      <w:r w:rsidR="003B6C49">
        <w:rPr>
          <w:rFonts w:ascii="Times New Roman" w:hAnsi="Times New Roman" w:cs="Times New Roman"/>
          <w:sz w:val="12"/>
          <w:szCs w:val="12"/>
        </w:rPr>
        <w:t>аконом Российской Федерации от</w:t>
      </w:r>
      <w:r w:rsidRPr="00EF5724">
        <w:rPr>
          <w:rFonts w:ascii="Times New Roman" w:hAnsi="Times New Roman" w:cs="Times New Roman"/>
          <w:sz w:val="12"/>
          <w:szCs w:val="12"/>
        </w:rPr>
        <w:t xml:space="preserve"> 02.03.2007 №25-ФЗ «О муниципальной службе в Российской Федерации», Законом Са</w:t>
      </w:r>
      <w:r w:rsidR="003B6C49">
        <w:rPr>
          <w:rFonts w:ascii="Times New Roman" w:hAnsi="Times New Roman" w:cs="Times New Roman"/>
          <w:sz w:val="12"/>
          <w:szCs w:val="12"/>
        </w:rPr>
        <w:t>марской области от 09.10.2007 №</w:t>
      </w:r>
      <w:r w:rsidRPr="00EF5724">
        <w:rPr>
          <w:rFonts w:ascii="Times New Roman" w:hAnsi="Times New Roman" w:cs="Times New Roman"/>
          <w:sz w:val="12"/>
          <w:szCs w:val="12"/>
        </w:rPr>
        <w:t>96-ГД «О муниципальной службе в Самарской области», Уставом сельского поселения Верхняя Орлянка муниципального района Сергиевский Самарской области, с учетом параметров социально-экономического развития сельского поселения Верхняя Орлянка мун</w:t>
      </w:r>
      <w:r w:rsidR="003B6C49">
        <w:rPr>
          <w:rFonts w:ascii="Times New Roman" w:hAnsi="Times New Roman" w:cs="Times New Roman"/>
          <w:sz w:val="12"/>
          <w:szCs w:val="12"/>
        </w:rPr>
        <w:t xml:space="preserve">иципального района Сергиевский, </w:t>
      </w:r>
      <w:r w:rsidRPr="00EF5724">
        <w:rPr>
          <w:rFonts w:ascii="Times New Roman" w:hAnsi="Times New Roman" w:cs="Times New Roman"/>
          <w:sz w:val="12"/>
          <w:szCs w:val="12"/>
        </w:rPr>
        <w:t>Собрание представителей сельского поселения Верхняя Орлянка му</w:t>
      </w:r>
      <w:r w:rsidR="003B6C49">
        <w:rPr>
          <w:rFonts w:ascii="Times New Roman" w:hAnsi="Times New Roman" w:cs="Times New Roman"/>
          <w:sz w:val="12"/>
          <w:szCs w:val="12"/>
        </w:rPr>
        <w:t>ниципального района Сергиевский</w:t>
      </w:r>
    </w:p>
    <w:p w:rsidR="00EF5724" w:rsidRPr="00EF5724" w:rsidRDefault="00EF5724" w:rsidP="00EF5724">
      <w:pPr>
        <w:spacing w:after="0" w:line="240" w:lineRule="auto"/>
        <w:ind w:firstLine="284"/>
        <w:jc w:val="both"/>
        <w:rPr>
          <w:rFonts w:ascii="Times New Roman" w:hAnsi="Times New Roman" w:cs="Times New Roman"/>
          <w:sz w:val="12"/>
          <w:szCs w:val="12"/>
        </w:rPr>
      </w:pPr>
      <w:r w:rsidRPr="00EF5724">
        <w:rPr>
          <w:rFonts w:ascii="Times New Roman" w:hAnsi="Times New Roman" w:cs="Times New Roman"/>
          <w:sz w:val="12"/>
          <w:szCs w:val="12"/>
        </w:rPr>
        <w:t>РЕШИЛО:</w:t>
      </w:r>
    </w:p>
    <w:p w:rsidR="00EF5724" w:rsidRPr="00EF5724" w:rsidRDefault="00EF5724" w:rsidP="00EF5724">
      <w:pPr>
        <w:spacing w:after="0" w:line="240" w:lineRule="auto"/>
        <w:ind w:firstLine="284"/>
        <w:jc w:val="both"/>
        <w:rPr>
          <w:rFonts w:ascii="Times New Roman" w:hAnsi="Times New Roman" w:cs="Times New Roman"/>
          <w:sz w:val="12"/>
          <w:szCs w:val="12"/>
        </w:rPr>
      </w:pPr>
      <w:r w:rsidRPr="00EF5724">
        <w:rPr>
          <w:rFonts w:ascii="Times New Roman" w:hAnsi="Times New Roman" w:cs="Times New Roman"/>
          <w:sz w:val="12"/>
          <w:szCs w:val="12"/>
        </w:rPr>
        <w:t xml:space="preserve">1. Произвести с 01 июля 2023 года индексацию действующих по состоянию на 30 июня 2023 </w:t>
      </w:r>
      <w:proofErr w:type="gramStart"/>
      <w:r w:rsidRPr="00EF5724">
        <w:rPr>
          <w:rFonts w:ascii="Times New Roman" w:hAnsi="Times New Roman" w:cs="Times New Roman"/>
          <w:sz w:val="12"/>
          <w:szCs w:val="12"/>
        </w:rPr>
        <w:t>года  должностных</w:t>
      </w:r>
      <w:proofErr w:type="gramEnd"/>
      <w:r w:rsidRPr="00EF5724">
        <w:rPr>
          <w:rFonts w:ascii="Times New Roman" w:hAnsi="Times New Roman" w:cs="Times New Roman"/>
          <w:sz w:val="12"/>
          <w:szCs w:val="12"/>
        </w:rPr>
        <w:t xml:space="preserve"> окладов муниципальных служащих сельского поселения Верхняя Орлянка муниципального района Сергиевский на 5%.</w:t>
      </w:r>
    </w:p>
    <w:p w:rsidR="00EF5724" w:rsidRPr="00EF5724" w:rsidRDefault="00EF5724" w:rsidP="00EF5724">
      <w:pPr>
        <w:spacing w:after="0" w:line="240" w:lineRule="auto"/>
        <w:ind w:firstLine="284"/>
        <w:jc w:val="both"/>
        <w:rPr>
          <w:rFonts w:ascii="Times New Roman" w:hAnsi="Times New Roman" w:cs="Times New Roman"/>
          <w:sz w:val="12"/>
          <w:szCs w:val="12"/>
        </w:rPr>
      </w:pPr>
      <w:r w:rsidRPr="00EF5724">
        <w:rPr>
          <w:rFonts w:ascii="Times New Roman" w:hAnsi="Times New Roman" w:cs="Times New Roman"/>
          <w:sz w:val="12"/>
          <w:szCs w:val="12"/>
        </w:rPr>
        <w:t xml:space="preserve"> 2. </w:t>
      </w:r>
      <w:proofErr w:type="gramStart"/>
      <w:r w:rsidRPr="00EF5724">
        <w:rPr>
          <w:rFonts w:ascii="Times New Roman" w:hAnsi="Times New Roman" w:cs="Times New Roman"/>
          <w:sz w:val="12"/>
          <w:szCs w:val="12"/>
        </w:rPr>
        <w:t>Внести  в</w:t>
      </w:r>
      <w:proofErr w:type="gramEnd"/>
      <w:r w:rsidRPr="00EF5724">
        <w:rPr>
          <w:rFonts w:ascii="Times New Roman" w:hAnsi="Times New Roman" w:cs="Times New Roman"/>
          <w:sz w:val="12"/>
          <w:szCs w:val="12"/>
        </w:rPr>
        <w:t xml:space="preserve"> Положение «О денежном содержании муниципальных служащих  сельского поселения Верхняя Орлянка муниципального района Сергиевский», утвержденное  Решением Собрания  представителей сельского поселения Верхняя Орлянка муниципального района Сергиевский  № 3 от 04.02.2019 г. (далее - Положение) изменения следующего содержания:</w:t>
      </w:r>
    </w:p>
    <w:p w:rsidR="00EF5724" w:rsidRPr="00EF5724" w:rsidRDefault="00EF5724" w:rsidP="00EF5724">
      <w:pPr>
        <w:spacing w:after="0" w:line="240" w:lineRule="auto"/>
        <w:ind w:firstLine="284"/>
        <w:jc w:val="both"/>
        <w:rPr>
          <w:rFonts w:ascii="Times New Roman" w:hAnsi="Times New Roman" w:cs="Times New Roman"/>
          <w:sz w:val="12"/>
          <w:szCs w:val="12"/>
        </w:rPr>
      </w:pPr>
      <w:r w:rsidRPr="00EF5724">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EF5724" w:rsidRPr="00EF5724" w:rsidRDefault="00EF5724" w:rsidP="00EF5724">
      <w:pPr>
        <w:spacing w:after="0" w:line="240" w:lineRule="auto"/>
        <w:ind w:firstLine="284"/>
        <w:jc w:val="both"/>
        <w:rPr>
          <w:rFonts w:ascii="Times New Roman" w:hAnsi="Times New Roman" w:cs="Times New Roman"/>
          <w:sz w:val="12"/>
          <w:szCs w:val="12"/>
        </w:rPr>
      </w:pPr>
      <w:r w:rsidRPr="00EF5724">
        <w:rPr>
          <w:rFonts w:ascii="Times New Roman" w:hAnsi="Times New Roman" w:cs="Times New Roman"/>
          <w:sz w:val="12"/>
          <w:szCs w:val="12"/>
        </w:rPr>
        <w:t>3.  Опубликовать настоящее Решение в газете «Сергиевский вестник».</w:t>
      </w:r>
    </w:p>
    <w:p w:rsidR="00EF5724" w:rsidRPr="00EF5724" w:rsidRDefault="00EF5724" w:rsidP="003B6C49">
      <w:pPr>
        <w:spacing w:after="0" w:line="240" w:lineRule="auto"/>
        <w:ind w:firstLine="284"/>
        <w:jc w:val="both"/>
        <w:rPr>
          <w:rFonts w:ascii="Times New Roman" w:hAnsi="Times New Roman" w:cs="Times New Roman"/>
          <w:sz w:val="12"/>
          <w:szCs w:val="12"/>
        </w:rPr>
      </w:pPr>
      <w:r w:rsidRPr="00EF5724">
        <w:rPr>
          <w:rFonts w:ascii="Times New Roman" w:hAnsi="Times New Roman" w:cs="Times New Roman"/>
          <w:sz w:val="12"/>
          <w:szCs w:val="12"/>
        </w:rPr>
        <w:t>4. Настоящее Решение вст</w:t>
      </w:r>
      <w:r w:rsidR="003B6C49">
        <w:rPr>
          <w:rFonts w:ascii="Times New Roman" w:hAnsi="Times New Roman" w:cs="Times New Roman"/>
          <w:sz w:val="12"/>
          <w:szCs w:val="12"/>
        </w:rPr>
        <w:t>упает в силу с 01.07.2023 года.</w:t>
      </w:r>
    </w:p>
    <w:p w:rsidR="00EF5724" w:rsidRPr="00EF5724" w:rsidRDefault="00EF5724" w:rsidP="003B6C49">
      <w:pPr>
        <w:spacing w:after="0" w:line="240" w:lineRule="auto"/>
        <w:ind w:firstLine="284"/>
        <w:jc w:val="right"/>
        <w:rPr>
          <w:rFonts w:ascii="Times New Roman" w:hAnsi="Times New Roman" w:cs="Times New Roman"/>
          <w:sz w:val="12"/>
          <w:szCs w:val="12"/>
        </w:rPr>
      </w:pPr>
      <w:r w:rsidRPr="00EF5724">
        <w:rPr>
          <w:rFonts w:ascii="Times New Roman" w:hAnsi="Times New Roman" w:cs="Times New Roman"/>
          <w:sz w:val="12"/>
          <w:szCs w:val="12"/>
        </w:rPr>
        <w:t>Председатель Собрания представителей</w:t>
      </w:r>
    </w:p>
    <w:p w:rsidR="00EF5724" w:rsidRPr="00EF5724" w:rsidRDefault="00EF5724" w:rsidP="003B6C49">
      <w:pPr>
        <w:spacing w:after="0" w:line="240" w:lineRule="auto"/>
        <w:ind w:firstLine="284"/>
        <w:jc w:val="right"/>
        <w:rPr>
          <w:rFonts w:ascii="Times New Roman" w:hAnsi="Times New Roman" w:cs="Times New Roman"/>
          <w:sz w:val="12"/>
          <w:szCs w:val="12"/>
        </w:rPr>
      </w:pPr>
      <w:proofErr w:type="gramStart"/>
      <w:r w:rsidRPr="00EF5724">
        <w:rPr>
          <w:rFonts w:ascii="Times New Roman" w:hAnsi="Times New Roman" w:cs="Times New Roman"/>
          <w:sz w:val="12"/>
          <w:szCs w:val="12"/>
        </w:rPr>
        <w:t>сельского</w:t>
      </w:r>
      <w:proofErr w:type="gramEnd"/>
      <w:r w:rsidRPr="00EF5724">
        <w:rPr>
          <w:rFonts w:ascii="Times New Roman" w:hAnsi="Times New Roman" w:cs="Times New Roman"/>
          <w:sz w:val="12"/>
          <w:szCs w:val="12"/>
        </w:rPr>
        <w:t xml:space="preserve"> поселения Верхняя Орлянка</w:t>
      </w:r>
    </w:p>
    <w:p w:rsidR="00EF5724" w:rsidRPr="00EF5724" w:rsidRDefault="00EF5724" w:rsidP="003B6C49">
      <w:pPr>
        <w:spacing w:after="0" w:line="240" w:lineRule="auto"/>
        <w:ind w:firstLine="284"/>
        <w:jc w:val="right"/>
        <w:rPr>
          <w:rFonts w:ascii="Times New Roman" w:hAnsi="Times New Roman" w:cs="Times New Roman"/>
          <w:sz w:val="12"/>
          <w:szCs w:val="12"/>
        </w:rPr>
      </w:pPr>
      <w:proofErr w:type="gramStart"/>
      <w:r w:rsidRPr="00EF5724">
        <w:rPr>
          <w:rFonts w:ascii="Times New Roman" w:hAnsi="Times New Roman" w:cs="Times New Roman"/>
          <w:sz w:val="12"/>
          <w:szCs w:val="12"/>
        </w:rPr>
        <w:t>муниципального</w:t>
      </w:r>
      <w:proofErr w:type="gramEnd"/>
      <w:r w:rsidRPr="00EF5724">
        <w:rPr>
          <w:rFonts w:ascii="Times New Roman" w:hAnsi="Times New Roman" w:cs="Times New Roman"/>
          <w:sz w:val="12"/>
          <w:szCs w:val="12"/>
        </w:rPr>
        <w:t xml:space="preserve"> района Сергиевский</w:t>
      </w:r>
    </w:p>
    <w:p w:rsidR="003B6C49" w:rsidRDefault="00EF5724" w:rsidP="003B6C49">
      <w:pPr>
        <w:spacing w:after="0" w:line="240" w:lineRule="auto"/>
        <w:ind w:firstLine="284"/>
        <w:jc w:val="right"/>
        <w:rPr>
          <w:rFonts w:ascii="Times New Roman" w:hAnsi="Times New Roman" w:cs="Times New Roman"/>
          <w:sz w:val="12"/>
          <w:szCs w:val="12"/>
        </w:rPr>
      </w:pPr>
      <w:r w:rsidRPr="00EF5724">
        <w:rPr>
          <w:rFonts w:ascii="Times New Roman" w:hAnsi="Times New Roman" w:cs="Times New Roman"/>
          <w:sz w:val="12"/>
          <w:szCs w:val="12"/>
        </w:rPr>
        <w:t xml:space="preserve">Самарской области                                              </w:t>
      </w:r>
    </w:p>
    <w:p w:rsidR="00EF5724" w:rsidRPr="00EF5724" w:rsidRDefault="00EF5724" w:rsidP="003B6C49">
      <w:pPr>
        <w:spacing w:after="0" w:line="240" w:lineRule="auto"/>
        <w:ind w:firstLine="284"/>
        <w:jc w:val="right"/>
        <w:rPr>
          <w:rFonts w:ascii="Times New Roman" w:hAnsi="Times New Roman" w:cs="Times New Roman"/>
          <w:sz w:val="12"/>
          <w:szCs w:val="12"/>
        </w:rPr>
      </w:pPr>
      <w:r w:rsidRPr="00EF5724">
        <w:rPr>
          <w:rFonts w:ascii="Times New Roman" w:hAnsi="Times New Roman" w:cs="Times New Roman"/>
          <w:sz w:val="12"/>
          <w:szCs w:val="12"/>
        </w:rPr>
        <w:t xml:space="preserve">       </w:t>
      </w:r>
      <w:r w:rsidR="003B6C49">
        <w:rPr>
          <w:rFonts w:ascii="Times New Roman" w:hAnsi="Times New Roman" w:cs="Times New Roman"/>
          <w:sz w:val="12"/>
          <w:szCs w:val="12"/>
        </w:rPr>
        <w:t xml:space="preserve">                    </w:t>
      </w:r>
      <w:proofErr w:type="spellStart"/>
      <w:r w:rsidR="003B6C49">
        <w:rPr>
          <w:rFonts w:ascii="Times New Roman" w:hAnsi="Times New Roman" w:cs="Times New Roman"/>
          <w:sz w:val="12"/>
          <w:szCs w:val="12"/>
        </w:rPr>
        <w:t>А.А.Митяева</w:t>
      </w:r>
      <w:proofErr w:type="spellEnd"/>
    </w:p>
    <w:p w:rsidR="00EF5724" w:rsidRPr="00EF5724" w:rsidRDefault="00EF5724" w:rsidP="003B6C49">
      <w:pPr>
        <w:spacing w:after="0" w:line="240" w:lineRule="auto"/>
        <w:ind w:firstLine="284"/>
        <w:jc w:val="right"/>
        <w:rPr>
          <w:rFonts w:ascii="Times New Roman" w:hAnsi="Times New Roman" w:cs="Times New Roman"/>
          <w:sz w:val="12"/>
          <w:szCs w:val="12"/>
        </w:rPr>
      </w:pPr>
      <w:r w:rsidRPr="00EF5724">
        <w:rPr>
          <w:rFonts w:ascii="Times New Roman" w:hAnsi="Times New Roman" w:cs="Times New Roman"/>
          <w:sz w:val="12"/>
          <w:szCs w:val="12"/>
        </w:rPr>
        <w:t>Глава сельского поселения Верхняя Орлянка</w:t>
      </w:r>
    </w:p>
    <w:p w:rsidR="00EF5724" w:rsidRPr="00EF5724" w:rsidRDefault="00EF5724" w:rsidP="003B6C49">
      <w:pPr>
        <w:spacing w:after="0" w:line="240" w:lineRule="auto"/>
        <w:ind w:firstLine="284"/>
        <w:jc w:val="right"/>
        <w:rPr>
          <w:rFonts w:ascii="Times New Roman" w:hAnsi="Times New Roman" w:cs="Times New Roman"/>
          <w:sz w:val="12"/>
          <w:szCs w:val="12"/>
        </w:rPr>
      </w:pPr>
      <w:proofErr w:type="gramStart"/>
      <w:r w:rsidRPr="00EF5724">
        <w:rPr>
          <w:rFonts w:ascii="Times New Roman" w:hAnsi="Times New Roman" w:cs="Times New Roman"/>
          <w:sz w:val="12"/>
          <w:szCs w:val="12"/>
        </w:rPr>
        <w:t>муниципального</w:t>
      </w:r>
      <w:proofErr w:type="gramEnd"/>
      <w:r w:rsidRPr="00EF5724">
        <w:rPr>
          <w:rFonts w:ascii="Times New Roman" w:hAnsi="Times New Roman" w:cs="Times New Roman"/>
          <w:sz w:val="12"/>
          <w:szCs w:val="12"/>
        </w:rPr>
        <w:t xml:space="preserve"> района Сергиевский</w:t>
      </w:r>
    </w:p>
    <w:p w:rsidR="003B6C49" w:rsidRDefault="00EF5724" w:rsidP="003B6C49">
      <w:pPr>
        <w:spacing w:after="0" w:line="240" w:lineRule="auto"/>
        <w:ind w:firstLine="284"/>
        <w:jc w:val="right"/>
        <w:rPr>
          <w:rFonts w:ascii="Times New Roman" w:hAnsi="Times New Roman" w:cs="Times New Roman"/>
          <w:sz w:val="12"/>
          <w:szCs w:val="12"/>
        </w:rPr>
      </w:pPr>
      <w:r w:rsidRPr="00EF5724">
        <w:rPr>
          <w:rFonts w:ascii="Times New Roman" w:hAnsi="Times New Roman" w:cs="Times New Roman"/>
          <w:sz w:val="12"/>
          <w:szCs w:val="12"/>
        </w:rPr>
        <w:t xml:space="preserve">Самарской области                                                 </w:t>
      </w:r>
    </w:p>
    <w:p w:rsidR="00EF5724" w:rsidRDefault="00EF5724" w:rsidP="003B6C49">
      <w:pPr>
        <w:spacing w:after="0" w:line="240" w:lineRule="auto"/>
        <w:ind w:firstLine="284"/>
        <w:jc w:val="right"/>
        <w:rPr>
          <w:rFonts w:ascii="Times New Roman" w:hAnsi="Times New Roman" w:cs="Times New Roman"/>
          <w:sz w:val="12"/>
          <w:szCs w:val="12"/>
        </w:rPr>
      </w:pPr>
      <w:r w:rsidRPr="00EF5724">
        <w:rPr>
          <w:rFonts w:ascii="Times New Roman" w:hAnsi="Times New Roman" w:cs="Times New Roman"/>
          <w:sz w:val="12"/>
          <w:szCs w:val="12"/>
        </w:rPr>
        <w:t xml:space="preserve">                        </w:t>
      </w:r>
      <w:proofErr w:type="spellStart"/>
      <w:r w:rsidRPr="00EF5724">
        <w:rPr>
          <w:rFonts w:ascii="Times New Roman" w:hAnsi="Times New Roman" w:cs="Times New Roman"/>
          <w:sz w:val="12"/>
          <w:szCs w:val="12"/>
        </w:rPr>
        <w:t>Р.Р.Исмагилов</w:t>
      </w:r>
      <w:proofErr w:type="spellEnd"/>
    </w:p>
    <w:p w:rsidR="00AB0911" w:rsidRDefault="00AB0911" w:rsidP="003B6C49">
      <w:pPr>
        <w:spacing w:after="0" w:line="240" w:lineRule="auto"/>
        <w:ind w:firstLine="284"/>
        <w:jc w:val="right"/>
        <w:rPr>
          <w:rFonts w:ascii="Times New Roman" w:hAnsi="Times New Roman" w:cs="Times New Roman"/>
          <w:sz w:val="12"/>
          <w:szCs w:val="12"/>
        </w:rPr>
      </w:pPr>
    </w:p>
    <w:p w:rsidR="00AB0911" w:rsidRPr="00AB0911" w:rsidRDefault="00AB0911" w:rsidP="00AB0911">
      <w:pPr>
        <w:spacing w:after="0" w:line="240" w:lineRule="auto"/>
        <w:ind w:firstLine="284"/>
        <w:jc w:val="right"/>
        <w:rPr>
          <w:rFonts w:ascii="Times New Roman" w:hAnsi="Times New Roman" w:cs="Times New Roman"/>
          <w:sz w:val="12"/>
          <w:szCs w:val="12"/>
        </w:rPr>
      </w:pPr>
      <w:r w:rsidRPr="00AB0911">
        <w:rPr>
          <w:rFonts w:ascii="Times New Roman" w:hAnsi="Times New Roman" w:cs="Times New Roman"/>
          <w:sz w:val="12"/>
          <w:szCs w:val="12"/>
        </w:rPr>
        <w:t>Приложение №1</w:t>
      </w:r>
    </w:p>
    <w:p w:rsidR="00AB0911" w:rsidRPr="00AB0911" w:rsidRDefault="00AB0911" w:rsidP="00AB0911">
      <w:pPr>
        <w:spacing w:after="0" w:line="240" w:lineRule="auto"/>
        <w:ind w:firstLine="284"/>
        <w:jc w:val="right"/>
        <w:rPr>
          <w:rFonts w:ascii="Times New Roman" w:hAnsi="Times New Roman" w:cs="Times New Roman"/>
          <w:sz w:val="12"/>
          <w:szCs w:val="12"/>
        </w:rPr>
      </w:pPr>
      <w:proofErr w:type="gramStart"/>
      <w:r w:rsidRPr="00AB0911">
        <w:rPr>
          <w:rFonts w:ascii="Times New Roman" w:hAnsi="Times New Roman" w:cs="Times New Roman"/>
          <w:sz w:val="12"/>
          <w:szCs w:val="12"/>
        </w:rPr>
        <w:t>к</w:t>
      </w:r>
      <w:proofErr w:type="gramEnd"/>
      <w:r w:rsidRPr="00AB0911">
        <w:rPr>
          <w:rFonts w:ascii="Times New Roman" w:hAnsi="Times New Roman" w:cs="Times New Roman"/>
          <w:sz w:val="12"/>
          <w:szCs w:val="12"/>
        </w:rPr>
        <w:t xml:space="preserve"> решению Собрания представителей </w:t>
      </w:r>
    </w:p>
    <w:p w:rsidR="00AB0911" w:rsidRPr="00AB0911" w:rsidRDefault="00AB0911" w:rsidP="00AB0911">
      <w:pPr>
        <w:spacing w:after="0" w:line="240" w:lineRule="auto"/>
        <w:ind w:firstLine="284"/>
        <w:jc w:val="right"/>
        <w:rPr>
          <w:rFonts w:ascii="Times New Roman" w:hAnsi="Times New Roman" w:cs="Times New Roman"/>
          <w:sz w:val="12"/>
          <w:szCs w:val="12"/>
        </w:rPr>
      </w:pPr>
      <w:proofErr w:type="gramStart"/>
      <w:r w:rsidRPr="00AB0911">
        <w:rPr>
          <w:rFonts w:ascii="Times New Roman" w:hAnsi="Times New Roman" w:cs="Times New Roman"/>
          <w:sz w:val="12"/>
          <w:szCs w:val="12"/>
        </w:rPr>
        <w:t>сельского</w:t>
      </w:r>
      <w:proofErr w:type="gramEnd"/>
      <w:r w:rsidRPr="00AB0911">
        <w:rPr>
          <w:rFonts w:ascii="Times New Roman" w:hAnsi="Times New Roman" w:cs="Times New Roman"/>
          <w:sz w:val="12"/>
          <w:szCs w:val="12"/>
        </w:rPr>
        <w:t xml:space="preserve"> поселения  Верхняя Орлянка</w:t>
      </w:r>
    </w:p>
    <w:p w:rsidR="00AB0911" w:rsidRPr="00AB0911" w:rsidRDefault="00AB0911" w:rsidP="00AB0911">
      <w:pPr>
        <w:spacing w:after="0" w:line="240" w:lineRule="auto"/>
        <w:ind w:firstLine="284"/>
        <w:jc w:val="right"/>
        <w:rPr>
          <w:rFonts w:ascii="Times New Roman" w:hAnsi="Times New Roman" w:cs="Times New Roman"/>
          <w:sz w:val="12"/>
          <w:szCs w:val="12"/>
        </w:rPr>
      </w:pPr>
      <w:proofErr w:type="gramStart"/>
      <w:r w:rsidRPr="00AB0911">
        <w:rPr>
          <w:rFonts w:ascii="Times New Roman" w:hAnsi="Times New Roman" w:cs="Times New Roman"/>
          <w:sz w:val="12"/>
          <w:szCs w:val="12"/>
        </w:rPr>
        <w:t>муниципального</w:t>
      </w:r>
      <w:proofErr w:type="gramEnd"/>
      <w:r w:rsidRPr="00AB0911">
        <w:rPr>
          <w:rFonts w:ascii="Times New Roman" w:hAnsi="Times New Roman" w:cs="Times New Roman"/>
          <w:sz w:val="12"/>
          <w:szCs w:val="12"/>
        </w:rPr>
        <w:t xml:space="preserve"> района Сергиевский</w:t>
      </w:r>
    </w:p>
    <w:p w:rsidR="00AB0911" w:rsidRPr="00AB0911" w:rsidRDefault="00AB0911" w:rsidP="00AB091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13 от «23» июня 2023 г.</w:t>
      </w:r>
    </w:p>
    <w:p w:rsidR="00AB0911" w:rsidRDefault="00AB0911" w:rsidP="00AB0911">
      <w:pPr>
        <w:spacing w:after="0" w:line="240" w:lineRule="auto"/>
        <w:ind w:firstLine="284"/>
        <w:jc w:val="center"/>
        <w:rPr>
          <w:rFonts w:ascii="Times New Roman" w:hAnsi="Times New Roman" w:cs="Times New Roman"/>
          <w:sz w:val="12"/>
          <w:szCs w:val="12"/>
        </w:rPr>
      </w:pPr>
      <w:r w:rsidRPr="00AB0911">
        <w:rPr>
          <w:rFonts w:ascii="Times New Roman" w:hAnsi="Times New Roman" w:cs="Times New Roman"/>
          <w:sz w:val="12"/>
          <w:szCs w:val="12"/>
        </w:rPr>
        <w:t>Размеры должностных окладов муниципальных служащих сель</w:t>
      </w:r>
      <w:r>
        <w:rPr>
          <w:rFonts w:ascii="Times New Roman" w:hAnsi="Times New Roman" w:cs="Times New Roman"/>
          <w:sz w:val="12"/>
          <w:szCs w:val="12"/>
        </w:rPr>
        <w:t xml:space="preserve">ского поселении Верхняя Орлянка </w:t>
      </w:r>
      <w:r w:rsidRPr="00AB0911">
        <w:rPr>
          <w:rFonts w:ascii="Times New Roman" w:hAnsi="Times New Roman" w:cs="Times New Roman"/>
          <w:sz w:val="12"/>
          <w:szCs w:val="12"/>
        </w:rPr>
        <w:t>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188"/>
        <w:gridCol w:w="2736"/>
      </w:tblGrid>
      <w:tr w:rsidR="00AB0911" w:rsidRPr="00AB0911" w:rsidTr="00AB0911">
        <w:trPr>
          <w:trHeight w:val="70"/>
        </w:trPr>
        <w:tc>
          <w:tcPr>
            <w:tcW w:w="521" w:type="pct"/>
            <w:tcBorders>
              <w:top w:val="single" w:sz="4" w:space="0" w:color="auto"/>
              <w:left w:val="single" w:sz="4" w:space="0" w:color="auto"/>
              <w:bottom w:val="single" w:sz="4" w:space="0" w:color="auto"/>
              <w:right w:val="single" w:sz="4" w:space="0" w:color="auto"/>
            </w:tcBorders>
            <w:vAlign w:val="center"/>
            <w:hideMark/>
          </w:tcPr>
          <w:p w:rsidR="00AB0911" w:rsidRPr="00AB0911" w:rsidRDefault="00AB0911" w:rsidP="00AB0911">
            <w:pPr>
              <w:pStyle w:val="affc"/>
              <w:tabs>
                <w:tab w:val="left" w:pos="1985"/>
              </w:tabs>
              <w:jc w:val="center"/>
              <w:rPr>
                <w:sz w:val="12"/>
                <w:szCs w:val="12"/>
              </w:rPr>
            </w:pPr>
            <w:r w:rsidRPr="00AB0911">
              <w:rPr>
                <w:sz w:val="12"/>
                <w:szCs w:val="12"/>
              </w:rPr>
              <w:t>№</w:t>
            </w:r>
            <w:r>
              <w:rPr>
                <w:sz w:val="12"/>
                <w:szCs w:val="12"/>
              </w:rPr>
              <w:t xml:space="preserve"> </w:t>
            </w:r>
            <w:r w:rsidRPr="00AB0911">
              <w:rPr>
                <w:sz w:val="12"/>
                <w:szCs w:val="12"/>
              </w:rPr>
              <w:t>п/п</w:t>
            </w:r>
          </w:p>
        </w:tc>
        <w:tc>
          <w:tcPr>
            <w:tcW w:w="2709" w:type="pct"/>
            <w:tcBorders>
              <w:top w:val="single" w:sz="4" w:space="0" w:color="auto"/>
              <w:left w:val="single" w:sz="4" w:space="0" w:color="auto"/>
              <w:bottom w:val="single" w:sz="4" w:space="0" w:color="auto"/>
              <w:right w:val="single" w:sz="4" w:space="0" w:color="auto"/>
            </w:tcBorders>
            <w:vAlign w:val="center"/>
            <w:hideMark/>
          </w:tcPr>
          <w:p w:rsidR="00AB0911" w:rsidRPr="00AB0911" w:rsidRDefault="00AB0911" w:rsidP="00AB0911">
            <w:pPr>
              <w:pStyle w:val="affc"/>
              <w:tabs>
                <w:tab w:val="left" w:pos="1985"/>
              </w:tabs>
              <w:jc w:val="center"/>
              <w:rPr>
                <w:sz w:val="12"/>
                <w:szCs w:val="12"/>
              </w:rPr>
            </w:pPr>
            <w:r w:rsidRPr="00AB0911">
              <w:rPr>
                <w:sz w:val="12"/>
                <w:szCs w:val="12"/>
              </w:rPr>
              <w:t>Наименование должности</w:t>
            </w:r>
          </w:p>
        </w:tc>
        <w:tc>
          <w:tcPr>
            <w:tcW w:w="1770" w:type="pct"/>
            <w:tcBorders>
              <w:top w:val="single" w:sz="4" w:space="0" w:color="auto"/>
              <w:left w:val="single" w:sz="4" w:space="0" w:color="auto"/>
              <w:bottom w:val="single" w:sz="4" w:space="0" w:color="auto"/>
              <w:right w:val="single" w:sz="4" w:space="0" w:color="auto"/>
            </w:tcBorders>
            <w:vAlign w:val="center"/>
            <w:hideMark/>
          </w:tcPr>
          <w:p w:rsidR="00AB0911" w:rsidRPr="00AB0911" w:rsidRDefault="00AB0911" w:rsidP="00AB0911">
            <w:pPr>
              <w:pStyle w:val="affc"/>
              <w:tabs>
                <w:tab w:val="left" w:pos="1985"/>
              </w:tabs>
              <w:jc w:val="center"/>
              <w:rPr>
                <w:sz w:val="12"/>
                <w:szCs w:val="12"/>
              </w:rPr>
            </w:pPr>
            <w:r w:rsidRPr="00AB0911">
              <w:rPr>
                <w:sz w:val="12"/>
                <w:szCs w:val="12"/>
              </w:rPr>
              <w:t xml:space="preserve">Размеры должностного </w:t>
            </w:r>
            <w:proofErr w:type="gramStart"/>
            <w:r w:rsidRPr="00AB0911">
              <w:rPr>
                <w:sz w:val="12"/>
                <w:szCs w:val="12"/>
              </w:rPr>
              <w:t>оклада,  рублей</w:t>
            </w:r>
            <w:proofErr w:type="gramEnd"/>
          </w:p>
        </w:tc>
      </w:tr>
      <w:tr w:rsidR="00AB0911" w:rsidRPr="00AB0911" w:rsidTr="00AB0911">
        <w:tc>
          <w:tcPr>
            <w:tcW w:w="521" w:type="pct"/>
            <w:tcBorders>
              <w:top w:val="single" w:sz="4" w:space="0" w:color="auto"/>
              <w:left w:val="single" w:sz="4" w:space="0" w:color="auto"/>
              <w:bottom w:val="single" w:sz="4" w:space="0" w:color="auto"/>
              <w:right w:val="single" w:sz="4" w:space="0" w:color="auto"/>
            </w:tcBorders>
            <w:vAlign w:val="center"/>
            <w:hideMark/>
          </w:tcPr>
          <w:p w:rsidR="00AB0911" w:rsidRPr="00AB0911" w:rsidRDefault="00AB0911" w:rsidP="00AB0911">
            <w:pPr>
              <w:pStyle w:val="affc"/>
              <w:tabs>
                <w:tab w:val="left" w:pos="1985"/>
              </w:tabs>
              <w:jc w:val="center"/>
              <w:rPr>
                <w:sz w:val="12"/>
                <w:szCs w:val="12"/>
              </w:rPr>
            </w:pPr>
            <w:r w:rsidRPr="00AB0911">
              <w:rPr>
                <w:sz w:val="12"/>
                <w:szCs w:val="12"/>
              </w:rPr>
              <w:t>1</w:t>
            </w:r>
          </w:p>
        </w:tc>
        <w:tc>
          <w:tcPr>
            <w:tcW w:w="2709" w:type="pct"/>
            <w:tcBorders>
              <w:top w:val="single" w:sz="4" w:space="0" w:color="auto"/>
              <w:left w:val="single" w:sz="4" w:space="0" w:color="auto"/>
              <w:bottom w:val="single" w:sz="4" w:space="0" w:color="auto"/>
              <w:right w:val="single" w:sz="4" w:space="0" w:color="auto"/>
            </w:tcBorders>
            <w:vAlign w:val="center"/>
            <w:hideMark/>
          </w:tcPr>
          <w:p w:rsidR="00AB0911" w:rsidRPr="00AB0911" w:rsidRDefault="00AB0911" w:rsidP="00AB0911">
            <w:pPr>
              <w:pStyle w:val="affc"/>
              <w:tabs>
                <w:tab w:val="left" w:pos="1985"/>
              </w:tabs>
              <w:jc w:val="center"/>
              <w:rPr>
                <w:sz w:val="12"/>
                <w:szCs w:val="12"/>
              </w:rPr>
            </w:pPr>
            <w:r w:rsidRPr="00AB0911">
              <w:rPr>
                <w:sz w:val="12"/>
                <w:szCs w:val="12"/>
              </w:rPr>
              <w:t>Старшие должности муниципальной службы</w:t>
            </w:r>
          </w:p>
        </w:tc>
        <w:tc>
          <w:tcPr>
            <w:tcW w:w="1770" w:type="pct"/>
            <w:tcBorders>
              <w:top w:val="single" w:sz="4" w:space="0" w:color="auto"/>
              <w:left w:val="single" w:sz="4" w:space="0" w:color="auto"/>
              <w:bottom w:val="single" w:sz="4" w:space="0" w:color="auto"/>
              <w:right w:val="single" w:sz="4" w:space="0" w:color="auto"/>
            </w:tcBorders>
            <w:vAlign w:val="center"/>
          </w:tcPr>
          <w:p w:rsidR="00AB0911" w:rsidRPr="00AB0911" w:rsidRDefault="00AB0911" w:rsidP="00AB0911">
            <w:pPr>
              <w:pStyle w:val="affc"/>
              <w:tabs>
                <w:tab w:val="left" w:pos="1985"/>
              </w:tabs>
              <w:jc w:val="center"/>
              <w:rPr>
                <w:sz w:val="12"/>
                <w:szCs w:val="12"/>
              </w:rPr>
            </w:pPr>
            <w:r w:rsidRPr="00AB0911">
              <w:rPr>
                <w:sz w:val="12"/>
                <w:szCs w:val="12"/>
              </w:rPr>
              <w:t>16130</w:t>
            </w:r>
          </w:p>
        </w:tc>
      </w:tr>
    </w:tbl>
    <w:p w:rsidR="003B6C49" w:rsidRDefault="003B6C49" w:rsidP="00AB0911">
      <w:pPr>
        <w:spacing w:after="0" w:line="240" w:lineRule="auto"/>
        <w:rPr>
          <w:rFonts w:ascii="Times New Roman" w:hAnsi="Times New Roman" w:cs="Times New Roman"/>
          <w:sz w:val="12"/>
          <w:szCs w:val="12"/>
        </w:rPr>
      </w:pPr>
    </w:p>
    <w:p w:rsidR="003B6C49" w:rsidRPr="003B6C49" w:rsidRDefault="003B6C49" w:rsidP="003B6C49">
      <w:pPr>
        <w:spacing w:after="0" w:line="240" w:lineRule="auto"/>
        <w:ind w:firstLine="284"/>
        <w:jc w:val="center"/>
        <w:rPr>
          <w:rFonts w:ascii="Times New Roman" w:hAnsi="Times New Roman" w:cs="Times New Roman"/>
          <w:sz w:val="12"/>
          <w:szCs w:val="12"/>
        </w:rPr>
      </w:pPr>
      <w:r w:rsidRPr="003B6C49">
        <w:rPr>
          <w:rFonts w:ascii="Times New Roman" w:hAnsi="Times New Roman" w:cs="Times New Roman"/>
          <w:sz w:val="12"/>
          <w:szCs w:val="12"/>
        </w:rPr>
        <w:t>РЕШЕНИЕ</w:t>
      </w:r>
    </w:p>
    <w:p w:rsidR="003B6C49" w:rsidRPr="003B6C49" w:rsidRDefault="003B6C49" w:rsidP="003B6C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 июня 2023</w:t>
      </w:r>
      <w:r w:rsidRPr="003B6C49">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3B6C49">
        <w:rPr>
          <w:rFonts w:ascii="Times New Roman" w:hAnsi="Times New Roman" w:cs="Times New Roman"/>
          <w:sz w:val="12"/>
          <w:szCs w:val="12"/>
        </w:rPr>
        <w:t>12</w:t>
      </w:r>
    </w:p>
    <w:p w:rsidR="003B6C49" w:rsidRPr="003B6C49" w:rsidRDefault="003B6C49" w:rsidP="003B6C49">
      <w:pPr>
        <w:spacing w:after="0" w:line="240" w:lineRule="auto"/>
        <w:ind w:firstLine="284"/>
        <w:jc w:val="both"/>
        <w:rPr>
          <w:rFonts w:ascii="Times New Roman" w:hAnsi="Times New Roman" w:cs="Times New Roman"/>
          <w:sz w:val="12"/>
          <w:szCs w:val="12"/>
        </w:rPr>
      </w:pPr>
    </w:p>
    <w:p w:rsidR="003B6C49" w:rsidRPr="003B6C49" w:rsidRDefault="003B6C49" w:rsidP="003B6C49">
      <w:pPr>
        <w:spacing w:after="0" w:line="240" w:lineRule="auto"/>
        <w:ind w:firstLine="284"/>
        <w:jc w:val="center"/>
        <w:rPr>
          <w:rFonts w:ascii="Times New Roman" w:hAnsi="Times New Roman" w:cs="Times New Roman"/>
          <w:sz w:val="12"/>
          <w:szCs w:val="12"/>
        </w:rPr>
      </w:pPr>
      <w:r w:rsidRPr="003B6C49">
        <w:rPr>
          <w:rFonts w:ascii="Times New Roman" w:hAnsi="Times New Roman" w:cs="Times New Roman"/>
          <w:sz w:val="12"/>
          <w:szCs w:val="12"/>
        </w:rPr>
        <w:t xml:space="preserve">Об индексации должностных окладов муниципальных служащих сельского поселения </w:t>
      </w:r>
      <w:proofErr w:type="spellStart"/>
      <w:r w:rsidRPr="003B6C49">
        <w:rPr>
          <w:rFonts w:ascii="Times New Roman" w:hAnsi="Times New Roman" w:cs="Times New Roman"/>
          <w:sz w:val="12"/>
          <w:szCs w:val="12"/>
        </w:rPr>
        <w:t>Воротнее</w:t>
      </w:r>
      <w:proofErr w:type="spellEnd"/>
      <w:r w:rsidRPr="003B6C49">
        <w:rPr>
          <w:rFonts w:ascii="Times New Roman" w:hAnsi="Times New Roman" w:cs="Times New Roman"/>
          <w:sz w:val="12"/>
          <w:szCs w:val="12"/>
        </w:rPr>
        <w:t xml:space="preserve"> муниципального района Сергиевский и внесении изменений в Положение «О денежном содержании муниципальных служащих сельского поселения </w:t>
      </w:r>
      <w:proofErr w:type="spellStart"/>
      <w:r w:rsidRPr="003B6C49">
        <w:rPr>
          <w:rFonts w:ascii="Times New Roman" w:hAnsi="Times New Roman" w:cs="Times New Roman"/>
          <w:sz w:val="12"/>
          <w:szCs w:val="12"/>
        </w:rPr>
        <w:t>Воротнее</w:t>
      </w:r>
      <w:proofErr w:type="spellEnd"/>
      <w:r w:rsidRPr="003B6C49">
        <w:rPr>
          <w:rFonts w:ascii="Times New Roman" w:hAnsi="Times New Roman" w:cs="Times New Roman"/>
          <w:sz w:val="12"/>
          <w:szCs w:val="12"/>
        </w:rPr>
        <w:t xml:space="preserve"> муниципального ра</w:t>
      </w:r>
      <w:r>
        <w:rPr>
          <w:rFonts w:ascii="Times New Roman" w:hAnsi="Times New Roman" w:cs="Times New Roman"/>
          <w:sz w:val="12"/>
          <w:szCs w:val="12"/>
        </w:rPr>
        <w:t>йона Сергиевский», утвержденное</w:t>
      </w:r>
      <w:r w:rsidRPr="003B6C49">
        <w:rPr>
          <w:rFonts w:ascii="Times New Roman" w:hAnsi="Times New Roman" w:cs="Times New Roman"/>
          <w:sz w:val="12"/>
          <w:szCs w:val="12"/>
        </w:rPr>
        <w:t xml:space="preserve"> Решением Собрания представителей сельского поселения </w:t>
      </w:r>
      <w:proofErr w:type="spellStart"/>
      <w:r w:rsidRPr="003B6C49">
        <w:rPr>
          <w:rFonts w:ascii="Times New Roman" w:hAnsi="Times New Roman" w:cs="Times New Roman"/>
          <w:sz w:val="12"/>
          <w:szCs w:val="12"/>
        </w:rPr>
        <w:t>Воротнее</w:t>
      </w:r>
      <w:proofErr w:type="spellEnd"/>
      <w:r w:rsidRPr="003B6C49">
        <w:rPr>
          <w:rFonts w:ascii="Times New Roman" w:hAnsi="Times New Roman" w:cs="Times New Roman"/>
          <w:sz w:val="12"/>
          <w:szCs w:val="12"/>
        </w:rPr>
        <w:t xml:space="preserve"> муниципального района Сергиевский №3 от 05.02.2019г.»</w:t>
      </w:r>
    </w:p>
    <w:p w:rsidR="003B6C49" w:rsidRPr="003B6C49" w:rsidRDefault="003B6C49" w:rsidP="003B6C49">
      <w:pPr>
        <w:spacing w:after="0" w:line="240" w:lineRule="auto"/>
        <w:ind w:firstLine="284"/>
        <w:jc w:val="both"/>
        <w:rPr>
          <w:rFonts w:ascii="Times New Roman" w:hAnsi="Times New Roman" w:cs="Times New Roman"/>
          <w:sz w:val="12"/>
          <w:szCs w:val="12"/>
        </w:rPr>
      </w:pPr>
      <w:r w:rsidRPr="003B6C49">
        <w:rPr>
          <w:rFonts w:ascii="Times New Roman" w:hAnsi="Times New Roman" w:cs="Times New Roman"/>
          <w:sz w:val="12"/>
          <w:szCs w:val="12"/>
        </w:rPr>
        <w:t xml:space="preserve">Принято </w:t>
      </w:r>
      <w:proofErr w:type="gramStart"/>
      <w:r w:rsidRPr="003B6C49">
        <w:rPr>
          <w:rFonts w:ascii="Times New Roman" w:hAnsi="Times New Roman" w:cs="Times New Roman"/>
          <w:sz w:val="12"/>
          <w:szCs w:val="12"/>
        </w:rPr>
        <w:t>Собранием  представителей</w:t>
      </w:r>
      <w:proofErr w:type="gramEnd"/>
    </w:p>
    <w:p w:rsidR="003B6C49" w:rsidRPr="003B6C49" w:rsidRDefault="003B6C49" w:rsidP="003B6C49">
      <w:pPr>
        <w:spacing w:after="0" w:line="240" w:lineRule="auto"/>
        <w:ind w:firstLine="284"/>
        <w:jc w:val="both"/>
        <w:rPr>
          <w:rFonts w:ascii="Times New Roman" w:hAnsi="Times New Roman" w:cs="Times New Roman"/>
          <w:sz w:val="12"/>
          <w:szCs w:val="12"/>
        </w:rPr>
      </w:pPr>
      <w:proofErr w:type="gramStart"/>
      <w:r w:rsidRPr="003B6C49">
        <w:rPr>
          <w:rFonts w:ascii="Times New Roman" w:hAnsi="Times New Roman" w:cs="Times New Roman"/>
          <w:sz w:val="12"/>
          <w:szCs w:val="12"/>
        </w:rPr>
        <w:t>сельского</w:t>
      </w:r>
      <w:proofErr w:type="gramEnd"/>
      <w:r w:rsidRPr="003B6C49">
        <w:rPr>
          <w:rFonts w:ascii="Times New Roman" w:hAnsi="Times New Roman" w:cs="Times New Roman"/>
          <w:sz w:val="12"/>
          <w:szCs w:val="12"/>
        </w:rPr>
        <w:t xml:space="preserve"> поселения </w:t>
      </w:r>
      <w:proofErr w:type="spellStart"/>
      <w:r w:rsidRPr="003B6C49">
        <w:rPr>
          <w:rFonts w:ascii="Times New Roman" w:hAnsi="Times New Roman" w:cs="Times New Roman"/>
          <w:sz w:val="12"/>
          <w:szCs w:val="12"/>
        </w:rPr>
        <w:t>Воротнее</w:t>
      </w:r>
      <w:proofErr w:type="spellEnd"/>
    </w:p>
    <w:p w:rsidR="003B6C49" w:rsidRPr="003B6C49" w:rsidRDefault="003B6C49" w:rsidP="003B6C49">
      <w:pPr>
        <w:spacing w:after="0" w:line="240" w:lineRule="auto"/>
        <w:ind w:firstLine="284"/>
        <w:jc w:val="both"/>
        <w:rPr>
          <w:rFonts w:ascii="Times New Roman" w:hAnsi="Times New Roman" w:cs="Times New Roman"/>
          <w:sz w:val="12"/>
          <w:szCs w:val="12"/>
        </w:rPr>
      </w:pPr>
      <w:proofErr w:type="gramStart"/>
      <w:r w:rsidRPr="003B6C49">
        <w:rPr>
          <w:rFonts w:ascii="Times New Roman" w:hAnsi="Times New Roman" w:cs="Times New Roman"/>
          <w:sz w:val="12"/>
          <w:szCs w:val="12"/>
        </w:rPr>
        <w:t>муниципального</w:t>
      </w:r>
      <w:proofErr w:type="gramEnd"/>
      <w:r w:rsidRPr="003B6C49">
        <w:rPr>
          <w:rFonts w:ascii="Times New Roman" w:hAnsi="Times New Roman" w:cs="Times New Roman"/>
          <w:sz w:val="12"/>
          <w:szCs w:val="12"/>
        </w:rPr>
        <w:t xml:space="preserve"> района Сергиевский </w:t>
      </w:r>
    </w:p>
    <w:p w:rsidR="003B6C49" w:rsidRPr="003B6C49" w:rsidRDefault="003B6C49" w:rsidP="003B6C49">
      <w:pPr>
        <w:spacing w:after="0" w:line="240" w:lineRule="auto"/>
        <w:ind w:firstLine="284"/>
        <w:jc w:val="both"/>
        <w:rPr>
          <w:rFonts w:ascii="Times New Roman" w:hAnsi="Times New Roman" w:cs="Times New Roman"/>
          <w:sz w:val="12"/>
          <w:szCs w:val="12"/>
        </w:rPr>
      </w:pPr>
      <w:r w:rsidRPr="003B6C49">
        <w:rPr>
          <w:rFonts w:ascii="Times New Roman" w:hAnsi="Times New Roman" w:cs="Times New Roman"/>
          <w:sz w:val="12"/>
          <w:szCs w:val="12"/>
        </w:rPr>
        <w:t xml:space="preserve">Самарской области                                                                            </w:t>
      </w:r>
    </w:p>
    <w:p w:rsidR="003B6C49" w:rsidRPr="003B6C49" w:rsidRDefault="003B6C49" w:rsidP="000B2B3A">
      <w:pPr>
        <w:spacing w:after="0" w:line="240" w:lineRule="auto"/>
        <w:ind w:firstLine="284"/>
        <w:jc w:val="both"/>
        <w:rPr>
          <w:rFonts w:ascii="Times New Roman" w:hAnsi="Times New Roman" w:cs="Times New Roman"/>
          <w:sz w:val="12"/>
          <w:szCs w:val="12"/>
        </w:rPr>
      </w:pPr>
      <w:r w:rsidRPr="003B6C49">
        <w:rPr>
          <w:rFonts w:ascii="Times New Roman" w:hAnsi="Times New Roman" w:cs="Times New Roman"/>
          <w:sz w:val="12"/>
          <w:szCs w:val="12"/>
        </w:rPr>
        <w:t>В соответствии с Феде</w:t>
      </w:r>
      <w:r w:rsidR="000B2B3A">
        <w:rPr>
          <w:rFonts w:ascii="Times New Roman" w:hAnsi="Times New Roman" w:cs="Times New Roman"/>
          <w:sz w:val="12"/>
          <w:szCs w:val="12"/>
        </w:rPr>
        <w:t>ральным законом от 06.10.2003 №</w:t>
      </w:r>
      <w:r w:rsidRPr="003B6C49">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w:t>
      </w:r>
      <w:r w:rsidR="000B2B3A">
        <w:rPr>
          <w:rFonts w:ascii="Times New Roman" w:hAnsi="Times New Roman" w:cs="Times New Roman"/>
          <w:sz w:val="12"/>
          <w:szCs w:val="12"/>
        </w:rPr>
        <w:t>аконом Российской Федерации от 02.03.2007 №</w:t>
      </w:r>
      <w:r w:rsidRPr="003B6C49">
        <w:rPr>
          <w:rFonts w:ascii="Times New Roman" w:hAnsi="Times New Roman" w:cs="Times New Roman"/>
          <w:sz w:val="12"/>
          <w:szCs w:val="12"/>
        </w:rPr>
        <w:t>25-ФЗ «О муниципальной службе в Российской Федерации», Законом Са</w:t>
      </w:r>
      <w:r w:rsidR="000B2B3A">
        <w:rPr>
          <w:rFonts w:ascii="Times New Roman" w:hAnsi="Times New Roman" w:cs="Times New Roman"/>
          <w:sz w:val="12"/>
          <w:szCs w:val="12"/>
        </w:rPr>
        <w:t>марской области от 09.10.2007 №</w:t>
      </w:r>
      <w:r w:rsidRPr="003B6C49">
        <w:rPr>
          <w:rFonts w:ascii="Times New Roman" w:hAnsi="Times New Roman" w:cs="Times New Roman"/>
          <w:sz w:val="12"/>
          <w:szCs w:val="12"/>
        </w:rPr>
        <w:t xml:space="preserve">96-ГД «О муниципальной службе в Самарской области», Уставом сельского поселения </w:t>
      </w:r>
      <w:proofErr w:type="spellStart"/>
      <w:r w:rsidRPr="003B6C49">
        <w:rPr>
          <w:rFonts w:ascii="Times New Roman" w:hAnsi="Times New Roman" w:cs="Times New Roman"/>
          <w:sz w:val="12"/>
          <w:szCs w:val="12"/>
        </w:rPr>
        <w:t>Воротнее</w:t>
      </w:r>
      <w:proofErr w:type="spellEnd"/>
      <w:r w:rsidRPr="003B6C49">
        <w:rPr>
          <w:rFonts w:ascii="Times New Roman" w:hAnsi="Times New Roman" w:cs="Times New Roman"/>
          <w:sz w:val="12"/>
          <w:szCs w:val="12"/>
        </w:rPr>
        <w:t xml:space="preserve"> муниципального района Сергиевский Самарской области, с учетом параметров социально-экономического развития сельского поселения </w:t>
      </w:r>
      <w:proofErr w:type="spellStart"/>
      <w:r w:rsidRPr="003B6C49">
        <w:rPr>
          <w:rFonts w:ascii="Times New Roman" w:hAnsi="Times New Roman" w:cs="Times New Roman"/>
          <w:sz w:val="12"/>
          <w:szCs w:val="12"/>
        </w:rPr>
        <w:t>Воротнее</w:t>
      </w:r>
      <w:proofErr w:type="spellEnd"/>
      <w:r w:rsidRPr="003B6C49">
        <w:rPr>
          <w:rFonts w:ascii="Times New Roman" w:hAnsi="Times New Roman" w:cs="Times New Roman"/>
          <w:sz w:val="12"/>
          <w:szCs w:val="12"/>
        </w:rPr>
        <w:t xml:space="preserve"> мун</w:t>
      </w:r>
      <w:r w:rsidR="000B2B3A">
        <w:rPr>
          <w:rFonts w:ascii="Times New Roman" w:hAnsi="Times New Roman" w:cs="Times New Roman"/>
          <w:sz w:val="12"/>
          <w:szCs w:val="12"/>
        </w:rPr>
        <w:t xml:space="preserve">иципального района Сергиевский, </w:t>
      </w:r>
      <w:r w:rsidRPr="003B6C49">
        <w:rPr>
          <w:rFonts w:ascii="Times New Roman" w:hAnsi="Times New Roman" w:cs="Times New Roman"/>
          <w:sz w:val="12"/>
          <w:szCs w:val="12"/>
        </w:rPr>
        <w:t xml:space="preserve">Собрание представителей сельского поселения </w:t>
      </w:r>
      <w:proofErr w:type="spellStart"/>
      <w:r w:rsidRPr="003B6C49">
        <w:rPr>
          <w:rFonts w:ascii="Times New Roman" w:hAnsi="Times New Roman" w:cs="Times New Roman"/>
          <w:sz w:val="12"/>
          <w:szCs w:val="12"/>
        </w:rPr>
        <w:t>Воротнее</w:t>
      </w:r>
      <w:proofErr w:type="spellEnd"/>
      <w:r w:rsidRPr="003B6C49">
        <w:rPr>
          <w:rFonts w:ascii="Times New Roman" w:hAnsi="Times New Roman" w:cs="Times New Roman"/>
          <w:sz w:val="12"/>
          <w:szCs w:val="12"/>
        </w:rPr>
        <w:t xml:space="preserve"> му</w:t>
      </w:r>
      <w:r w:rsidR="000B2B3A">
        <w:rPr>
          <w:rFonts w:ascii="Times New Roman" w:hAnsi="Times New Roman" w:cs="Times New Roman"/>
          <w:sz w:val="12"/>
          <w:szCs w:val="12"/>
        </w:rPr>
        <w:t>ниципального района Сергиевский</w:t>
      </w:r>
    </w:p>
    <w:p w:rsidR="003B6C49" w:rsidRPr="003B6C49" w:rsidRDefault="000B2B3A" w:rsidP="000B2B3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3B6C49" w:rsidRPr="003B6C49" w:rsidRDefault="003B6C49" w:rsidP="003B6C49">
      <w:pPr>
        <w:spacing w:after="0" w:line="240" w:lineRule="auto"/>
        <w:ind w:firstLine="284"/>
        <w:jc w:val="both"/>
        <w:rPr>
          <w:rFonts w:ascii="Times New Roman" w:hAnsi="Times New Roman" w:cs="Times New Roman"/>
          <w:sz w:val="12"/>
          <w:szCs w:val="12"/>
        </w:rPr>
      </w:pPr>
      <w:r w:rsidRPr="003B6C49">
        <w:rPr>
          <w:rFonts w:ascii="Times New Roman" w:hAnsi="Times New Roman" w:cs="Times New Roman"/>
          <w:sz w:val="12"/>
          <w:szCs w:val="12"/>
        </w:rPr>
        <w:t xml:space="preserve">1. Произвести с 01 июля 2023 года индексацию действующих по состоянию на 30 июня 2023 </w:t>
      </w:r>
      <w:proofErr w:type="gramStart"/>
      <w:r w:rsidRPr="003B6C49">
        <w:rPr>
          <w:rFonts w:ascii="Times New Roman" w:hAnsi="Times New Roman" w:cs="Times New Roman"/>
          <w:sz w:val="12"/>
          <w:szCs w:val="12"/>
        </w:rPr>
        <w:t>года  должностных</w:t>
      </w:r>
      <w:proofErr w:type="gramEnd"/>
      <w:r w:rsidRPr="003B6C49">
        <w:rPr>
          <w:rFonts w:ascii="Times New Roman" w:hAnsi="Times New Roman" w:cs="Times New Roman"/>
          <w:sz w:val="12"/>
          <w:szCs w:val="12"/>
        </w:rPr>
        <w:t xml:space="preserve"> окладов муниципальных служащих сельского поселения </w:t>
      </w:r>
      <w:proofErr w:type="spellStart"/>
      <w:r w:rsidRPr="003B6C49">
        <w:rPr>
          <w:rFonts w:ascii="Times New Roman" w:hAnsi="Times New Roman" w:cs="Times New Roman"/>
          <w:sz w:val="12"/>
          <w:szCs w:val="12"/>
        </w:rPr>
        <w:t>Воротнее</w:t>
      </w:r>
      <w:proofErr w:type="spellEnd"/>
      <w:r w:rsidRPr="003B6C49">
        <w:rPr>
          <w:rFonts w:ascii="Times New Roman" w:hAnsi="Times New Roman" w:cs="Times New Roman"/>
          <w:sz w:val="12"/>
          <w:szCs w:val="12"/>
        </w:rPr>
        <w:t xml:space="preserve"> муниципального района Сергиевский на 5%.</w:t>
      </w:r>
    </w:p>
    <w:p w:rsidR="003B6C49" w:rsidRPr="003B6C49" w:rsidRDefault="003B6C49" w:rsidP="003B6C49">
      <w:pPr>
        <w:spacing w:after="0" w:line="240" w:lineRule="auto"/>
        <w:ind w:firstLine="284"/>
        <w:jc w:val="both"/>
        <w:rPr>
          <w:rFonts w:ascii="Times New Roman" w:hAnsi="Times New Roman" w:cs="Times New Roman"/>
          <w:sz w:val="12"/>
          <w:szCs w:val="12"/>
        </w:rPr>
      </w:pPr>
      <w:r w:rsidRPr="003B6C49">
        <w:rPr>
          <w:rFonts w:ascii="Times New Roman" w:hAnsi="Times New Roman" w:cs="Times New Roman"/>
          <w:sz w:val="12"/>
          <w:szCs w:val="12"/>
        </w:rPr>
        <w:t xml:space="preserve"> 2. </w:t>
      </w:r>
      <w:proofErr w:type="gramStart"/>
      <w:r w:rsidRPr="003B6C49">
        <w:rPr>
          <w:rFonts w:ascii="Times New Roman" w:hAnsi="Times New Roman" w:cs="Times New Roman"/>
          <w:sz w:val="12"/>
          <w:szCs w:val="12"/>
        </w:rPr>
        <w:t>Внести  в</w:t>
      </w:r>
      <w:proofErr w:type="gramEnd"/>
      <w:r w:rsidRPr="003B6C49">
        <w:rPr>
          <w:rFonts w:ascii="Times New Roman" w:hAnsi="Times New Roman" w:cs="Times New Roman"/>
          <w:sz w:val="12"/>
          <w:szCs w:val="12"/>
        </w:rPr>
        <w:t xml:space="preserve"> Положение «О денежном содержании муниципальных служащих  сельского поселения  </w:t>
      </w:r>
      <w:proofErr w:type="spellStart"/>
      <w:r w:rsidRPr="003B6C49">
        <w:rPr>
          <w:rFonts w:ascii="Times New Roman" w:hAnsi="Times New Roman" w:cs="Times New Roman"/>
          <w:sz w:val="12"/>
          <w:szCs w:val="12"/>
        </w:rPr>
        <w:t>Воротнее</w:t>
      </w:r>
      <w:proofErr w:type="spellEnd"/>
      <w:r w:rsidRPr="003B6C49">
        <w:rPr>
          <w:rFonts w:ascii="Times New Roman" w:hAnsi="Times New Roman" w:cs="Times New Roman"/>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Pr="003B6C49">
        <w:rPr>
          <w:rFonts w:ascii="Times New Roman" w:hAnsi="Times New Roman" w:cs="Times New Roman"/>
          <w:sz w:val="12"/>
          <w:szCs w:val="12"/>
        </w:rPr>
        <w:t>Воротнее</w:t>
      </w:r>
      <w:proofErr w:type="spellEnd"/>
      <w:r w:rsidRPr="003B6C49">
        <w:rPr>
          <w:rFonts w:ascii="Times New Roman" w:hAnsi="Times New Roman" w:cs="Times New Roman"/>
          <w:sz w:val="12"/>
          <w:szCs w:val="12"/>
        </w:rPr>
        <w:t xml:space="preserve"> муниципального района Сергиевский  № 3 от 05.02.2019 г. (далее - Положение) изменения следующего содержания:</w:t>
      </w:r>
    </w:p>
    <w:p w:rsidR="003B6C49" w:rsidRPr="003B6C49" w:rsidRDefault="003B6C49" w:rsidP="003B6C49">
      <w:pPr>
        <w:spacing w:after="0" w:line="240" w:lineRule="auto"/>
        <w:ind w:firstLine="284"/>
        <w:jc w:val="both"/>
        <w:rPr>
          <w:rFonts w:ascii="Times New Roman" w:hAnsi="Times New Roman" w:cs="Times New Roman"/>
          <w:sz w:val="12"/>
          <w:szCs w:val="12"/>
        </w:rPr>
      </w:pPr>
      <w:r w:rsidRPr="003B6C49">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3B6C49" w:rsidRPr="003B6C49" w:rsidRDefault="003B6C49" w:rsidP="003B6C49">
      <w:pPr>
        <w:spacing w:after="0" w:line="240" w:lineRule="auto"/>
        <w:ind w:firstLine="284"/>
        <w:jc w:val="both"/>
        <w:rPr>
          <w:rFonts w:ascii="Times New Roman" w:hAnsi="Times New Roman" w:cs="Times New Roman"/>
          <w:sz w:val="12"/>
          <w:szCs w:val="12"/>
        </w:rPr>
      </w:pPr>
      <w:r w:rsidRPr="003B6C49">
        <w:rPr>
          <w:rFonts w:ascii="Times New Roman" w:hAnsi="Times New Roman" w:cs="Times New Roman"/>
          <w:sz w:val="12"/>
          <w:szCs w:val="12"/>
        </w:rPr>
        <w:t>3.  Опубликовать настоящее Решение в газете «Сергиевский вестник».</w:t>
      </w:r>
    </w:p>
    <w:p w:rsidR="003B6C49" w:rsidRPr="003B6C49" w:rsidRDefault="003B6C49" w:rsidP="000B2B3A">
      <w:pPr>
        <w:spacing w:after="0" w:line="240" w:lineRule="auto"/>
        <w:ind w:firstLine="284"/>
        <w:jc w:val="both"/>
        <w:rPr>
          <w:rFonts w:ascii="Times New Roman" w:hAnsi="Times New Roman" w:cs="Times New Roman"/>
          <w:sz w:val="12"/>
          <w:szCs w:val="12"/>
        </w:rPr>
      </w:pPr>
      <w:r w:rsidRPr="003B6C49">
        <w:rPr>
          <w:rFonts w:ascii="Times New Roman" w:hAnsi="Times New Roman" w:cs="Times New Roman"/>
          <w:sz w:val="12"/>
          <w:szCs w:val="12"/>
        </w:rPr>
        <w:t>4. Настоящее Решение вст</w:t>
      </w:r>
      <w:r w:rsidR="000B2B3A">
        <w:rPr>
          <w:rFonts w:ascii="Times New Roman" w:hAnsi="Times New Roman" w:cs="Times New Roman"/>
          <w:sz w:val="12"/>
          <w:szCs w:val="12"/>
        </w:rPr>
        <w:t>упает в силу с 01.07.2023 года.</w:t>
      </w:r>
    </w:p>
    <w:p w:rsidR="003B6C49" w:rsidRPr="003B6C49" w:rsidRDefault="003B6C49" w:rsidP="000B2B3A">
      <w:pPr>
        <w:spacing w:after="0" w:line="240" w:lineRule="auto"/>
        <w:ind w:firstLine="284"/>
        <w:jc w:val="right"/>
        <w:rPr>
          <w:rFonts w:ascii="Times New Roman" w:hAnsi="Times New Roman" w:cs="Times New Roman"/>
          <w:sz w:val="12"/>
          <w:szCs w:val="12"/>
        </w:rPr>
      </w:pPr>
      <w:r w:rsidRPr="003B6C49">
        <w:rPr>
          <w:rFonts w:ascii="Times New Roman" w:hAnsi="Times New Roman" w:cs="Times New Roman"/>
          <w:sz w:val="12"/>
          <w:szCs w:val="12"/>
        </w:rPr>
        <w:t>Председатель Собрания представителей</w:t>
      </w:r>
    </w:p>
    <w:p w:rsidR="003B6C49" w:rsidRPr="003B6C49" w:rsidRDefault="003B6C49" w:rsidP="000B2B3A">
      <w:pPr>
        <w:spacing w:after="0" w:line="240" w:lineRule="auto"/>
        <w:ind w:firstLine="284"/>
        <w:jc w:val="right"/>
        <w:rPr>
          <w:rFonts w:ascii="Times New Roman" w:hAnsi="Times New Roman" w:cs="Times New Roman"/>
          <w:sz w:val="12"/>
          <w:szCs w:val="12"/>
        </w:rPr>
      </w:pPr>
      <w:proofErr w:type="gramStart"/>
      <w:r w:rsidRPr="003B6C49">
        <w:rPr>
          <w:rFonts w:ascii="Times New Roman" w:hAnsi="Times New Roman" w:cs="Times New Roman"/>
          <w:sz w:val="12"/>
          <w:szCs w:val="12"/>
        </w:rPr>
        <w:t>сельского</w:t>
      </w:r>
      <w:proofErr w:type="gramEnd"/>
      <w:r w:rsidRPr="003B6C49">
        <w:rPr>
          <w:rFonts w:ascii="Times New Roman" w:hAnsi="Times New Roman" w:cs="Times New Roman"/>
          <w:sz w:val="12"/>
          <w:szCs w:val="12"/>
        </w:rPr>
        <w:t xml:space="preserve"> поселения </w:t>
      </w:r>
      <w:proofErr w:type="spellStart"/>
      <w:r w:rsidRPr="003B6C49">
        <w:rPr>
          <w:rFonts w:ascii="Times New Roman" w:hAnsi="Times New Roman" w:cs="Times New Roman"/>
          <w:sz w:val="12"/>
          <w:szCs w:val="12"/>
        </w:rPr>
        <w:t>Воротнее</w:t>
      </w:r>
      <w:proofErr w:type="spellEnd"/>
    </w:p>
    <w:p w:rsidR="003B6C49" w:rsidRPr="003B6C49" w:rsidRDefault="003B6C49" w:rsidP="000B2B3A">
      <w:pPr>
        <w:spacing w:after="0" w:line="240" w:lineRule="auto"/>
        <w:ind w:firstLine="284"/>
        <w:jc w:val="right"/>
        <w:rPr>
          <w:rFonts w:ascii="Times New Roman" w:hAnsi="Times New Roman" w:cs="Times New Roman"/>
          <w:sz w:val="12"/>
          <w:szCs w:val="12"/>
        </w:rPr>
      </w:pPr>
      <w:proofErr w:type="gramStart"/>
      <w:r w:rsidRPr="003B6C49">
        <w:rPr>
          <w:rFonts w:ascii="Times New Roman" w:hAnsi="Times New Roman" w:cs="Times New Roman"/>
          <w:sz w:val="12"/>
          <w:szCs w:val="12"/>
        </w:rPr>
        <w:t>муниципального</w:t>
      </w:r>
      <w:proofErr w:type="gramEnd"/>
      <w:r w:rsidRPr="003B6C49">
        <w:rPr>
          <w:rFonts w:ascii="Times New Roman" w:hAnsi="Times New Roman" w:cs="Times New Roman"/>
          <w:sz w:val="12"/>
          <w:szCs w:val="12"/>
        </w:rPr>
        <w:t xml:space="preserve"> района Сергиевский</w:t>
      </w:r>
    </w:p>
    <w:p w:rsidR="000B2B3A" w:rsidRDefault="003B6C49" w:rsidP="000B2B3A">
      <w:pPr>
        <w:spacing w:after="0" w:line="240" w:lineRule="auto"/>
        <w:ind w:firstLine="284"/>
        <w:jc w:val="right"/>
        <w:rPr>
          <w:rFonts w:ascii="Times New Roman" w:hAnsi="Times New Roman" w:cs="Times New Roman"/>
          <w:sz w:val="12"/>
          <w:szCs w:val="12"/>
        </w:rPr>
      </w:pPr>
      <w:r w:rsidRPr="003B6C49">
        <w:rPr>
          <w:rFonts w:ascii="Times New Roman" w:hAnsi="Times New Roman" w:cs="Times New Roman"/>
          <w:sz w:val="12"/>
          <w:szCs w:val="12"/>
        </w:rPr>
        <w:lastRenderedPageBreak/>
        <w:t xml:space="preserve">Самарской области                                               </w:t>
      </w:r>
    </w:p>
    <w:p w:rsidR="003B6C49" w:rsidRPr="003B6C49" w:rsidRDefault="003B6C49" w:rsidP="000B2B3A">
      <w:pPr>
        <w:spacing w:after="0" w:line="240" w:lineRule="auto"/>
        <w:ind w:firstLine="284"/>
        <w:jc w:val="right"/>
        <w:rPr>
          <w:rFonts w:ascii="Times New Roman" w:hAnsi="Times New Roman" w:cs="Times New Roman"/>
          <w:sz w:val="12"/>
          <w:szCs w:val="12"/>
        </w:rPr>
      </w:pPr>
      <w:r w:rsidRPr="003B6C49">
        <w:rPr>
          <w:rFonts w:ascii="Times New Roman" w:hAnsi="Times New Roman" w:cs="Times New Roman"/>
          <w:sz w:val="12"/>
          <w:szCs w:val="12"/>
        </w:rPr>
        <w:t xml:space="preserve">                          Т.А. </w:t>
      </w:r>
      <w:proofErr w:type="spellStart"/>
      <w:r w:rsidRPr="003B6C49">
        <w:rPr>
          <w:rFonts w:ascii="Times New Roman" w:hAnsi="Times New Roman" w:cs="Times New Roman"/>
          <w:sz w:val="12"/>
          <w:szCs w:val="12"/>
        </w:rPr>
        <w:t>Мамыкина</w:t>
      </w:r>
      <w:proofErr w:type="spellEnd"/>
    </w:p>
    <w:p w:rsidR="003B6C49" w:rsidRPr="003B6C49" w:rsidRDefault="003B6C49" w:rsidP="000B2B3A">
      <w:pPr>
        <w:spacing w:after="0" w:line="240" w:lineRule="auto"/>
        <w:ind w:firstLine="284"/>
        <w:jc w:val="right"/>
        <w:rPr>
          <w:rFonts w:ascii="Times New Roman" w:hAnsi="Times New Roman" w:cs="Times New Roman"/>
          <w:sz w:val="12"/>
          <w:szCs w:val="12"/>
        </w:rPr>
      </w:pPr>
      <w:r w:rsidRPr="003B6C49">
        <w:rPr>
          <w:rFonts w:ascii="Times New Roman" w:hAnsi="Times New Roman" w:cs="Times New Roman"/>
          <w:sz w:val="12"/>
          <w:szCs w:val="12"/>
        </w:rPr>
        <w:t xml:space="preserve">Глава сельского поселения </w:t>
      </w:r>
      <w:proofErr w:type="spellStart"/>
      <w:r w:rsidRPr="003B6C49">
        <w:rPr>
          <w:rFonts w:ascii="Times New Roman" w:hAnsi="Times New Roman" w:cs="Times New Roman"/>
          <w:sz w:val="12"/>
          <w:szCs w:val="12"/>
        </w:rPr>
        <w:t>Воротнее</w:t>
      </w:r>
      <w:proofErr w:type="spellEnd"/>
    </w:p>
    <w:p w:rsidR="003B6C49" w:rsidRPr="003B6C49" w:rsidRDefault="003B6C49" w:rsidP="000B2B3A">
      <w:pPr>
        <w:spacing w:after="0" w:line="240" w:lineRule="auto"/>
        <w:ind w:firstLine="284"/>
        <w:jc w:val="right"/>
        <w:rPr>
          <w:rFonts w:ascii="Times New Roman" w:hAnsi="Times New Roman" w:cs="Times New Roman"/>
          <w:sz w:val="12"/>
          <w:szCs w:val="12"/>
        </w:rPr>
      </w:pPr>
      <w:proofErr w:type="gramStart"/>
      <w:r w:rsidRPr="003B6C49">
        <w:rPr>
          <w:rFonts w:ascii="Times New Roman" w:hAnsi="Times New Roman" w:cs="Times New Roman"/>
          <w:sz w:val="12"/>
          <w:szCs w:val="12"/>
        </w:rPr>
        <w:t>муниципального</w:t>
      </w:r>
      <w:proofErr w:type="gramEnd"/>
      <w:r w:rsidRPr="003B6C49">
        <w:rPr>
          <w:rFonts w:ascii="Times New Roman" w:hAnsi="Times New Roman" w:cs="Times New Roman"/>
          <w:sz w:val="12"/>
          <w:szCs w:val="12"/>
        </w:rPr>
        <w:t xml:space="preserve"> района Сергиевский</w:t>
      </w:r>
    </w:p>
    <w:p w:rsidR="000B2B3A" w:rsidRDefault="003B6C49" w:rsidP="000B2B3A">
      <w:pPr>
        <w:spacing w:after="0" w:line="240" w:lineRule="auto"/>
        <w:ind w:firstLine="284"/>
        <w:jc w:val="right"/>
        <w:rPr>
          <w:rFonts w:ascii="Times New Roman" w:hAnsi="Times New Roman" w:cs="Times New Roman"/>
          <w:sz w:val="12"/>
          <w:szCs w:val="12"/>
        </w:rPr>
      </w:pPr>
      <w:r w:rsidRPr="003B6C49">
        <w:rPr>
          <w:rFonts w:ascii="Times New Roman" w:hAnsi="Times New Roman" w:cs="Times New Roman"/>
          <w:sz w:val="12"/>
          <w:szCs w:val="12"/>
        </w:rPr>
        <w:t xml:space="preserve">Самарской области                                              </w:t>
      </w:r>
    </w:p>
    <w:p w:rsidR="003B6C49" w:rsidRDefault="003B6C49" w:rsidP="000B2B3A">
      <w:pPr>
        <w:spacing w:after="0" w:line="240" w:lineRule="auto"/>
        <w:ind w:firstLine="284"/>
        <w:jc w:val="right"/>
        <w:rPr>
          <w:rFonts w:ascii="Times New Roman" w:hAnsi="Times New Roman" w:cs="Times New Roman"/>
          <w:sz w:val="12"/>
          <w:szCs w:val="12"/>
        </w:rPr>
      </w:pPr>
      <w:r w:rsidRPr="003B6C49">
        <w:rPr>
          <w:rFonts w:ascii="Times New Roman" w:hAnsi="Times New Roman" w:cs="Times New Roman"/>
          <w:sz w:val="12"/>
          <w:szCs w:val="12"/>
        </w:rPr>
        <w:t xml:space="preserve">                           С.А. Никитин</w:t>
      </w:r>
    </w:p>
    <w:p w:rsidR="00AB0911" w:rsidRDefault="00AB0911" w:rsidP="000B2B3A">
      <w:pPr>
        <w:spacing w:after="0" w:line="240" w:lineRule="auto"/>
        <w:ind w:firstLine="284"/>
        <w:jc w:val="right"/>
        <w:rPr>
          <w:rFonts w:ascii="Times New Roman" w:hAnsi="Times New Roman" w:cs="Times New Roman"/>
          <w:sz w:val="12"/>
          <w:szCs w:val="12"/>
        </w:rPr>
      </w:pPr>
    </w:p>
    <w:p w:rsidR="00AB0911" w:rsidRPr="00AB0911" w:rsidRDefault="00AB0911" w:rsidP="00AB0911">
      <w:pPr>
        <w:spacing w:after="0" w:line="240" w:lineRule="auto"/>
        <w:ind w:firstLine="284"/>
        <w:jc w:val="right"/>
        <w:rPr>
          <w:rFonts w:ascii="Times New Roman" w:hAnsi="Times New Roman" w:cs="Times New Roman"/>
          <w:sz w:val="12"/>
          <w:szCs w:val="12"/>
        </w:rPr>
      </w:pPr>
      <w:r w:rsidRPr="00AB0911">
        <w:rPr>
          <w:rFonts w:ascii="Times New Roman" w:hAnsi="Times New Roman" w:cs="Times New Roman"/>
          <w:sz w:val="12"/>
          <w:szCs w:val="12"/>
        </w:rPr>
        <w:t>Приложение №1</w:t>
      </w:r>
    </w:p>
    <w:p w:rsidR="00AB0911" w:rsidRPr="00AB0911" w:rsidRDefault="00AB0911" w:rsidP="00AB0911">
      <w:pPr>
        <w:spacing w:after="0" w:line="240" w:lineRule="auto"/>
        <w:ind w:firstLine="284"/>
        <w:jc w:val="right"/>
        <w:rPr>
          <w:rFonts w:ascii="Times New Roman" w:hAnsi="Times New Roman" w:cs="Times New Roman"/>
          <w:sz w:val="12"/>
          <w:szCs w:val="12"/>
        </w:rPr>
      </w:pPr>
      <w:proofErr w:type="gramStart"/>
      <w:r w:rsidRPr="00AB0911">
        <w:rPr>
          <w:rFonts w:ascii="Times New Roman" w:hAnsi="Times New Roman" w:cs="Times New Roman"/>
          <w:sz w:val="12"/>
          <w:szCs w:val="12"/>
        </w:rPr>
        <w:t>к</w:t>
      </w:r>
      <w:proofErr w:type="gramEnd"/>
      <w:r w:rsidRPr="00AB0911">
        <w:rPr>
          <w:rFonts w:ascii="Times New Roman" w:hAnsi="Times New Roman" w:cs="Times New Roman"/>
          <w:sz w:val="12"/>
          <w:szCs w:val="12"/>
        </w:rPr>
        <w:t xml:space="preserve"> решению Собрания представителей </w:t>
      </w:r>
    </w:p>
    <w:p w:rsidR="00AB0911" w:rsidRPr="00AB0911" w:rsidRDefault="00AB0911" w:rsidP="00AB0911">
      <w:pPr>
        <w:spacing w:after="0" w:line="240" w:lineRule="auto"/>
        <w:ind w:firstLine="284"/>
        <w:jc w:val="right"/>
        <w:rPr>
          <w:rFonts w:ascii="Times New Roman" w:hAnsi="Times New Roman" w:cs="Times New Roman"/>
          <w:sz w:val="12"/>
          <w:szCs w:val="12"/>
        </w:rPr>
      </w:pPr>
      <w:proofErr w:type="gramStart"/>
      <w:r w:rsidRPr="00AB0911">
        <w:rPr>
          <w:rFonts w:ascii="Times New Roman" w:hAnsi="Times New Roman" w:cs="Times New Roman"/>
          <w:sz w:val="12"/>
          <w:szCs w:val="12"/>
        </w:rPr>
        <w:t>сельского</w:t>
      </w:r>
      <w:proofErr w:type="gramEnd"/>
      <w:r w:rsidRPr="00AB0911">
        <w:rPr>
          <w:rFonts w:ascii="Times New Roman" w:hAnsi="Times New Roman" w:cs="Times New Roman"/>
          <w:sz w:val="12"/>
          <w:szCs w:val="12"/>
        </w:rPr>
        <w:t xml:space="preserve"> поселения  </w:t>
      </w:r>
      <w:proofErr w:type="spellStart"/>
      <w:r w:rsidRPr="00AB0911">
        <w:rPr>
          <w:rFonts w:ascii="Times New Roman" w:hAnsi="Times New Roman" w:cs="Times New Roman"/>
          <w:sz w:val="12"/>
          <w:szCs w:val="12"/>
        </w:rPr>
        <w:t>Воротнее</w:t>
      </w:r>
      <w:proofErr w:type="spellEnd"/>
    </w:p>
    <w:p w:rsidR="00AB0911" w:rsidRPr="00AB0911" w:rsidRDefault="00AB0911" w:rsidP="00AB0911">
      <w:pPr>
        <w:spacing w:after="0" w:line="240" w:lineRule="auto"/>
        <w:ind w:firstLine="284"/>
        <w:jc w:val="right"/>
        <w:rPr>
          <w:rFonts w:ascii="Times New Roman" w:hAnsi="Times New Roman" w:cs="Times New Roman"/>
          <w:sz w:val="12"/>
          <w:szCs w:val="12"/>
        </w:rPr>
      </w:pPr>
      <w:proofErr w:type="gramStart"/>
      <w:r w:rsidRPr="00AB0911">
        <w:rPr>
          <w:rFonts w:ascii="Times New Roman" w:hAnsi="Times New Roman" w:cs="Times New Roman"/>
          <w:sz w:val="12"/>
          <w:szCs w:val="12"/>
        </w:rPr>
        <w:t>муниципального</w:t>
      </w:r>
      <w:proofErr w:type="gramEnd"/>
      <w:r w:rsidRPr="00AB0911">
        <w:rPr>
          <w:rFonts w:ascii="Times New Roman" w:hAnsi="Times New Roman" w:cs="Times New Roman"/>
          <w:sz w:val="12"/>
          <w:szCs w:val="12"/>
        </w:rPr>
        <w:t xml:space="preserve"> района Сергиевский</w:t>
      </w:r>
    </w:p>
    <w:p w:rsidR="00AB0911" w:rsidRPr="00AB0911" w:rsidRDefault="00AB0911" w:rsidP="00AB0911">
      <w:pPr>
        <w:spacing w:after="0" w:line="240" w:lineRule="auto"/>
        <w:ind w:firstLine="284"/>
        <w:jc w:val="right"/>
        <w:rPr>
          <w:rFonts w:ascii="Times New Roman" w:hAnsi="Times New Roman" w:cs="Times New Roman"/>
          <w:sz w:val="12"/>
          <w:szCs w:val="12"/>
        </w:rPr>
      </w:pPr>
      <w:r w:rsidRPr="00AB0911">
        <w:rPr>
          <w:rFonts w:ascii="Times New Roman" w:hAnsi="Times New Roman" w:cs="Times New Roman"/>
          <w:sz w:val="12"/>
          <w:szCs w:val="12"/>
        </w:rPr>
        <w:t>№ 12 от «23» ию</w:t>
      </w:r>
      <w:r>
        <w:rPr>
          <w:rFonts w:ascii="Times New Roman" w:hAnsi="Times New Roman" w:cs="Times New Roman"/>
          <w:sz w:val="12"/>
          <w:szCs w:val="12"/>
        </w:rPr>
        <w:t>ня 2023 г.</w:t>
      </w:r>
    </w:p>
    <w:p w:rsidR="00AB0911" w:rsidRDefault="00AB0911" w:rsidP="00AB0911">
      <w:pPr>
        <w:spacing w:after="0" w:line="240" w:lineRule="auto"/>
        <w:ind w:firstLine="284"/>
        <w:jc w:val="center"/>
        <w:rPr>
          <w:rFonts w:ascii="Times New Roman" w:hAnsi="Times New Roman" w:cs="Times New Roman"/>
          <w:sz w:val="12"/>
          <w:szCs w:val="12"/>
        </w:rPr>
      </w:pPr>
      <w:r w:rsidRPr="00AB0911">
        <w:rPr>
          <w:rFonts w:ascii="Times New Roman" w:hAnsi="Times New Roman" w:cs="Times New Roman"/>
          <w:sz w:val="12"/>
          <w:szCs w:val="12"/>
        </w:rPr>
        <w:t xml:space="preserve">Размеры должностных </w:t>
      </w:r>
      <w:r>
        <w:rPr>
          <w:rFonts w:ascii="Times New Roman" w:hAnsi="Times New Roman" w:cs="Times New Roman"/>
          <w:sz w:val="12"/>
          <w:szCs w:val="12"/>
        </w:rPr>
        <w:t xml:space="preserve">окладов муниципальных служащих сельского поселении </w:t>
      </w:r>
      <w:proofErr w:type="spellStart"/>
      <w:r>
        <w:rPr>
          <w:rFonts w:ascii="Times New Roman" w:hAnsi="Times New Roman" w:cs="Times New Roman"/>
          <w:sz w:val="12"/>
          <w:szCs w:val="12"/>
        </w:rPr>
        <w:t>Воротнее</w:t>
      </w:r>
      <w:proofErr w:type="spellEnd"/>
      <w:r>
        <w:rPr>
          <w:rFonts w:ascii="Times New Roman" w:hAnsi="Times New Roman" w:cs="Times New Roman"/>
          <w:sz w:val="12"/>
          <w:szCs w:val="12"/>
        </w:rPr>
        <w:t xml:space="preserve"> </w:t>
      </w:r>
      <w:r w:rsidRPr="00AB0911">
        <w:rPr>
          <w:rFonts w:ascii="Times New Roman" w:hAnsi="Times New Roman" w:cs="Times New Roman"/>
          <w:sz w:val="12"/>
          <w:szCs w:val="12"/>
        </w:rPr>
        <w:t>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16"/>
        <w:gridCol w:w="2709"/>
      </w:tblGrid>
      <w:tr w:rsidR="00AB0911" w:rsidRPr="00AB0911" w:rsidTr="00AB0911">
        <w:trPr>
          <w:trHeight w:val="70"/>
        </w:trPr>
        <w:tc>
          <w:tcPr>
            <w:tcW w:w="950" w:type="dxa"/>
            <w:tcBorders>
              <w:top w:val="single" w:sz="4" w:space="0" w:color="auto"/>
              <w:left w:val="single" w:sz="4" w:space="0" w:color="auto"/>
              <w:bottom w:val="single" w:sz="4" w:space="0" w:color="auto"/>
              <w:right w:val="single" w:sz="4" w:space="0" w:color="auto"/>
            </w:tcBorders>
            <w:vAlign w:val="center"/>
            <w:hideMark/>
          </w:tcPr>
          <w:p w:rsidR="00AB0911" w:rsidRPr="00AB0911" w:rsidRDefault="00AB0911" w:rsidP="00AB0911">
            <w:pPr>
              <w:pStyle w:val="affc"/>
              <w:tabs>
                <w:tab w:val="left" w:pos="1985"/>
              </w:tabs>
              <w:jc w:val="center"/>
              <w:rPr>
                <w:sz w:val="12"/>
                <w:szCs w:val="12"/>
              </w:rPr>
            </w:pPr>
            <w:r w:rsidRPr="00AB0911">
              <w:rPr>
                <w:sz w:val="12"/>
                <w:szCs w:val="12"/>
              </w:rPr>
              <w:t>№</w:t>
            </w:r>
            <w:r>
              <w:rPr>
                <w:sz w:val="12"/>
                <w:szCs w:val="12"/>
              </w:rPr>
              <w:t xml:space="preserve"> </w:t>
            </w:r>
            <w:r w:rsidRPr="00AB0911">
              <w:rPr>
                <w:sz w:val="12"/>
                <w:szCs w:val="12"/>
              </w:rPr>
              <w:t>п/п</w:t>
            </w:r>
          </w:p>
        </w:tc>
        <w:tc>
          <w:tcPr>
            <w:tcW w:w="5308" w:type="dxa"/>
            <w:tcBorders>
              <w:top w:val="single" w:sz="4" w:space="0" w:color="auto"/>
              <w:left w:val="single" w:sz="4" w:space="0" w:color="auto"/>
              <w:bottom w:val="single" w:sz="4" w:space="0" w:color="auto"/>
              <w:right w:val="single" w:sz="4" w:space="0" w:color="auto"/>
            </w:tcBorders>
            <w:vAlign w:val="center"/>
            <w:hideMark/>
          </w:tcPr>
          <w:p w:rsidR="00AB0911" w:rsidRPr="00AB0911" w:rsidRDefault="00AB0911" w:rsidP="00AB0911">
            <w:pPr>
              <w:pStyle w:val="affc"/>
              <w:tabs>
                <w:tab w:val="left" w:pos="1985"/>
              </w:tabs>
              <w:jc w:val="center"/>
              <w:rPr>
                <w:sz w:val="12"/>
                <w:szCs w:val="12"/>
              </w:rPr>
            </w:pPr>
            <w:r w:rsidRPr="00AB0911">
              <w:rPr>
                <w:sz w:val="12"/>
                <w:szCs w:val="12"/>
              </w:rPr>
              <w:t>Наименование должности</w:t>
            </w:r>
          </w:p>
        </w:tc>
        <w:tc>
          <w:tcPr>
            <w:tcW w:w="3313" w:type="dxa"/>
            <w:tcBorders>
              <w:top w:val="single" w:sz="4" w:space="0" w:color="auto"/>
              <w:left w:val="single" w:sz="4" w:space="0" w:color="auto"/>
              <w:bottom w:val="single" w:sz="4" w:space="0" w:color="auto"/>
              <w:right w:val="single" w:sz="4" w:space="0" w:color="auto"/>
            </w:tcBorders>
            <w:vAlign w:val="center"/>
            <w:hideMark/>
          </w:tcPr>
          <w:p w:rsidR="00AB0911" w:rsidRPr="00AB0911" w:rsidRDefault="00AB0911" w:rsidP="00AB0911">
            <w:pPr>
              <w:pStyle w:val="affc"/>
              <w:tabs>
                <w:tab w:val="left" w:pos="1985"/>
              </w:tabs>
              <w:jc w:val="center"/>
              <w:rPr>
                <w:sz w:val="12"/>
                <w:szCs w:val="12"/>
              </w:rPr>
            </w:pPr>
            <w:r w:rsidRPr="00AB0911">
              <w:rPr>
                <w:sz w:val="12"/>
                <w:szCs w:val="12"/>
              </w:rPr>
              <w:t xml:space="preserve">Размеры должностного </w:t>
            </w:r>
            <w:proofErr w:type="gramStart"/>
            <w:r w:rsidRPr="00AB0911">
              <w:rPr>
                <w:sz w:val="12"/>
                <w:szCs w:val="12"/>
              </w:rPr>
              <w:t>оклада,  рублей</w:t>
            </w:r>
            <w:proofErr w:type="gramEnd"/>
          </w:p>
        </w:tc>
      </w:tr>
      <w:tr w:rsidR="00AB0911" w:rsidRPr="00AB0911" w:rsidTr="00AB0911">
        <w:tc>
          <w:tcPr>
            <w:tcW w:w="950" w:type="dxa"/>
            <w:tcBorders>
              <w:top w:val="single" w:sz="4" w:space="0" w:color="auto"/>
              <w:left w:val="single" w:sz="4" w:space="0" w:color="auto"/>
              <w:bottom w:val="single" w:sz="4" w:space="0" w:color="auto"/>
              <w:right w:val="single" w:sz="4" w:space="0" w:color="auto"/>
            </w:tcBorders>
            <w:vAlign w:val="center"/>
            <w:hideMark/>
          </w:tcPr>
          <w:p w:rsidR="00AB0911" w:rsidRPr="00AB0911" w:rsidRDefault="00AB0911" w:rsidP="00AB0911">
            <w:pPr>
              <w:pStyle w:val="affc"/>
              <w:tabs>
                <w:tab w:val="left" w:pos="1985"/>
              </w:tabs>
              <w:jc w:val="center"/>
              <w:rPr>
                <w:sz w:val="12"/>
                <w:szCs w:val="12"/>
              </w:rPr>
            </w:pPr>
            <w:r w:rsidRPr="00AB0911">
              <w:rPr>
                <w:sz w:val="12"/>
                <w:szCs w:val="12"/>
              </w:rPr>
              <w:t>1</w:t>
            </w:r>
          </w:p>
        </w:tc>
        <w:tc>
          <w:tcPr>
            <w:tcW w:w="5308" w:type="dxa"/>
            <w:tcBorders>
              <w:top w:val="single" w:sz="4" w:space="0" w:color="auto"/>
              <w:left w:val="single" w:sz="4" w:space="0" w:color="auto"/>
              <w:bottom w:val="single" w:sz="4" w:space="0" w:color="auto"/>
              <w:right w:val="single" w:sz="4" w:space="0" w:color="auto"/>
            </w:tcBorders>
            <w:vAlign w:val="center"/>
            <w:hideMark/>
          </w:tcPr>
          <w:p w:rsidR="00AB0911" w:rsidRPr="00AB0911" w:rsidRDefault="00AB0911" w:rsidP="00AB0911">
            <w:pPr>
              <w:pStyle w:val="affc"/>
              <w:tabs>
                <w:tab w:val="left" w:pos="1985"/>
              </w:tabs>
              <w:jc w:val="center"/>
              <w:rPr>
                <w:sz w:val="12"/>
                <w:szCs w:val="12"/>
              </w:rPr>
            </w:pPr>
            <w:r w:rsidRPr="00AB0911">
              <w:rPr>
                <w:sz w:val="12"/>
                <w:szCs w:val="12"/>
              </w:rPr>
              <w:t>Старшие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vAlign w:val="center"/>
          </w:tcPr>
          <w:p w:rsidR="00AB0911" w:rsidRPr="00AB0911" w:rsidRDefault="00AB0911" w:rsidP="00AB0911">
            <w:pPr>
              <w:pStyle w:val="affc"/>
              <w:tabs>
                <w:tab w:val="left" w:pos="1985"/>
              </w:tabs>
              <w:jc w:val="center"/>
              <w:rPr>
                <w:sz w:val="12"/>
                <w:szCs w:val="12"/>
              </w:rPr>
            </w:pPr>
            <w:r w:rsidRPr="00AB0911">
              <w:rPr>
                <w:sz w:val="12"/>
                <w:szCs w:val="12"/>
              </w:rPr>
              <w:t>16130</w:t>
            </w:r>
          </w:p>
        </w:tc>
      </w:tr>
      <w:tr w:rsidR="00AB0911" w:rsidRPr="00AB0911" w:rsidTr="00AB0911">
        <w:tc>
          <w:tcPr>
            <w:tcW w:w="950" w:type="dxa"/>
            <w:tcBorders>
              <w:top w:val="single" w:sz="4" w:space="0" w:color="auto"/>
              <w:left w:val="single" w:sz="4" w:space="0" w:color="auto"/>
              <w:bottom w:val="single" w:sz="4" w:space="0" w:color="auto"/>
              <w:right w:val="single" w:sz="4" w:space="0" w:color="auto"/>
            </w:tcBorders>
            <w:vAlign w:val="center"/>
            <w:hideMark/>
          </w:tcPr>
          <w:p w:rsidR="00AB0911" w:rsidRPr="00AB0911" w:rsidRDefault="00AB0911" w:rsidP="00AB0911">
            <w:pPr>
              <w:pStyle w:val="affc"/>
              <w:tabs>
                <w:tab w:val="left" w:pos="1985"/>
              </w:tabs>
              <w:jc w:val="center"/>
              <w:rPr>
                <w:sz w:val="12"/>
                <w:szCs w:val="12"/>
              </w:rPr>
            </w:pPr>
            <w:r w:rsidRPr="00AB0911">
              <w:rPr>
                <w:sz w:val="12"/>
                <w:szCs w:val="12"/>
              </w:rPr>
              <w:t>2</w:t>
            </w:r>
          </w:p>
        </w:tc>
        <w:tc>
          <w:tcPr>
            <w:tcW w:w="5308" w:type="dxa"/>
            <w:tcBorders>
              <w:top w:val="single" w:sz="4" w:space="0" w:color="auto"/>
              <w:left w:val="single" w:sz="4" w:space="0" w:color="auto"/>
              <w:bottom w:val="single" w:sz="4" w:space="0" w:color="auto"/>
              <w:right w:val="single" w:sz="4" w:space="0" w:color="auto"/>
            </w:tcBorders>
            <w:vAlign w:val="center"/>
            <w:hideMark/>
          </w:tcPr>
          <w:p w:rsidR="00AB0911" w:rsidRPr="00AB0911" w:rsidRDefault="00AB0911" w:rsidP="00AB0911">
            <w:pPr>
              <w:pStyle w:val="affc"/>
              <w:tabs>
                <w:tab w:val="left" w:pos="1985"/>
              </w:tabs>
              <w:jc w:val="center"/>
              <w:rPr>
                <w:sz w:val="12"/>
                <w:szCs w:val="12"/>
              </w:rPr>
            </w:pPr>
            <w:r w:rsidRPr="00AB0911">
              <w:rPr>
                <w:sz w:val="12"/>
                <w:szCs w:val="12"/>
              </w:rPr>
              <w:t>Младшие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vAlign w:val="center"/>
          </w:tcPr>
          <w:p w:rsidR="00AB0911" w:rsidRPr="00AB0911" w:rsidRDefault="00AB0911" w:rsidP="00AB0911">
            <w:pPr>
              <w:pStyle w:val="affc"/>
              <w:tabs>
                <w:tab w:val="left" w:pos="1985"/>
              </w:tabs>
              <w:jc w:val="center"/>
              <w:rPr>
                <w:sz w:val="12"/>
                <w:szCs w:val="12"/>
              </w:rPr>
            </w:pPr>
            <w:r w:rsidRPr="00AB0911">
              <w:rPr>
                <w:sz w:val="12"/>
                <w:szCs w:val="12"/>
              </w:rPr>
              <w:t>12993</w:t>
            </w:r>
          </w:p>
        </w:tc>
      </w:tr>
    </w:tbl>
    <w:p w:rsidR="000B2B3A" w:rsidRDefault="000B2B3A" w:rsidP="00AB0911">
      <w:pPr>
        <w:spacing w:after="0" w:line="240" w:lineRule="auto"/>
        <w:rPr>
          <w:rFonts w:ascii="Times New Roman" w:hAnsi="Times New Roman" w:cs="Times New Roman"/>
          <w:sz w:val="12"/>
          <w:szCs w:val="12"/>
        </w:rPr>
      </w:pPr>
    </w:p>
    <w:p w:rsidR="000B2B3A" w:rsidRPr="000B2B3A" w:rsidRDefault="00CA4079" w:rsidP="00CA407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0B2B3A" w:rsidRPr="000B2B3A" w:rsidRDefault="00CA4079" w:rsidP="00CA407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«23»</w:t>
      </w:r>
      <w:r w:rsidR="000B2B3A" w:rsidRPr="000B2B3A">
        <w:rPr>
          <w:rFonts w:ascii="Times New Roman" w:hAnsi="Times New Roman" w:cs="Times New Roman"/>
          <w:sz w:val="12"/>
          <w:szCs w:val="12"/>
        </w:rPr>
        <w:t xml:space="preserve"> июня 2023г.                                                                 </w:t>
      </w:r>
      <w:r>
        <w:rPr>
          <w:rFonts w:ascii="Times New Roman" w:hAnsi="Times New Roman" w:cs="Times New Roman"/>
          <w:sz w:val="12"/>
          <w:szCs w:val="12"/>
        </w:rPr>
        <w:t xml:space="preserve">                                                                                                                                         №13</w:t>
      </w:r>
    </w:p>
    <w:p w:rsidR="000B2B3A" w:rsidRPr="000B2B3A" w:rsidRDefault="000B2B3A" w:rsidP="00CA4079">
      <w:pPr>
        <w:spacing w:after="0" w:line="240" w:lineRule="auto"/>
        <w:ind w:firstLine="284"/>
        <w:jc w:val="center"/>
        <w:rPr>
          <w:rFonts w:ascii="Times New Roman" w:hAnsi="Times New Roman" w:cs="Times New Roman"/>
          <w:sz w:val="12"/>
          <w:szCs w:val="12"/>
        </w:rPr>
      </w:pPr>
      <w:r w:rsidRPr="000B2B3A">
        <w:rPr>
          <w:rFonts w:ascii="Times New Roman" w:hAnsi="Times New Roman" w:cs="Times New Roman"/>
          <w:sz w:val="12"/>
          <w:szCs w:val="12"/>
        </w:rPr>
        <w:t xml:space="preserve">Об индексации должностного оклада Главы сельского поселения </w:t>
      </w:r>
      <w:proofErr w:type="spellStart"/>
      <w:r w:rsidRPr="000B2B3A">
        <w:rPr>
          <w:rFonts w:ascii="Times New Roman" w:hAnsi="Times New Roman" w:cs="Times New Roman"/>
          <w:sz w:val="12"/>
          <w:szCs w:val="12"/>
        </w:rPr>
        <w:t>Воротнее</w:t>
      </w:r>
      <w:proofErr w:type="spellEnd"/>
      <w:r w:rsidRPr="000B2B3A">
        <w:rPr>
          <w:rFonts w:ascii="Times New Roman" w:hAnsi="Times New Roman" w:cs="Times New Roman"/>
          <w:sz w:val="12"/>
          <w:szCs w:val="12"/>
        </w:rPr>
        <w:t xml:space="preserve"> муниципального района Сергиевский и внесении изменений в Положение «Об организации труда Главы сельского поселения </w:t>
      </w:r>
      <w:proofErr w:type="spellStart"/>
      <w:r w:rsidRPr="000B2B3A">
        <w:rPr>
          <w:rFonts w:ascii="Times New Roman" w:hAnsi="Times New Roman" w:cs="Times New Roman"/>
          <w:sz w:val="12"/>
          <w:szCs w:val="12"/>
        </w:rPr>
        <w:t>Воротнее</w:t>
      </w:r>
      <w:proofErr w:type="spellEnd"/>
      <w:r w:rsidRPr="000B2B3A">
        <w:rPr>
          <w:rFonts w:ascii="Times New Roman" w:hAnsi="Times New Roman" w:cs="Times New Roman"/>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Pr="000B2B3A">
        <w:rPr>
          <w:rFonts w:ascii="Times New Roman" w:hAnsi="Times New Roman" w:cs="Times New Roman"/>
          <w:sz w:val="12"/>
          <w:szCs w:val="12"/>
        </w:rPr>
        <w:t>Воротнее</w:t>
      </w:r>
      <w:proofErr w:type="spellEnd"/>
      <w:r w:rsidRPr="000B2B3A">
        <w:rPr>
          <w:rFonts w:ascii="Times New Roman" w:hAnsi="Times New Roman" w:cs="Times New Roman"/>
          <w:sz w:val="12"/>
          <w:szCs w:val="12"/>
        </w:rPr>
        <w:t xml:space="preserve"> муниципального района Сергиевский №9а от 03.11.2015 г.</w:t>
      </w:r>
    </w:p>
    <w:p w:rsidR="000B2B3A" w:rsidRPr="000B2B3A" w:rsidRDefault="000B2B3A" w:rsidP="000B2B3A">
      <w:pPr>
        <w:spacing w:after="0" w:line="240" w:lineRule="auto"/>
        <w:ind w:firstLine="284"/>
        <w:jc w:val="both"/>
        <w:rPr>
          <w:rFonts w:ascii="Times New Roman" w:hAnsi="Times New Roman" w:cs="Times New Roman"/>
          <w:sz w:val="12"/>
          <w:szCs w:val="12"/>
        </w:rPr>
      </w:pPr>
      <w:r w:rsidRPr="000B2B3A">
        <w:rPr>
          <w:rFonts w:ascii="Times New Roman" w:hAnsi="Times New Roman" w:cs="Times New Roman"/>
          <w:sz w:val="12"/>
          <w:szCs w:val="12"/>
        </w:rPr>
        <w:t xml:space="preserve">Принято </w:t>
      </w:r>
      <w:proofErr w:type="gramStart"/>
      <w:r w:rsidRPr="000B2B3A">
        <w:rPr>
          <w:rFonts w:ascii="Times New Roman" w:hAnsi="Times New Roman" w:cs="Times New Roman"/>
          <w:sz w:val="12"/>
          <w:szCs w:val="12"/>
        </w:rPr>
        <w:t>Собранием  представителей</w:t>
      </w:r>
      <w:proofErr w:type="gramEnd"/>
    </w:p>
    <w:p w:rsidR="000B2B3A" w:rsidRPr="000B2B3A" w:rsidRDefault="000B2B3A" w:rsidP="000B2B3A">
      <w:pPr>
        <w:spacing w:after="0" w:line="240" w:lineRule="auto"/>
        <w:ind w:firstLine="284"/>
        <w:jc w:val="both"/>
        <w:rPr>
          <w:rFonts w:ascii="Times New Roman" w:hAnsi="Times New Roman" w:cs="Times New Roman"/>
          <w:sz w:val="12"/>
          <w:szCs w:val="12"/>
        </w:rPr>
      </w:pPr>
      <w:proofErr w:type="gramStart"/>
      <w:r w:rsidRPr="000B2B3A">
        <w:rPr>
          <w:rFonts w:ascii="Times New Roman" w:hAnsi="Times New Roman" w:cs="Times New Roman"/>
          <w:sz w:val="12"/>
          <w:szCs w:val="12"/>
        </w:rPr>
        <w:t>сельского</w:t>
      </w:r>
      <w:proofErr w:type="gramEnd"/>
      <w:r w:rsidRPr="000B2B3A">
        <w:rPr>
          <w:rFonts w:ascii="Times New Roman" w:hAnsi="Times New Roman" w:cs="Times New Roman"/>
          <w:sz w:val="12"/>
          <w:szCs w:val="12"/>
        </w:rPr>
        <w:t xml:space="preserve"> поселения </w:t>
      </w:r>
      <w:proofErr w:type="spellStart"/>
      <w:r w:rsidRPr="000B2B3A">
        <w:rPr>
          <w:rFonts w:ascii="Times New Roman" w:hAnsi="Times New Roman" w:cs="Times New Roman"/>
          <w:sz w:val="12"/>
          <w:szCs w:val="12"/>
        </w:rPr>
        <w:t>Воротнее</w:t>
      </w:r>
      <w:proofErr w:type="spellEnd"/>
    </w:p>
    <w:p w:rsidR="000B2B3A" w:rsidRPr="000B2B3A" w:rsidRDefault="000B2B3A" w:rsidP="00CA4079">
      <w:pPr>
        <w:spacing w:after="0" w:line="240" w:lineRule="auto"/>
        <w:ind w:firstLine="284"/>
        <w:jc w:val="both"/>
        <w:rPr>
          <w:rFonts w:ascii="Times New Roman" w:hAnsi="Times New Roman" w:cs="Times New Roman"/>
          <w:sz w:val="12"/>
          <w:szCs w:val="12"/>
        </w:rPr>
      </w:pPr>
      <w:proofErr w:type="gramStart"/>
      <w:r w:rsidRPr="000B2B3A">
        <w:rPr>
          <w:rFonts w:ascii="Times New Roman" w:hAnsi="Times New Roman" w:cs="Times New Roman"/>
          <w:sz w:val="12"/>
          <w:szCs w:val="12"/>
        </w:rPr>
        <w:t>мун</w:t>
      </w:r>
      <w:r w:rsidR="00CA4079">
        <w:rPr>
          <w:rFonts w:ascii="Times New Roman" w:hAnsi="Times New Roman" w:cs="Times New Roman"/>
          <w:sz w:val="12"/>
          <w:szCs w:val="12"/>
        </w:rPr>
        <w:t>иципального</w:t>
      </w:r>
      <w:proofErr w:type="gramEnd"/>
      <w:r w:rsidR="00CA4079">
        <w:rPr>
          <w:rFonts w:ascii="Times New Roman" w:hAnsi="Times New Roman" w:cs="Times New Roman"/>
          <w:sz w:val="12"/>
          <w:szCs w:val="12"/>
        </w:rPr>
        <w:t xml:space="preserve"> района Сергиевский </w:t>
      </w:r>
    </w:p>
    <w:p w:rsidR="000B2B3A" w:rsidRPr="000B2B3A" w:rsidRDefault="00CA4079" w:rsidP="00CA407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000B2B3A" w:rsidRPr="000B2B3A">
        <w:rPr>
          <w:rFonts w:ascii="Times New Roman" w:hAnsi="Times New Roman" w:cs="Times New Roman"/>
          <w:sz w:val="12"/>
          <w:szCs w:val="12"/>
        </w:rPr>
        <w:t xml:space="preserve">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proofErr w:type="spellStart"/>
      <w:r w:rsidR="000B2B3A" w:rsidRPr="000B2B3A">
        <w:rPr>
          <w:rFonts w:ascii="Times New Roman" w:hAnsi="Times New Roman" w:cs="Times New Roman"/>
          <w:sz w:val="12"/>
          <w:szCs w:val="12"/>
        </w:rPr>
        <w:t>Воротнее</w:t>
      </w:r>
      <w:proofErr w:type="spellEnd"/>
      <w:r w:rsidR="000B2B3A" w:rsidRPr="000B2B3A">
        <w:rPr>
          <w:rFonts w:ascii="Times New Roman" w:hAnsi="Times New Roman" w:cs="Times New Roman"/>
          <w:sz w:val="12"/>
          <w:szCs w:val="12"/>
        </w:rPr>
        <w:t xml:space="preserve"> муниципального района Сергиевский Самарской области, с учетом параметров социально-экономического развития сельского поселения </w:t>
      </w:r>
      <w:proofErr w:type="spellStart"/>
      <w:r w:rsidR="000B2B3A" w:rsidRPr="000B2B3A">
        <w:rPr>
          <w:rFonts w:ascii="Times New Roman" w:hAnsi="Times New Roman" w:cs="Times New Roman"/>
          <w:sz w:val="12"/>
          <w:szCs w:val="12"/>
        </w:rPr>
        <w:t>Воротнее</w:t>
      </w:r>
      <w:proofErr w:type="spellEnd"/>
      <w:r w:rsidR="000B2B3A" w:rsidRPr="000B2B3A">
        <w:rPr>
          <w:rFonts w:ascii="Times New Roman" w:hAnsi="Times New Roman" w:cs="Times New Roman"/>
          <w:sz w:val="12"/>
          <w:szCs w:val="12"/>
        </w:rPr>
        <w:t xml:space="preserve"> муниципального района Сергиевский, Собрание представителей сельского поселения </w:t>
      </w:r>
      <w:proofErr w:type="spellStart"/>
      <w:r w:rsidR="000B2B3A" w:rsidRPr="000B2B3A">
        <w:rPr>
          <w:rFonts w:ascii="Times New Roman" w:hAnsi="Times New Roman" w:cs="Times New Roman"/>
          <w:sz w:val="12"/>
          <w:szCs w:val="12"/>
        </w:rPr>
        <w:t>Воротнее</w:t>
      </w:r>
      <w:proofErr w:type="spellEnd"/>
      <w:r w:rsidR="000B2B3A" w:rsidRPr="000B2B3A">
        <w:rPr>
          <w:rFonts w:ascii="Times New Roman" w:hAnsi="Times New Roman" w:cs="Times New Roman"/>
          <w:sz w:val="12"/>
          <w:szCs w:val="12"/>
        </w:rPr>
        <w:t xml:space="preserve"> муниципального район</w:t>
      </w:r>
      <w:r>
        <w:rPr>
          <w:rFonts w:ascii="Times New Roman" w:hAnsi="Times New Roman" w:cs="Times New Roman"/>
          <w:sz w:val="12"/>
          <w:szCs w:val="12"/>
        </w:rPr>
        <w:t>а Сергиевский Самарской области</w:t>
      </w:r>
    </w:p>
    <w:p w:rsidR="000B2B3A" w:rsidRPr="000B2B3A" w:rsidRDefault="00CA4079" w:rsidP="00CA407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0B2B3A" w:rsidRPr="000B2B3A" w:rsidRDefault="000B2B3A" w:rsidP="000B2B3A">
      <w:pPr>
        <w:spacing w:after="0" w:line="240" w:lineRule="auto"/>
        <w:ind w:firstLine="284"/>
        <w:jc w:val="both"/>
        <w:rPr>
          <w:rFonts w:ascii="Times New Roman" w:hAnsi="Times New Roman" w:cs="Times New Roman"/>
          <w:sz w:val="12"/>
          <w:szCs w:val="12"/>
        </w:rPr>
      </w:pPr>
      <w:r w:rsidRPr="000B2B3A">
        <w:rPr>
          <w:rFonts w:ascii="Times New Roman" w:hAnsi="Times New Roman" w:cs="Times New Roman"/>
          <w:sz w:val="12"/>
          <w:szCs w:val="12"/>
        </w:rPr>
        <w:t xml:space="preserve">1. Произвести с 01 июля 2023 года индексацию действующего по состоянию на 30 июня 2023 </w:t>
      </w:r>
      <w:proofErr w:type="gramStart"/>
      <w:r w:rsidRPr="000B2B3A">
        <w:rPr>
          <w:rFonts w:ascii="Times New Roman" w:hAnsi="Times New Roman" w:cs="Times New Roman"/>
          <w:sz w:val="12"/>
          <w:szCs w:val="12"/>
        </w:rPr>
        <w:t>года  должностного</w:t>
      </w:r>
      <w:proofErr w:type="gramEnd"/>
      <w:r w:rsidRPr="000B2B3A">
        <w:rPr>
          <w:rFonts w:ascii="Times New Roman" w:hAnsi="Times New Roman" w:cs="Times New Roman"/>
          <w:sz w:val="12"/>
          <w:szCs w:val="12"/>
        </w:rPr>
        <w:t xml:space="preserve"> оклада  Главы сельского поселения </w:t>
      </w:r>
      <w:proofErr w:type="spellStart"/>
      <w:r w:rsidRPr="000B2B3A">
        <w:rPr>
          <w:rFonts w:ascii="Times New Roman" w:hAnsi="Times New Roman" w:cs="Times New Roman"/>
          <w:sz w:val="12"/>
          <w:szCs w:val="12"/>
        </w:rPr>
        <w:t>Воротнее</w:t>
      </w:r>
      <w:proofErr w:type="spellEnd"/>
      <w:r w:rsidRPr="000B2B3A">
        <w:rPr>
          <w:rFonts w:ascii="Times New Roman" w:hAnsi="Times New Roman" w:cs="Times New Roman"/>
          <w:sz w:val="12"/>
          <w:szCs w:val="12"/>
        </w:rPr>
        <w:t xml:space="preserve"> муниципального района Сергиевский на 5%.</w:t>
      </w:r>
    </w:p>
    <w:p w:rsidR="000B2B3A" w:rsidRPr="000B2B3A" w:rsidRDefault="000B2B3A" w:rsidP="000B2B3A">
      <w:pPr>
        <w:spacing w:after="0" w:line="240" w:lineRule="auto"/>
        <w:ind w:firstLine="284"/>
        <w:jc w:val="both"/>
        <w:rPr>
          <w:rFonts w:ascii="Times New Roman" w:hAnsi="Times New Roman" w:cs="Times New Roman"/>
          <w:sz w:val="12"/>
          <w:szCs w:val="12"/>
        </w:rPr>
      </w:pPr>
      <w:r w:rsidRPr="000B2B3A">
        <w:rPr>
          <w:rFonts w:ascii="Times New Roman" w:hAnsi="Times New Roman" w:cs="Times New Roman"/>
          <w:sz w:val="12"/>
          <w:szCs w:val="12"/>
        </w:rPr>
        <w:t xml:space="preserve">2. Внести в Положение «Об организации труда Главы сельского поселения </w:t>
      </w:r>
      <w:proofErr w:type="spellStart"/>
      <w:r w:rsidRPr="000B2B3A">
        <w:rPr>
          <w:rFonts w:ascii="Times New Roman" w:hAnsi="Times New Roman" w:cs="Times New Roman"/>
          <w:sz w:val="12"/>
          <w:szCs w:val="12"/>
        </w:rPr>
        <w:t>Воротнее</w:t>
      </w:r>
      <w:proofErr w:type="spellEnd"/>
      <w:r w:rsidRPr="000B2B3A">
        <w:rPr>
          <w:rFonts w:ascii="Times New Roman" w:hAnsi="Times New Roman" w:cs="Times New Roman"/>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Pr="000B2B3A">
        <w:rPr>
          <w:rFonts w:ascii="Times New Roman" w:hAnsi="Times New Roman" w:cs="Times New Roman"/>
          <w:sz w:val="12"/>
          <w:szCs w:val="12"/>
        </w:rPr>
        <w:t>Воротнее</w:t>
      </w:r>
      <w:proofErr w:type="spellEnd"/>
      <w:r w:rsidRPr="000B2B3A">
        <w:rPr>
          <w:rFonts w:ascii="Times New Roman" w:hAnsi="Times New Roman" w:cs="Times New Roman"/>
          <w:sz w:val="12"/>
          <w:szCs w:val="12"/>
        </w:rPr>
        <w:t xml:space="preserve"> муниципального района Сергиевский № 9а от 03.11.2015 г.  (</w:t>
      </w:r>
      <w:proofErr w:type="gramStart"/>
      <w:r w:rsidRPr="000B2B3A">
        <w:rPr>
          <w:rFonts w:ascii="Times New Roman" w:hAnsi="Times New Roman" w:cs="Times New Roman"/>
          <w:sz w:val="12"/>
          <w:szCs w:val="12"/>
        </w:rPr>
        <w:t>далее</w:t>
      </w:r>
      <w:proofErr w:type="gramEnd"/>
      <w:r w:rsidRPr="000B2B3A">
        <w:rPr>
          <w:rFonts w:ascii="Times New Roman" w:hAnsi="Times New Roman" w:cs="Times New Roman"/>
          <w:sz w:val="12"/>
          <w:szCs w:val="12"/>
        </w:rPr>
        <w:t xml:space="preserve"> - Положение) изменения следующего содержания:</w:t>
      </w:r>
    </w:p>
    <w:p w:rsidR="000B2B3A" w:rsidRPr="000B2B3A" w:rsidRDefault="000B2B3A" w:rsidP="000B2B3A">
      <w:pPr>
        <w:spacing w:after="0" w:line="240" w:lineRule="auto"/>
        <w:ind w:firstLine="284"/>
        <w:jc w:val="both"/>
        <w:rPr>
          <w:rFonts w:ascii="Times New Roman" w:hAnsi="Times New Roman" w:cs="Times New Roman"/>
          <w:sz w:val="12"/>
          <w:szCs w:val="12"/>
        </w:rPr>
      </w:pPr>
      <w:r w:rsidRPr="000B2B3A">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0B2B3A" w:rsidRPr="000B2B3A" w:rsidRDefault="000B2B3A" w:rsidP="000B2B3A">
      <w:pPr>
        <w:spacing w:after="0" w:line="240" w:lineRule="auto"/>
        <w:ind w:firstLine="284"/>
        <w:jc w:val="both"/>
        <w:rPr>
          <w:rFonts w:ascii="Times New Roman" w:hAnsi="Times New Roman" w:cs="Times New Roman"/>
          <w:sz w:val="12"/>
          <w:szCs w:val="12"/>
        </w:rPr>
      </w:pPr>
      <w:r w:rsidRPr="000B2B3A">
        <w:rPr>
          <w:rFonts w:ascii="Times New Roman" w:hAnsi="Times New Roman" w:cs="Times New Roman"/>
          <w:sz w:val="12"/>
          <w:szCs w:val="12"/>
        </w:rPr>
        <w:t>2.2. Подпункт 5.5.1. Положения изложить в следующей редакции: «Главе поселения выплачивается ежемесячное денежное поощрение, устанавливаемое в процентном отношении к должностному окладу. Размер ежемесячного денежного поощрения выплачивается в соотве</w:t>
      </w:r>
      <w:r w:rsidR="00CA4079">
        <w:rPr>
          <w:rFonts w:ascii="Times New Roman" w:hAnsi="Times New Roman" w:cs="Times New Roman"/>
          <w:sz w:val="12"/>
          <w:szCs w:val="12"/>
        </w:rPr>
        <w:t xml:space="preserve">тствии </w:t>
      </w:r>
      <w:proofErr w:type="gramStart"/>
      <w:r w:rsidR="00CA4079">
        <w:rPr>
          <w:rFonts w:ascii="Times New Roman" w:hAnsi="Times New Roman" w:cs="Times New Roman"/>
          <w:sz w:val="12"/>
          <w:szCs w:val="12"/>
        </w:rPr>
        <w:t>с  решением</w:t>
      </w:r>
      <w:proofErr w:type="gramEnd"/>
      <w:r w:rsidR="00CA4079">
        <w:rPr>
          <w:rFonts w:ascii="Times New Roman" w:hAnsi="Times New Roman" w:cs="Times New Roman"/>
          <w:sz w:val="12"/>
          <w:szCs w:val="12"/>
        </w:rPr>
        <w:t xml:space="preserve"> комиссии по</w:t>
      </w:r>
      <w:r w:rsidRPr="000B2B3A">
        <w:rPr>
          <w:rFonts w:ascii="Times New Roman" w:hAnsi="Times New Roman" w:cs="Times New Roman"/>
          <w:sz w:val="12"/>
          <w:szCs w:val="12"/>
        </w:rPr>
        <w:t xml:space="preserve"> денежному поощрению при ад</w:t>
      </w:r>
      <w:r w:rsidR="00CA4079">
        <w:rPr>
          <w:rFonts w:ascii="Times New Roman" w:hAnsi="Times New Roman" w:cs="Times New Roman"/>
          <w:sz w:val="12"/>
          <w:szCs w:val="12"/>
        </w:rPr>
        <w:t>министрации сельского поселения</w:t>
      </w:r>
      <w:r w:rsidRPr="000B2B3A">
        <w:rPr>
          <w:rFonts w:ascii="Times New Roman" w:hAnsi="Times New Roman" w:cs="Times New Roman"/>
          <w:sz w:val="12"/>
          <w:szCs w:val="12"/>
        </w:rPr>
        <w:t xml:space="preserve"> </w:t>
      </w:r>
      <w:proofErr w:type="spellStart"/>
      <w:r w:rsidRPr="000B2B3A">
        <w:rPr>
          <w:rFonts w:ascii="Times New Roman" w:hAnsi="Times New Roman" w:cs="Times New Roman"/>
          <w:sz w:val="12"/>
          <w:szCs w:val="12"/>
        </w:rPr>
        <w:t>Воротнее</w:t>
      </w:r>
      <w:proofErr w:type="spellEnd"/>
      <w:r w:rsidRPr="000B2B3A">
        <w:rPr>
          <w:rFonts w:ascii="Times New Roman" w:hAnsi="Times New Roman" w:cs="Times New Roman"/>
          <w:sz w:val="12"/>
          <w:szCs w:val="12"/>
        </w:rPr>
        <w:t xml:space="preserve"> муниципального района Сергиевский Самарской области».</w:t>
      </w:r>
    </w:p>
    <w:p w:rsidR="000B2B3A" w:rsidRPr="000B2B3A" w:rsidRDefault="000B2B3A" w:rsidP="000B2B3A">
      <w:pPr>
        <w:spacing w:after="0" w:line="240" w:lineRule="auto"/>
        <w:ind w:firstLine="284"/>
        <w:jc w:val="both"/>
        <w:rPr>
          <w:rFonts w:ascii="Times New Roman" w:hAnsi="Times New Roman" w:cs="Times New Roman"/>
          <w:sz w:val="12"/>
          <w:szCs w:val="12"/>
        </w:rPr>
      </w:pPr>
      <w:r w:rsidRPr="000B2B3A">
        <w:rPr>
          <w:rFonts w:ascii="Times New Roman" w:hAnsi="Times New Roman" w:cs="Times New Roman"/>
          <w:sz w:val="12"/>
          <w:szCs w:val="12"/>
        </w:rPr>
        <w:t>3. Опубликовать настоящее Решение в газете «Сергиевский вестник».</w:t>
      </w:r>
    </w:p>
    <w:p w:rsidR="000B2B3A" w:rsidRPr="000B2B3A" w:rsidRDefault="000B2B3A" w:rsidP="00CA4079">
      <w:pPr>
        <w:spacing w:after="0" w:line="240" w:lineRule="auto"/>
        <w:ind w:firstLine="284"/>
        <w:jc w:val="both"/>
        <w:rPr>
          <w:rFonts w:ascii="Times New Roman" w:hAnsi="Times New Roman" w:cs="Times New Roman"/>
          <w:sz w:val="12"/>
          <w:szCs w:val="12"/>
        </w:rPr>
      </w:pPr>
      <w:r w:rsidRPr="000B2B3A">
        <w:rPr>
          <w:rFonts w:ascii="Times New Roman" w:hAnsi="Times New Roman" w:cs="Times New Roman"/>
          <w:sz w:val="12"/>
          <w:szCs w:val="12"/>
        </w:rPr>
        <w:t>4. Настоящее Решение вступает в силу</w:t>
      </w:r>
      <w:r w:rsidR="00CA4079">
        <w:rPr>
          <w:rFonts w:ascii="Times New Roman" w:hAnsi="Times New Roman" w:cs="Times New Roman"/>
          <w:sz w:val="12"/>
          <w:szCs w:val="12"/>
        </w:rPr>
        <w:t xml:space="preserve"> с 01 июля 2023 года.</w:t>
      </w:r>
    </w:p>
    <w:p w:rsidR="000B2B3A" w:rsidRPr="000B2B3A" w:rsidRDefault="000B2B3A" w:rsidP="00CA4079">
      <w:pPr>
        <w:spacing w:after="0" w:line="240" w:lineRule="auto"/>
        <w:ind w:firstLine="284"/>
        <w:jc w:val="right"/>
        <w:rPr>
          <w:rFonts w:ascii="Times New Roman" w:hAnsi="Times New Roman" w:cs="Times New Roman"/>
          <w:sz w:val="12"/>
          <w:szCs w:val="12"/>
        </w:rPr>
      </w:pPr>
      <w:r w:rsidRPr="000B2B3A">
        <w:rPr>
          <w:rFonts w:ascii="Times New Roman" w:hAnsi="Times New Roman" w:cs="Times New Roman"/>
          <w:sz w:val="12"/>
          <w:szCs w:val="12"/>
        </w:rPr>
        <w:t>Председатель Собрания представителей</w:t>
      </w:r>
    </w:p>
    <w:p w:rsidR="000B2B3A" w:rsidRPr="000B2B3A" w:rsidRDefault="000B2B3A" w:rsidP="00CA4079">
      <w:pPr>
        <w:spacing w:after="0" w:line="240" w:lineRule="auto"/>
        <w:ind w:firstLine="284"/>
        <w:jc w:val="right"/>
        <w:rPr>
          <w:rFonts w:ascii="Times New Roman" w:hAnsi="Times New Roman" w:cs="Times New Roman"/>
          <w:sz w:val="12"/>
          <w:szCs w:val="12"/>
        </w:rPr>
      </w:pPr>
      <w:proofErr w:type="gramStart"/>
      <w:r w:rsidRPr="000B2B3A">
        <w:rPr>
          <w:rFonts w:ascii="Times New Roman" w:hAnsi="Times New Roman" w:cs="Times New Roman"/>
          <w:sz w:val="12"/>
          <w:szCs w:val="12"/>
        </w:rPr>
        <w:t>сельского</w:t>
      </w:r>
      <w:proofErr w:type="gramEnd"/>
      <w:r w:rsidRPr="000B2B3A">
        <w:rPr>
          <w:rFonts w:ascii="Times New Roman" w:hAnsi="Times New Roman" w:cs="Times New Roman"/>
          <w:sz w:val="12"/>
          <w:szCs w:val="12"/>
        </w:rPr>
        <w:t xml:space="preserve"> поселения </w:t>
      </w:r>
      <w:proofErr w:type="spellStart"/>
      <w:r w:rsidRPr="000B2B3A">
        <w:rPr>
          <w:rFonts w:ascii="Times New Roman" w:hAnsi="Times New Roman" w:cs="Times New Roman"/>
          <w:sz w:val="12"/>
          <w:szCs w:val="12"/>
        </w:rPr>
        <w:t>Воротнее</w:t>
      </w:r>
      <w:proofErr w:type="spellEnd"/>
    </w:p>
    <w:p w:rsidR="000B2B3A" w:rsidRPr="000B2B3A" w:rsidRDefault="000B2B3A" w:rsidP="00CA4079">
      <w:pPr>
        <w:spacing w:after="0" w:line="240" w:lineRule="auto"/>
        <w:ind w:firstLine="284"/>
        <w:jc w:val="right"/>
        <w:rPr>
          <w:rFonts w:ascii="Times New Roman" w:hAnsi="Times New Roman" w:cs="Times New Roman"/>
          <w:sz w:val="12"/>
          <w:szCs w:val="12"/>
        </w:rPr>
      </w:pPr>
      <w:proofErr w:type="gramStart"/>
      <w:r w:rsidRPr="000B2B3A">
        <w:rPr>
          <w:rFonts w:ascii="Times New Roman" w:hAnsi="Times New Roman" w:cs="Times New Roman"/>
          <w:sz w:val="12"/>
          <w:szCs w:val="12"/>
        </w:rPr>
        <w:t>муниципального</w:t>
      </w:r>
      <w:proofErr w:type="gramEnd"/>
      <w:r w:rsidRPr="000B2B3A">
        <w:rPr>
          <w:rFonts w:ascii="Times New Roman" w:hAnsi="Times New Roman" w:cs="Times New Roman"/>
          <w:sz w:val="12"/>
          <w:szCs w:val="12"/>
        </w:rPr>
        <w:t xml:space="preserve"> района Сергиевский</w:t>
      </w:r>
    </w:p>
    <w:p w:rsidR="00CA4079" w:rsidRDefault="000B2B3A" w:rsidP="00CA4079">
      <w:pPr>
        <w:spacing w:after="0" w:line="240" w:lineRule="auto"/>
        <w:ind w:firstLine="284"/>
        <w:jc w:val="right"/>
        <w:rPr>
          <w:rFonts w:ascii="Times New Roman" w:hAnsi="Times New Roman" w:cs="Times New Roman"/>
          <w:sz w:val="12"/>
          <w:szCs w:val="12"/>
        </w:rPr>
      </w:pPr>
      <w:r w:rsidRPr="000B2B3A">
        <w:rPr>
          <w:rFonts w:ascii="Times New Roman" w:hAnsi="Times New Roman" w:cs="Times New Roman"/>
          <w:sz w:val="12"/>
          <w:szCs w:val="12"/>
        </w:rPr>
        <w:t xml:space="preserve">Самарской области                                                          </w:t>
      </w:r>
    </w:p>
    <w:p w:rsidR="000B2B3A" w:rsidRPr="000B2B3A" w:rsidRDefault="000B2B3A" w:rsidP="00CA4079">
      <w:pPr>
        <w:spacing w:after="0" w:line="240" w:lineRule="auto"/>
        <w:ind w:firstLine="284"/>
        <w:jc w:val="right"/>
        <w:rPr>
          <w:rFonts w:ascii="Times New Roman" w:hAnsi="Times New Roman" w:cs="Times New Roman"/>
          <w:sz w:val="12"/>
          <w:szCs w:val="12"/>
        </w:rPr>
      </w:pPr>
      <w:r w:rsidRPr="000B2B3A">
        <w:rPr>
          <w:rFonts w:ascii="Times New Roman" w:hAnsi="Times New Roman" w:cs="Times New Roman"/>
          <w:sz w:val="12"/>
          <w:szCs w:val="12"/>
        </w:rPr>
        <w:t xml:space="preserve">   </w:t>
      </w:r>
      <w:r w:rsidR="00CA4079">
        <w:rPr>
          <w:rFonts w:ascii="Times New Roman" w:hAnsi="Times New Roman" w:cs="Times New Roman"/>
          <w:sz w:val="12"/>
          <w:szCs w:val="12"/>
        </w:rPr>
        <w:t xml:space="preserve">                  Т.А. </w:t>
      </w:r>
      <w:proofErr w:type="spellStart"/>
      <w:r w:rsidR="00CA4079">
        <w:rPr>
          <w:rFonts w:ascii="Times New Roman" w:hAnsi="Times New Roman" w:cs="Times New Roman"/>
          <w:sz w:val="12"/>
          <w:szCs w:val="12"/>
        </w:rPr>
        <w:t>Мамыкина</w:t>
      </w:r>
      <w:proofErr w:type="spellEnd"/>
    </w:p>
    <w:p w:rsidR="000B2B3A" w:rsidRPr="000B2B3A" w:rsidRDefault="000B2B3A" w:rsidP="00CA4079">
      <w:pPr>
        <w:spacing w:after="0" w:line="240" w:lineRule="auto"/>
        <w:ind w:firstLine="284"/>
        <w:jc w:val="right"/>
        <w:rPr>
          <w:rFonts w:ascii="Times New Roman" w:hAnsi="Times New Roman" w:cs="Times New Roman"/>
          <w:sz w:val="12"/>
          <w:szCs w:val="12"/>
        </w:rPr>
      </w:pPr>
      <w:r w:rsidRPr="000B2B3A">
        <w:rPr>
          <w:rFonts w:ascii="Times New Roman" w:hAnsi="Times New Roman" w:cs="Times New Roman"/>
          <w:sz w:val="12"/>
          <w:szCs w:val="12"/>
        </w:rPr>
        <w:t xml:space="preserve">Глава сельского поселения </w:t>
      </w:r>
      <w:proofErr w:type="spellStart"/>
      <w:r w:rsidRPr="000B2B3A">
        <w:rPr>
          <w:rFonts w:ascii="Times New Roman" w:hAnsi="Times New Roman" w:cs="Times New Roman"/>
          <w:sz w:val="12"/>
          <w:szCs w:val="12"/>
        </w:rPr>
        <w:t>Воротнее</w:t>
      </w:r>
      <w:proofErr w:type="spellEnd"/>
    </w:p>
    <w:p w:rsidR="000B2B3A" w:rsidRPr="000B2B3A" w:rsidRDefault="000B2B3A" w:rsidP="00CA4079">
      <w:pPr>
        <w:spacing w:after="0" w:line="240" w:lineRule="auto"/>
        <w:ind w:firstLine="284"/>
        <w:jc w:val="right"/>
        <w:rPr>
          <w:rFonts w:ascii="Times New Roman" w:hAnsi="Times New Roman" w:cs="Times New Roman"/>
          <w:sz w:val="12"/>
          <w:szCs w:val="12"/>
        </w:rPr>
      </w:pPr>
      <w:proofErr w:type="gramStart"/>
      <w:r w:rsidRPr="000B2B3A">
        <w:rPr>
          <w:rFonts w:ascii="Times New Roman" w:hAnsi="Times New Roman" w:cs="Times New Roman"/>
          <w:sz w:val="12"/>
          <w:szCs w:val="12"/>
        </w:rPr>
        <w:t>муниципального</w:t>
      </w:r>
      <w:proofErr w:type="gramEnd"/>
      <w:r w:rsidRPr="000B2B3A">
        <w:rPr>
          <w:rFonts w:ascii="Times New Roman" w:hAnsi="Times New Roman" w:cs="Times New Roman"/>
          <w:sz w:val="12"/>
          <w:szCs w:val="12"/>
        </w:rPr>
        <w:t xml:space="preserve"> района Сергиевский</w:t>
      </w:r>
    </w:p>
    <w:p w:rsidR="00CA4079" w:rsidRDefault="000B2B3A" w:rsidP="00CA4079">
      <w:pPr>
        <w:spacing w:after="0" w:line="240" w:lineRule="auto"/>
        <w:ind w:firstLine="284"/>
        <w:jc w:val="right"/>
        <w:rPr>
          <w:rFonts w:ascii="Times New Roman" w:hAnsi="Times New Roman" w:cs="Times New Roman"/>
          <w:sz w:val="12"/>
          <w:szCs w:val="12"/>
        </w:rPr>
      </w:pPr>
      <w:r w:rsidRPr="000B2B3A">
        <w:rPr>
          <w:rFonts w:ascii="Times New Roman" w:hAnsi="Times New Roman" w:cs="Times New Roman"/>
          <w:sz w:val="12"/>
          <w:szCs w:val="12"/>
        </w:rPr>
        <w:t xml:space="preserve">Самарской области                                                            </w:t>
      </w:r>
    </w:p>
    <w:p w:rsidR="000B2B3A" w:rsidRDefault="000B2B3A" w:rsidP="00CA4079">
      <w:pPr>
        <w:spacing w:after="0" w:line="240" w:lineRule="auto"/>
        <w:ind w:firstLine="284"/>
        <w:jc w:val="right"/>
        <w:rPr>
          <w:rFonts w:ascii="Times New Roman" w:hAnsi="Times New Roman" w:cs="Times New Roman"/>
          <w:sz w:val="12"/>
          <w:szCs w:val="12"/>
        </w:rPr>
      </w:pPr>
      <w:r w:rsidRPr="000B2B3A">
        <w:rPr>
          <w:rFonts w:ascii="Times New Roman" w:hAnsi="Times New Roman" w:cs="Times New Roman"/>
          <w:sz w:val="12"/>
          <w:szCs w:val="12"/>
        </w:rPr>
        <w:t xml:space="preserve">                   С.А. Никитин</w:t>
      </w:r>
    </w:p>
    <w:p w:rsidR="00AB0911" w:rsidRDefault="00AB0911" w:rsidP="00CA4079">
      <w:pPr>
        <w:spacing w:after="0" w:line="240" w:lineRule="auto"/>
        <w:ind w:firstLine="284"/>
        <w:jc w:val="right"/>
        <w:rPr>
          <w:rFonts w:ascii="Times New Roman" w:hAnsi="Times New Roman" w:cs="Times New Roman"/>
          <w:sz w:val="12"/>
          <w:szCs w:val="12"/>
        </w:rPr>
      </w:pPr>
    </w:p>
    <w:p w:rsidR="00AB0911" w:rsidRPr="00AB0911" w:rsidRDefault="00AB0911" w:rsidP="00AB0911">
      <w:pPr>
        <w:spacing w:after="0" w:line="240" w:lineRule="auto"/>
        <w:ind w:firstLine="284"/>
        <w:jc w:val="right"/>
        <w:rPr>
          <w:rFonts w:ascii="Times New Roman" w:hAnsi="Times New Roman" w:cs="Times New Roman"/>
          <w:sz w:val="12"/>
          <w:szCs w:val="12"/>
        </w:rPr>
      </w:pPr>
      <w:r w:rsidRPr="00AB0911">
        <w:rPr>
          <w:rFonts w:ascii="Times New Roman" w:hAnsi="Times New Roman" w:cs="Times New Roman"/>
          <w:sz w:val="12"/>
          <w:szCs w:val="12"/>
        </w:rPr>
        <w:t>Приложение №1</w:t>
      </w:r>
    </w:p>
    <w:p w:rsidR="00AB0911" w:rsidRPr="00AB0911" w:rsidRDefault="00AB0911" w:rsidP="00AB0911">
      <w:pPr>
        <w:spacing w:after="0" w:line="240" w:lineRule="auto"/>
        <w:ind w:firstLine="284"/>
        <w:jc w:val="right"/>
        <w:rPr>
          <w:rFonts w:ascii="Times New Roman" w:hAnsi="Times New Roman" w:cs="Times New Roman"/>
          <w:sz w:val="12"/>
          <w:szCs w:val="12"/>
        </w:rPr>
      </w:pPr>
      <w:proofErr w:type="gramStart"/>
      <w:r w:rsidRPr="00AB0911">
        <w:rPr>
          <w:rFonts w:ascii="Times New Roman" w:hAnsi="Times New Roman" w:cs="Times New Roman"/>
          <w:sz w:val="12"/>
          <w:szCs w:val="12"/>
        </w:rPr>
        <w:t>к</w:t>
      </w:r>
      <w:proofErr w:type="gramEnd"/>
      <w:r w:rsidRPr="00AB0911">
        <w:rPr>
          <w:rFonts w:ascii="Times New Roman" w:hAnsi="Times New Roman" w:cs="Times New Roman"/>
          <w:sz w:val="12"/>
          <w:szCs w:val="12"/>
        </w:rPr>
        <w:t xml:space="preserve"> решению Собрания представителей </w:t>
      </w:r>
    </w:p>
    <w:p w:rsidR="00AB0911" w:rsidRPr="00AB0911" w:rsidRDefault="00AB0911" w:rsidP="00AB0911">
      <w:pPr>
        <w:spacing w:after="0" w:line="240" w:lineRule="auto"/>
        <w:ind w:firstLine="284"/>
        <w:jc w:val="right"/>
        <w:rPr>
          <w:rFonts w:ascii="Times New Roman" w:hAnsi="Times New Roman" w:cs="Times New Roman"/>
          <w:sz w:val="12"/>
          <w:szCs w:val="12"/>
        </w:rPr>
      </w:pPr>
      <w:proofErr w:type="gramStart"/>
      <w:r w:rsidRPr="00AB0911">
        <w:rPr>
          <w:rFonts w:ascii="Times New Roman" w:hAnsi="Times New Roman" w:cs="Times New Roman"/>
          <w:sz w:val="12"/>
          <w:szCs w:val="12"/>
        </w:rPr>
        <w:t>сельского</w:t>
      </w:r>
      <w:proofErr w:type="gramEnd"/>
      <w:r w:rsidRPr="00AB0911">
        <w:rPr>
          <w:rFonts w:ascii="Times New Roman" w:hAnsi="Times New Roman" w:cs="Times New Roman"/>
          <w:sz w:val="12"/>
          <w:szCs w:val="12"/>
        </w:rPr>
        <w:t xml:space="preserve"> поселения  </w:t>
      </w:r>
      <w:proofErr w:type="spellStart"/>
      <w:r w:rsidRPr="00AB0911">
        <w:rPr>
          <w:rFonts w:ascii="Times New Roman" w:hAnsi="Times New Roman" w:cs="Times New Roman"/>
          <w:sz w:val="12"/>
          <w:szCs w:val="12"/>
        </w:rPr>
        <w:t>Воротнее</w:t>
      </w:r>
      <w:proofErr w:type="spellEnd"/>
    </w:p>
    <w:p w:rsidR="00AB0911" w:rsidRPr="00AB0911" w:rsidRDefault="00AB0911" w:rsidP="00AB0911">
      <w:pPr>
        <w:spacing w:after="0" w:line="240" w:lineRule="auto"/>
        <w:ind w:firstLine="284"/>
        <w:jc w:val="right"/>
        <w:rPr>
          <w:rFonts w:ascii="Times New Roman" w:hAnsi="Times New Roman" w:cs="Times New Roman"/>
          <w:sz w:val="12"/>
          <w:szCs w:val="12"/>
        </w:rPr>
      </w:pPr>
      <w:proofErr w:type="gramStart"/>
      <w:r w:rsidRPr="00AB0911">
        <w:rPr>
          <w:rFonts w:ascii="Times New Roman" w:hAnsi="Times New Roman" w:cs="Times New Roman"/>
          <w:sz w:val="12"/>
          <w:szCs w:val="12"/>
        </w:rPr>
        <w:t>муниципального</w:t>
      </w:r>
      <w:proofErr w:type="gramEnd"/>
      <w:r w:rsidRPr="00AB0911">
        <w:rPr>
          <w:rFonts w:ascii="Times New Roman" w:hAnsi="Times New Roman" w:cs="Times New Roman"/>
          <w:sz w:val="12"/>
          <w:szCs w:val="12"/>
        </w:rPr>
        <w:t xml:space="preserve"> района Сергиевский</w:t>
      </w:r>
    </w:p>
    <w:p w:rsidR="00AB0911" w:rsidRPr="00AB0911" w:rsidRDefault="00AB0911" w:rsidP="00AB091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13 от «</w:t>
      </w:r>
      <w:proofErr w:type="gramStart"/>
      <w:r>
        <w:rPr>
          <w:rFonts w:ascii="Times New Roman" w:hAnsi="Times New Roman" w:cs="Times New Roman"/>
          <w:sz w:val="12"/>
          <w:szCs w:val="12"/>
        </w:rPr>
        <w:t>23»  июня</w:t>
      </w:r>
      <w:proofErr w:type="gramEnd"/>
      <w:r>
        <w:rPr>
          <w:rFonts w:ascii="Times New Roman" w:hAnsi="Times New Roman" w:cs="Times New Roman"/>
          <w:sz w:val="12"/>
          <w:szCs w:val="12"/>
        </w:rPr>
        <w:t xml:space="preserve"> 2023 г.</w:t>
      </w:r>
    </w:p>
    <w:p w:rsidR="00AB0911" w:rsidRDefault="00AB0911" w:rsidP="00AB0911">
      <w:pPr>
        <w:spacing w:after="0" w:line="240" w:lineRule="auto"/>
        <w:ind w:firstLine="284"/>
        <w:jc w:val="center"/>
        <w:rPr>
          <w:rFonts w:ascii="Times New Roman" w:hAnsi="Times New Roman" w:cs="Times New Roman"/>
          <w:sz w:val="12"/>
          <w:szCs w:val="12"/>
        </w:rPr>
      </w:pPr>
      <w:r w:rsidRPr="00AB0911">
        <w:rPr>
          <w:rFonts w:ascii="Times New Roman" w:hAnsi="Times New Roman" w:cs="Times New Roman"/>
          <w:sz w:val="12"/>
          <w:szCs w:val="12"/>
        </w:rPr>
        <w:t xml:space="preserve">Должностной оклад Главы сельского поселения </w:t>
      </w:r>
      <w:proofErr w:type="spellStart"/>
      <w:r w:rsidRPr="00AB0911">
        <w:rPr>
          <w:rFonts w:ascii="Times New Roman" w:hAnsi="Times New Roman" w:cs="Times New Roman"/>
          <w:sz w:val="12"/>
          <w:szCs w:val="12"/>
        </w:rPr>
        <w:t>Воротнее</w:t>
      </w:r>
      <w:proofErr w:type="spellEnd"/>
      <w:r w:rsidRPr="00AB0911">
        <w:rPr>
          <w:rFonts w:ascii="Times New Roman" w:hAnsi="Times New Roman" w:cs="Times New Roman"/>
          <w:sz w:val="12"/>
          <w:szCs w:val="12"/>
        </w:rPr>
        <w:t xml:space="preserve">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AB0911" w:rsidRPr="00AB0911" w:rsidTr="00AB0911">
        <w:tc>
          <w:tcPr>
            <w:tcW w:w="5920" w:type="dxa"/>
            <w:shd w:val="clear" w:color="auto" w:fill="auto"/>
            <w:vAlign w:val="center"/>
          </w:tcPr>
          <w:p w:rsidR="00AB0911" w:rsidRPr="00AB0911" w:rsidRDefault="00AB0911" w:rsidP="00AB0911">
            <w:pPr>
              <w:pStyle w:val="ConsPlusNormal"/>
              <w:widowControl/>
              <w:ind w:firstLine="0"/>
              <w:jc w:val="center"/>
              <w:rPr>
                <w:rFonts w:ascii="Times New Roman" w:hAnsi="Times New Roman"/>
                <w:sz w:val="12"/>
                <w:szCs w:val="12"/>
              </w:rPr>
            </w:pPr>
            <w:r w:rsidRPr="00AB0911">
              <w:rPr>
                <w:rFonts w:ascii="Times New Roman" w:hAnsi="Times New Roman"/>
                <w:sz w:val="12"/>
                <w:szCs w:val="12"/>
              </w:rPr>
              <w:t>Наименование должности</w:t>
            </w:r>
          </w:p>
        </w:tc>
        <w:tc>
          <w:tcPr>
            <w:tcW w:w="3913" w:type="dxa"/>
            <w:shd w:val="clear" w:color="auto" w:fill="auto"/>
            <w:vAlign w:val="center"/>
          </w:tcPr>
          <w:p w:rsidR="00AB0911" w:rsidRPr="00AB0911" w:rsidRDefault="00AB0911" w:rsidP="00AB0911">
            <w:pPr>
              <w:pStyle w:val="ConsPlusNormal"/>
              <w:widowControl/>
              <w:ind w:firstLine="0"/>
              <w:jc w:val="center"/>
              <w:rPr>
                <w:rFonts w:ascii="Times New Roman" w:hAnsi="Times New Roman"/>
                <w:sz w:val="12"/>
                <w:szCs w:val="12"/>
              </w:rPr>
            </w:pPr>
            <w:r w:rsidRPr="00AB0911">
              <w:rPr>
                <w:rFonts w:ascii="Times New Roman" w:hAnsi="Times New Roman"/>
                <w:sz w:val="12"/>
                <w:szCs w:val="12"/>
              </w:rPr>
              <w:t>Должностной оклад, руб.</w:t>
            </w:r>
          </w:p>
        </w:tc>
      </w:tr>
      <w:tr w:rsidR="00AB0911" w:rsidRPr="00AB0911" w:rsidTr="00AB0911">
        <w:tc>
          <w:tcPr>
            <w:tcW w:w="5920" w:type="dxa"/>
            <w:shd w:val="clear" w:color="auto" w:fill="auto"/>
            <w:vAlign w:val="center"/>
          </w:tcPr>
          <w:p w:rsidR="00AB0911" w:rsidRPr="00AB0911" w:rsidRDefault="00AB0911" w:rsidP="00AB0911">
            <w:pPr>
              <w:pStyle w:val="ConsPlusNormal"/>
              <w:widowControl/>
              <w:ind w:firstLine="0"/>
              <w:jc w:val="center"/>
              <w:rPr>
                <w:rFonts w:ascii="Times New Roman" w:hAnsi="Times New Roman"/>
                <w:sz w:val="12"/>
                <w:szCs w:val="12"/>
              </w:rPr>
            </w:pPr>
            <w:r w:rsidRPr="00AB0911">
              <w:rPr>
                <w:rFonts w:ascii="Times New Roman" w:hAnsi="Times New Roman"/>
                <w:sz w:val="12"/>
                <w:szCs w:val="12"/>
              </w:rPr>
              <w:t xml:space="preserve">Глава сельского поселения </w:t>
            </w:r>
            <w:proofErr w:type="spellStart"/>
            <w:r w:rsidRPr="00AB0911">
              <w:rPr>
                <w:rFonts w:ascii="Times New Roman" w:hAnsi="Times New Roman"/>
                <w:sz w:val="12"/>
                <w:szCs w:val="12"/>
              </w:rPr>
              <w:t>Воротнее</w:t>
            </w:r>
            <w:proofErr w:type="spellEnd"/>
            <w:r>
              <w:rPr>
                <w:rFonts w:ascii="Times New Roman" w:hAnsi="Times New Roman"/>
                <w:sz w:val="12"/>
                <w:szCs w:val="12"/>
              </w:rPr>
              <w:t xml:space="preserve"> </w:t>
            </w:r>
            <w:r w:rsidRPr="00AB0911">
              <w:rPr>
                <w:rFonts w:ascii="Times New Roman" w:hAnsi="Times New Roman"/>
                <w:sz w:val="12"/>
                <w:szCs w:val="12"/>
              </w:rPr>
              <w:t>муниципального района Сергиевский</w:t>
            </w:r>
          </w:p>
        </w:tc>
        <w:tc>
          <w:tcPr>
            <w:tcW w:w="3913" w:type="dxa"/>
            <w:shd w:val="clear" w:color="auto" w:fill="auto"/>
            <w:vAlign w:val="center"/>
          </w:tcPr>
          <w:p w:rsidR="00AB0911" w:rsidRPr="00AB0911" w:rsidRDefault="00AB0911" w:rsidP="00AB0911">
            <w:pPr>
              <w:pStyle w:val="ConsPlusNormal"/>
              <w:widowControl/>
              <w:ind w:firstLine="0"/>
              <w:jc w:val="center"/>
              <w:rPr>
                <w:rFonts w:ascii="Times New Roman" w:hAnsi="Times New Roman"/>
                <w:sz w:val="12"/>
                <w:szCs w:val="12"/>
              </w:rPr>
            </w:pPr>
            <w:r w:rsidRPr="00AB0911">
              <w:rPr>
                <w:rFonts w:ascii="Times New Roman" w:hAnsi="Times New Roman"/>
                <w:sz w:val="12"/>
                <w:szCs w:val="12"/>
              </w:rPr>
              <w:t>23435</w:t>
            </w:r>
          </w:p>
        </w:tc>
      </w:tr>
    </w:tbl>
    <w:p w:rsidR="00CA4079" w:rsidRDefault="00CA4079" w:rsidP="00AB0911">
      <w:pPr>
        <w:spacing w:after="0" w:line="240" w:lineRule="auto"/>
        <w:rPr>
          <w:rFonts w:ascii="Times New Roman" w:hAnsi="Times New Roman" w:cs="Times New Roman"/>
          <w:sz w:val="12"/>
          <w:szCs w:val="12"/>
        </w:rPr>
      </w:pPr>
    </w:p>
    <w:p w:rsidR="00CA4079" w:rsidRPr="00CA4079" w:rsidRDefault="00CA4079" w:rsidP="00CA407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CA4079" w:rsidRPr="00CA4079" w:rsidRDefault="00CA4079" w:rsidP="00CA407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«23» июня</w:t>
      </w:r>
      <w:r w:rsidRPr="00CA4079">
        <w:rPr>
          <w:rFonts w:ascii="Times New Roman" w:hAnsi="Times New Roman" w:cs="Times New Roman"/>
          <w:sz w:val="12"/>
          <w:szCs w:val="12"/>
        </w:rPr>
        <w:t xml:space="preserve"> 2023г.                                                           </w:t>
      </w:r>
      <w:r>
        <w:rPr>
          <w:rFonts w:ascii="Times New Roman" w:hAnsi="Times New Roman" w:cs="Times New Roman"/>
          <w:sz w:val="12"/>
          <w:szCs w:val="12"/>
        </w:rPr>
        <w:t xml:space="preserve">                                                                                                                                              №13</w:t>
      </w:r>
    </w:p>
    <w:p w:rsidR="00CA4079" w:rsidRPr="00CA4079" w:rsidRDefault="00CA4079" w:rsidP="00CA4079">
      <w:pPr>
        <w:spacing w:after="0" w:line="240" w:lineRule="auto"/>
        <w:ind w:firstLine="284"/>
        <w:jc w:val="center"/>
        <w:rPr>
          <w:rFonts w:ascii="Times New Roman" w:hAnsi="Times New Roman" w:cs="Times New Roman"/>
          <w:sz w:val="12"/>
          <w:szCs w:val="12"/>
        </w:rPr>
      </w:pPr>
      <w:r w:rsidRPr="00CA4079">
        <w:rPr>
          <w:rFonts w:ascii="Times New Roman" w:hAnsi="Times New Roman" w:cs="Times New Roman"/>
          <w:sz w:val="12"/>
          <w:szCs w:val="12"/>
        </w:rPr>
        <w:t>Об индексации должностного оклада Главы сельского поселения Елшанка муниципального района Сергиевский и внесении изменений в Положение «Об организации труда Главы сельского поселения Елшанка муниципального района Сергиевский», утвержденное Решением Собрания представителей сельского поселения Елшанка муниципального района Сергиевский №9а от 03.11.2015г.</w:t>
      </w:r>
    </w:p>
    <w:p w:rsidR="00CA4079" w:rsidRPr="00CA4079" w:rsidRDefault="00CA4079" w:rsidP="00CA4079">
      <w:pPr>
        <w:spacing w:after="0" w:line="240" w:lineRule="auto"/>
        <w:ind w:firstLine="284"/>
        <w:jc w:val="both"/>
        <w:rPr>
          <w:rFonts w:ascii="Times New Roman" w:hAnsi="Times New Roman" w:cs="Times New Roman"/>
          <w:sz w:val="12"/>
          <w:szCs w:val="12"/>
        </w:rPr>
      </w:pPr>
      <w:r w:rsidRPr="00CA4079">
        <w:rPr>
          <w:rFonts w:ascii="Times New Roman" w:hAnsi="Times New Roman" w:cs="Times New Roman"/>
          <w:sz w:val="12"/>
          <w:szCs w:val="12"/>
        </w:rPr>
        <w:t xml:space="preserve">Принято </w:t>
      </w:r>
      <w:proofErr w:type="gramStart"/>
      <w:r w:rsidRPr="00CA4079">
        <w:rPr>
          <w:rFonts w:ascii="Times New Roman" w:hAnsi="Times New Roman" w:cs="Times New Roman"/>
          <w:sz w:val="12"/>
          <w:szCs w:val="12"/>
        </w:rPr>
        <w:t>Собранием  представителей</w:t>
      </w:r>
      <w:proofErr w:type="gramEnd"/>
    </w:p>
    <w:p w:rsidR="00CA4079" w:rsidRPr="00CA4079" w:rsidRDefault="00CA4079" w:rsidP="00CA4079">
      <w:pPr>
        <w:spacing w:after="0" w:line="240" w:lineRule="auto"/>
        <w:ind w:firstLine="284"/>
        <w:jc w:val="both"/>
        <w:rPr>
          <w:rFonts w:ascii="Times New Roman" w:hAnsi="Times New Roman" w:cs="Times New Roman"/>
          <w:sz w:val="12"/>
          <w:szCs w:val="12"/>
        </w:rPr>
      </w:pPr>
      <w:proofErr w:type="gramStart"/>
      <w:r w:rsidRPr="00CA4079">
        <w:rPr>
          <w:rFonts w:ascii="Times New Roman" w:hAnsi="Times New Roman" w:cs="Times New Roman"/>
          <w:sz w:val="12"/>
          <w:szCs w:val="12"/>
        </w:rPr>
        <w:t>сельского</w:t>
      </w:r>
      <w:proofErr w:type="gramEnd"/>
      <w:r w:rsidRPr="00CA4079">
        <w:rPr>
          <w:rFonts w:ascii="Times New Roman" w:hAnsi="Times New Roman" w:cs="Times New Roman"/>
          <w:sz w:val="12"/>
          <w:szCs w:val="12"/>
        </w:rPr>
        <w:t xml:space="preserve"> поселения Елшанка</w:t>
      </w:r>
    </w:p>
    <w:p w:rsidR="00CA4079" w:rsidRPr="00CA4079" w:rsidRDefault="00CA4079" w:rsidP="00CA4079">
      <w:pPr>
        <w:spacing w:after="0" w:line="240" w:lineRule="auto"/>
        <w:ind w:firstLine="284"/>
        <w:jc w:val="both"/>
        <w:rPr>
          <w:rFonts w:ascii="Times New Roman" w:hAnsi="Times New Roman" w:cs="Times New Roman"/>
          <w:sz w:val="12"/>
          <w:szCs w:val="12"/>
        </w:rPr>
      </w:pPr>
      <w:proofErr w:type="gramStart"/>
      <w:r w:rsidRPr="00CA4079">
        <w:rPr>
          <w:rFonts w:ascii="Times New Roman" w:hAnsi="Times New Roman" w:cs="Times New Roman"/>
          <w:sz w:val="12"/>
          <w:szCs w:val="12"/>
        </w:rPr>
        <w:t>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p>
    <w:p w:rsidR="00CA4079" w:rsidRPr="00CA4079" w:rsidRDefault="00CA4079" w:rsidP="00CA407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 соответствии с </w:t>
      </w:r>
      <w:r w:rsidRPr="00CA4079">
        <w:rPr>
          <w:rFonts w:ascii="Times New Roman" w:hAnsi="Times New Roman" w:cs="Times New Roman"/>
          <w:sz w:val="12"/>
          <w:szCs w:val="12"/>
        </w:rPr>
        <w:t>Феде</w:t>
      </w:r>
      <w:r>
        <w:rPr>
          <w:rFonts w:ascii="Times New Roman" w:hAnsi="Times New Roman" w:cs="Times New Roman"/>
          <w:sz w:val="12"/>
          <w:szCs w:val="12"/>
        </w:rPr>
        <w:t>ральным законом от 06.10.2003 №</w:t>
      </w:r>
      <w:r w:rsidRPr="00CA4079">
        <w:rPr>
          <w:rFonts w:ascii="Times New Roman" w:hAnsi="Times New Roman" w:cs="Times New Roman"/>
          <w:sz w:val="12"/>
          <w:szCs w:val="12"/>
        </w:rPr>
        <w:t>131-ФЗ «Об общих принципах организации местного самоуправления в Российской Федерации», руководствуясь Уставом сельского поселения Елшанка муниципального района Сергиевский Самарской области, с учетом параметров социально-экономического развития сельского поселения Елшанка муниципального района Сергиевский, Собрание представителей сельского поселения Елшанка муниципального района Сергиевский Самарской области</w:t>
      </w:r>
    </w:p>
    <w:p w:rsidR="00CA4079" w:rsidRPr="00CA4079" w:rsidRDefault="00CA4079" w:rsidP="00CA4079">
      <w:pPr>
        <w:spacing w:after="0" w:line="240" w:lineRule="auto"/>
        <w:ind w:firstLine="284"/>
        <w:jc w:val="both"/>
        <w:rPr>
          <w:rFonts w:ascii="Times New Roman" w:hAnsi="Times New Roman" w:cs="Times New Roman"/>
          <w:sz w:val="12"/>
          <w:szCs w:val="12"/>
        </w:rPr>
      </w:pPr>
      <w:r w:rsidRPr="00CA4079">
        <w:rPr>
          <w:rFonts w:ascii="Times New Roman" w:hAnsi="Times New Roman" w:cs="Times New Roman"/>
          <w:sz w:val="12"/>
          <w:szCs w:val="12"/>
        </w:rPr>
        <w:lastRenderedPageBreak/>
        <w:t>РЕШИЛО:</w:t>
      </w:r>
    </w:p>
    <w:p w:rsidR="00CA4079" w:rsidRPr="00CA4079" w:rsidRDefault="00CA4079" w:rsidP="00CA4079">
      <w:pPr>
        <w:spacing w:after="0" w:line="240" w:lineRule="auto"/>
        <w:ind w:firstLine="284"/>
        <w:jc w:val="both"/>
        <w:rPr>
          <w:rFonts w:ascii="Times New Roman" w:hAnsi="Times New Roman" w:cs="Times New Roman"/>
          <w:sz w:val="12"/>
          <w:szCs w:val="12"/>
        </w:rPr>
      </w:pPr>
      <w:r w:rsidRPr="00CA4079">
        <w:rPr>
          <w:rFonts w:ascii="Times New Roman" w:hAnsi="Times New Roman" w:cs="Times New Roman"/>
          <w:sz w:val="12"/>
          <w:szCs w:val="12"/>
        </w:rPr>
        <w:t xml:space="preserve">1. Произвести с 01 июля 2023 года индексацию действующего по состоянию на 30 июня 2023 </w:t>
      </w:r>
      <w:proofErr w:type="gramStart"/>
      <w:r w:rsidRPr="00CA4079">
        <w:rPr>
          <w:rFonts w:ascii="Times New Roman" w:hAnsi="Times New Roman" w:cs="Times New Roman"/>
          <w:sz w:val="12"/>
          <w:szCs w:val="12"/>
        </w:rPr>
        <w:t>года  должностного</w:t>
      </w:r>
      <w:proofErr w:type="gramEnd"/>
      <w:r w:rsidRPr="00CA4079">
        <w:rPr>
          <w:rFonts w:ascii="Times New Roman" w:hAnsi="Times New Roman" w:cs="Times New Roman"/>
          <w:sz w:val="12"/>
          <w:szCs w:val="12"/>
        </w:rPr>
        <w:t xml:space="preserve"> оклада  Главы сельского поселения Елшанка муниципального района Сергиевский на 5%.</w:t>
      </w:r>
    </w:p>
    <w:p w:rsidR="00CA4079" w:rsidRPr="00CA4079" w:rsidRDefault="00CA4079" w:rsidP="00CA4079">
      <w:pPr>
        <w:spacing w:after="0" w:line="240" w:lineRule="auto"/>
        <w:ind w:firstLine="284"/>
        <w:jc w:val="both"/>
        <w:rPr>
          <w:rFonts w:ascii="Times New Roman" w:hAnsi="Times New Roman" w:cs="Times New Roman"/>
          <w:sz w:val="12"/>
          <w:szCs w:val="12"/>
        </w:rPr>
      </w:pPr>
      <w:r w:rsidRPr="00CA4079">
        <w:rPr>
          <w:rFonts w:ascii="Times New Roman" w:hAnsi="Times New Roman" w:cs="Times New Roman"/>
          <w:sz w:val="12"/>
          <w:szCs w:val="12"/>
        </w:rPr>
        <w:t>2. Внести в Положение «Об организации труда Главы сельского поселения Елшанка муниципального района Сергиевский», утвержденное решением Собрания представителей сельского поселения Елшанка муниципального района Сергиевский № 9а от 03.11.2015 г.  (</w:t>
      </w:r>
      <w:proofErr w:type="gramStart"/>
      <w:r w:rsidRPr="00CA4079">
        <w:rPr>
          <w:rFonts w:ascii="Times New Roman" w:hAnsi="Times New Roman" w:cs="Times New Roman"/>
          <w:sz w:val="12"/>
          <w:szCs w:val="12"/>
        </w:rPr>
        <w:t>далее</w:t>
      </w:r>
      <w:proofErr w:type="gramEnd"/>
      <w:r w:rsidRPr="00CA4079">
        <w:rPr>
          <w:rFonts w:ascii="Times New Roman" w:hAnsi="Times New Roman" w:cs="Times New Roman"/>
          <w:sz w:val="12"/>
          <w:szCs w:val="12"/>
        </w:rPr>
        <w:t xml:space="preserve"> - Положение) изменения следующего содержания:</w:t>
      </w:r>
    </w:p>
    <w:p w:rsidR="00CA4079" w:rsidRPr="00CA4079" w:rsidRDefault="00CA4079" w:rsidP="00CA4079">
      <w:pPr>
        <w:spacing w:after="0" w:line="240" w:lineRule="auto"/>
        <w:ind w:firstLine="284"/>
        <w:jc w:val="both"/>
        <w:rPr>
          <w:rFonts w:ascii="Times New Roman" w:hAnsi="Times New Roman" w:cs="Times New Roman"/>
          <w:sz w:val="12"/>
          <w:szCs w:val="12"/>
        </w:rPr>
      </w:pPr>
      <w:r w:rsidRPr="00CA4079">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CA4079" w:rsidRPr="00CA4079" w:rsidRDefault="00CA4079" w:rsidP="00CA4079">
      <w:pPr>
        <w:spacing w:after="0" w:line="240" w:lineRule="auto"/>
        <w:ind w:firstLine="284"/>
        <w:jc w:val="both"/>
        <w:rPr>
          <w:rFonts w:ascii="Times New Roman" w:hAnsi="Times New Roman" w:cs="Times New Roman"/>
          <w:sz w:val="12"/>
          <w:szCs w:val="12"/>
        </w:rPr>
      </w:pPr>
      <w:r w:rsidRPr="00CA4079">
        <w:rPr>
          <w:rFonts w:ascii="Times New Roman" w:hAnsi="Times New Roman" w:cs="Times New Roman"/>
          <w:sz w:val="12"/>
          <w:szCs w:val="12"/>
        </w:rPr>
        <w:t>2.2. Подпункт 5.5.1. Положения изложить в следующей редакции: «Главе поселения выплачивается ежемесячное денежное поощрение, устанавливаемое в процентном отношении к должностному окладу. Размер ежемесячного денежного поощрения выплачивается в соотв</w:t>
      </w:r>
      <w:r>
        <w:rPr>
          <w:rFonts w:ascii="Times New Roman" w:hAnsi="Times New Roman" w:cs="Times New Roman"/>
          <w:sz w:val="12"/>
          <w:szCs w:val="12"/>
        </w:rPr>
        <w:t xml:space="preserve">етствии </w:t>
      </w:r>
      <w:proofErr w:type="gramStart"/>
      <w:r>
        <w:rPr>
          <w:rFonts w:ascii="Times New Roman" w:hAnsi="Times New Roman" w:cs="Times New Roman"/>
          <w:sz w:val="12"/>
          <w:szCs w:val="12"/>
        </w:rPr>
        <w:t>с  решением</w:t>
      </w:r>
      <w:proofErr w:type="gramEnd"/>
      <w:r>
        <w:rPr>
          <w:rFonts w:ascii="Times New Roman" w:hAnsi="Times New Roman" w:cs="Times New Roman"/>
          <w:sz w:val="12"/>
          <w:szCs w:val="12"/>
        </w:rPr>
        <w:t xml:space="preserve"> комиссии по</w:t>
      </w:r>
      <w:r w:rsidRPr="00CA4079">
        <w:rPr>
          <w:rFonts w:ascii="Times New Roman" w:hAnsi="Times New Roman" w:cs="Times New Roman"/>
          <w:sz w:val="12"/>
          <w:szCs w:val="12"/>
        </w:rPr>
        <w:t xml:space="preserve"> денежному поощрению при ад</w:t>
      </w:r>
      <w:r>
        <w:rPr>
          <w:rFonts w:ascii="Times New Roman" w:hAnsi="Times New Roman" w:cs="Times New Roman"/>
          <w:sz w:val="12"/>
          <w:szCs w:val="12"/>
        </w:rPr>
        <w:t>министрации сельского поселения</w:t>
      </w:r>
      <w:r w:rsidRPr="00CA4079">
        <w:rPr>
          <w:rFonts w:ascii="Times New Roman" w:hAnsi="Times New Roman" w:cs="Times New Roman"/>
          <w:sz w:val="12"/>
          <w:szCs w:val="12"/>
        </w:rPr>
        <w:t xml:space="preserve"> Елшанка муниципального района Сергиевский Самарской области.».</w:t>
      </w:r>
    </w:p>
    <w:p w:rsidR="00CA4079" w:rsidRPr="00CA4079" w:rsidRDefault="00CA4079" w:rsidP="00CA4079">
      <w:pPr>
        <w:spacing w:after="0" w:line="240" w:lineRule="auto"/>
        <w:ind w:firstLine="284"/>
        <w:jc w:val="both"/>
        <w:rPr>
          <w:rFonts w:ascii="Times New Roman" w:hAnsi="Times New Roman" w:cs="Times New Roman"/>
          <w:sz w:val="12"/>
          <w:szCs w:val="12"/>
        </w:rPr>
      </w:pPr>
      <w:r w:rsidRPr="00CA4079">
        <w:rPr>
          <w:rFonts w:ascii="Times New Roman" w:hAnsi="Times New Roman" w:cs="Times New Roman"/>
          <w:sz w:val="12"/>
          <w:szCs w:val="12"/>
        </w:rPr>
        <w:t>3. Опубликовать настоящее Решение в газете «Сергиевский вестник».</w:t>
      </w:r>
    </w:p>
    <w:p w:rsidR="00CA4079" w:rsidRPr="00CA4079" w:rsidRDefault="00CA4079" w:rsidP="00CA4079">
      <w:pPr>
        <w:spacing w:after="0" w:line="240" w:lineRule="auto"/>
        <w:ind w:firstLine="284"/>
        <w:jc w:val="both"/>
        <w:rPr>
          <w:rFonts w:ascii="Times New Roman" w:hAnsi="Times New Roman" w:cs="Times New Roman"/>
          <w:sz w:val="12"/>
          <w:szCs w:val="12"/>
        </w:rPr>
      </w:pPr>
      <w:r w:rsidRPr="00CA4079">
        <w:rPr>
          <w:rFonts w:ascii="Times New Roman" w:hAnsi="Times New Roman" w:cs="Times New Roman"/>
          <w:sz w:val="12"/>
          <w:szCs w:val="12"/>
        </w:rPr>
        <w:t>4. Настоящее Решение вступ</w:t>
      </w:r>
      <w:r>
        <w:rPr>
          <w:rFonts w:ascii="Times New Roman" w:hAnsi="Times New Roman" w:cs="Times New Roman"/>
          <w:sz w:val="12"/>
          <w:szCs w:val="12"/>
        </w:rPr>
        <w:t>ает в силу с 01 июля 2023 года.</w:t>
      </w:r>
    </w:p>
    <w:p w:rsidR="00CA4079" w:rsidRPr="00CA4079" w:rsidRDefault="00CA4079" w:rsidP="00CA4079">
      <w:pPr>
        <w:spacing w:after="0" w:line="240" w:lineRule="auto"/>
        <w:ind w:firstLine="284"/>
        <w:jc w:val="right"/>
        <w:rPr>
          <w:rFonts w:ascii="Times New Roman" w:hAnsi="Times New Roman" w:cs="Times New Roman"/>
          <w:sz w:val="12"/>
          <w:szCs w:val="12"/>
        </w:rPr>
      </w:pPr>
      <w:r w:rsidRPr="00CA4079">
        <w:rPr>
          <w:rFonts w:ascii="Times New Roman" w:hAnsi="Times New Roman" w:cs="Times New Roman"/>
          <w:sz w:val="12"/>
          <w:szCs w:val="12"/>
        </w:rPr>
        <w:t>Председатель Собрания представителей</w:t>
      </w:r>
    </w:p>
    <w:p w:rsidR="00CA4079" w:rsidRPr="00CA4079" w:rsidRDefault="00CA4079" w:rsidP="00CA4079">
      <w:pPr>
        <w:spacing w:after="0" w:line="240" w:lineRule="auto"/>
        <w:ind w:firstLine="284"/>
        <w:jc w:val="right"/>
        <w:rPr>
          <w:rFonts w:ascii="Times New Roman" w:hAnsi="Times New Roman" w:cs="Times New Roman"/>
          <w:sz w:val="12"/>
          <w:szCs w:val="12"/>
        </w:rPr>
      </w:pPr>
      <w:proofErr w:type="gramStart"/>
      <w:r w:rsidRPr="00CA4079">
        <w:rPr>
          <w:rFonts w:ascii="Times New Roman" w:hAnsi="Times New Roman" w:cs="Times New Roman"/>
          <w:sz w:val="12"/>
          <w:szCs w:val="12"/>
        </w:rPr>
        <w:t>сельского</w:t>
      </w:r>
      <w:proofErr w:type="gramEnd"/>
      <w:r w:rsidRPr="00CA4079">
        <w:rPr>
          <w:rFonts w:ascii="Times New Roman" w:hAnsi="Times New Roman" w:cs="Times New Roman"/>
          <w:sz w:val="12"/>
          <w:szCs w:val="12"/>
        </w:rPr>
        <w:t xml:space="preserve"> поселения Елшанка</w:t>
      </w:r>
    </w:p>
    <w:p w:rsidR="00CA4079" w:rsidRPr="00CA4079" w:rsidRDefault="00CA4079" w:rsidP="00CA4079">
      <w:pPr>
        <w:spacing w:after="0" w:line="240" w:lineRule="auto"/>
        <w:ind w:firstLine="284"/>
        <w:jc w:val="right"/>
        <w:rPr>
          <w:rFonts w:ascii="Times New Roman" w:hAnsi="Times New Roman" w:cs="Times New Roman"/>
          <w:sz w:val="12"/>
          <w:szCs w:val="12"/>
        </w:rPr>
      </w:pPr>
      <w:proofErr w:type="gramStart"/>
      <w:r w:rsidRPr="00CA4079">
        <w:rPr>
          <w:rFonts w:ascii="Times New Roman" w:hAnsi="Times New Roman" w:cs="Times New Roman"/>
          <w:sz w:val="12"/>
          <w:szCs w:val="12"/>
        </w:rPr>
        <w:t>муниципального</w:t>
      </w:r>
      <w:proofErr w:type="gramEnd"/>
      <w:r w:rsidRPr="00CA4079">
        <w:rPr>
          <w:rFonts w:ascii="Times New Roman" w:hAnsi="Times New Roman" w:cs="Times New Roman"/>
          <w:sz w:val="12"/>
          <w:szCs w:val="12"/>
        </w:rPr>
        <w:t xml:space="preserve"> района Сергиевский</w:t>
      </w:r>
    </w:p>
    <w:p w:rsidR="00CA4079" w:rsidRDefault="00CA4079" w:rsidP="00CA4079">
      <w:pPr>
        <w:spacing w:after="0" w:line="240" w:lineRule="auto"/>
        <w:ind w:firstLine="284"/>
        <w:jc w:val="right"/>
        <w:rPr>
          <w:rFonts w:ascii="Times New Roman" w:hAnsi="Times New Roman" w:cs="Times New Roman"/>
          <w:sz w:val="12"/>
          <w:szCs w:val="12"/>
        </w:rPr>
      </w:pPr>
      <w:r w:rsidRPr="00CA4079">
        <w:rPr>
          <w:rFonts w:ascii="Times New Roman" w:hAnsi="Times New Roman" w:cs="Times New Roman"/>
          <w:sz w:val="12"/>
          <w:szCs w:val="12"/>
        </w:rPr>
        <w:t xml:space="preserve">Самарской области                                </w:t>
      </w:r>
    </w:p>
    <w:p w:rsidR="00CA4079" w:rsidRPr="00CA4079" w:rsidRDefault="00CA4079" w:rsidP="00CA4079">
      <w:pPr>
        <w:spacing w:after="0" w:line="240" w:lineRule="auto"/>
        <w:ind w:firstLine="284"/>
        <w:jc w:val="right"/>
        <w:rPr>
          <w:rFonts w:ascii="Times New Roman" w:hAnsi="Times New Roman" w:cs="Times New Roman"/>
          <w:sz w:val="12"/>
          <w:szCs w:val="12"/>
        </w:rPr>
      </w:pPr>
      <w:r w:rsidRPr="00CA4079">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Д.В.Осипов</w:t>
      </w:r>
      <w:proofErr w:type="spellEnd"/>
    </w:p>
    <w:p w:rsidR="00CA4079" w:rsidRPr="00CA4079" w:rsidRDefault="00CA4079" w:rsidP="00CA4079">
      <w:pPr>
        <w:spacing w:after="0" w:line="240" w:lineRule="auto"/>
        <w:ind w:firstLine="284"/>
        <w:jc w:val="right"/>
        <w:rPr>
          <w:rFonts w:ascii="Times New Roman" w:hAnsi="Times New Roman" w:cs="Times New Roman"/>
          <w:sz w:val="12"/>
          <w:szCs w:val="12"/>
        </w:rPr>
      </w:pPr>
      <w:r w:rsidRPr="00CA4079">
        <w:rPr>
          <w:rFonts w:ascii="Times New Roman" w:hAnsi="Times New Roman" w:cs="Times New Roman"/>
          <w:sz w:val="12"/>
          <w:szCs w:val="12"/>
        </w:rPr>
        <w:t>Глава сельского поселения Елшанка</w:t>
      </w:r>
    </w:p>
    <w:p w:rsidR="00CA4079" w:rsidRPr="00CA4079" w:rsidRDefault="00CA4079" w:rsidP="00CA4079">
      <w:pPr>
        <w:spacing w:after="0" w:line="240" w:lineRule="auto"/>
        <w:ind w:firstLine="284"/>
        <w:jc w:val="right"/>
        <w:rPr>
          <w:rFonts w:ascii="Times New Roman" w:hAnsi="Times New Roman" w:cs="Times New Roman"/>
          <w:sz w:val="12"/>
          <w:szCs w:val="12"/>
        </w:rPr>
      </w:pPr>
      <w:proofErr w:type="gramStart"/>
      <w:r w:rsidRPr="00CA4079">
        <w:rPr>
          <w:rFonts w:ascii="Times New Roman" w:hAnsi="Times New Roman" w:cs="Times New Roman"/>
          <w:sz w:val="12"/>
          <w:szCs w:val="12"/>
        </w:rPr>
        <w:t>муниципального</w:t>
      </w:r>
      <w:proofErr w:type="gramEnd"/>
      <w:r w:rsidRPr="00CA4079">
        <w:rPr>
          <w:rFonts w:ascii="Times New Roman" w:hAnsi="Times New Roman" w:cs="Times New Roman"/>
          <w:sz w:val="12"/>
          <w:szCs w:val="12"/>
        </w:rPr>
        <w:t xml:space="preserve"> района Сергиевский</w:t>
      </w:r>
    </w:p>
    <w:p w:rsidR="00CA4079" w:rsidRDefault="00CA4079" w:rsidP="00CA4079">
      <w:pPr>
        <w:spacing w:after="0" w:line="240" w:lineRule="auto"/>
        <w:ind w:firstLine="284"/>
        <w:jc w:val="right"/>
        <w:rPr>
          <w:rFonts w:ascii="Times New Roman" w:hAnsi="Times New Roman" w:cs="Times New Roman"/>
          <w:sz w:val="12"/>
          <w:szCs w:val="12"/>
        </w:rPr>
      </w:pPr>
      <w:r w:rsidRPr="00CA4079">
        <w:rPr>
          <w:rFonts w:ascii="Times New Roman" w:hAnsi="Times New Roman" w:cs="Times New Roman"/>
          <w:sz w:val="12"/>
          <w:szCs w:val="12"/>
        </w:rPr>
        <w:t xml:space="preserve">Самарской области                                                  </w:t>
      </w:r>
    </w:p>
    <w:p w:rsidR="00CA4079" w:rsidRDefault="00CA4079" w:rsidP="00CA4079">
      <w:pPr>
        <w:spacing w:after="0" w:line="240" w:lineRule="auto"/>
        <w:ind w:firstLine="284"/>
        <w:jc w:val="right"/>
        <w:rPr>
          <w:rFonts w:ascii="Times New Roman" w:hAnsi="Times New Roman" w:cs="Times New Roman"/>
          <w:sz w:val="12"/>
          <w:szCs w:val="12"/>
        </w:rPr>
      </w:pPr>
      <w:r w:rsidRPr="00CA4079">
        <w:rPr>
          <w:rFonts w:ascii="Times New Roman" w:hAnsi="Times New Roman" w:cs="Times New Roman"/>
          <w:sz w:val="12"/>
          <w:szCs w:val="12"/>
        </w:rPr>
        <w:t xml:space="preserve">                             </w:t>
      </w:r>
      <w:proofErr w:type="spellStart"/>
      <w:r w:rsidRPr="00CA4079">
        <w:rPr>
          <w:rFonts w:ascii="Times New Roman" w:hAnsi="Times New Roman" w:cs="Times New Roman"/>
          <w:sz w:val="12"/>
          <w:szCs w:val="12"/>
        </w:rPr>
        <w:t>С.В.Прокаев</w:t>
      </w:r>
      <w:proofErr w:type="spellEnd"/>
    </w:p>
    <w:p w:rsidR="00530A18" w:rsidRDefault="00530A18" w:rsidP="00CA4079">
      <w:pPr>
        <w:spacing w:after="0" w:line="240" w:lineRule="auto"/>
        <w:ind w:firstLine="284"/>
        <w:jc w:val="right"/>
        <w:rPr>
          <w:rFonts w:ascii="Times New Roman" w:hAnsi="Times New Roman" w:cs="Times New Roman"/>
          <w:sz w:val="12"/>
          <w:szCs w:val="12"/>
        </w:rPr>
      </w:pPr>
    </w:p>
    <w:p w:rsidR="00530A18" w:rsidRPr="00530A18" w:rsidRDefault="00530A18" w:rsidP="00530A18">
      <w:pPr>
        <w:spacing w:after="0" w:line="240" w:lineRule="auto"/>
        <w:ind w:firstLine="284"/>
        <w:jc w:val="right"/>
        <w:rPr>
          <w:rFonts w:ascii="Times New Roman" w:hAnsi="Times New Roman" w:cs="Times New Roman"/>
          <w:sz w:val="12"/>
          <w:szCs w:val="12"/>
        </w:rPr>
      </w:pPr>
      <w:r w:rsidRPr="00530A18">
        <w:rPr>
          <w:rFonts w:ascii="Times New Roman" w:hAnsi="Times New Roman" w:cs="Times New Roman"/>
          <w:sz w:val="12"/>
          <w:szCs w:val="12"/>
        </w:rPr>
        <w:t>Приложение №1</w:t>
      </w:r>
    </w:p>
    <w:p w:rsidR="00530A18" w:rsidRPr="00530A18" w:rsidRDefault="00530A18" w:rsidP="00530A18">
      <w:pPr>
        <w:spacing w:after="0" w:line="240" w:lineRule="auto"/>
        <w:ind w:firstLine="284"/>
        <w:jc w:val="right"/>
        <w:rPr>
          <w:rFonts w:ascii="Times New Roman" w:hAnsi="Times New Roman" w:cs="Times New Roman"/>
          <w:sz w:val="12"/>
          <w:szCs w:val="12"/>
        </w:rPr>
      </w:pPr>
      <w:proofErr w:type="gramStart"/>
      <w:r w:rsidRPr="00530A18">
        <w:rPr>
          <w:rFonts w:ascii="Times New Roman" w:hAnsi="Times New Roman" w:cs="Times New Roman"/>
          <w:sz w:val="12"/>
          <w:szCs w:val="12"/>
        </w:rPr>
        <w:t>к</w:t>
      </w:r>
      <w:proofErr w:type="gramEnd"/>
      <w:r w:rsidRPr="00530A18">
        <w:rPr>
          <w:rFonts w:ascii="Times New Roman" w:hAnsi="Times New Roman" w:cs="Times New Roman"/>
          <w:sz w:val="12"/>
          <w:szCs w:val="12"/>
        </w:rPr>
        <w:t xml:space="preserve"> решению Собрания представителей </w:t>
      </w:r>
    </w:p>
    <w:p w:rsidR="00530A18" w:rsidRPr="00530A18" w:rsidRDefault="00530A18" w:rsidP="00530A18">
      <w:pPr>
        <w:spacing w:after="0" w:line="240" w:lineRule="auto"/>
        <w:ind w:firstLine="284"/>
        <w:jc w:val="right"/>
        <w:rPr>
          <w:rFonts w:ascii="Times New Roman" w:hAnsi="Times New Roman" w:cs="Times New Roman"/>
          <w:sz w:val="12"/>
          <w:szCs w:val="12"/>
        </w:rPr>
      </w:pPr>
      <w:proofErr w:type="gramStart"/>
      <w:r w:rsidRPr="00530A18">
        <w:rPr>
          <w:rFonts w:ascii="Times New Roman" w:hAnsi="Times New Roman" w:cs="Times New Roman"/>
          <w:sz w:val="12"/>
          <w:szCs w:val="12"/>
        </w:rPr>
        <w:t>сельского</w:t>
      </w:r>
      <w:proofErr w:type="gramEnd"/>
      <w:r w:rsidRPr="00530A18">
        <w:rPr>
          <w:rFonts w:ascii="Times New Roman" w:hAnsi="Times New Roman" w:cs="Times New Roman"/>
          <w:sz w:val="12"/>
          <w:szCs w:val="12"/>
        </w:rPr>
        <w:t xml:space="preserve"> поселения  Елшанка</w:t>
      </w:r>
    </w:p>
    <w:p w:rsidR="00530A18" w:rsidRPr="00530A18" w:rsidRDefault="00530A18" w:rsidP="00530A18">
      <w:pPr>
        <w:spacing w:after="0" w:line="240" w:lineRule="auto"/>
        <w:ind w:firstLine="284"/>
        <w:jc w:val="right"/>
        <w:rPr>
          <w:rFonts w:ascii="Times New Roman" w:hAnsi="Times New Roman" w:cs="Times New Roman"/>
          <w:sz w:val="12"/>
          <w:szCs w:val="12"/>
        </w:rPr>
      </w:pPr>
      <w:proofErr w:type="gramStart"/>
      <w:r w:rsidRPr="00530A18">
        <w:rPr>
          <w:rFonts w:ascii="Times New Roman" w:hAnsi="Times New Roman" w:cs="Times New Roman"/>
          <w:sz w:val="12"/>
          <w:szCs w:val="12"/>
        </w:rPr>
        <w:t>муниципального</w:t>
      </w:r>
      <w:proofErr w:type="gramEnd"/>
      <w:r w:rsidRPr="00530A18">
        <w:rPr>
          <w:rFonts w:ascii="Times New Roman" w:hAnsi="Times New Roman" w:cs="Times New Roman"/>
          <w:sz w:val="12"/>
          <w:szCs w:val="12"/>
        </w:rPr>
        <w:t xml:space="preserve"> района Сергиевский</w:t>
      </w:r>
    </w:p>
    <w:p w:rsidR="00530A18" w:rsidRPr="00530A18" w:rsidRDefault="00530A18" w:rsidP="00530A18">
      <w:pPr>
        <w:spacing w:after="0" w:line="240" w:lineRule="auto"/>
        <w:ind w:firstLine="284"/>
        <w:jc w:val="right"/>
        <w:rPr>
          <w:rFonts w:ascii="Times New Roman" w:hAnsi="Times New Roman" w:cs="Times New Roman"/>
          <w:sz w:val="12"/>
          <w:szCs w:val="12"/>
        </w:rPr>
      </w:pPr>
      <w:r w:rsidRPr="00530A18">
        <w:rPr>
          <w:rFonts w:ascii="Times New Roman" w:hAnsi="Times New Roman" w:cs="Times New Roman"/>
          <w:sz w:val="12"/>
          <w:szCs w:val="12"/>
        </w:rPr>
        <w:t>№ 13 от «</w:t>
      </w:r>
      <w:proofErr w:type="gramStart"/>
      <w:r w:rsidRPr="00530A18">
        <w:rPr>
          <w:rFonts w:ascii="Times New Roman" w:hAnsi="Times New Roman" w:cs="Times New Roman"/>
          <w:sz w:val="12"/>
          <w:szCs w:val="12"/>
        </w:rPr>
        <w:t>23»  июня</w:t>
      </w:r>
      <w:proofErr w:type="gramEnd"/>
      <w:r w:rsidRPr="00530A18">
        <w:rPr>
          <w:rFonts w:ascii="Times New Roman" w:hAnsi="Times New Roman" w:cs="Times New Roman"/>
          <w:sz w:val="12"/>
          <w:szCs w:val="12"/>
        </w:rPr>
        <w:t xml:space="preserve">  2023 г</w:t>
      </w:r>
      <w:r>
        <w:rPr>
          <w:rFonts w:ascii="Times New Roman" w:hAnsi="Times New Roman" w:cs="Times New Roman"/>
          <w:sz w:val="12"/>
          <w:szCs w:val="12"/>
        </w:rPr>
        <w:t>.</w:t>
      </w:r>
    </w:p>
    <w:p w:rsidR="00530A18" w:rsidRDefault="00530A18" w:rsidP="00530A18">
      <w:pPr>
        <w:spacing w:after="0" w:line="240" w:lineRule="auto"/>
        <w:ind w:firstLine="284"/>
        <w:jc w:val="center"/>
        <w:rPr>
          <w:rFonts w:ascii="Times New Roman" w:hAnsi="Times New Roman" w:cs="Times New Roman"/>
          <w:sz w:val="12"/>
          <w:szCs w:val="12"/>
        </w:rPr>
      </w:pPr>
      <w:r w:rsidRPr="00530A18">
        <w:rPr>
          <w:rFonts w:ascii="Times New Roman" w:hAnsi="Times New Roman" w:cs="Times New Roman"/>
          <w:sz w:val="12"/>
          <w:szCs w:val="12"/>
        </w:rPr>
        <w:t xml:space="preserve">Должностной оклад Главы сельского </w:t>
      </w:r>
      <w:proofErr w:type="gramStart"/>
      <w:r w:rsidRPr="00530A18">
        <w:rPr>
          <w:rFonts w:ascii="Times New Roman" w:hAnsi="Times New Roman" w:cs="Times New Roman"/>
          <w:sz w:val="12"/>
          <w:szCs w:val="12"/>
        </w:rPr>
        <w:t>поселения  Елшанка</w:t>
      </w:r>
      <w:proofErr w:type="gramEnd"/>
      <w:r w:rsidRPr="00530A18">
        <w:rPr>
          <w:rFonts w:ascii="Times New Roman" w:hAnsi="Times New Roman" w:cs="Times New Roman"/>
          <w:sz w:val="12"/>
          <w:szCs w:val="12"/>
        </w:rPr>
        <w:t xml:space="preserve">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530A18" w:rsidRPr="00530A18" w:rsidTr="00530A18">
        <w:tc>
          <w:tcPr>
            <w:tcW w:w="5920" w:type="dxa"/>
            <w:shd w:val="clear" w:color="auto" w:fill="auto"/>
            <w:vAlign w:val="center"/>
          </w:tcPr>
          <w:p w:rsidR="00530A18" w:rsidRPr="00530A18" w:rsidRDefault="00530A18" w:rsidP="00530A18">
            <w:pPr>
              <w:pStyle w:val="ConsPlusNormal"/>
              <w:widowControl/>
              <w:ind w:firstLine="0"/>
              <w:jc w:val="center"/>
              <w:rPr>
                <w:rFonts w:ascii="Times New Roman" w:hAnsi="Times New Roman"/>
                <w:sz w:val="12"/>
                <w:szCs w:val="12"/>
              </w:rPr>
            </w:pPr>
            <w:r w:rsidRPr="00530A18">
              <w:rPr>
                <w:rFonts w:ascii="Times New Roman" w:hAnsi="Times New Roman"/>
                <w:sz w:val="12"/>
                <w:szCs w:val="12"/>
              </w:rPr>
              <w:t>Наименование должности</w:t>
            </w:r>
          </w:p>
        </w:tc>
        <w:tc>
          <w:tcPr>
            <w:tcW w:w="3913" w:type="dxa"/>
            <w:shd w:val="clear" w:color="auto" w:fill="auto"/>
            <w:vAlign w:val="center"/>
          </w:tcPr>
          <w:p w:rsidR="00530A18" w:rsidRPr="00530A18" w:rsidRDefault="00530A18" w:rsidP="00530A18">
            <w:pPr>
              <w:pStyle w:val="ConsPlusNormal"/>
              <w:widowControl/>
              <w:ind w:firstLine="0"/>
              <w:jc w:val="center"/>
              <w:rPr>
                <w:rFonts w:ascii="Times New Roman" w:hAnsi="Times New Roman"/>
                <w:sz w:val="12"/>
                <w:szCs w:val="12"/>
              </w:rPr>
            </w:pPr>
            <w:r w:rsidRPr="00530A18">
              <w:rPr>
                <w:rFonts w:ascii="Times New Roman" w:hAnsi="Times New Roman"/>
                <w:sz w:val="12"/>
                <w:szCs w:val="12"/>
              </w:rPr>
              <w:t>Должностной оклад, руб.</w:t>
            </w:r>
          </w:p>
        </w:tc>
      </w:tr>
      <w:tr w:rsidR="00530A18" w:rsidRPr="00530A18" w:rsidTr="00530A18">
        <w:tc>
          <w:tcPr>
            <w:tcW w:w="5920" w:type="dxa"/>
            <w:shd w:val="clear" w:color="auto" w:fill="auto"/>
            <w:vAlign w:val="center"/>
          </w:tcPr>
          <w:p w:rsidR="00530A18" w:rsidRPr="00530A18" w:rsidRDefault="00530A18" w:rsidP="00530A18">
            <w:pPr>
              <w:pStyle w:val="ConsPlusNormal"/>
              <w:widowControl/>
              <w:ind w:firstLine="0"/>
              <w:jc w:val="center"/>
              <w:rPr>
                <w:rFonts w:ascii="Times New Roman" w:hAnsi="Times New Roman"/>
                <w:sz w:val="12"/>
                <w:szCs w:val="12"/>
              </w:rPr>
            </w:pPr>
            <w:r w:rsidRPr="00530A18">
              <w:rPr>
                <w:rFonts w:ascii="Times New Roman" w:hAnsi="Times New Roman"/>
                <w:sz w:val="12"/>
                <w:szCs w:val="12"/>
              </w:rPr>
              <w:t>Глава сельского поселения Елшанка</w:t>
            </w:r>
            <w:r>
              <w:rPr>
                <w:rFonts w:ascii="Times New Roman" w:hAnsi="Times New Roman"/>
                <w:sz w:val="12"/>
                <w:szCs w:val="12"/>
              </w:rPr>
              <w:t xml:space="preserve"> </w:t>
            </w:r>
            <w:r w:rsidRPr="00530A18">
              <w:rPr>
                <w:rFonts w:ascii="Times New Roman" w:hAnsi="Times New Roman"/>
                <w:sz w:val="12"/>
                <w:szCs w:val="12"/>
              </w:rPr>
              <w:t>муниципального района Сергиевский</w:t>
            </w:r>
          </w:p>
        </w:tc>
        <w:tc>
          <w:tcPr>
            <w:tcW w:w="3913" w:type="dxa"/>
            <w:shd w:val="clear" w:color="auto" w:fill="auto"/>
            <w:vAlign w:val="center"/>
          </w:tcPr>
          <w:p w:rsidR="00530A18" w:rsidRPr="00530A18" w:rsidRDefault="00530A18" w:rsidP="00530A18">
            <w:pPr>
              <w:pStyle w:val="ConsPlusNormal"/>
              <w:widowControl/>
              <w:ind w:firstLine="0"/>
              <w:jc w:val="center"/>
              <w:rPr>
                <w:rFonts w:ascii="Times New Roman" w:hAnsi="Times New Roman"/>
                <w:sz w:val="12"/>
                <w:szCs w:val="12"/>
              </w:rPr>
            </w:pPr>
            <w:r w:rsidRPr="00530A18">
              <w:rPr>
                <w:rFonts w:ascii="Times New Roman" w:hAnsi="Times New Roman"/>
                <w:sz w:val="12"/>
                <w:szCs w:val="12"/>
              </w:rPr>
              <w:t>25332</w:t>
            </w:r>
          </w:p>
        </w:tc>
      </w:tr>
    </w:tbl>
    <w:p w:rsidR="00CA4079" w:rsidRDefault="00CA4079" w:rsidP="00530A18">
      <w:pPr>
        <w:spacing w:after="0" w:line="240" w:lineRule="auto"/>
        <w:rPr>
          <w:rFonts w:ascii="Times New Roman" w:hAnsi="Times New Roman" w:cs="Times New Roman"/>
          <w:sz w:val="12"/>
          <w:szCs w:val="12"/>
        </w:rPr>
      </w:pPr>
    </w:p>
    <w:p w:rsidR="00CA4079" w:rsidRPr="00CA4079" w:rsidRDefault="00CA4079" w:rsidP="00CA407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CA4079" w:rsidRPr="00CA4079" w:rsidRDefault="00CA4079" w:rsidP="00CA407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«23» июня 2023</w:t>
      </w:r>
      <w:r w:rsidRPr="00CA4079">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CA4079">
        <w:rPr>
          <w:rFonts w:ascii="Times New Roman" w:hAnsi="Times New Roman" w:cs="Times New Roman"/>
          <w:sz w:val="12"/>
          <w:szCs w:val="12"/>
        </w:rPr>
        <w:t>14</w:t>
      </w:r>
    </w:p>
    <w:p w:rsidR="00CA4079" w:rsidRPr="00CA4079" w:rsidRDefault="00CA4079" w:rsidP="00CA4079">
      <w:pPr>
        <w:spacing w:after="0" w:line="240" w:lineRule="auto"/>
        <w:ind w:firstLine="284"/>
        <w:jc w:val="both"/>
        <w:rPr>
          <w:rFonts w:ascii="Times New Roman" w:hAnsi="Times New Roman" w:cs="Times New Roman"/>
          <w:sz w:val="12"/>
          <w:szCs w:val="12"/>
        </w:rPr>
      </w:pPr>
    </w:p>
    <w:p w:rsidR="00CA4079" w:rsidRPr="00CA4079" w:rsidRDefault="00CA4079" w:rsidP="00CA4079">
      <w:pPr>
        <w:spacing w:after="0" w:line="240" w:lineRule="auto"/>
        <w:ind w:firstLine="284"/>
        <w:jc w:val="center"/>
        <w:rPr>
          <w:rFonts w:ascii="Times New Roman" w:hAnsi="Times New Roman" w:cs="Times New Roman"/>
          <w:sz w:val="12"/>
          <w:szCs w:val="12"/>
        </w:rPr>
      </w:pPr>
      <w:r w:rsidRPr="00CA4079">
        <w:rPr>
          <w:rFonts w:ascii="Times New Roman" w:hAnsi="Times New Roman" w:cs="Times New Roman"/>
          <w:sz w:val="12"/>
          <w:szCs w:val="12"/>
        </w:rPr>
        <w:t>Об индексации должностных окладов муниципальных служащих сельского поселения Елшанка муниципального района Сергиевский и внесении изменений в Положение «О денежном содержании муниципальных служащих сельского поселения Елшанка муниципального ра</w:t>
      </w:r>
      <w:r>
        <w:rPr>
          <w:rFonts w:ascii="Times New Roman" w:hAnsi="Times New Roman" w:cs="Times New Roman"/>
          <w:sz w:val="12"/>
          <w:szCs w:val="12"/>
        </w:rPr>
        <w:t>йона Сергиевский», утвержденное</w:t>
      </w:r>
      <w:r w:rsidRPr="00CA4079">
        <w:rPr>
          <w:rFonts w:ascii="Times New Roman" w:hAnsi="Times New Roman" w:cs="Times New Roman"/>
          <w:sz w:val="12"/>
          <w:szCs w:val="12"/>
        </w:rPr>
        <w:t xml:space="preserve"> Решением </w:t>
      </w:r>
      <w:proofErr w:type="gramStart"/>
      <w:r w:rsidRPr="00CA4079">
        <w:rPr>
          <w:rFonts w:ascii="Times New Roman" w:hAnsi="Times New Roman" w:cs="Times New Roman"/>
          <w:sz w:val="12"/>
          <w:szCs w:val="12"/>
        </w:rPr>
        <w:t>Собрания  представителей</w:t>
      </w:r>
      <w:proofErr w:type="gramEnd"/>
      <w:r w:rsidRPr="00CA4079">
        <w:rPr>
          <w:rFonts w:ascii="Times New Roman" w:hAnsi="Times New Roman" w:cs="Times New Roman"/>
          <w:sz w:val="12"/>
          <w:szCs w:val="12"/>
        </w:rPr>
        <w:t xml:space="preserve"> сельского поселения Елшанка муниципального района Сергиевский №3 от 05.02.2019г.»</w:t>
      </w:r>
    </w:p>
    <w:p w:rsidR="00CA4079" w:rsidRPr="00CA4079" w:rsidRDefault="00CA4079" w:rsidP="00CA4079">
      <w:pPr>
        <w:spacing w:after="0" w:line="240" w:lineRule="auto"/>
        <w:ind w:firstLine="284"/>
        <w:jc w:val="both"/>
        <w:rPr>
          <w:rFonts w:ascii="Times New Roman" w:hAnsi="Times New Roman" w:cs="Times New Roman"/>
          <w:sz w:val="12"/>
          <w:szCs w:val="12"/>
        </w:rPr>
      </w:pPr>
      <w:r w:rsidRPr="00CA4079">
        <w:rPr>
          <w:rFonts w:ascii="Times New Roman" w:hAnsi="Times New Roman" w:cs="Times New Roman"/>
          <w:sz w:val="12"/>
          <w:szCs w:val="12"/>
        </w:rPr>
        <w:t xml:space="preserve">Принято </w:t>
      </w:r>
      <w:proofErr w:type="gramStart"/>
      <w:r w:rsidRPr="00CA4079">
        <w:rPr>
          <w:rFonts w:ascii="Times New Roman" w:hAnsi="Times New Roman" w:cs="Times New Roman"/>
          <w:sz w:val="12"/>
          <w:szCs w:val="12"/>
        </w:rPr>
        <w:t>Собранием  представителей</w:t>
      </w:r>
      <w:proofErr w:type="gramEnd"/>
    </w:p>
    <w:p w:rsidR="00CA4079" w:rsidRPr="00CA4079" w:rsidRDefault="00CA4079" w:rsidP="00CA4079">
      <w:pPr>
        <w:spacing w:after="0" w:line="240" w:lineRule="auto"/>
        <w:ind w:firstLine="284"/>
        <w:jc w:val="both"/>
        <w:rPr>
          <w:rFonts w:ascii="Times New Roman" w:hAnsi="Times New Roman" w:cs="Times New Roman"/>
          <w:sz w:val="12"/>
          <w:szCs w:val="12"/>
        </w:rPr>
      </w:pPr>
      <w:proofErr w:type="gramStart"/>
      <w:r w:rsidRPr="00CA4079">
        <w:rPr>
          <w:rFonts w:ascii="Times New Roman" w:hAnsi="Times New Roman" w:cs="Times New Roman"/>
          <w:sz w:val="12"/>
          <w:szCs w:val="12"/>
        </w:rPr>
        <w:t>сельского</w:t>
      </w:r>
      <w:proofErr w:type="gramEnd"/>
      <w:r w:rsidRPr="00CA4079">
        <w:rPr>
          <w:rFonts w:ascii="Times New Roman" w:hAnsi="Times New Roman" w:cs="Times New Roman"/>
          <w:sz w:val="12"/>
          <w:szCs w:val="12"/>
        </w:rPr>
        <w:t xml:space="preserve"> поселения Елшанка</w:t>
      </w:r>
    </w:p>
    <w:p w:rsidR="00CA4079" w:rsidRPr="00CA4079" w:rsidRDefault="00CA4079" w:rsidP="00CA4079">
      <w:pPr>
        <w:spacing w:after="0" w:line="240" w:lineRule="auto"/>
        <w:ind w:firstLine="284"/>
        <w:jc w:val="both"/>
        <w:rPr>
          <w:rFonts w:ascii="Times New Roman" w:hAnsi="Times New Roman" w:cs="Times New Roman"/>
          <w:sz w:val="12"/>
          <w:szCs w:val="12"/>
        </w:rPr>
      </w:pPr>
      <w:proofErr w:type="gramStart"/>
      <w:r w:rsidRPr="00CA4079">
        <w:rPr>
          <w:rFonts w:ascii="Times New Roman" w:hAnsi="Times New Roman" w:cs="Times New Roman"/>
          <w:sz w:val="12"/>
          <w:szCs w:val="12"/>
        </w:rPr>
        <w:t>муниципального</w:t>
      </w:r>
      <w:proofErr w:type="gramEnd"/>
      <w:r w:rsidRPr="00CA4079">
        <w:rPr>
          <w:rFonts w:ascii="Times New Roman" w:hAnsi="Times New Roman" w:cs="Times New Roman"/>
          <w:sz w:val="12"/>
          <w:szCs w:val="12"/>
        </w:rPr>
        <w:t xml:space="preserve"> района Сергиевский </w:t>
      </w:r>
    </w:p>
    <w:p w:rsidR="00CA4079" w:rsidRPr="00CA4079" w:rsidRDefault="00CA4079" w:rsidP="00CA4079">
      <w:pPr>
        <w:spacing w:after="0" w:line="240" w:lineRule="auto"/>
        <w:ind w:firstLine="284"/>
        <w:jc w:val="both"/>
        <w:rPr>
          <w:rFonts w:ascii="Times New Roman" w:hAnsi="Times New Roman" w:cs="Times New Roman"/>
          <w:sz w:val="12"/>
          <w:szCs w:val="12"/>
        </w:rPr>
      </w:pPr>
      <w:r w:rsidRPr="00CA4079">
        <w:rPr>
          <w:rFonts w:ascii="Times New Roman" w:hAnsi="Times New Roman" w:cs="Times New Roman"/>
          <w:sz w:val="12"/>
          <w:szCs w:val="12"/>
        </w:rPr>
        <w:t xml:space="preserve">Самарской области                                                                            </w:t>
      </w:r>
    </w:p>
    <w:p w:rsidR="00CA4079" w:rsidRPr="00CA4079" w:rsidRDefault="00CA4079" w:rsidP="00CA4079">
      <w:pPr>
        <w:spacing w:after="0" w:line="240" w:lineRule="auto"/>
        <w:ind w:firstLine="284"/>
        <w:jc w:val="both"/>
        <w:rPr>
          <w:rFonts w:ascii="Times New Roman" w:hAnsi="Times New Roman" w:cs="Times New Roman"/>
          <w:sz w:val="12"/>
          <w:szCs w:val="12"/>
        </w:rPr>
      </w:pPr>
      <w:r w:rsidRPr="00CA4079">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CA4079">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w:t>
      </w:r>
      <w:r>
        <w:rPr>
          <w:rFonts w:ascii="Times New Roman" w:hAnsi="Times New Roman" w:cs="Times New Roman"/>
          <w:sz w:val="12"/>
          <w:szCs w:val="12"/>
        </w:rPr>
        <w:t>аконом Российской Федерации от 02.03.2007 №</w:t>
      </w:r>
      <w:r w:rsidRPr="00CA4079">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CA4079">
        <w:rPr>
          <w:rFonts w:ascii="Times New Roman" w:hAnsi="Times New Roman" w:cs="Times New Roman"/>
          <w:sz w:val="12"/>
          <w:szCs w:val="12"/>
        </w:rPr>
        <w:t>96-ГД «О муниципальной службе в Самарской области», Уставом сельского поселения Елшанка муниципального района Сергиевский Самарской области, с учетом параметров социально-экономического развития сельского поселения Елшанка мун</w:t>
      </w:r>
      <w:r>
        <w:rPr>
          <w:rFonts w:ascii="Times New Roman" w:hAnsi="Times New Roman" w:cs="Times New Roman"/>
          <w:sz w:val="12"/>
          <w:szCs w:val="12"/>
        </w:rPr>
        <w:t xml:space="preserve">иципального района Сергиевский, </w:t>
      </w:r>
      <w:r w:rsidRPr="00CA4079">
        <w:rPr>
          <w:rFonts w:ascii="Times New Roman" w:hAnsi="Times New Roman" w:cs="Times New Roman"/>
          <w:sz w:val="12"/>
          <w:szCs w:val="12"/>
        </w:rPr>
        <w:t>Собрание представителей сельского поселения Елшанка му</w:t>
      </w:r>
      <w:r>
        <w:rPr>
          <w:rFonts w:ascii="Times New Roman" w:hAnsi="Times New Roman" w:cs="Times New Roman"/>
          <w:sz w:val="12"/>
          <w:szCs w:val="12"/>
        </w:rPr>
        <w:t>ниципального района Сергиевский</w:t>
      </w:r>
    </w:p>
    <w:p w:rsidR="00CA4079" w:rsidRPr="00CA4079" w:rsidRDefault="00CA4079" w:rsidP="00CA407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CA4079" w:rsidRPr="00CA4079" w:rsidRDefault="00CA4079" w:rsidP="00CA4079">
      <w:pPr>
        <w:spacing w:after="0" w:line="240" w:lineRule="auto"/>
        <w:ind w:firstLine="284"/>
        <w:jc w:val="both"/>
        <w:rPr>
          <w:rFonts w:ascii="Times New Roman" w:hAnsi="Times New Roman" w:cs="Times New Roman"/>
          <w:sz w:val="12"/>
          <w:szCs w:val="12"/>
        </w:rPr>
      </w:pPr>
      <w:r w:rsidRPr="00CA4079">
        <w:rPr>
          <w:rFonts w:ascii="Times New Roman" w:hAnsi="Times New Roman" w:cs="Times New Roman"/>
          <w:sz w:val="12"/>
          <w:szCs w:val="12"/>
        </w:rPr>
        <w:t xml:space="preserve">1. Произвести с 01 июля 2023 года индексацию действующих по состоянию на 30 июня 2023 </w:t>
      </w:r>
      <w:proofErr w:type="gramStart"/>
      <w:r w:rsidRPr="00CA4079">
        <w:rPr>
          <w:rFonts w:ascii="Times New Roman" w:hAnsi="Times New Roman" w:cs="Times New Roman"/>
          <w:sz w:val="12"/>
          <w:szCs w:val="12"/>
        </w:rPr>
        <w:t>года  должностных</w:t>
      </w:r>
      <w:proofErr w:type="gramEnd"/>
      <w:r w:rsidRPr="00CA4079">
        <w:rPr>
          <w:rFonts w:ascii="Times New Roman" w:hAnsi="Times New Roman" w:cs="Times New Roman"/>
          <w:sz w:val="12"/>
          <w:szCs w:val="12"/>
        </w:rPr>
        <w:t xml:space="preserve"> окладов муниципальных служащих сельского поселения Елшанка муниципального района Сергиевский на 5%.</w:t>
      </w:r>
    </w:p>
    <w:p w:rsidR="00CA4079" w:rsidRPr="00CA4079" w:rsidRDefault="00CA4079" w:rsidP="00CA4079">
      <w:pPr>
        <w:spacing w:after="0" w:line="240" w:lineRule="auto"/>
        <w:ind w:firstLine="284"/>
        <w:jc w:val="both"/>
        <w:rPr>
          <w:rFonts w:ascii="Times New Roman" w:hAnsi="Times New Roman" w:cs="Times New Roman"/>
          <w:sz w:val="12"/>
          <w:szCs w:val="12"/>
        </w:rPr>
      </w:pPr>
      <w:r w:rsidRPr="00CA4079">
        <w:rPr>
          <w:rFonts w:ascii="Times New Roman" w:hAnsi="Times New Roman" w:cs="Times New Roman"/>
          <w:sz w:val="12"/>
          <w:szCs w:val="12"/>
        </w:rPr>
        <w:t xml:space="preserve"> 2. </w:t>
      </w:r>
      <w:proofErr w:type="gramStart"/>
      <w:r w:rsidRPr="00CA4079">
        <w:rPr>
          <w:rFonts w:ascii="Times New Roman" w:hAnsi="Times New Roman" w:cs="Times New Roman"/>
          <w:sz w:val="12"/>
          <w:szCs w:val="12"/>
        </w:rPr>
        <w:t>Внести  в</w:t>
      </w:r>
      <w:proofErr w:type="gramEnd"/>
      <w:r w:rsidRPr="00CA4079">
        <w:rPr>
          <w:rFonts w:ascii="Times New Roman" w:hAnsi="Times New Roman" w:cs="Times New Roman"/>
          <w:sz w:val="12"/>
          <w:szCs w:val="12"/>
        </w:rPr>
        <w:t xml:space="preserve"> Положение «О денежном содержании муниципальных служащих  сельского поселения  Елшанка  муниципального района Сергиевский», утвержденное  Решением Собрания  представителей сельского поселения Елшанка муниципального района Сергиевский  № 3 от 05.02.2019 г. (далее - Положение) изменения следующего содержания:</w:t>
      </w:r>
    </w:p>
    <w:p w:rsidR="00CA4079" w:rsidRPr="00CA4079" w:rsidRDefault="00CA4079" w:rsidP="00CA4079">
      <w:pPr>
        <w:spacing w:after="0" w:line="240" w:lineRule="auto"/>
        <w:ind w:firstLine="284"/>
        <w:jc w:val="both"/>
        <w:rPr>
          <w:rFonts w:ascii="Times New Roman" w:hAnsi="Times New Roman" w:cs="Times New Roman"/>
          <w:sz w:val="12"/>
          <w:szCs w:val="12"/>
        </w:rPr>
      </w:pPr>
      <w:r w:rsidRPr="00CA4079">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CA4079" w:rsidRPr="00CA4079" w:rsidRDefault="00CA4079" w:rsidP="00CA4079">
      <w:pPr>
        <w:spacing w:after="0" w:line="240" w:lineRule="auto"/>
        <w:ind w:firstLine="284"/>
        <w:jc w:val="both"/>
        <w:rPr>
          <w:rFonts w:ascii="Times New Roman" w:hAnsi="Times New Roman" w:cs="Times New Roman"/>
          <w:sz w:val="12"/>
          <w:szCs w:val="12"/>
        </w:rPr>
      </w:pPr>
      <w:r w:rsidRPr="00CA4079">
        <w:rPr>
          <w:rFonts w:ascii="Times New Roman" w:hAnsi="Times New Roman" w:cs="Times New Roman"/>
          <w:sz w:val="12"/>
          <w:szCs w:val="12"/>
        </w:rPr>
        <w:t>3.  Опубликовать настоящее Решение в газете «Сергиевский вестник».</w:t>
      </w:r>
    </w:p>
    <w:p w:rsidR="00CA4079" w:rsidRPr="00CA4079" w:rsidRDefault="00CA4079" w:rsidP="00CA4079">
      <w:pPr>
        <w:spacing w:after="0" w:line="240" w:lineRule="auto"/>
        <w:ind w:firstLine="284"/>
        <w:jc w:val="both"/>
        <w:rPr>
          <w:rFonts w:ascii="Times New Roman" w:hAnsi="Times New Roman" w:cs="Times New Roman"/>
          <w:sz w:val="12"/>
          <w:szCs w:val="12"/>
        </w:rPr>
      </w:pPr>
      <w:r w:rsidRPr="00CA4079">
        <w:rPr>
          <w:rFonts w:ascii="Times New Roman" w:hAnsi="Times New Roman" w:cs="Times New Roman"/>
          <w:sz w:val="12"/>
          <w:szCs w:val="12"/>
        </w:rPr>
        <w:t>4. Настоящее Решение вст</w:t>
      </w:r>
      <w:r>
        <w:rPr>
          <w:rFonts w:ascii="Times New Roman" w:hAnsi="Times New Roman" w:cs="Times New Roman"/>
          <w:sz w:val="12"/>
          <w:szCs w:val="12"/>
        </w:rPr>
        <w:t>упает в силу с 01.07.2023 года.</w:t>
      </w:r>
    </w:p>
    <w:p w:rsidR="00CA4079" w:rsidRPr="00CA4079" w:rsidRDefault="00CA4079" w:rsidP="00CA4079">
      <w:pPr>
        <w:spacing w:after="0" w:line="240" w:lineRule="auto"/>
        <w:ind w:firstLine="284"/>
        <w:jc w:val="right"/>
        <w:rPr>
          <w:rFonts w:ascii="Times New Roman" w:hAnsi="Times New Roman" w:cs="Times New Roman"/>
          <w:sz w:val="12"/>
          <w:szCs w:val="12"/>
        </w:rPr>
      </w:pPr>
      <w:r w:rsidRPr="00CA4079">
        <w:rPr>
          <w:rFonts w:ascii="Times New Roman" w:hAnsi="Times New Roman" w:cs="Times New Roman"/>
          <w:sz w:val="12"/>
          <w:szCs w:val="12"/>
        </w:rPr>
        <w:t>Председатель Собрания представителей</w:t>
      </w:r>
    </w:p>
    <w:p w:rsidR="00CA4079" w:rsidRPr="00CA4079" w:rsidRDefault="00CA4079" w:rsidP="00CA4079">
      <w:pPr>
        <w:spacing w:after="0" w:line="240" w:lineRule="auto"/>
        <w:ind w:firstLine="284"/>
        <w:jc w:val="right"/>
        <w:rPr>
          <w:rFonts w:ascii="Times New Roman" w:hAnsi="Times New Roman" w:cs="Times New Roman"/>
          <w:sz w:val="12"/>
          <w:szCs w:val="12"/>
        </w:rPr>
      </w:pPr>
      <w:proofErr w:type="gramStart"/>
      <w:r w:rsidRPr="00CA4079">
        <w:rPr>
          <w:rFonts w:ascii="Times New Roman" w:hAnsi="Times New Roman" w:cs="Times New Roman"/>
          <w:sz w:val="12"/>
          <w:szCs w:val="12"/>
        </w:rPr>
        <w:t>сельского</w:t>
      </w:r>
      <w:proofErr w:type="gramEnd"/>
      <w:r w:rsidRPr="00CA4079">
        <w:rPr>
          <w:rFonts w:ascii="Times New Roman" w:hAnsi="Times New Roman" w:cs="Times New Roman"/>
          <w:sz w:val="12"/>
          <w:szCs w:val="12"/>
        </w:rPr>
        <w:t xml:space="preserve"> поселения Елшанка</w:t>
      </w:r>
    </w:p>
    <w:p w:rsidR="00CA4079" w:rsidRPr="00CA4079" w:rsidRDefault="00CA4079" w:rsidP="00CA4079">
      <w:pPr>
        <w:spacing w:after="0" w:line="240" w:lineRule="auto"/>
        <w:ind w:firstLine="284"/>
        <w:jc w:val="right"/>
        <w:rPr>
          <w:rFonts w:ascii="Times New Roman" w:hAnsi="Times New Roman" w:cs="Times New Roman"/>
          <w:sz w:val="12"/>
          <w:szCs w:val="12"/>
        </w:rPr>
      </w:pPr>
      <w:proofErr w:type="gramStart"/>
      <w:r w:rsidRPr="00CA4079">
        <w:rPr>
          <w:rFonts w:ascii="Times New Roman" w:hAnsi="Times New Roman" w:cs="Times New Roman"/>
          <w:sz w:val="12"/>
          <w:szCs w:val="12"/>
        </w:rPr>
        <w:t>муниципального</w:t>
      </w:r>
      <w:proofErr w:type="gramEnd"/>
      <w:r w:rsidRPr="00CA4079">
        <w:rPr>
          <w:rFonts w:ascii="Times New Roman" w:hAnsi="Times New Roman" w:cs="Times New Roman"/>
          <w:sz w:val="12"/>
          <w:szCs w:val="12"/>
        </w:rPr>
        <w:t xml:space="preserve"> района Сергиевский</w:t>
      </w:r>
    </w:p>
    <w:p w:rsidR="00CA4079" w:rsidRDefault="00CA4079" w:rsidP="00CA4079">
      <w:pPr>
        <w:spacing w:after="0" w:line="240" w:lineRule="auto"/>
        <w:ind w:firstLine="284"/>
        <w:jc w:val="right"/>
        <w:rPr>
          <w:rFonts w:ascii="Times New Roman" w:hAnsi="Times New Roman" w:cs="Times New Roman"/>
          <w:sz w:val="12"/>
          <w:szCs w:val="12"/>
        </w:rPr>
      </w:pPr>
      <w:r w:rsidRPr="00CA4079">
        <w:rPr>
          <w:rFonts w:ascii="Times New Roman" w:hAnsi="Times New Roman" w:cs="Times New Roman"/>
          <w:sz w:val="12"/>
          <w:szCs w:val="12"/>
        </w:rPr>
        <w:t xml:space="preserve">Самарской области                                                </w:t>
      </w:r>
    </w:p>
    <w:p w:rsidR="00CA4079" w:rsidRPr="00CA4079" w:rsidRDefault="00CA4079" w:rsidP="00CA4079">
      <w:pPr>
        <w:spacing w:after="0" w:line="240" w:lineRule="auto"/>
        <w:ind w:firstLine="284"/>
        <w:jc w:val="right"/>
        <w:rPr>
          <w:rFonts w:ascii="Times New Roman" w:hAnsi="Times New Roman" w:cs="Times New Roman"/>
          <w:sz w:val="12"/>
          <w:szCs w:val="12"/>
        </w:rPr>
      </w:pPr>
      <w:r w:rsidRPr="00CA4079">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Д.В.Осипов</w:t>
      </w:r>
      <w:proofErr w:type="spellEnd"/>
    </w:p>
    <w:p w:rsidR="00CA4079" w:rsidRPr="00CA4079" w:rsidRDefault="00CA4079" w:rsidP="00CA4079">
      <w:pPr>
        <w:spacing w:after="0" w:line="240" w:lineRule="auto"/>
        <w:ind w:firstLine="284"/>
        <w:jc w:val="right"/>
        <w:rPr>
          <w:rFonts w:ascii="Times New Roman" w:hAnsi="Times New Roman" w:cs="Times New Roman"/>
          <w:sz w:val="12"/>
          <w:szCs w:val="12"/>
        </w:rPr>
      </w:pPr>
      <w:r w:rsidRPr="00CA4079">
        <w:rPr>
          <w:rFonts w:ascii="Times New Roman" w:hAnsi="Times New Roman" w:cs="Times New Roman"/>
          <w:sz w:val="12"/>
          <w:szCs w:val="12"/>
        </w:rPr>
        <w:t>Глава сельского поселения Елшанка</w:t>
      </w:r>
    </w:p>
    <w:p w:rsidR="00CA4079" w:rsidRPr="00CA4079" w:rsidRDefault="00CA4079" w:rsidP="00CA4079">
      <w:pPr>
        <w:spacing w:after="0" w:line="240" w:lineRule="auto"/>
        <w:ind w:firstLine="284"/>
        <w:jc w:val="right"/>
        <w:rPr>
          <w:rFonts w:ascii="Times New Roman" w:hAnsi="Times New Roman" w:cs="Times New Roman"/>
          <w:sz w:val="12"/>
          <w:szCs w:val="12"/>
        </w:rPr>
      </w:pPr>
      <w:proofErr w:type="gramStart"/>
      <w:r w:rsidRPr="00CA4079">
        <w:rPr>
          <w:rFonts w:ascii="Times New Roman" w:hAnsi="Times New Roman" w:cs="Times New Roman"/>
          <w:sz w:val="12"/>
          <w:szCs w:val="12"/>
        </w:rPr>
        <w:t>муниципального</w:t>
      </w:r>
      <w:proofErr w:type="gramEnd"/>
      <w:r w:rsidRPr="00CA4079">
        <w:rPr>
          <w:rFonts w:ascii="Times New Roman" w:hAnsi="Times New Roman" w:cs="Times New Roman"/>
          <w:sz w:val="12"/>
          <w:szCs w:val="12"/>
        </w:rPr>
        <w:t xml:space="preserve"> района Сергиевский</w:t>
      </w:r>
    </w:p>
    <w:p w:rsidR="00CA4079" w:rsidRDefault="00CA4079" w:rsidP="00CA4079">
      <w:pPr>
        <w:spacing w:after="0" w:line="240" w:lineRule="auto"/>
        <w:ind w:firstLine="284"/>
        <w:jc w:val="right"/>
        <w:rPr>
          <w:rFonts w:ascii="Times New Roman" w:hAnsi="Times New Roman" w:cs="Times New Roman"/>
          <w:sz w:val="12"/>
          <w:szCs w:val="12"/>
        </w:rPr>
      </w:pPr>
      <w:r w:rsidRPr="00CA4079">
        <w:rPr>
          <w:rFonts w:ascii="Times New Roman" w:hAnsi="Times New Roman" w:cs="Times New Roman"/>
          <w:sz w:val="12"/>
          <w:szCs w:val="12"/>
        </w:rPr>
        <w:t xml:space="preserve">Самарской области                                                </w:t>
      </w:r>
    </w:p>
    <w:p w:rsidR="00CA4079" w:rsidRDefault="00CA4079" w:rsidP="00CA4079">
      <w:pPr>
        <w:spacing w:after="0" w:line="240" w:lineRule="auto"/>
        <w:ind w:firstLine="284"/>
        <w:jc w:val="right"/>
        <w:rPr>
          <w:rFonts w:ascii="Times New Roman" w:hAnsi="Times New Roman" w:cs="Times New Roman"/>
          <w:sz w:val="12"/>
          <w:szCs w:val="12"/>
        </w:rPr>
      </w:pPr>
      <w:r w:rsidRPr="00CA4079">
        <w:rPr>
          <w:rFonts w:ascii="Times New Roman" w:hAnsi="Times New Roman" w:cs="Times New Roman"/>
          <w:sz w:val="12"/>
          <w:szCs w:val="12"/>
        </w:rPr>
        <w:t xml:space="preserve">                         </w:t>
      </w:r>
      <w:proofErr w:type="spellStart"/>
      <w:r w:rsidRPr="00CA4079">
        <w:rPr>
          <w:rFonts w:ascii="Times New Roman" w:hAnsi="Times New Roman" w:cs="Times New Roman"/>
          <w:sz w:val="12"/>
          <w:szCs w:val="12"/>
        </w:rPr>
        <w:t>С.В.Прокаев</w:t>
      </w:r>
      <w:proofErr w:type="spellEnd"/>
    </w:p>
    <w:p w:rsidR="00530A18" w:rsidRDefault="00530A18" w:rsidP="00CA4079">
      <w:pPr>
        <w:spacing w:after="0" w:line="240" w:lineRule="auto"/>
        <w:ind w:firstLine="284"/>
        <w:jc w:val="right"/>
        <w:rPr>
          <w:rFonts w:ascii="Times New Roman" w:hAnsi="Times New Roman" w:cs="Times New Roman"/>
          <w:sz w:val="12"/>
          <w:szCs w:val="12"/>
        </w:rPr>
      </w:pPr>
    </w:p>
    <w:p w:rsidR="00530A18" w:rsidRPr="00530A18" w:rsidRDefault="00530A18" w:rsidP="00530A18">
      <w:pPr>
        <w:spacing w:after="0" w:line="240" w:lineRule="auto"/>
        <w:ind w:firstLine="284"/>
        <w:jc w:val="right"/>
        <w:rPr>
          <w:rFonts w:ascii="Times New Roman" w:hAnsi="Times New Roman" w:cs="Times New Roman"/>
          <w:sz w:val="12"/>
          <w:szCs w:val="12"/>
        </w:rPr>
      </w:pPr>
      <w:r w:rsidRPr="00530A18">
        <w:rPr>
          <w:rFonts w:ascii="Times New Roman" w:hAnsi="Times New Roman" w:cs="Times New Roman"/>
          <w:sz w:val="12"/>
          <w:szCs w:val="12"/>
        </w:rPr>
        <w:t>Приложение №1</w:t>
      </w:r>
    </w:p>
    <w:p w:rsidR="00530A18" w:rsidRPr="00530A18" w:rsidRDefault="00530A18" w:rsidP="00530A18">
      <w:pPr>
        <w:spacing w:after="0" w:line="240" w:lineRule="auto"/>
        <w:ind w:firstLine="284"/>
        <w:jc w:val="right"/>
        <w:rPr>
          <w:rFonts w:ascii="Times New Roman" w:hAnsi="Times New Roman" w:cs="Times New Roman"/>
          <w:sz w:val="12"/>
          <w:szCs w:val="12"/>
        </w:rPr>
      </w:pPr>
      <w:proofErr w:type="gramStart"/>
      <w:r w:rsidRPr="00530A18">
        <w:rPr>
          <w:rFonts w:ascii="Times New Roman" w:hAnsi="Times New Roman" w:cs="Times New Roman"/>
          <w:sz w:val="12"/>
          <w:szCs w:val="12"/>
        </w:rPr>
        <w:t>к</w:t>
      </w:r>
      <w:proofErr w:type="gramEnd"/>
      <w:r w:rsidRPr="00530A18">
        <w:rPr>
          <w:rFonts w:ascii="Times New Roman" w:hAnsi="Times New Roman" w:cs="Times New Roman"/>
          <w:sz w:val="12"/>
          <w:szCs w:val="12"/>
        </w:rPr>
        <w:t xml:space="preserve"> решению Собрания представителей </w:t>
      </w:r>
    </w:p>
    <w:p w:rsidR="00530A18" w:rsidRPr="00530A18" w:rsidRDefault="00530A18" w:rsidP="00530A18">
      <w:pPr>
        <w:spacing w:after="0" w:line="240" w:lineRule="auto"/>
        <w:ind w:firstLine="284"/>
        <w:jc w:val="right"/>
        <w:rPr>
          <w:rFonts w:ascii="Times New Roman" w:hAnsi="Times New Roman" w:cs="Times New Roman"/>
          <w:sz w:val="12"/>
          <w:szCs w:val="12"/>
        </w:rPr>
      </w:pPr>
      <w:proofErr w:type="gramStart"/>
      <w:r w:rsidRPr="00530A18">
        <w:rPr>
          <w:rFonts w:ascii="Times New Roman" w:hAnsi="Times New Roman" w:cs="Times New Roman"/>
          <w:sz w:val="12"/>
          <w:szCs w:val="12"/>
        </w:rPr>
        <w:t>сельского</w:t>
      </w:r>
      <w:proofErr w:type="gramEnd"/>
      <w:r w:rsidRPr="00530A18">
        <w:rPr>
          <w:rFonts w:ascii="Times New Roman" w:hAnsi="Times New Roman" w:cs="Times New Roman"/>
          <w:sz w:val="12"/>
          <w:szCs w:val="12"/>
        </w:rPr>
        <w:t xml:space="preserve"> поселения  Елшанка</w:t>
      </w:r>
    </w:p>
    <w:p w:rsidR="00530A18" w:rsidRPr="00530A18" w:rsidRDefault="00530A18" w:rsidP="00530A18">
      <w:pPr>
        <w:spacing w:after="0" w:line="240" w:lineRule="auto"/>
        <w:ind w:firstLine="284"/>
        <w:jc w:val="right"/>
        <w:rPr>
          <w:rFonts w:ascii="Times New Roman" w:hAnsi="Times New Roman" w:cs="Times New Roman"/>
          <w:sz w:val="12"/>
          <w:szCs w:val="12"/>
        </w:rPr>
      </w:pPr>
      <w:proofErr w:type="gramStart"/>
      <w:r w:rsidRPr="00530A18">
        <w:rPr>
          <w:rFonts w:ascii="Times New Roman" w:hAnsi="Times New Roman" w:cs="Times New Roman"/>
          <w:sz w:val="12"/>
          <w:szCs w:val="12"/>
        </w:rPr>
        <w:t>муниципального</w:t>
      </w:r>
      <w:proofErr w:type="gramEnd"/>
      <w:r w:rsidRPr="00530A18">
        <w:rPr>
          <w:rFonts w:ascii="Times New Roman" w:hAnsi="Times New Roman" w:cs="Times New Roman"/>
          <w:sz w:val="12"/>
          <w:szCs w:val="12"/>
        </w:rPr>
        <w:t xml:space="preserve"> района Сергиевский</w:t>
      </w:r>
    </w:p>
    <w:p w:rsidR="00530A18" w:rsidRDefault="00530A18" w:rsidP="00530A1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14 от «</w:t>
      </w:r>
      <w:proofErr w:type="gramStart"/>
      <w:r>
        <w:rPr>
          <w:rFonts w:ascii="Times New Roman" w:hAnsi="Times New Roman" w:cs="Times New Roman"/>
          <w:sz w:val="12"/>
          <w:szCs w:val="12"/>
        </w:rPr>
        <w:t>23»  июня</w:t>
      </w:r>
      <w:proofErr w:type="gramEnd"/>
      <w:r>
        <w:rPr>
          <w:rFonts w:ascii="Times New Roman" w:hAnsi="Times New Roman" w:cs="Times New Roman"/>
          <w:sz w:val="12"/>
          <w:szCs w:val="12"/>
        </w:rPr>
        <w:t xml:space="preserve"> 2023 г.</w:t>
      </w:r>
    </w:p>
    <w:p w:rsidR="00530A18" w:rsidRDefault="00530A18" w:rsidP="00530A18">
      <w:pPr>
        <w:spacing w:after="0" w:line="240" w:lineRule="auto"/>
        <w:ind w:firstLine="284"/>
        <w:jc w:val="center"/>
        <w:rPr>
          <w:rFonts w:ascii="Times New Roman" w:hAnsi="Times New Roman" w:cs="Times New Roman"/>
          <w:sz w:val="12"/>
          <w:szCs w:val="12"/>
        </w:rPr>
      </w:pPr>
      <w:r w:rsidRPr="00530A18">
        <w:rPr>
          <w:rFonts w:ascii="Times New Roman" w:hAnsi="Times New Roman" w:cs="Times New Roman"/>
          <w:sz w:val="12"/>
          <w:szCs w:val="12"/>
        </w:rPr>
        <w:lastRenderedPageBreak/>
        <w:t xml:space="preserve">Размеры должностных окладов муниципальных служащих </w:t>
      </w:r>
      <w:r>
        <w:rPr>
          <w:rFonts w:ascii="Times New Roman" w:hAnsi="Times New Roman" w:cs="Times New Roman"/>
          <w:sz w:val="12"/>
          <w:szCs w:val="12"/>
        </w:rPr>
        <w:t xml:space="preserve">сельского поселения Елшанка </w:t>
      </w:r>
      <w:r w:rsidRPr="00530A18">
        <w:rPr>
          <w:rFonts w:ascii="Times New Roman" w:hAnsi="Times New Roman" w:cs="Times New Roman"/>
          <w:sz w:val="12"/>
          <w:szCs w:val="12"/>
        </w:rPr>
        <w:t>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16"/>
        <w:gridCol w:w="2709"/>
      </w:tblGrid>
      <w:tr w:rsidR="00530A18" w:rsidRPr="00530A18" w:rsidTr="00530A18">
        <w:trPr>
          <w:trHeight w:val="70"/>
        </w:trPr>
        <w:tc>
          <w:tcPr>
            <w:tcW w:w="950" w:type="dxa"/>
            <w:tcBorders>
              <w:top w:val="single" w:sz="4" w:space="0" w:color="auto"/>
              <w:left w:val="single" w:sz="4" w:space="0" w:color="auto"/>
              <w:bottom w:val="single" w:sz="4" w:space="0" w:color="auto"/>
              <w:right w:val="single" w:sz="4" w:space="0" w:color="auto"/>
            </w:tcBorders>
            <w:vAlign w:val="center"/>
            <w:hideMark/>
          </w:tcPr>
          <w:p w:rsidR="00530A18" w:rsidRPr="00530A18" w:rsidRDefault="00530A18" w:rsidP="00530A18">
            <w:pPr>
              <w:pStyle w:val="affc"/>
              <w:tabs>
                <w:tab w:val="left" w:pos="1985"/>
              </w:tabs>
              <w:jc w:val="center"/>
              <w:rPr>
                <w:sz w:val="12"/>
                <w:szCs w:val="12"/>
              </w:rPr>
            </w:pPr>
            <w:r w:rsidRPr="00530A18">
              <w:rPr>
                <w:sz w:val="12"/>
                <w:szCs w:val="12"/>
              </w:rPr>
              <w:t>№</w:t>
            </w:r>
            <w:r>
              <w:rPr>
                <w:sz w:val="12"/>
                <w:szCs w:val="12"/>
              </w:rPr>
              <w:t xml:space="preserve"> </w:t>
            </w:r>
            <w:r w:rsidRPr="00530A18">
              <w:rPr>
                <w:sz w:val="12"/>
                <w:szCs w:val="12"/>
              </w:rPr>
              <w:t>п/п</w:t>
            </w:r>
          </w:p>
        </w:tc>
        <w:tc>
          <w:tcPr>
            <w:tcW w:w="5308" w:type="dxa"/>
            <w:tcBorders>
              <w:top w:val="single" w:sz="4" w:space="0" w:color="auto"/>
              <w:left w:val="single" w:sz="4" w:space="0" w:color="auto"/>
              <w:bottom w:val="single" w:sz="4" w:space="0" w:color="auto"/>
              <w:right w:val="single" w:sz="4" w:space="0" w:color="auto"/>
            </w:tcBorders>
            <w:vAlign w:val="center"/>
            <w:hideMark/>
          </w:tcPr>
          <w:p w:rsidR="00530A18" w:rsidRPr="00530A18" w:rsidRDefault="00530A18" w:rsidP="00530A18">
            <w:pPr>
              <w:pStyle w:val="affc"/>
              <w:tabs>
                <w:tab w:val="left" w:pos="1985"/>
              </w:tabs>
              <w:jc w:val="center"/>
              <w:rPr>
                <w:sz w:val="12"/>
                <w:szCs w:val="12"/>
              </w:rPr>
            </w:pPr>
            <w:r w:rsidRPr="00530A18">
              <w:rPr>
                <w:sz w:val="12"/>
                <w:szCs w:val="12"/>
              </w:rPr>
              <w:t>Наименование должности</w:t>
            </w:r>
          </w:p>
        </w:tc>
        <w:tc>
          <w:tcPr>
            <w:tcW w:w="3313" w:type="dxa"/>
            <w:tcBorders>
              <w:top w:val="single" w:sz="4" w:space="0" w:color="auto"/>
              <w:left w:val="single" w:sz="4" w:space="0" w:color="auto"/>
              <w:bottom w:val="single" w:sz="4" w:space="0" w:color="auto"/>
              <w:right w:val="single" w:sz="4" w:space="0" w:color="auto"/>
            </w:tcBorders>
            <w:vAlign w:val="center"/>
            <w:hideMark/>
          </w:tcPr>
          <w:p w:rsidR="00530A18" w:rsidRPr="00530A18" w:rsidRDefault="00530A18" w:rsidP="00530A18">
            <w:pPr>
              <w:pStyle w:val="affc"/>
              <w:tabs>
                <w:tab w:val="left" w:pos="1985"/>
              </w:tabs>
              <w:jc w:val="center"/>
              <w:rPr>
                <w:sz w:val="12"/>
                <w:szCs w:val="12"/>
              </w:rPr>
            </w:pPr>
            <w:r w:rsidRPr="00530A18">
              <w:rPr>
                <w:sz w:val="12"/>
                <w:szCs w:val="12"/>
              </w:rPr>
              <w:t xml:space="preserve">Размеры должностного </w:t>
            </w:r>
            <w:proofErr w:type="gramStart"/>
            <w:r w:rsidRPr="00530A18">
              <w:rPr>
                <w:sz w:val="12"/>
                <w:szCs w:val="12"/>
              </w:rPr>
              <w:t>оклада,  рублей</w:t>
            </w:r>
            <w:proofErr w:type="gramEnd"/>
          </w:p>
        </w:tc>
      </w:tr>
      <w:tr w:rsidR="00530A18" w:rsidRPr="00530A18" w:rsidTr="00530A18">
        <w:tc>
          <w:tcPr>
            <w:tcW w:w="950" w:type="dxa"/>
            <w:tcBorders>
              <w:top w:val="single" w:sz="4" w:space="0" w:color="auto"/>
              <w:left w:val="single" w:sz="4" w:space="0" w:color="auto"/>
              <w:bottom w:val="single" w:sz="4" w:space="0" w:color="auto"/>
              <w:right w:val="single" w:sz="4" w:space="0" w:color="auto"/>
            </w:tcBorders>
            <w:vAlign w:val="center"/>
            <w:hideMark/>
          </w:tcPr>
          <w:p w:rsidR="00530A18" w:rsidRPr="00530A18" w:rsidRDefault="00530A18" w:rsidP="00530A18">
            <w:pPr>
              <w:pStyle w:val="affc"/>
              <w:tabs>
                <w:tab w:val="left" w:pos="1985"/>
              </w:tabs>
              <w:jc w:val="center"/>
              <w:rPr>
                <w:sz w:val="12"/>
                <w:szCs w:val="12"/>
              </w:rPr>
            </w:pPr>
            <w:r w:rsidRPr="00530A18">
              <w:rPr>
                <w:sz w:val="12"/>
                <w:szCs w:val="12"/>
              </w:rPr>
              <w:t>1</w:t>
            </w:r>
          </w:p>
        </w:tc>
        <w:tc>
          <w:tcPr>
            <w:tcW w:w="5308" w:type="dxa"/>
            <w:tcBorders>
              <w:top w:val="single" w:sz="4" w:space="0" w:color="auto"/>
              <w:left w:val="single" w:sz="4" w:space="0" w:color="auto"/>
              <w:bottom w:val="single" w:sz="4" w:space="0" w:color="auto"/>
              <w:right w:val="single" w:sz="4" w:space="0" w:color="auto"/>
            </w:tcBorders>
            <w:vAlign w:val="center"/>
            <w:hideMark/>
          </w:tcPr>
          <w:p w:rsidR="00530A18" w:rsidRPr="00530A18" w:rsidRDefault="00530A18" w:rsidP="00530A18">
            <w:pPr>
              <w:pStyle w:val="affc"/>
              <w:tabs>
                <w:tab w:val="left" w:pos="1985"/>
              </w:tabs>
              <w:jc w:val="center"/>
              <w:rPr>
                <w:sz w:val="12"/>
                <w:szCs w:val="12"/>
              </w:rPr>
            </w:pPr>
            <w:r w:rsidRPr="00530A18">
              <w:rPr>
                <w:sz w:val="12"/>
                <w:szCs w:val="12"/>
              </w:rPr>
              <w:t>Старшие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vAlign w:val="center"/>
          </w:tcPr>
          <w:p w:rsidR="00530A18" w:rsidRPr="00530A18" w:rsidRDefault="00530A18" w:rsidP="00530A18">
            <w:pPr>
              <w:pStyle w:val="affc"/>
              <w:tabs>
                <w:tab w:val="left" w:pos="1985"/>
              </w:tabs>
              <w:jc w:val="center"/>
              <w:rPr>
                <w:sz w:val="12"/>
                <w:szCs w:val="12"/>
              </w:rPr>
            </w:pPr>
            <w:r w:rsidRPr="00530A18">
              <w:rPr>
                <w:sz w:val="12"/>
                <w:szCs w:val="12"/>
              </w:rPr>
              <w:t>16130</w:t>
            </w:r>
          </w:p>
        </w:tc>
      </w:tr>
      <w:tr w:rsidR="00530A18" w:rsidRPr="00530A18" w:rsidTr="00530A18">
        <w:tc>
          <w:tcPr>
            <w:tcW w:w="950" w:type="dxa"/>
            <w:tcBorders>
              <w:top w:val="single" w:sz="4" w:space="0" w:color="auto"/>
              <w:left w:val="single" w:sz="4" w:space="0" w:color="auto"/>
              <w:bottom w:val="single" w:sz="4" w:space="0" w:color="auto"/>
              <w:right w:val="single" w:sz="4" w:space="0" w:color="auto"/>
            </w:tcBorders>
            <w:vAlign w:val="center"/>
            <w:hideMark/>
          </w:tcPr>
          <w:p w:rsidR="00530A18" w:rsidRPr="00530A18" w:rsidRDefault="00530A18" w:rsidP="00530A18">
            <w:pPr>
              <w:pStyle w:val="affc"/>
              <w:tabs>
                <w:tab w:val="left" w:pos="1985"/>
              </w:tabs>
              <w:jc w:val="center"/>
              <w:rPr>
                <w:sz w:val="12"/>
                <w:szCs w:val="12"/>
              </w:rPr>
            </w:pPr>
            <w:r w:rsidRPr="00530A18">
              <w:rPr>
                <w:sz w:val="12"/>
                <w:szCs w:val="12"/>
              </w:rPr>
              <w:t>2</w:t>
            </w:r>
          </w:p>
        </w:tc>
        <w:tc>
          <w:tcPr>
            <w:tcW w:w="5308" w:type="dxa"/>
            <w:tcBorders>
              <w:top w:val="single" w:sz="4" w:space="0" w:color="auto"/>
              <w:left w:val="single" w:sz="4" w:space="0" w:color="auto"/>
              <w:bottom w:val="single" w:sz="4" w:space="0" w:color="auto"/>
              <w:right w:val="single" w:sz="4" w:space="0" w:color="auto"/>
            </w:tcBorders>
            <w:vAlign w:val="center"/>
            <w:hideMark/>
          </w:tcPr>
          <w:p w:rsidR="00530A18" w:rsidRPr="00530A18" w:rsidRDefault="00530A18" w:rsidP="00530A18">
            <w:pPr>
              <w:pStyle w:val="affc"/>
              <w:tabs>
                <w:tab w:val="left" w:pos="1985"/>
              </w:tabs>
              <w:jc w:val="center"/>
              <w:rPr>
                <w:sz w:val="12"/>
                <w:szCs w:val="12"/>
              </w:rPr>
            </w:pPr>
            <w:r w:rsidRPr="00530A18">
              <w:rPr>
                <w:sz w:val="12"/>
                <w:szCs w:val="12"/>
              </w:rPr>
              <w:t>Младшие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vAlign w:val="center"/>
          </w:tcPr>
          <w:p w:rsidR="00530A18" w:rsidRPr="00530A18" w:rsidRDefault="00530A18" w:rsidP="00530A18">
            <w:pPr>
              <w:pStyle w:val="affc"/>
              <w:tabs>
                <w:tab w:val="left" w:pos="1985"/>
              </w:tabs>
              <w:jc w:val="center"/>
              <w:rPr>
                <w:sz w:val="12"/>
                <w:szCs w:val="12"/>
              </w:rPr>
            </w:pPr>
            <w:r w:rsidRPr="00530A18">
              <w:rPr>
                <w:sz w:val="12"/>
                <w:szCs w:val="12"/>
              </w:rPr>
              <w:t>12993</w:t>
            </w:r>
          </w:p>
        </w:tc>
      </w:tr>
    </w:tbl>
    <w:p w:rsidR="005C5E1B" w:rsidRDefault="005C5E1B" w:rsidP="00530A18">
      <w:pPr>
        <w:spacing w:after="0" w:line="240" w:lineRule="auto"/>
        <w:rPr>
          <w:rFonts w:ascii="Times New Roman" w:hAnsi="Times New Roman" w:cs="Times New Roman"/>
          <w:sz w:val="12"/>
          <w:szCs w:val="12"/>
        </w:rPr>
      </w:pPr>
    </w:p>
    <w:p w:rsidR="005C5E1B" w:rsidRPr="005C5E1B" w:rsidRDefault="005C5E1B" w:rsidP="005C5E1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5C5E1B" w:rsidRPr="005C5E1B" w:rsidRDefault="005C5E1B" w:rsidP="005C5E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«23» </w:t>
      </w:r>
      <w:r w:rsidRPr="005C5E1B">
        <w:rPr>
          <w:rFonts w:ascii="Times New Roman" w:hAnsi="Times New Roman" w:cs="Times New Roman"/>
          <w:sz w:val="12"/>
          <w:szCs w:val="12"/>
        </w:rPr>
        <w:t xml:space="preserve">июня 2023г.                                                                                         </w:t>
      </w:r>
      <w:r>
        <w:rPr>
          <w:rFonts w:ascii="Times New Roman" w:hAnsi="Times New Roman" w:cs="Times New Roman"/>
          <w:sz w:val="12"/>
          <w:szCs w:val="12"/>
        </w:rPr>
        <w:t xml:space="preserve">                                                                                                                №15</w:t>
      </w:r>
    </w:p>
    <w:p w:rsidR="005C5E1B" w:rsidRPr="005C5E1B" w:rsidRDefault="005C5E1B" w:rsidP="005C5E1B">
      <w:pPr>
        <w:spacing w:after="0" w:line="240" w:lineRule="auto"/>
        <w:ind w:firstLine="284"/>
        <w:jc w:val="center"/>
        <w:rPr>
          <w:rFonts w:ascii="Times New Roman" w:hAnsi="Times New Roman" w:cs="Times New Roman"/>
          <w:sz w:val="12"/>
          <w:szCs w:val="12"/>
        </w:rPr>
      </w:pPr>
      <w:r w:rsidRPr="005C5E1B">
        <w:rPr>
          <w:rFonts w:ascii="Times New Roman" w:hAnsi="Times New Roman" w:cs="Times New Roman"/>
          <w:sz w:val="12"/>
          <w:szCs w:val="12"/>
        </w:rPr>
        <w:t xml:space="preserve">Об индексации должностного оклада Главы сельского поселения </w:t>
      </w:r>
      <w:proofErr w:type="spellStart"/>
      <w:r w:rsidRPr="005C5E1B">
        <w:rPr>
          <w:rFonts w:ascii="Times New Roman" w:hAnsi="Times New Roman" w:cs="Times New Roman"/>
          <w:sz w:val="12"/>
          <w:szCs w:val="12"/>
        </w:rPr>
        <w:t>Захаркино</w:t>
      </w:r>
      <w:proofErr w:type="spellEnd"/>
      <w:r w:rsidRPr="005C5E1B">
        <w:rPr>
          <w:rFonts w:ascii="Times New Roman" w:hAnsi="Times New Roman" w:cs="Times New Roman"/>
          <w:sz w:val="12"/>
          <w:szCs w:val="12"/>
        </w:rPr>
        <w:t xml:space="preserve"> муниципального района Сергиевский и внесении изменений в Положение «Об организации труда Главы сельского поселения </w:t>
      </w:r>
      <w:proofErr w:type="spellStart"/>
      <w:r w:rsidRPr="005C5E1B">
        <w:rPr>
          <w:rFonts w:ascii="Times New Roman" w:hAnsi="Times New Roman" w:cs="Times New Roman"/>
          <w:sz w:val="12"/>
          <w:szCs w:val="12"/>
        </w:rPr>
        <w:t>Захаркино</w:t>
      </w:r>
      <w:proofErr w:type="spellEnd"/>
      <w:r w:rsidRPr="005C5E1B">
        <w:rPr>
          <w:rFonts w:ascii="Times New Roman" w:hAnsi="Times New Roman" w:cs="Times New Roman"/>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Pr="005C5E1B">
        <w:rPr>
          <w:rFonts w:ascii="Times New Roman" w:hAnsi="Times New Roman" w:cs="Times New Roman"/>
          <w:sz w:val="12"/>
          <w:szCs w:val="12"/>
        </w:rPr>
        <w:t>Захаркино</w:t>
      </w:r>
      <w:proofErr w:type="spellEnd"/>
      <w:r w:rsidRPr="005C5E1B">
        <w:rPr>
          <w:rFonts w:ascii="Times New Roman" w:hAnsi="Times New Roman" w:cs="Times New Roman"/>
          <w:sz w:val="12"/>
          <w:szCs w:val="12"/>
        </w:rPr>
        <w:t xml:space="preserve"> муниципального района Сергиевский №12а от 29.10.2015г.</w:t>
      </w:r>
    </w:p>
    <w:p w:rsidR="005C5E1B" w:rsidRPr="005C5E1B" w:rsidRDefault="005C5E1B" w:rsidP="005C5E1B">
      <w:pPr>
        <w:spacing w:after="0" w:line="240" w:lineRule="auto"/>
        <w:ind w:firstLine="284"/>
        <w:jc w:val="both"/>
        <w:rPr>
          <w:rFonts w:ascii="Times New Roman" w:hAnsi="Times New Roman" w:cs="Times New Roman"/>
          <w:sz w:val="12"/>
          <w:szCs w:val="12"/>
        </w:rPr>
      </w:pPr>
      <w:r w:rsidRPr="005C5E1B">
        <w:rPr>
          <w:rFonts w:ascii="Times New Roman" w:hAnsi="Times New Roman" w:cs="Times New Roman"/>
          <w:sz w:val="12"/>
          <w:szCs w:val="12"/>
        </w:rPr>
        <w:t xml:space="preserve">Принято </w:t>
      </w:r>
      <w:proofErr w:type="gramStart"/>
      <w:r w:rsidRPr="005C5E1B">
        <w:rPr>
          <w:rFonts w:ascii="Times New Roman" w:hAnsi="Times New Roman" w:cs="Times New Roman"/>
          <w:sz w:val="12"/>
          <w:szCs w:val="12"/>
        </w:rPr>
        <w:t>Собранием  представителей</w:t>
      </w:r>
      <w:proofErr w:type="gramEnd"/>
    </w:p>
    <w:p w:rsidR="005C5E1B" w:rsidRPr="005C5E1B" w:rsidRDefault="005C5E1B" w:rsidP="005C5E1B">
      <w:pPr>
        <w:spacing w:after="0" w:line="240" w:lineRule="auto"/>
        <w:ind w:firstLine="284"/>
        <w:jc w:val="both"/>
        <w:rPr>
          <w:rFonts w:ascii="Times New Roman" w:hAnsi="Times New Roman" w:cs="Times New Roman"/>
          <w:sz w:val="12"/>
          <w:szCs w:val="12"/>
        </w:rPr>
      </w:pPr>
      <w:proofErr w:type="gramStart"/>
      <w:r w:rsidRPr="005C5E1B">
        <w:rPr>
          <w:rFonts w:ascii="Times New Roman" w:hAnsi="Times New Roman" w:cs="Times New Roman"/>
          <w:sz w:val="12"/>
          <w:szCs w:val="12"/>
        </w:rPr>
        <w:t>сельского</w:t>
      </w:r>
      <w:proofErr w:type="gramEnd"/>
      <w:r w:rsidRPr="005C5E1B">
        <w:rPr>
          <w:rFonts w:ascii="Times New Roman" w:hAnsi="Times New Roman" w:cs="Times New Roman"/>
          <w:sz w:val="12"/>
          <w:szCs w:val="12"/>
        </w:rPr>
        <w:t xml:space="preserve"> поселения </w:t>
      </w:r>
      <w:proofErr w:type="spellStart"/>
      <w:r w:rsidRPr="005C5E1B">
        <w:rPr>
          <w:rFonts w:ascii="Times New Roman" w:hAnsi="Times New Roman" w:cs="Times New Roman"/>
          <w:sz w:val="12"/>
          <w:szCs w:val="12"/>
        </w:rPr>
        <w:t>Захаркино</w:t>
      </w:r>
      <w:proofErr w:type="spellEnd"/>
    </w:p>
    <w:p w:rsidR="005C5E1B" w:rsidRPr="005C5E1B" w:rsidRDefault="005C5E1B" w:rsidP="005C5E1B">
      <w:pPr>
        <w:spacing w:after="0" w:line="240" w:lineRule="auto"/>
        <w:ind w:firstLine="284"/>
        <w:jc w:val="both"/>
        <w:rPr>
          <w:rFonts w:ascii="Times New Roman" w:hAnsi="Times New Roman" w:cs="Times New Roman"/>
          <w:sz w:val="12"/>
          <w:szCs w:val="12"/>
        </w:rPr>
      </w:pPr>
      <w:proofErr w:type="gramStart"/>
      <w:r w:rsidRPr="005C5E1B">
        <w:rPr>
          <w:rFonts w:ascii="Times New Roman" w:hAnsi="Times New Roman" w:cs="Times New Roman"/>
          <w:sz w:val="12"/>
          <w:szCs w:val="12"/>
        </w:rPr>
        <w:t>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p>
    <w:p w:rsidR="005C5E1B" w:rsidRPr="005C5E1B" w:rsidRDefault="005C5E1B" w:rsidP="005C5E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Pr="005C5E1B">
        <w:rPr>
          <w:rFonts w:ascii="Times New Roman" w:hAnsi="Times New Roman" w:cs="Times New Roman"/>
          <w:sz w:val="12"/>
          <w:szCs w:val="12"/>
        </w:rPr>
        <w:t xml:space="preserve"> Феде</w:t>
      </w:r>
      <w:r>
        <w:rPr>
          <w:rFonts w:ascii="Times New Roman" w:hAnsi="Times New Roman" w:cs="Times New Roman"/>
          <w:sz w:val="12"/>
          <w:szCs w:val="12"/>
        </w:rPr>
        <w:t>ральным законом от 06.10.2003 №</w:t>
      </w:r>
      <w:r w:rsidRPr="005C5E1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руководствуясь Уставом сельского поселения </w:t>
      </w:r>
      <w:proofErr w:type="spellStart"/>
      <w:r w:rsidRPr="005C5E1B">
        <w:rPr>
          <w:rFonts w:ascii="Times New Roman" w:hAnsi="Times New Roman" w:cs="Times New Roman"/>
          <w:sz w:val="12"/>
          <w:szCs w:val="12"/>
        </w:rPr>
        <w:t>Захаркино</w:t>
      </w:r>
      <w:proofErr w:type="spellEnd"/>
      <w:r w:rsidRPr="005C5E1B">
        <w:rPr>
          <w:rFonts w:ascii="Times New Roman" w:hAnsi="Times New Roman" w:cs="Times New Roman"/>
          <w:sz w:val="12"/>
          <w:szCs w:val="12"/>
        </w:rPr>
        <w:t xml:space="preserve"> муниципального района Сергиевский Самарской области, с учетом параметров социально-экономического развития сельского поселения </w:t>
      </w:r>
      <w:proofErr w:type="spellStart"/>
      <w:r w:rsidRPr="005C5E1B">
        <w:rPr>
          <w:rFonts w:ascii="Times New Roman" w:hAnsi="Times New Roman" w:cs="Times New Roman"/>
          <w:sz w:val="12"/>
          <w:szCs w:val="12"/>
        </w:rPr>
        <w:t>Захаркино</w:t>
      </w:r>
      <w:proofErr w:type="spellEnd"/>
      <w:r w:rsidRPr="005C5E1B">
        <w:rPr>
          <w:rFonts w:ascii="Times New Roman" w:hAnsi="Times New Roman" w:cs="Times New Roman"/>
          <w:sz w:val="12"/>
          <w:szCs w:val="12"/>
        </w:rPr>
        <w:t xml:space="preserve"> муниципального района Сергиевский, Собрание представителей сельского поселения </w:t>
      </w:r>
      <w:proofErr w:type="spellStart"/>
      <w:r w:rsidRPr="005C5E1B">
        <w:rPr>
          <w:rFonts w:ascii="Times New Roman" w:hAnsi="Times New Roman" w:cs="Times New Roman"/>
          <w:sz w:val="12"/>
          <w:szCs w:val="12"/>
        </w:rPr>
        <w:t>Захаркино</w:t>
      </w:r>
      <w:proofErr w:type="spellEnd"/>
      <w:r w:rsidRPr="005C5E1B">
        <w:rPr>
          <w:rFonts w:ascii="Times New Roman" w:hAnsi="Times New Roman" w:cs="Times New Roman"/>
          <w:sz w:val="12"/>
          <w:szCs w:val="12"/>
        </w:rPr>
        <w:t xml:space="preserve"> муниципального района Сергиевский Самарской области</w:t>
      </w:r>
    </w:p>
    <w:p w:rsidR="005C5E1B" w:rsidRPr="005C5E1B" w:rsidRDefault="005C5E1B" w:rsidP="005C5E1B">
      <w:pPr>
        <w:spacing w:after="0" w:line="240" w:lineRule="auto"/>
        <w:ind w:firstLine="284"/>
        <w:jc w:val="both"/>
        <w:rPr>
          <w:rFonts w:ascii="Times New Roman" w:hAnsi="Times New Roman" w:cs="Times New Roman"/>
          <w:sz w:val="12"/>
          <w:szCs w:val="12"/>
        </w:rPr>
      </w:pPr>
      <w:r w:rsidRPr="005C5E1B">
        <w:rPr>
          <w:rFonts w:ascii="Times New Roman" w:hAnsi="Times New Roman" w:cs="Times New Roman"/>
          <w:sz w:val="12"/>
          <w:szCs w:val="12"/>
        </w:rPr>
        <w:t>РЕШИЛО:</w:t>
      </w:r>
    </w:p>
    <w:p w:rsidR="005C5E1B" w:rsidRPr="005C5E1B" w:rsidRDefault="005C5E1B" w:rsidP="005C5E1B">
      <w:pPr>
        <w:spacing w:after="0" w:line="240" w:lineRule="auto"/>
        <w:ind w:firstLine="284"/>
        <w:jc w:val="both"/>
        <w:rPr>
          <w:rFonts w:ascii="Times New Roman" w:hAnsi="Times New Roman" w:cs="Times New Roman"/>
          <w:sz w:val="12"/>
          <w:szCs w:val="12"/>
        </w:rPr>
      </w:pPr>
      <w:r w:rsidRPr="005C5E1B">
        <w:rPr>
          <w:rFonts w:ascii="Times New Roman" w:hAnsi="Times New Roman" w:cs="Times New Roman"/>
          <w:sz w:val="12"/>
          <w:szCs w:val="12"/>
        </w:rPr>
        <w:t xml:space="preserve">1. Произвести с 01 июля 2023 года индексацию действующего по состоянию на 30 июня 2023 </w:t>
      </w:r>
      <w:proofErr w:type="gramStart"/>
      <w:r w:rsidRPr="005C5E1B">
        <w:rPr>
          <w:rFonts w:ascii="Times New Roman" w:hAnsi="Times New Roman" w:cs="Times New Roman"/>
          <w:sz w:val="12"/>
          <w:szCs w:val="12"/>
        </w:rPr>
        <w:t>года  должностного</w:t>
      </w:r>
      <w:proofErr w:type="gramEnd"/>
      <w:r w:rsidRPr="005C5E1B">
        <w:rPr>
          <w:rFonts w:ascii="Times New Roman" w:hAnsi="Times New Roman" w:cs="Times New Roman"/>
          <w:sz w:val="12"/>
          <w:szCs w:val="12"/>
        </w:rPr>
        <w:t xml:space="preserve"> оклада  Главы сельского поселения </w:t>
      </w:r>
      <w:proofErr w:type="spellStart"/>
      <w:r w:rsidRPr="005C5E1B">
        <w:rPr>
          <w:rFonts w:ascii="Times New Roman" w:hAnsi="Times New Roman" w:cs="Times New Roman"/>
          <w:sz w:val="12"/>
          <w:szCs w:val="12"/>
        </w:rPr>
        <w:t>Захаркино</w:t>
      </w:r>
      <w:proofErr w:type="spellEnd"/>
      <w:r w:rsidRPr="005C5E1B">
        <w:rPr>
          <w:rFonts w:ascii="Times New Roman" w:hAnsi="Times New Roman" w:cs="Times New Roman"/>
          <w:sz w:val="12"/>
          <w:szCs w:val="12"/>
        </w:rPr>
        <w:t xml:space="preserve"> муниципального района Сергиевский на 5%.</w:t>
      </w:r>
    </w:p>
    <w:p w:rsidR="005C5E1B" w:rsidRPr="005C5E1B" w:rsidRDefault="005C5E1B" w:rsidP="005C5E1B">
      <w:pPr>
        <w:spacing w:after="0" w:line="240" w:lineRule="auto"/>
        <w:ind w:firstLine="284"/>
        <w:jc w:val="both"/>
        <w:rPr>
          <w:rFonts w:ascii="Times New Roman" w:hAnsi="Times New Roman" w:cs="Times New Roman"/>
          <w:sz w:val="12"/>
          <w:szCs w:val="12"/>
        </w:rPr>
      </w:pPr>
      <w:r w:rsidRPr="005C5E1B">
        <w:rPr>
          <w:rFonts w:ascii="Times New Roman" w:hAnsi="Times New Roman" w:cs="Times New Roman"/>
          <w:sz w:val="12"/>
          <w:szCs w:val="12"/>
        </w:rPr>
        <w:t xml:space="preserve">2. Внести в Положение «Об организации труда Главы сельского поселения </w:t>
      </w:r>
      <w:proofErr w:type="spellStart"/>
      <w:r w:rsidRPr="005C5E1B">
        <w:rPr>
          <w:rFonts w:ascii="Times New Roman" w:hAnsi="Times New Roman" w:cs="Times New Roman"/>
          <w:sz w:val="12"/>
          <w:szCs w:val="12"/>
        </w:rPr>
        <w:t>Захаркино</w:t>
      </w:r>
      <w:proofErr w:type="spellEnd"/>
      <w:r w:rsidRPr="005C5E1B">
        <w:rPr>
          <w:rFonts w:ascii="Times New Roman" w:hAnsi="Times New Roman" w:cs="Times New Roman"/>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Pr="005C5E1B">
        <w:rPr>
          <w:rFonts w:ascii="Times New Roman" w:hAnsi="Times New Roman" w:cs="Times New Roman"/>
          <w:sz w:val="12"/>
          <w:szCs w:val="12"/>
        </w:rPr>
        <w:t>Захаркино</w:t>
      </w:r>
      <w:proofErr w:type="spellEnd"/>
      <w:r w:rsidRPr="005C5E1B">
        <w:rPr>
          <w:rFonts w:ascii="Times New Roman" w:hAnsi="Times New Roman" w:cs="Times New Roman"/>
          <w:sz w:val="12"/>
          <w:szCs w:val="12"/>
        </w:rPr>
        <w:t xml:space="preserve"> муниципального района Сергиевский № 12а от 29.10.2015 г.  (</w:t>
      </w:r>
      <w:proofErr w:type="gramStart"/>
      <w:r w:rsidRPr="005C5E1B">
        <w:rPr>
          <w:rFonts w:ascii="Times New Roman" w:hAnsi="Times New Roman" w:cs="Times New Roman"/>
          <w:sz w:val="12"/>
          <w:szCs w:val="12"/>
        </w:rPr>
        <w:t>далее</w:t>
      </w:r>
      <w:proofErr w:type="gramEnd"/>
      <w:r w:rsidRPr="005C5E1B">
        <w:rPr>
          <w:rFonts w:ascii="Times New Roman" w:hAnsi="Times New Roman" w:cs="Times New Roman"/>
          <w:sz w:val="12"/>
          <w:szCs w:val="12"/>
        </w:rPr>
        <w:t xml:space="preserve"> - Положение) изменения следующего содержания:</w:t>
      </w:r>
    </w:p>
    <w:p w:rsidR="005C5E1B" w:rsidRPr="005C5E1B" w:rsidRDefault="005C5E1B" w:rsidP="005C5E1B">
      <w:pPr>
        <w:spacing w:after="0" w:line="240" w:lineRule="auto"/>
        <w:ind w:firstLine="284"/>
        <w:jc w:val="both"/>
        <w:rPr>
          <w:rFonts w:ascii="Times New Roman" w:hAnsi="Times New Roman" w:cs="Times New Roman"/>
          <w:sz w:val="12"/>
          <w:szCs w:val="12"/>
        </w:rPr>
      </w:pPr>
      <w:r w:rsidRPr="005C5E1B">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5C5E1B" w:rsidRPr="005C5E1B" w:rsidRDefault="005C5E1B" w:rsidP="005C5E1B">
      <w:pPr>
        <w:spacing w:after="0" w:line="240" w:lineRule="auto"/>
        <w:ind w:firstLine="284"/>
        <w:jc w:val="both"/>
        <w:rPr>
          <w:rFonts w:ascii="Times New Roman" w:hAnsi="Times New Roman" w:cs="Times New Roman"/>
          <w:sz w:val="12"/>
          <w:szCs w:val="12"/>
        </w:rPr>
      </w:pPr>
      <w:r w:rsidRPr="005C5E1B">
        <w:rPr>
          <w:rFonts w:ascii="Times New Roman" w:hAnsi="Times New Roman" w:cs="Times New Roman"/>
          <w:sz w:val="12"/>
          <w:szCs w:val="12"/>
        </w:rPr>
        <w:t xml:space="preserve">2.2. Подпункт 5.5.1. Положения изложить в следующей редакции: «Главе поселения выплачивается ежемесячное денежное поощрение, устанавливаемое в процентном отношении к должностному окладу. Размер ежемесячного денежного поощрения выплачивается в соответствии </w:t>
      </w:r>
      <w:proofErr w:type="gramStart"/>
      <w:r w:rsidRPr="005C5E1B">
        <w:rPr>
          <w:rFonts w:ascii="Times New Roman" w:hAnsi="Times New Roman" w:cs="Times New Roman"/>
          <w:sz w:val="12"/>
          <w:szCs w:val="12"/>
        </w:rPr>
        <w:t>с  решением</w:t>
      </w:r>
      <w:proofErr w:type="gramEnd"/>
      <w:r w:rsidRPr="005C5E1B">
        <w:rPr>
          <w:rFonts w:ascii="Times New Roman" w:hAnsi="Times New Roman" w:cs="Times New Roman"/>
          <w:sz w:val="12"/>
          <w:szCs w:val="12"/>
        </w:rPr>
        <w:t xml:space="preserve"> комиссии по  денежному поощрению при администрации сельского поселения  </w:t>
      </w:r>
      <w:proofErr w:type="spellStart"/>
      <w:r w:rsidRPr="005C5E1B">
        <w:rPr>
          <w:rFonts w:ascii="Times New Roman" w:hAnsi="Times New Roman" w:cs="Times New Roman"/>
          <w:sz w:val="12"/>
          <w:szCs w:val="12"/>
        </w:rPr>
        <w:t>Захаркино</w:t>
      </w:r>
      <w:proofErr w:type="spellEnd"/>
      <w:r w:rsidRPr="005C5E1B">
        <w:rPr>
          <w:rFonts w:ascii="Times New Roman" w:hAnsi="Times New Roman" w:cs="Times New Roman"/>
          <w:sz w:val="12"/>
          <w:szCs w:val="12"/>
        </w:rPr>
        <w:t xml:space="preserve"> муниципального района Сергиевский Самарской области.».</w:t>
      </w:r>
    </w:p>
    <w:p w:rsidR="005C5E1B" w:rsidRPr="005C5E1B" w:rsidRDefault="005C5E1B" w:rsidP="005C5E1B">
      <w:pPr>
        <w:spacing w:after="0" w:line="240" w:lineRule="auto"/>
        <w:ind w:firstLine="284"/>
        <w:jc w:val="both"/>
        <w:rPr>
          <w:rFonts w:ascii="Times New Roman" w:hAnsi="Times New Roman" w:cs="Times New Roman"/>
          <w:sz w:val="12"/>
          <w:szCs w:val="12"/>
        </w:rPr>
      </w:pPr>
      <w:r w:rsidRPr="005C5E1B">
        <w:rPr>
          <w:rFonts w:ascii="Times New Roman" w:hAnsi="Times New Roman" w:cs="Times New Roman"/>
          <w:sz w:val="12"/>
          <w:szCs w:val="12"/>
        </w:rPr>
        <w:t>3. Опубликовать настоящее Решение в газете «Сергиевский вестник».</w:t>
      </w:r>
    </w:p>
    <w:p w:rsidR="005C5E1B" w:rsidRPr="005C5E1B" w:rsidRDefault="005C5E1B" w:rsidP="005C5E1B">
      <w:pPr>
        <w:spacing w:after="0" w:line="240" w:lineRule="auto"/>
        <w:ind w:firstLine="284"/>
        <w:jc w:val="both"/>
        <w:rPr>
          <w:rFonts w:ascii="Times New Roman" w:hAnsi="Times New Roman" w:cs="Times New Roman"/>
          <w:sz w:val="12"/>
          <w:szCs w:val="12"/>
        </w:rPr>
      </w:pPr>
      <w:r w:rsidRPr="005C5E1B">
        <w:rPr>
          <w:rFonts w:ascii="Times New Roman" w:hAnsi="Times New Roman" w:cs="Times New Roman"/>
          <w:sz w:val="12"/>
          <w:szCs w:val="12"/>
        </w:rPr>
        <w:t>4. Настоящее Решение вступ</w:t>
      </w:r>
      <w:r>
        <w:rPr>
          <w:rFonts w:ascii="Times New Roman" w:hAnsi="Times New Roman" w:cs="Times New Roman"/>
          <w:sz w:val="12"/>
          <w:szCs w:val="12"/>
        </w:rPr>
        <w:t>ает в силу с 01 июля 2023 года.</w:t>
      </w:r>
    </w:p>
    <w:p w:rsidR="005C5E1B" w:rsidRPr="005C5E1B" w:rsidRDefault="005C5E1B" w:rsidP="005C5E1B">
      <w:pPr>
        <w:spacing w:after="0" w:line="240" w:lineRule="auto"/>
        <w:ind w:firstLine="284"/>
        <w:jc w:val="right"/>
        <w:rPr>
          <w:rFonts w:ascii="Times New Roman" w:hAnsi="Times New Roman" w:cs="Times New Roman"/>
          <w:sz w:val="12"/>
          <w:szCs w:val="12"/>
        </w:rPr>
      </w:pPr>
      <w:r w:rsidRPr="005C5E1B">
        <w:rPr>
          <w:rFonts w:ascii="Times New Roman" w:hAnsi="Times New Roman" w:cs="Times New Roman"/>
          <w:sz w:val="12"/>
          <w:szCs w:val="12"/>
        </w:rPr>
        <w:t>Председатель Собрания представителей</w:t>
      </w:r>
    </w:p>
    <w:p w:rsidR="005C5E1B" w:rsidRPr="005C5E1B" w:rsidRDefault="005C5E1B" w:rsidP="005C5E1B">
      <w:pPr>
        <w:spacing w:after="0" w:line="240" w:lineRule="auto"/>
        <w:ind w:firstLine="284"/>
        <w:jc w:val="right"/>
        <w:rPr>
          <w:rFonts w:ascii="Times New Roman" w:hAnsi="Times New Roman" w:cs="Times New Roman"/>
          <w:sz w:val="12"/>
          <w:szCs w:val="12"/>
        </w:rPr>
      </w:pPr>
      <w:proofErr w:type="gramStart"/>
      <w:r w:rsidRPr="005C5E1B">
        <w:rPr>
          <w:rFonts w:ascii="Times New Roman" w:hAnsi="Times New Roman" w:cs="Times New Roman"/>
          <w:sz w:val="12"/>
          <w:szCs w:val="12"/>
        </w:rPr>
        <w:t>сельского</w:t>
      </w:r>
      <w:proofErr w:type="gramEnd"/>
      <w:r w:rsidRPr="005C5E1B">
        <w:rPr>
          <w:rFonts w:ascii="Times New Roman" w:hAnsi="Times New Roman" w:cs="Times New Roman"/>
          <w:sz w:val="12"/>
          <w:szCs w:val="12"/>
        </w:rPr>
        <w:t xml:space="preserve"> поселения </w:t>
      </w:r>
      <w:proofErr w:type="spellStart"/>
      <w:r w:rsidRPr="005C5E1B">
        <w:rPr>
          <w:rFonts w:ascii="Times New Roman" w:hAnsi="Times New Roman" w:cs="Times New Roman"/>
          <w:sz w:val="12"/>
          <w:szCs w:val="12"/>
        </w:rPr>
        <w:t>Захаркино</w:t>
      </w:r>
      <w:proofErr w:type="spellEnd"/>
    </w:p>
    <w:p w:rsidR="005C5E1B" w:rsidRPr="005C5E1B" w:rsidRDefault="005C5E1B" w:rsidP="005C5E1B">
      <w:pPr>
        <w:spacing w:after="0" w:line="240" w:lineRule="auto"/>
        <w:ind w:firstLine="284"/>
        <w:jc w:val="right"/>
        <w:rPr>
          <w:rFonts w:ascii="Times New Roman" w:hAnsi="Times New Roman" w:cs="Times New Roman"/>
          <w:sz w:val="12"/>
          <w:szCs w:val="12"/>
        </w:rPr>
      </w:pPr>
      <w:proofErr w:type="gramStart"/>
      <w:r w:rsidRPr="005C5E1B">
        <w:rPr>
          <w:rFonts w:ascii="Times New Roman" w:hAnsi="Times New Roman" w:cs="Times New Roman"/>
          <w:sz w:val="12"/>
          <w:szCs w:val="12"/>
        </w:rPr>
        <w:t>муниципального</w:t>
      </w:r>
      <w:proofErr w:type="gramEnd"/>
      <w:r w:rsidRPr="005C5E1B">
        <w:rPr>
          <w:rFonts w:ascii="Times New Roman" w:hAnsi="Times New Roman" w:cs="Times New Roman"/>
          <w:sz w:val="12"/>
          <w:szCs w:val="12"/>
        </w:rPr>
        <w:t xml:space="preserve"> района Сергиевский</w:t>
      </w:r>
    </w:p>
    <w:p w:rsidR="005C5E1B" w:rsidRDefault="005C5E1B" w:rsidP="005C5E1B">
      <w:pPr>
        <w:spacing w:after="0" w:line="240" w:lineRule="auto"/>
        <w:ind w:firstLine="284"/>
        <w:jc w:val="right"/>
        <w:rPr>
          <w:rFonts w:ascii="Times New Roman" w:hAnsi="Times New Roman" w:cs="Times New Roman"/>
          <w:sz w:val="12"/>
          <w:szCs w:val="12"/>
        </w:rPr>
      </w:pPr>
      <w:r w:rsidRPr="005C5E1B">
        <w:rPr>
          <w:rFonts w:ascii="Times New Roman" w:hAnsi="Times New Roman" w:cs="Times New Roman"/>
          <w:sz w:val="12"/>
          <w:szCs w:val="12"/>
        </w:rPr>
        <w:t xml:space="preserve">Самарской области                                                  </w:t>
      </w:r>
    </w:p>
    <w:p w:rsidR="005C5E1B" w:rsidRPr="005C5E1B" w:rsidRDefault="005C5E1B" w:rsidP="005C5E1B">
      <w:pPr>
        <w:spacing w:after="0" w:line="240" w:lineRule="auto"/>
        <w:ind w:firstLine="284"/>
        <w:jc w:val="right"/>
        <w:rPr>
          <w:rFonts w:ascii="Times New Roman" w:hAnsi="Times New Roman" w:cs="Times New Roman"/>
          <w:sz w:val="12"/>
          <w:szCs w:val="12"/>
        </w:rPr>
      </w:pPr>
      <w:r w:rsidRPr="005C5E1B">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А.А.Жаркова</w:t>
      </w:r>
      <w:proofErr w:type="spellEnd"/>
    </w:p>
    <w:p w:rsidR="005C5E1B" w:rsidRPr="005C5E1B" w:rsidRDefault="005C5E1B" w:rsidP="005C5E1B">
      <w:pPr>
        <w:spacing w:after="0" w:line="240" w:lineRule="auto"/>
        <w:ind w:firstLine="284"/>
        <w:jc w:val="right"/>
        <w:rPr>
          <w:rFonts w:ascii="Times New Roman" w:hAnsi="Times New Roman" w:cs="Times New Roman"/>
          <w:sz w:val="12"/>
          <w:szCs w:val="12"/>
        </w:rPr>
      </w:pPr>
      <w:r w:rsidRPr="005C5E1B">
        <w:rPr>
          <w:rFonts w:ascii="Times New Roman" w:hAnsi="Times New Roman" w:cs="Times New Roman"/>
          <w:sz w:val="12"/>
          <w:szCs w:val="12"/>
        </w:rPr>
        <w:t xml:space="preserve">Глава сельского поселения </w:t>
      </w:r>
      <w:proofErr w:type="spellStart"/>
      <w:r w:rsidRPr="005C5E1B">
        <w:rPr>
          <w:rFonts w:ascii="Times New Roman" w:hAnsi="Times New Roman" w:cs="Times New Roman"/>
          <w:sz w:val="12"/>
          <w:szCs w:val="12"/>
        </w:rPr>
        <w:t>Захаркино</w:t>
      </w:r>
      <w:proofErr w:type="spellEnd"/>
    </w:p>
    <w:p w:rsidR="005C5E1B" w:rsidRPr="005C5E1B" w:rsidRDefault="005C5E1B" w:rsidP="005C5E1B">
      <w:pPr>
        <w:spacing w:after="0" w:line="240" w:lineRule="auto"/>
        <w:ind w:firstLine="284"/>
        <w:jc w:val="right"/>
        <w:rPr>
          <w:rFonts w:ascii="Times New Roman" w:hAnsi="Times New Roman" w:cs="Times New Roman"/>
          <w:sz w:val="12"/>
          <w:szCs w:val="12"/>
        </w:rPr>
      </w:pPr>
      <w:proofErr w:type="gramStart"/>
      <w:r w:rsidRPr="005C5E1B">
        <w:rPr>
          <w:rFonts w:ascii="Times New Roman" w:hAnsi="Times New Roman" w:cs="Times New Roman"/>
          <w:sz w:val="12"/>
          <w:szCs w:val="12"/>
        </w:rPr>
        <w:t>муниципального</w:t>
      </w:r>
      <w:proofErr w:type="gramEnd"/>
      <w:r w:rsidRPr="005C5E1B">
        <w:rPr>
          <w:rFonts w:ascii="Times New Roman" w:hAnsi="Times New Roman" w:cs="Times New Roman"/>
          <w:sz w:val="12"/>
          <w:szCs w:val="12"/>
        </w:rPr>
        <w:t xml:space="preserve"> района Сергиевский</w:t>
      </w:r>
    </w:p>
    <w:p w:rsidR="005C5E1B" w:rsidRDefault="005C5E1B" w:rsidP="005C5E1B">
      <w:pPr>
        <w:spacing w:after="0" w:line="240" w:lineRule="auto"/>
        <w:ind w:firstLine="284"/>
        <w:jc w:val="right"/>
        <w:rPr>
          <w:rFonts w:ascii="Times New Roman" w:hAnsi="Times New Roman" w:cs="Times New Roman"/>
          <w:sz w:val="12"/>
          <w:szCs w:val="12"/>
        </w:rPr>
      </w:pPr>
      <w:r w:rsidRPr="005C5E1B">
        <w:rPr>
          <w:rFonts w:ascii="Times New Roman" w:hAnsi="Times New Roman" w:cs="Times New Roman"/>
          <w:sz w:val="12"/>
          <w:szCs w:val="12"/>
        </w:rPr>
        <w:t xml:space="preserve">Самарской области                                               </w:t>
      </w:r>
    </w:p>
    <w:p w:rsidR="005C5E1B" w:rsidRDefault="005C5E1B" w:rsidP="005C5E1B">
      <w:pPr>
        <w:spacing w:after="0" w:line="240" w:lineRule="auto"/>
        <w:ind w:firstLine="284"/>
        <w:jc w:val="right"/>
        <w:rPr>
          <w:rFonts w:ascii="Times New Roman" w:hAnsi="Times New Roman" w:cs="Times New Roman"/>
          <w:sz w:val="12"/>
          <w:szCs w:val="12"/>
        </w:rPr>
      </w:pPr>
      <w:r w:rsidRPr="005C5E1B">
        <w:rPr>
          <w:rFonts w:ascii="Times New Roman" w:hAnsi="Times New Roman" w:cs="Times New Roman"/>
          <w:sz w:val="12"/>
          <w:szCs w:val="12"/>
        </w:rPr>
        <w:t xml:space="preserve">                                </w:t>
      </w:r>
      <w:proofErr w:type="spellStart"/>
      <w:r w:rsidRPr="005C5E1B">
        <w:rPr>
          <w:rFonts w:ascii="Times New Roman" w:hAnsi="Times New Roman" w:cs="Times New Roman"/>
          <w:sz w:val="12"/>
          <w:szCs w:val="12"/>
        </w:rPr>
        <w:t>Д.П.Больсунов</w:t>
      </w:r>
      <w:proofErr w:type="spellEnd"/>
    </w:p>
    <w:p w:rsidR="007B5D85" w:rsidRPr="007B5D85" w:rsidRDefault="007B5D85" w:rsidP="007B5D85">
      <w:pPr>
        <w:spacing w:after="0" w:line="240" w:lineRule="auto"/>
        <w:jc w:val="both"/>
        <w:rPr>
          <w:rFonts w:ascii="Times New Roman" w:hAnsi="Times New Roman" w:cs="Times New Roman"/>
          <w:sz w:val="12"/>
          <w:szCs w:val="12"/>
        </w:rPr>
      </w:pPr>
    </w:p>
    <w:p w:rsidR="007B5D85" w:rsidRPr="007B5D85" w:rsidRDefault="007B5D85" w:rsidP="007B5D85">
      <w:pPr>
        <w:spacing w:after="0" w:line="240" w:lineRule="auto"/>
        <w:ind w:firstLine="284"/>
        <w:jc w:val="right"/>
        <w:rPr>
          <w:rFonts w:ascii="Times New Roman" w:hAnsi="Times New Roman" w:cs="Times New Roman"/>
          <w:sz w:val="12"/>
          <w:szCs w:val="12"/>
        </w:rPr>
      </w:pPr>
      <w:r w:rsidRPr="007B5D85">
        <w:rPr>
          <w:rFonts w:ascii="Times New Roman" w:hAnsi="Times New Roman" w:cs="Times New Roman"/>
          <w:sz w:val="12"/>
          <w:szCs w:val="12"/>
        </w:rPr>
        <w:t>Приложение №1</w:t>
      </w:r>
    </w:p>
    <w:p w:rsidR="007B5D85" w:rsidRPr="007B5D85" w:rsidRDefault="007B5D85" w:rsidP="007B5D85">
      <w:pPr>
        <w:spacing w:after="0" w:line="240" w:lineRule="auto"/>
        <w:ind w:firstLine="284"/>
        <w:jc w:val="right"/>
        <w:rPr>
          <w:rFonts w:ascii="Times New Roman" w:hAnsi="Times New Roman" w:cs="Times New Roman"/>
          <w:sz w:val="12"/>
          <w:szCs w:val="12"/>
        </w:rPr>
      </w:pPr>
      <w:proofErr w:type="gramStart"/>
      <w:r w:rsidRPr="007B5D85">
        <w:rPr>
          <w:rFonts w:ascii="Times New Roman" w:hAnsi="Times New Roman" w:cs="Times New Roman"/>
          <w:sz w:val="12"/>
          <w:szCs w:val="12"/>
        </w:rPr>
        <w:t>к</w:t>
      </w:r>
      <w:proofErr w:type="gramEnd"/>
      <w:r w:rsidRPr="007B5D85">
        <w:rPr>
          <w:rFonts w:ascii="Times New Roman" w:hAnsi="Times New Roman" w:cs="Times New Roman"/>
          <w:sz w:val="12"/>
          <w:szCs w:val="12"/>
        </w:rPr>
        <w:t xml:space="preserve"> решению Собрания представителей </w:t>
      </w:r>
    </w:p>
    <w:p w:rsidR="007B5D85" w:rsidRPr="007B5D85" w:rsidRDefault="007B5D85" w:rsidP="007B5D85">
      <w:pPr>
        <w:spacing w:after="0" w:line="240" w:lineRule="auto"/>
        <w:ind w:firstLine="284"/>
        <w:jc w:val="right"/>
        <w:rPr>
          <w:rFonts w:ascii="Times New Roman" w:hAnsi="Times New Roman" w:cs="Times New Roman"/>
          <w:sz w:val="12"/>
          <w:szCs w:val="12"/>
        </w:rPr>
      </w:pPr>
      <w:proofErr w:type="gramStart"/>
      <w:r w:rsidRPr="007B5D85">
        <w:rPr>
          <w:rFonts w:ascii="Times New Roman" w:hAnsi="Times New Roman" w:cs="Times New Roman"/>
          <w:sz w:val="12"/>
          <w:szCs w:val="12"/>
        </w:rPr>
        <w:t>сельского</w:t>
      </w:r>
      <w:proofErr w:type="gramEnd"/>
      <w:r w:rsidRPr="007B5D85">
        <w:rPr>
          <w:rFonts w:ascii="Times New Roman" w:hAnsi="Times New Roman" w:cs="Times New Roman"/>
          <w:sz w:val="12"/>
          <w:szCs w:val="12"/>
        </w:rPr>
        <w:t xml:space="preserve"> поселения  </w:t>
      </w:r>
      <w:proofErr w:type="spellStart"/>
      <w:r w:rsidRPr="007B5D85">
        <w:rPr>
          <w:rFonts w:ascii="Times New Roman" w:hAnsi="Times New Roman" w:cs="Times New Roman"/>
          <w:sz w:val="12"/>
          <w:szCs w:val="12"/>
        </w:rPr>
        <w:t>Захаркино</w:t>
      </w:r>
      <w:proofErr w:type="spellEnd"/>
    </w:p>
    <w:p w:rsidR="007B5D85" w:rsidRPr="007B5D85" w:rsidRDefault="007B5D85" w:rsidP="007B5D85">
      <w:pPr>
        <w:spacing w:after="0" w:line="240" w:lineRule="auto"/>
        <w:ind w:firstLine="284"/>
        <w:jc w:val="right"/>
        <w:rPr>
          <w:rFonts w:ascii="Times New Roman" w:hAnsi="Times New Roman" w:cs="Times New Roman"/>
          <w:sz w:val="12"/>
          <w:szCs w:val="12"/>
        </w:rPr>
      </w:pPr>
      <w:proofErr w:type="gramStart"/>
      <w:r w:rsidRPr="007B5D85">
        <w:rPr>
          <w:rFonts w:ascii="Times New Roman" w:hAnsi="Times New Roman" w:cs="Times New Roman"/>
          <w:sz w:val="12"/>
          <w:szCs w:val="12"/>
        </w:rPr>
        <w:t>муниципального</w:t>
      </w:r>
      <w:proofErr w:type="gramEnd"/>
      <w:r w:rsidRPr="007B5D85">
        <w:rPr>
          <w:rFonts w:ascii="Times New Roman" w:hAnsi="Times New Roman" w:cs="Times New Roman"/>
          <w:sz w:val="12"/>
          <w:szCs w:val="12"/>
        </w:rPr>
        <w:t xml:space="preserve"> района Сергиевский</w:t>
      </w:r>
    </w:p>
    <w:p w:rsidR="007B5D85" w:rsidRPr="007B5D85" w:rsidRDefault="007B5D85" w:rsidP="007B5D8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15 от «</w:t>
      </w:r>
      <w:proofErr w:type="gramStart"/>
      <w:r>
        <w:rPr>
          <w:rFonts w:ascii="Times New Roman" w:hAnsi="Times New Roman" w:cs="Times New Roman"/>
          <w:sz w:val="12"/>
          <w:szCs w:val="12"/>
        </w:rPr>
        <w:t>23»  июня</w:t>
      </w:r>
      <w:proofErr w:type="gramEnd"/>
      <w:r>
        <w:rPr>
          <w:rFonts w:ascii="Times New Roman" w:hAnsi="Times New Roman" w:cs="Times New Roman"/>
          <w:sz w:val="12"/>
          <w:szCs w:val="12"/>
        </w:rPr>
        <w:t xml:space="preserve"> 2023 г.</w:t>
      </w:r>
    </w:p>
    <w:p w:rsidR="007B5D85" w:rsidRDefault="007B5D85" w:rsidP="007B5D85">
      <w:pPr>
        <w:spacing w:after="0" w:line="240" w:lineRule="auto"/>
        <w:ind w:firstLine="284"/>
        <w:jc w:val="center"/>
        <w:rPr>
          <w:rFonts w:ascii="Times New Roman" w:hAnsi="Times New Roman" w:cs="Times New Roman"/>
          <w:sz w:val="12"/>
          <w:szCs w:val="12"/>
        </w:rPr>
      </w:pPr>
      <w:r w:rsidRPr="007B5D85">
        <w:rPr>
          <w:rFonts w:ascii="Times New Roman" w:hAnsi="Times New Roman" w:cs="Times New Roman"/>
          <w:sz w:val="12"/>
          <w:szCs w:val="12"/>
        </w:rPr>
        <w:t xml:space="preserve">Должностной оклад Главы сельского </w:t>
      </w:r>
      <w:proofErr w:type="gramStart"/>
      <w:r w:rsidRPr="007B5D85">
        <w:rPr>
          <w:rFonts w:ascii="Times New Roman" w:hAnsi="Times New Roman" w:cs="Times New Roman"/>
          <w:sz w:val="12"/>
          <w:szCs w:val="12"/>
        </w:rPr>
        <w:t xml:space="preserve">поселения  </w:t>
      </w:r>
      <w:proofErr w:type="spellStart"/>
      <w:r w:rsidRPr="007B5D85">
        <w:rPr>
          <w:rFonts w:ascii="Times New Roman" w:hAnsi="Times New Roman" w:cs="Times New Roman"/>
          <w:sz w:val="12"/>
          <w:szCs w:val="12"/>
        </w:rPr>
        <w:t>Захаркино</w:t>
      </w:r>
      <w:proofErr w:type="spellEnd"/>
      <w:proofErr w:type="gramEnd"/>
      <w:r w:rsidRPr="007B5D85">
        <w:rPr>
          <w:rFonts w:ascii="Times New Roman" w:hAnsi="Times New Roman" w:cs="Times New Roman"/>
          <w:sz w:val="12"/>
          <w:szCs w:val="12"/>
        </w:rPr>
        <w:t xml:space="preserve">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7B5D85" w:rsidRPr="007B5D85" w:rsidTr="007B5D85">
        <w:tc>
          <w:tcPr>
            <w:tcW w:w="5920" w:type="dxa"/>
            <w:shd w:val="clear" w:color="auto" w:fill="auto"/>
            <w:vAlign w:val="center"/>
          </w:tcPr>
          <w:p w:rsidR="007B5D85" w:rsidRPr="007B5D85" w:rsidRDefault="007B5D85" w:rsidP="007B5D85">
            <w:pPr>
              <w:pStyle w:val="ConsPlusNormal"/>
              <w:widowControl/>
              <w:ind w:firstLine="0"/>
              <w:jc w:val="center"/>
              <w:rPr>
                <w:rFonts w:ascii="Times New Roman" w:hAnsi="Times New Roman"/>
                <w:sz w:val="12"/>
                <w:szCs w:val="12"/>
              </w:rPr>
            </w:pPr>
            <w:r w:rsidRPr="007B5D85">
              <w:rPr>
                <w:rFonts w:ascii="Times New Roman" w:hAnsi="Times New Roman"/>
                <w:sz w:val="12"/>
                <w:szCs w:val="12"/>
              </w:rPr>
              <w:t>Наименование должности</w:t>
            </w:r>
          </w:p>
        </w:tc>
        <w:tc>
          <w:tcPr>
            <w:tcW w:w="3913" w:type="dxa"/>
            <w:shd w:val="clear" w:color="auto" w:fill="auto"/>
            <w:vAlign w:val="center"/>
          </w:tcPr>
          <w:p w:rsidR="007B5D85" w:rsidRPr="007B5D85" w:rsidRDefault="007B5D85" w:rsidP="007B5D85">
            <w:pPr>
              <w:pStyle w:val="ConsPlusNormal"/>
              <w:widowControl/>
              <w:ind w:firstLine="0"/>
              <w:jc w:val="center"/>
              <w:rPr>
                <w:rFonts w:ascii="Times New Roman" w:hAnsi="Times New Roman"/>
                <w:sz w:val="12"/>
                <w:szCs w:val="12"/>
              </w:rPr>
            </w:pPr>
            <w:r w:rsidRPr="007B5D85">
              <w:rPr>
                <w:rFonts w:ascii="Times New Roman" w:hAnsi="Times New Roman"/>
                <w:sz w:val="12"/>
                <w:szCs w:val="12"/>
              </w:rPr>
              <w:t>Должностной оклад, руб.</w:t>
            </w:r>
          </w:p>
        </w:tc>
      </w:tr>
      <w:tr w:rsidR="007B5D85" w:rsidRPr="007B5D85" w:rsidTr="007B5D85">
        <w:tc>
          <w:tcPr>
            <w:tcW w:w="5920" w:type="dxa"/>
            <w:shd w:val="clear" w:color="auto" w:fill="auto"/>
            <w:vAlign w:val="center"/>
          </w:tcPr>
          <w:p w:rsidR="007B5D85" w:rsidRPr="007B5D85" w:rsidRDefault="007B5D85" w:rsidP="007B5D85">
            <w:pPr>
              <w:pStyle w:val="ConsPlusNormal"/>
              <w:widowControl/>
              <w:ind w:firstLine="0"/>
              <w:jc w:val="center"/>
              <w:rPr>
                <w:rFonts w:ascii="Times New Roman" w:hAnsi="Times New Roman"/>
                <w:sz w:val="12"/>
                <w:szCs w:val="12"/>
              </w:rPr>
            </w:pPr>
            <w:r w:rsidRPr="007B5D85">
              <w:rPr>
                <w:rFonts w:ascii="Times New Roman" w:hAnsi="Times New Roman"/>
                <w:sz w:val="12"/>
                <w:szCs w:val="12"/>
              </w:rPr>
              <w:t xml:space="preserve">Глава сельского поселения </w:t>
            </w:r>
            <w:proofErr w:type="spellStart"/>
            <w:r w:rsidRPr="007B5D85">
              <w:rPr>
                <w:rFonts w:ascii="Times New Roman" w:hAnsi="Times New Roman"/>
                <w:sz w:val="12"/>
                <w:szCs w:val="12"/>
              </w:rPr>
              <w:t>Захаркино</w:t>
            </w:r>
            <w:proofErr w:type="spellEnd"/>
            <w:r>
              <w:rPr>
                <w:rFonts w:ascii="Times New Roman" w:hAnsi="Times New Roman"/>
                <w:sz w:val="12"/>
                <w:szCs w:val="12"/>
              </w:rPr>
              <w:t xml:space="preserve"> </w:t>
            </w:r>
            <w:r w:rsidRPr="007B5D85">
              <w:rPr>
                <w:rFonts w:ascii="Times New Roman" w:hAnsi="Times New Roman"/>
                <w:sz w:val="12"/>
                <w:szCs w:val="12"/>
              </w:rPr>
              <w:t>муниципального района Сергиевский</w:t>
            </w:r>
          </w:p>
        </w:tc>
        <w:tc>
          <w:tcPr>
            <w:tcW w:w="3913" w:type="dxa"/>
            <w:shd w:val="clear" w:color="auto" w:fill="auto"/>
            <w:vAlign w:val="center"/>
          </w:tcPr>
          <w:p w:rsidR="007B5D85" w:rsidRPr="007B5D85" w:rsidRDefault="007B5D85" w:rsidP="007B5D85">
            <w:pPr>
              <w:pStyle w:val="ConsPlusNormal"/>
              <w:widowControl/>
              <w:ind w:firstLine="0"/>
              <w:jc w:val="center"/>
              <w:rPr>
                <w:rFonts w:ascii="Times New Roman" w:hAnsi="Times New Roman"/>
                <w:sz w:val="12"/>
                <w:szCs w:val="12"/>
              </w:rPr>
            </w:pPr>
            <w:r w:rsidRPr="007B5D85">
              <w:rPr>
                <w:rFonts w:ascii="Times New Roman" w:hAnsi="Times New Roman"/>
                <w:sz w:val="12"/>
                <w:szCs w:val="12"/>
              </w:rPr>
              <w:t>23435</w:t>
            </w:r>
          </w:p>
        </w:tc>
      </w:tr>
    </w:tbl>
    <w:p w:rsidR="007F7AC9" w:rsidRDefault="007F7AC9" w:rsidP="007B5D85">
      <w:pPr>
        <w:spacing w:after="0" w:line="240" w:lineRule="auto"/>
        <w:rPr>
          <w:rFonts w:ascii="Times New Roman" w:hAnsi="Times New Roman" w:cs="Times New Roman"/>
          <w:sz w:val="12"/>
          <w:szCs w:val="12"/>
        </w:rPr>
      </w:pPr>
    </w:p>
    <w:p w:rsidR="007F7AC9" w:rsidRPr="007F7AC9" w:rsidRDefault="007F7AC9" w:rsidP="007F7AC9">
      <w:pPr>
        <w:spacing w:after="0" w:line="240" w:lineRule="auto"/>
        <w:ind w:firstLine="284"/>
        <w:jc w:val="center"/>
        <w:rPr>
          <w:rFonts w:ascii="Times New Roman" w:hAnsi="Times New Roman" w:cs="Times New Roman"/>
          <w:sz w:val="12"/>
          <w:szCs w:val="12"/>
        </w:rPr>
      </w:pPr>
      <w:r w:rsidRPr="007F7AC9">
        <w:rPr>
          <w:rFonts w:ascii="Times New Roman" w:hAnsi="Times New Roman" w:cs="Times New Roman"/>
          <w:sz w:val="12"/>
          <w:szCs w:val="12"/>
        </w:rPr>
        <w:t>РЕШЕНИЕ</w:t>
      </w:r>
    </w:p>
    <w:p w:rsidR="007F7AC9" w:rsidRPr="007F7AC9" w:rsidRDefault="007F7AC9" w:rsidP="007F7AC9">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«23» июня 2023</w:t>
      </w:r>
      <w:r w:rsidRPr="007F7AC9">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7F7AC9">
        <w:rPr>
          <w:rFonts w:ascii="Times New Roman" w:hAnsi="Times New Roman" w:cs="Times New Roman"/>
          <w:sz w:val="12"/>
          <w:szCs w:val="12"/>
        </w:rPr>
        <w:t>16</w:t>
      </w:r>
    </w:p>
    <w:p w:rsidR="007F7AC9" w:rsidRPr="007F7AC9" w:rsidRDefault="007F7AC9" w:rsidP="007F7AC9">
      <w:pPr>
        <w:spacing w:after="0" w:line="240" w:lineRule="auto"/>
        <w:ind w:firstLine="284"/>
        <w:jc w:val="center"/>
        <w:rPr>
          <w:rFonts w:ascii="Times New Roman" w:hAnsi="Times New Roman" w:cs="Times New Roman"/>
          <w:sz w:val="12"/>
          <w:szCs w:val="12"/>
        </w:rPr>
      </w:pPr>
      <w:r w:rsidRPr="007F7AC9">
        <w:rPr>
          <w:rFonts w:ascii="Times New Roman" w:hAnsi="Times New Roman" w:cs="Times New Roman"/>
          <w:sz w:val="12"/>
          <w:szCs w:val="12"/>
        </w:rPr>
        <w:t xml:space="preserve">Об индексации должностных окладов муниципальных служащих сельского поселения </w:t>
      </w:r>
      <w:proofErr w:type="spellStart"/>
      <w:r w:rsidRPr="007F7AC9">
        <w:rPr>
          <w:rFonts w:ascii="Times New Roman" w:hAnsi="Times New Roman" w:cs="Times New Roman"/>
          <w:sz w:val="12"/>
          <w:szCs w:val="12"/>
        </w:rPr>
        <w:t>Захаркино</w:t>
      </w:r>
      <w:proofErr w:type="spellEnd"/>
      <w:r w:rsidRPr="007F7AC9">
        <w:rPr>
          <w:rFonts w:ascii="Times New Roman" w:hAnsi="Times New Roman" w:cs="Times New Roman"/>
          <w:sz w:val="12"/>
          <w:szCs w:val="12"/>
        </w:rPr>
        <w:t xml:space="preserve"> муниципального района Сергиевский и внесении изменений в Положение «О денежном содержании муниципальных служащих сельского поселения </w:t>
      </w:r>
      <w:proofErr w:type="spellStart"/>
      <w:r w:rsidRPr="007F7AC9">
        <w:rPr>
          <w:rFonts w:ascii="Times New Roman" w:hAnsi="Times New Roman" w:cs="Times New Roman"/>
          <w:sz w:val="12"/>
          <w:szCs w:val="12"/>
        </w:rPr>
        <w:t>Захаркино</w:t>
      </w:r>
      <w:proofErr w:type="spellEnd"/>
      <w:r w:rsidRPr="007F7AC9">
        <w:rPr>
          <w:rFonts w:ascii="Times New Roman" w:hAnsi="Times New Roman" w:cs="Times New Roman"/>
          <w:sz w:val="12"/>
          <w:szCs w:val="12"/>
        </w:rPr>
        <w:t xml:space="preserve"> муниципального района Сергиевский», </w:t>
      </w:r>
      <w:proofErr w:type="gramStart"/>
      <w:r w:rsidRPr="007F7AC9">
        <w:rPr>
          <w:rFonts w:ascii="Times New Roman" w:hAnsi="Times New Roman" w:cs="Times New Roman"/>
          <w:sz w:val="12"/>
          <w:szCs w:val="12"/>
        </w:rPr>
        <w:t>утвержденное  Решением</w:t>
      </w:r>
      <w:proofErr w:type="gramEnd"/>
      <w:r w:rsidRPr="007F7AC9">
        <w:rPr>
          <w:rFonts w:ascii="Times New Roman" w:hAnsi="Times New Roman" w:cs="Times New Roman"/>
          <w:sz w:val="12"/>
          <w:szCs w:val="12"/>
        </w:rPr>
        <w:t xml:space="preserve"> Собрания  представителей сельского поселения </w:t>
      </w:r>
      <w:proofErr w:type="spellStart"/>
      <w:r w:rsidRPr="007F7AC9">
        <w:rPr>
          <w:rFonts w:ascii="Times New Roman" w:hAnsi="Times New Roman" w:cs="Times New Roman"/>
          <w:sz w:val="12"/>
          <w:szCs w:val="12"/>
        </w:rPr>
        <w:t>Захаркино</w:t>
      </w:r>
      <w:proofErr w:type="spellEnd"/>
      <w:r w:rsidRPr="007F7AC9">
        <w:rPr>
          <w:rFonts w:ascii="Times New Roman" w:hAnsi="Times New Roman" w:cs="Times New Roman"/>
          <w:sz w:val="12"/>
          <w:szCs w:val="12"/>
        </w:rPr>
        <w:t xml:space="preserve"> муниципального района Сергиевский №3 от 05.02.2019г.»</w:t>
      </w:r>
    </w:p>
    <w:p w:rsidR="007F7AC9" w:rsidRPr="007F7AC9" w:rsidRDefault="007F7AC9" w:rsidP="007F7AC9">
      <w:pPr>
        <w:spacing w:after="0" w:line="240" w:lineRule="auto"/>
        <w:ind w:firstLine="284"/>
        <w:jc w:val="both"/>
        <w:rPr>
          <w:rFonts w:ascii="Times New Roman" w:hAnsi="Times New Roman" w:cs="Times New Roman"/>
          <w:sz w:val="12"/>
          <w:szCs w:val="12"/>
        </w:rPr>
      </w:pPr>
      <w:r w:rsidRPr="007F7AC9">
        <w:rPr>
          <w:rFonts w:ascii="Times New Roman" w:hAnsi="Times New Roman" w:cs="Times New Roman"/>
          <w:sz w:val="12"/>
          <w:szCs w:val="12"/>
        </w:rPr>
        <w:t xml:space="preserve">Принято </w:t>
      </w:r>
      <w:proofErr w:type="gramStart"/>
      <w:r w:rsidRPr="007F7AC9">
        <w:rPr>
          <w:rFonts w:ascii="Times New Roman" w:hAnsi="Times New Roman" w:cs="Times New Roman"/>
          <w:sz w:val="12"/>
          <w:szCs w:val="12"/>
        </w:rPr>
        <w:t>Собранием  представителей</w:t>
      </w:r>
      <w:proofErr w:type="gramEnd"/>
    </w:p>
    <w:p w:rsidR="007F7AC9" w:rsidRPr="007F7AC9" w:rsidRDefault="007F7AC9" w:rsidP="007F7AC9">
      <w:pPr>
        <w:spacing w:after="0" w:line="240" w:lineRule="auto"/>
        <w:ind w:firstLine="284"/>
        <w:jc w:val="both"/>
        <w:rPr>
          <w:rFonts w:ascii="Times New Roman" w:hAnsi="Times New Roman" w:cs="Times New Roman"/>
          <w:sz w:val="12"/>
          <w:szCs w:val="12"/>
        </w:rPr>
      </w:pPr>
      <w:proofErr w:type="gramStart"/>
      <w:r w:rsidRPr="007F7AC9">
        <w:rPr>
          <w:rFonts w:ascii="Times New Roman" w:hAnsi="Times New Roman" w:cs="Times New Roman"/>
          <w:sz w:val="12"/>
          <w:szCs w:val="12"/>
        </w:rPr>
        <w:t>сельского</w:t>
      </w:r>
      <w:proofErr w:type="gramEnd"/>
      <w:r w:rsidRPr="007F7AC9">
        <w:rPr>
          <w:rFonts w:ascii="Times New Roman" w:hAnsi="Times New Roman" w:cs="Times New Roman"/>
          <w:sz w:val="12"/>
          <w:szCs w:val="12"/>
        </w:rPr>
        <w:t xml:space="preserve"> поселения </w:t>
      </w:r>
      <w:proofErr w:type="spellStart"/>
      <w:r w:rsidRPr="007F7AC9">
        <w:rPr>
          <w:rFonts w:ascii="Times New Roman" w:hAnsi="Times New Roman" w:cs="Times New Roman"/>
          <w:sz w:val="12"/>
          <w:szCs w:val="12"/>
        </w:rPr>
        <w:t>Захаркино</w:t>
      </w:r>
      <w:proofErr w:type="spellEnd"/>
    </w:p>
    <w:p w:rsidR="007F7AC9" w:rsidRPr="007F7AC9" w:rsidRDefault="007F7AC9" w:rsidP="007F7AC9">
      <w:pPr>
        <w:spacing w:after="0" w:line="240" w:lineRule="auto"/>
        <w:ind w:firstLine="284"/>
        <w:jc w:val="both"/>
        <w:rPr>
          <w:rFonts w:ascii="Times New Roman" w:hAnsi="Times New Roman" w:cs="Times New Roman"/>
          <w:sz w:val="12"/>
          <w:szCs w:val="12"/>
        </w:rPr>
      </w:pPr>
      <w:proofErr w:type="gramStart"/>
      <w:r w:rsidRPr="007F7AC9">
        <w:rPr>
          <w:rFonts w:ascii="Times New Roman" w:hAnsi="Times New Roman" w:cs="Times New Roman"/>
          <w:sz w:val="12"/>
          <w:szCs w:val="12"/>
        </w:rPr>
        <w:t>муниципального</w:t>
      </w:r>
      <w:proofErr w:type="gramEnd"/>
      <w:r w:rsidRPr="007F7AC9">
        <w:rPr>
          <w:rFonts w:ascii="Times New Roman" w:hAnsi="Times New Roman" w:cs="Times New Roman"/>
          <w:sz w:val="12"/>
          <w:szCs w:val="12"/>
        </w:rPr>
        <w:t xml:space="preserve"> района Сергиевский </w:t>
      </w:r>
    </w:p>
    <w:p w:rsidR="007F7AC9" w:rsidRPr="007F7AC9" w:rsidRDefault="007F7AC9" w:rsidP="007F7AC9">
      <w:pPr>
        <w:spacing w:after="0" w:line="240" w:lineRule="auto"/>
        <w:ind w:firstLine="284"/>
        <w:jc w:val="both"/>
        <w:rPr>
          <w:rFonts w:ascii="Times New Roman" w:hAnsi="Times New Roman" w:cs="Times New Roman"/>
          <w:sz w:val="12"/>
          <w:szCs w:val="12"/>
        </w:rPr>
      </w:pPr>
      <w:r w:rsidRPr="007F7AC9">
        <w:rPr>
          <w:rFonts w:ascii="Times New Roman" w:hAnsi="Times New Roman" w:cs="Times New Roman"/>
          <w:sz w:val="12"/>
          <w:szCs w:val="12"/>
        </w:rPr>
        <w:t xml:space="preserve">Самарской области                                                                            </w:t>
      </w:r>
    </w:p>
    <w:p w:rsidR="007F7AC9" w:rsidRPr="007F7AC9" w:rsidRDefault="007F7AC9" w:rsidP="007F7AC9">
      <w:pPr>
        <w:spacing w:after="0" w:line="240" w:lineRule="auto"/>
        <w:ind w:firstLine="284"/>
        <w:jc w:val="both"/>
        <w:rPr>
          <w:rFonts w:ascii="Times New Roman" w:hAnsi="Times New Roman" w:cs="Times New Roman"/>
          <w:sz w:val="12"/>
          <w:szCs w:val="12"/>
        </w:rPr>
      </w:pPr>
      <w:r w:rsidRPr="007F7AC9">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7F7AC9">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Российской Фед</w:t>
      </w:r>
      <w:r>
        <w:rPr>
          <w:rFonts w:ascii="Times New Roman" w:hAnsi="Times New Roman" w:cs="Times New Roman"/>
          <w:sz w:val="12"/>
          <w:szCs w:val="12"/>
        </w:rPr>
        <w:t>ерации от 02.03.2007 №</w:t>
      </w:r>
      <w:r w:rsidRPr="007F7AC9">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7F7AC9">
        <w:rPr>
          <w:rFonts w:ascii="Times New Roman" w:hAnsi="Times New Roman" w:cs="Times New Roman"/>
          <w:sz w:val="12"/>
          <w:szCs w:val="12"/>
        </w:rPr>
        <w:t xml:space="preserve">96-ГД «О муниципальной службе в Самарской области», Уставом сельского поселения </w:t>
      </w:r>
      <w:proofErr w:type="spellStart"/>
      <w:r w:rsidRPr="007F7AC9">
        <w:rPr>
          <w:rFonts w:ascii="Times New Roman" w:hAnsi="Times New Roman" w:cs="Times New Roman"/>
          <w:sz w:val="12"/>
          <w:szCs w:val="12"/>
        </w:rPr>
        <w:t>Захаркино</w:t>
      </w:r>
      <w:proofErr w:type="spellEnd"/>
      <w:r w:rsidRPr="007F7AC9">
        <w:rPr>
          <w:rFonts w:ascii="Times New Roman" w:hAnsi="Times New Roman" w:cs="Times New Roman"/>
          <w:sz w:val="12"/>
          <w:szCs w:val="12"/>
        </w:rPr>
        <w:t xml:space="preserve"> муниципального района Сергиевский Самарской области, с учетом параметров социально-экономического развития сельского поселения </w:t>
      </w:r>
      <w:proofErr w:type="spellStart"/>
      <w:r w:rsidRPr="007F7AC9">
        <w:rPr>
          <w:rFonts w:ascii="Times New Roman" w:hAnsi="Times New Roman" w:cs="Times New Roman"/>
          <w:sz w:val="12"/>
          <w:szCs w:val="12"/>
        </w:rPr>
        <w:t>Захаркино</w:t>
      </w:r>
      <w:proofErr w:type="spellEnd"/>
      <w:r w:rsidRPr="007F7AC9">
        <w:rPr>
          <w:rFonts w:ascii="Times New Roman" w:hAnsi="Times New Roman" w:cs="Times New Roman"/>
          <w:sz w:val="12"/>
          <w:szCs w:val="12"/>
        </w:rPr>
        <w:t xml:space="preserve"> мун</w:t>
      </w:r>
      <w:r>
        <w:rPr>
          <w:rFonts w:ascii="Times New Roman" w:hAnsi="Times New Roman" w:cs="Times New Roman"/>
          <w:sz w:val="12"/>
          <w:szCs w:val="12"/>
        </w:rPr>
        <w:t xml:space="preserve">иципального района Сергиевский, </w:t>
      </w:r>
      <w:r w:rsidRPr="007F7AC9">
        <w:rPr>
          <w:rFonts w:ascii="Times New Roman" w:hAnsi="Times New Roman" w:cs="Times New Roman"/>
          <w:sz w:val="12"/>
          <w:szCs w:val="12"/>
        </w:rPr>
        <w:t xml:space="preserve">Собрание представителей сельского поселения </w:t>
      </w:r>
      <w:proofErr w:type="spellStart"/>
      <w:r w:rsidRPr="007F7AC9">
        <w:rPr>
          <w:rFonts w:ascii="Times New Roman" w:hAnsi="Times New Roman" w:cs="Times New Roman"/>
          <w:sz w:val="12"/>
          <w:szCs w:val="12"/>
        </w:rPr>
        <w:t>Захаркино</w:t>
      </w:r>
      <w:proofErr w:type="spellEnd"/>
      <w:r w:rsidRPr="007F7AC9">
        <w:rPr>
          <w:rFonts w:ascii="Times New Roman" w:hAnsi="Times New Roman" w:cs="Times New Roman"/>
          <w:sz w:val="12"/>
          <w:szCs w:val="12"/>
        </w:rPr>
        <w:t xml:space="preserve"> муниципального района Сергиевский</w:t>
      </w:r>
    </w:p>
    <w:p w:rsidR="007F7AC9" w:rsidRPr="007F7AC9" w:rsidRDefault="007F7AC9" w:rsidP="007F7AC9">
      <w:pPr>
        <w:spacing w:after="0" w:line="240" w:lineRule="auto"/>
        <w:ind w:firstLine="284"/>
        <w:jc w:val="both"/>
        <w:rPr>
          <w:rFonts w:ascii="Times New Roman" w:hAnsi="Times New Roman" w:cs="Times New Roman"/>
          <w:sz w:val="12"/>
          <w:szCs w:val="12"/>
        </w:rPr>
      </w:pPr>
      <w:r w:rsidRPr="007F7AC9">
        <w:rPr>
          <w:rFonts w:ascii="Times New Roman" w:hAnsi="Times New Roman" w:cs="Times New Roman"/>
          <w:sz w:val="12"/>
          <w:szCs w:val="12"/>
        </w:rPr>
        <w:t>РЕШИЛО:</w:t>
      </w:r>
    </w:p>
    <w:p w:rsidR="007F7AC9" w:rsidRPr="007F7AC9" w:rsidRDefault="007F7AC9" w:rsidP="007F7AC9">
      <w:pPr>
        <w:spacing w:after="0" w:line="240" w:lineRule="auto"/>
        <w:ind w:firstLine="284"/>
        <w:jc w:val="both"/>
        <w:rPr>
          <w:rFonts w:ascii="Times New Roman" w:hAnsi="Times New Roman" w:cs="Times New Roman"/>
          <w:sz w:val="12"/>
          <w:szCs w:val="12"/>
        </w:rPr>
      </w:pPr>
      <w:r w:rsidRPr="007F7AC9">
        <w:rPr>
          <w:rFonts w:ascii="Times New Roman" w:hAnsi="Times New Roman" w:cs="Times New Roman"/>
          <w:sz w:val="12"/>
          <w:szCs w:val="12"/>
        </w:rPr>
        <w:t xml:space="preserve">1. Произвести с 01 июля 2023 года индексацию действующих по состоянию на 30 июня 2023 </w:t>
      </w:r>
      <w:proofErr w:type="gramStart"/>
      <w:r w:rsidRPr="007F7AC9">
        <w:rPr>
          <w:rFonts w:ascii="Times New Roman" w:hAnsi="Times New Roman" w:cs="Times New Roman"/>
          <w:sz w:val="12"/>
          <w:szCs w:val="12"/>
        </w:rPr>
        <w:t>года  должностных</w:t>
      </w:r>
      <w:proofErr w:type="gramEnd"/>
      <w:r w:rsidRPr="007F7AC9">
        <w:rPr>
          <w:rFonts w:ascii="Times New Roman" w:hAnsi="Times New Roman" w:cs="Times New Roman"/>
          <w:sz w:val="12"/>
          <w:szCs w:val="12"/>
        </w:rPr>
        <w:t xml:space="preserve"> окладов муниципальных служащих сельского поселения </w:t>
      </w:r>
      <w:proofErr w:type="spellStart"/>
      <w:r w:rsidRPr="007F7AC9">
        <w:rPr>
          <w:rFonts w:ascii="Times New Roman" w:hAnsi="Times New Roman" w:cs="Times New Roman"/>
          <w:sz w:val="12"/>
          <w:szCs w:val="12"/>
        </w:rPr>
        <w:t>Захаркино</w:t>
      </w:r>
      <w:proofErr w:type="spellEnd"/>
      <w:r w:rsidRPr="007F7AC9">
        <w:rPr>
          <w:rFonts w:ascii="Times New Roman" w:hAnsi="Times New Roman" w:cs="Times New Roman"/>
          <w:sz w:val="12"/>
          <w:szCs w:val="12"/>
        </w:rPr>
        <w:t xml:space="preserve"> муниципального района Сергиевский на 5%.</w:t>
      </w:r>
    </w:p>
    <w:p w:rsidR="007F7AC9" w:rsidRPr="007F7AC9" w:rsidRDefault="007F7AC9" w:rsidP="007F7AC9">
      <w:pPr>
        <w:spacing w:after="0" w:line="240" w:lineRule="auto"/>
        <w:ind w:firstLine="284"/>
        <w:jc w:val="both"/>
        <w:rPr>
          <w:rFonts w:ascii="Times New Roman" w:hAnsi="Times New Roman" w:cs="Times New Roman"/>
          <w:sz w:val="12"/>
          <w:szCs w:val="12"/>
        </w:rPr>
      </w:pPr>
      <w:r w:rsidRPr="007F7AC9">
        <w:rPr>
          <w:rFonts w:ascii="Times New Roman" w:hAnsi="Times New Roman" w:cs="Times New Roman"/>
          <w:sz w:val="12"/>
          <w:szCs w:val="12"/>
        </w:rPr>
        <w:t xml:space="preserve"> 2. </w:t>
      </w:r>
      <w:proofErr w:type="gramStart"/>
      <w:r w:rsidRPr="007F7AC9">
        <w:rPr>
          <w:rFonts w:ascii="Times New Roman" w:hAnsi="Times New Roman" w:cs="Times New Roman"/>
          <w:sz w:val="12"/>
          <w:szCs w:val="12"/>
        </w:rPr>
        <w:t>Внести  в</w:t>
      </w:r>
      <w:proofErr w:type="gramEnd"/>
      <w:r w:rsidRPr="007F7AC9">
        <w:rPr>
          <w:rFonts w:ascii="Times New Roman" w:hAnsi="Times New Roman" w:cs="Times New Roman"/>
          <w:sz w:val="12"/>
          <w:szCs w:val="12"/>
        </w:rPr>
        <w:t xml:space="preserve"> Положение «О денежном содержании муниципальных служащих  сельского поселения  </w:t>
      </w:r>
      <w:proofErr w:type="spellStart"/>
      <w:r w:rsidRPr="007F7AC9">
        <w:rPr>
          <w:rFonts w:ascii="Times New Roman" w:hAnsi="Times New Roman" w:cs="Times New Roman"/>
          <w:sz w:val="12"/>
          <w:szCs w:val="12"/>
        </w:rPr>
        <w:t>Захаркино</w:t>
      </w:r>
      <w:proofErr w:type="spellEnd"/>
      <w:r w:rsidRPr="007F7AC9">
        <w:rPr>
          <w:rFonts w:ascii="Times New Roman" w:hAnsi="Times New Roman" w:cs="Times New Roman"/>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Pr="007F7AC9">
        <w:rPr>
          <w:rFonts w:ascii="Times New Roman" w:hAnsi="Times New Roman" w:cs="Times New Roman"/>
          <w:sz w:val="12"/>
          <w:szCs w:val="12"/>
        </w:rPr>
        <w:t>Захаркино</w:t>
      </w:r>
      <w:proofErr w:type="spellEnd"/>
      <w:r w:rsidRPr="007F7AC9">
        <w:rPr>
          <w:rFonts w:ascii="Times New Roman" w:hAnsi="Times New Roman" w:cs="Times New Roman"/>
          <w:sz w:val="12"/>
          <w:szCs w:val="12"/>
        </w:rPr>
        <w:t xml:space="preserve">  муниципального района Сергиевский  № 3 от 05.02.2019 г. (далее - Положение) изменения следующего содержания:</w:t>
      </w:r>
    </w:p>
    <w:p w:rsidR="007F7AC9" w:rsidRPr="007F7AC9" w:rsidRDefault="007F7AC9" w:rsidP="007F7AC9">
      <w:pPr>
        <w:spacing w:after="0" w:line="240" w:lineRule="auto"/>
        <w:ind w:firstLine="284"/>
        <w:jc w:val="both"/>
        <w:rPr>
          <w:rFonts w:ascii="Times New Roman" w:hAnsi="Times New Roman" w:cs="Times New Roman"/>
          <w:sz w:val="12"/>
          <w:szCs w:val="12"/>
        </w:rPr>
      </w:pPr>
      <w:r w:rsidRPr="007F7AC9">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7F7AC9" w:rsidRPr="007F7AC9" w:rsidRDefault="007F7AC9" w:rsidP="007F7AC9">
      <w:pPr>
        <w:spacing w:after="0" w:line="240" w:lineRule="auto"/>
        <w:ind w:firstLine="284"/>
        <w:jc w:val="both"/>
        <w:rPr>
          <w:rFonts w:ascii="Times New Roman" w:hAnsi="Times New Roman" w:cs="Times New Roman"/>
          <w:sz w:val="12"/>
          <w:szCs w:val="12"/>
        </w:rPr>
      </w:pPr>
      <w:r w:rsidRPr="007F7AC9">
        <w:rPr>
          <w:rFonts w:ascii="Times New Roman" w:hAnsi="Times New Roman" w:cs="Times New Roman"/>
          <w:sz w:val="12"/>
          <w:szCs w:val="12"/>
        </w:rPr>
        <w:t>3.  Опубликовать настоящее Решение в газете «Сергиевский вестник».</w:t>
      </w:r>
    </w:p>
    <w:p w:rsidR="007F7AC9" w:rsidRPr="007F7AC9" w:rsidRDefault="007F7AC9" w:rsidP="007F7AC9">
      <w:pPr>
        <w:spacing w:after="0" w:line="240" w:lineRule="auto"/>
        <w:ind w:firstLine="284"/>
        <w:jc w:val="both"/>
        <w:rPr>
          <w:rFonts w:ascii="Times New Roman" w:hAnsi="Times New Roman" w:cs="Times New Roman"/>
          <w:sz w:val="12"/>
          <w:szCs w:val="12"/>
        </w:rPr>
      </w:pPr>
      <w:r w:rsidRPr="007F7AC9">
        <w:rPr>
          <w:rFonts w:ascii="Times New Roman" w:hAnsi="Times New Roman" w:cs="Times New Roman"/>
          <w:sz w:val="12"/>
          <w:szCs w:val="12"/>
        </w:rPr>
        <w:lastRenderedPageBreak/>
        <w:t>4. Настоящее Решение вст</w:t>
      </w:r>
      <w:r>
        <w:rPr>
          <w:rFonts w:ascii="Times New Roman" w:hAnsi="Times New Roman" w:cs="Times New Roman"/>
          <w:sz w:val="12"/>
          <w:szCs w:val="12"/>
        </w:rPr>
        <w:t>упает в силу с 01.07.2023 года.</w:t>
      </w:r>
    </w:p>
    <w:p w:rsidR="007F7AC9" w:rsidRPr="007F7AC9" w:rsidRDefault="007F7AC9" w:rsidP="007F7AC9">
      <w:pPr>
        <w:spacing w:after="0" w:line="240" w:lineRule="auto"/>
        <w:ind w:firstLine="284"/>
        <w:jc w:val="right"/>
        <w:rPr>
          <w:rFonts w:ascii="Times New Roman" w:hAnsi="Times New Roman" w:cs="Times New Roman"/>
          <w:sz w:val="12"/>
          <w:szCs w:val="12"/>
        </w:rPr>
      </w:pPr>
      <w:r w:rsidRPr="007F7AC9">
        <w:rPr>
          <w:rFonts w:ascii="Times New Roman" w:hAnsi="Times New Roman" w:cs="Times New Roman"/>
          <w:sz w:val="12"/>
          <w:szCs w:val="12"/>
        </w:rPr>
        <w:t>Председатель Собрания представителей</w:t>
      </w:r>
    </w:p>
    <w:p w:rsidR="007F7AC9" w:rsidRPr="007F7AC9" w:rsidRDefault="007F7AC9" w:rsidP="007F7AC9">
      <w:pPr>
        <w:spacing w:after="0" w:line="240" w:lineRule="auto"/>
        <w:ind w:firstLine="284"/>
        <w:jc w:val="right"/>
        <w:rPr>
          <w:rFonts w:ascii="Times New Roman" w:hAnsi="Times New Roman" w:cs="Times New Roman"/>
          <w:sz w:val="12"/>
          <w:szCs w:val="12"/>
        </w:rPr>
      </w:pPr>
      <w:proofErr w:type="gramStart"/>
      <w:r w:rsidRPr="007F7AC9">
        <w:rPr>
          <w:rFonts w:ascii="Times New Roman" w:hAnsi="Times New Roman" w:cs="Times New Roman"/>
          <w:sz w:val="12"/>
          <w:szCs w:val="12"/>
        </w:rPr>
        <w:t>сельского</w:t>
      </w:r>
      <w:proofErr w:type="gramEnd"/>
      <w:r w:rsidRPr="007F7AC9">
        <w:rPr>
          <w:rFonts w:ascii="Times New Roman" w:hAnsi="Times New Roman" w:cs="Times New Roman"/>
          <w:sz w:val="12"/>
          <w:szCs w:val="12"/>
        </w:rPr>
        <w:t xml:space="preserve"> поселения </w:t>
      </w:r>
      <w:proofErr w:type="spellStart"/>
      <w:r w:rsidRPr="007F7AC9">
        <w:rPr>
          <w:rFonts w:ascii="Times New Roman" w:hAnsi="Times New Roman" w:cs="Times New Roman"/>
          <w:sz w:val="12"/>
          <w:szCs w:val="12"/>
        </w:rPr>
        <w:t>Захаркино</w:t>
      </w:r>
      <w:proofErr w:type="spellEnd"/>
    </w:p>
    <w:p w:rsidR="007F7AC9" w:rsidRPr="007F7AC9" w:rsidRDefault="007F7AC9" w:rsidP="007F7AC9">
      <w:pPr>
        <w:spacing w:after="0" w:line="240" w:lineRule="auto"/>
        <w:ind w:firstLine="284"/>
        <w:jc w:val="right"/>
        <w:rPr>
          <w:rFonts w:ascii="Times New Roman" w:hAnsi="Times New Roman" w:cs="Times New Roman"/>
          <w:sz w:val="12"/>
          <w:szCs w:val="12"/>
        </w:rPr>
      </w:pPr>
      <w:proofErr w:type="gramStart"/>
      <w:r w:rsidRPr="007F7AC9">
        <w:rPr>
          <w:rFonts w:ascii="Times New Roman" w:hAnsi="Times New Roman" w:cs="Times New Roman"/>
          <w:sz w:val="12"/>
          <w:szCs w:val="12"/>
        </w:rPr>
        <w:t>муниципального</w:t>
      </w:r>
      <w:proofErr w:type="gramEnd"/>
      <w:r w:rsidRPr="007F7AC9">
        <w:rPr>
          <w:rFonts w:ascii="Times New Roman" w:hAnsi="Times New Roman" w:cs="Times New Roman"/>
          <w:sz w:val="12"/>
          <w:szCs w:val="12"/>
        </w:rPr>
        <w:t xml:space="preserve"> района Сергиевский</w:t>
      </w:r>
    </w:p>
    <w:p w:rsidR="007F7AC9" w:rsidRDefault="007F7AC9" w:rsidP="007F7AC9">
      <w:pPr>
        <w:spacing w:after="0" w:line="240" w:lineRule="auto"/>
        <w:ind w:firstLine="284"/>
        <w:jc w:val="right"/>
        <w:rPr>
          <w:rFonts w:ascii="Times New Roman" w:hAnsi="Times New Roman" w:cs="Times New Roman"/>
          <w:sz w:val="12"/>
          <w:szCs w:val="12"/>
        </w:rPr>
      </w:pPr>
      <w:r w:rsidRPr="007F7AC9">
        <w:rPr>
          <w:rFonts w:ascii="Times New Roman" w:hAnsi="Times New Roman" w:cs="Times New Roman"/>
          <w:sz w:val="12"/>
          <w:szCs w:val="12"/>
        </w:rPr>
        <w:t xml:space="preserve">Самарской области                                                                 </w:t>
      </w:r>
    </w:p>
    <w:p w:rsidR="007F7AC9" w:rsidRPr="007F7AC9" w:rsidRDefault="007F7AC9" w:rsidP="007F7AC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А.А.Жаркова</w:t>
      </w:r>
      <w:proofErr w:type="spellEnd"/>
    </w:p>
    <w:p w:rsidR="007F7AC9" w:rsidRPr="007F7AC9" w:rsidRDefault="007F7AC9" w:rsidP="007F7AC9">
      <w:pPr>
        <w:spacing w:after="0" w:line="240" w:lineRule="auto"/>
        <w:ind w:firstLine="284"/>
        <w:jc w:val="right"/>
        <w:rPr>
          <w:rFonts w:ascii="Times New Roman" w:hAnsi="Times New Roman" w:cs="Times New Roman"/>
          <w:sz w:val="12"/>
          <w:szCs w:val="12"/>
        </w:rPr>
      </w:pPr>
      <w:r w:rsidRPr="007F7AC9">
        <w:rPr>
          <w:rFonts w:ascii="Times New Roman" w:hAnsi="Times New Roman" w:cs="Times New Roman"/>
          <w:sz w:val="12"/>
          <w:szCs w:val="12"/>
        </w:rPr>
        <w:t xml:space="preserve">Глава сельского поселения </w:t>
      </w:r>
      <w:proofErr w:type="spellStart"/>
      <w:r w:rsidRPr="007F7AC9">
        <w:rPr>
          <w:rFonts w:ascii="Times New Roman" w:hAnsi="Times New Roman" w:cs="Times New Roman"/>
          <w:sz w:val="12"/>
          <w:szCs w:val="12"/>
        </w:rPr>
        <w:t>Захаркино</w:t>
      </w:r>
      <w:proofErr w:type="spellEnd"/>
    </w:p>
    <w:p w:rsidR="007F7AC9" w:rsidRPr="007F7AC9" w:rsidRDefault="007F7AC9" w:rsidP="007F7AC9">
      <w:pPr>
        <w:spacing w:after="0" w:line="240" w:lineRule="auto"/>
        <w:ind w:firstLine="284"/>
        <w:jc w:val="right"/>
        <w:rPr>
          <w:rFonts w:ascii="Times New Roman" w:hAnsi="Times New Roman" w:cs="Times New Roman"/>
          <w:sz w:val="12"/>
          <w:szCs w:val="12"/>
        </w:rPr>
      </w:pPr>
      <w:proofErr w:type="gramStart"/>
      <w:r w:rsidRPr="007F7AC9">
        <w:rPr>
          <w:rFonts w:ascii="Times New Roman" w:hAnsi="Times New Roman" w:cs="Times New Roman"/>
          <w:sz w:val="12"/>
          <w:szCs w:val="12"/>
        </w:rPr>
        <w:t>муниципального</w:t>
      </w:r>
      <w:proofErr w:type="gramEnd"/>
      <w:r w:rsidRPr="007F7AC9">
        <w:rPr>
          <w:rFonts w:ascii="Times New Roman" w:hAnsi="Times New Roman" w:cs="Times New Roman"/>
          <w:sz w:val="12"/>
          <w:szCs w:val="12"/>
        </w:rPr>
        <w:t xml:space="preserve"> района Сергиевский</w:t>
      </w:r>
    </w:p>
    <w:p w:rsidR="007F7AC9" w:rsidRDefault="007F7AC9" w:rsidP="007F7AC9">
      <w:pPr>
        <w:spacing w:after="0" w:line="240" w:lineRule="auto"/>
        <w:ind w:firstLine="284"/>
        <w:jc w:val="right"/>
        <w:rPr>
          <w:rFonts w:ascii="Times New Roman" w:hAnsi="Times New Roman" w:cs="Times New Roman"/>
          <w:sz w:val="12"/>
          <w:szCs w:val="12"/>
        </w:rPr>
      </w:pPr>
      <w:r w:rsidRPr="007F7AC9">
        <w:rPr>
          <w:rFonts w:ascii="Times New Roman" w:hAnsi="Times New Roman" w:cs="Times New Roman"/>
          <w:sz w:val="12"/>
          <w:szCs w:val="12"/>
        </w:rPr>
        <w:t xml:space="preserve">Самарской области                                                                   </w:t>
      </w:r>
    </w:p>
    <w:p w:rsidR="007F7AC9" w:rsidRDefault="007F7AC9" w:rsidP="007F7AC9">
      <w:pPr>
        <w:spacing w:after="0" w:line="240" w:lineRule="auto"/>
        <w:ind w:firstLine="284"/>
        <w:jc w:val="right"/>
        <w:rPr>
          <w:rFonts w:ascii="Times New Roman" w:hAnsi="Times New Roman" w:cs="Times New Roman"/>
          <w:sz w:val="12"/>
          <w:szCs w:val="12"/>
        </w:rPr>
      </w:pPr>
      <w:r w:rsidRPr="007F7AC9">
        <w:rPr>
          <w:rFonts w:ascii="Times New Roman" w:hAnsi="Times New Roman" w:cs="Times New Roman"/>
          <w:sz w:val="12"/>
          <w:szCs w:val="12"/>
        </w:rPr>
        <w:t xml:space="preserve">      </w:t>
      </w:r>
      <w:proofErr w:type="spellStart"/>
      <w:r w:rsidRPr="007F7AC9">
        <w:rPr>
          <w:rFonts w:ascii="Times New Roman" w:hAnsi="Times New Roman" w:cs="Times New Roman"/>
          <w:sz w:val="12"/>
          <w:szCs w:val="12"/>
        </w:rPr>
        <w:t>Д.П.Больсунов</w:t>
      </w:r>
      <w:proofErr w:type="spellEnd"/>
    </w:p>
    <w:p w:rsidR="007B5D85" w:rsidRDefault="007B5D85" w:rsidP="007F7AC9">
      <w:pPr>
        <w:spacing w:after="0" w:line="240" w:lineRule="auto"/>
        <w:ind w:firstLine="284"/>
        <w:jc w:val="right"/>
        <w:rPr>
          <w:rFonts w:ascii="Times New Roman" w:hAnsi="Times New Roman" w:cs="Times New Roman"/>
          <w:sz w:val="12"/>
          <w:szCs w:val="12"/>
        </w:rPr>
      </w:pPr>
    </w:p>
    <w:p w:rsidR="007B5D85" w:rsidRPr="007B5D85" w:rsidRDefault="007B5D85" w:rsidP="007B5D85">
      <w:pPr>
        <w:spacing w:after="0" w:line="240" w:lineRule="auto"/>
        <w:ind w:firstLine="284"/>
        <w:jc w:val="right"/>
        <w:rPr>
          <w:rFonts w:ascii="Times New Roman" w:hAnsi="Times New Roman" w:cs="Times New Roman"/>
          <w:sz w:val="12"/>
          <w:szCs w:val="12"/>
        </w:rPr>
      </w:pPr>
      <w:r w:rsidRPr="007B5D85">
        <w:rPr>
          <w:rFonts w:ascii="Times New Roman" w:hAnsi="Times New Roman" w:cs="Times New Roman"/>
          <w:sz w:val="12"/>
          <w:szCs w:val="12"/>
        </w:rPr>
        <w:t>Приложение №1</w:t>
      </w:r>
    </w:p>
    <w:p w:rsidR="007B5D85" w:rsidRPr="007B5D85" w:rsidRDefault="007B5D85" w:rsidP="007B5D85">
      <w:pPr>
        <w:spacing w:after="0" w:line="240" w:lineRule="auto"/>
        <w:ind w:firstLine="284"/>
        <w:jc w:val="right"/>
        <w:rPr>
          <w:rFonts w:ascii="Times New Roman" w:hAnsi="Times New Roman" w:cs="Times New Roman"/>
          <w:sz w:val="12"/>
          <w:szCs w:val="12"/>
        </w:rPr>
      </w:pPr>
      <w:proofErr w:type="gramStart"/>
      <w:r w:rsidRPr="007B5D85">
        <w:rPr>
          <w:rFonts w:ascii="Times New Roman" w:hAnsi="Times New Roman" w:cs="Times New Roman"/>
          <w:sz w:val="12"/>
          <w:szCs w:val="12"/>
        </w:rPr>
        <w:t>к</w:t>
      </w:r>
      <w:proofErr w:type="gramEnd"/>
      <w:r w:rsidRPr="007B5D85">
        <w:rPr>
          <w:rFonts w:ascii="Times New Roman" w:hAnsi="Times New Roman" w:cs="Times New Roman"/>
          <w:sz w:val="12"/>
          <w:szCs w:val="12"/>
        </w:rPr>
        <w:t xml:space="preserve"> решению Собрания представителей </w:t>
      </w:r>
    </w:p>
    <w:p w:rsidR="007B5D85" w:rsidRPr="007B5D85" w:rsidRDefault="007B5D85" w:rsidP="007B5D85">
      <w:pPr>
        <w:spacing w:after="0" w:line="240" w:lineRule="auto"/>
        <w:ind w:firstLine="284"/>
        <w:jc w:val="right"/>
        <w:rPr>
          <w:rFonts w:ascii="Times New Roman" w:hAnsi="Times New Roman" w:cs="Times New Roman"/>
          <w:sz w:val="12"/>
          <w:szCs w:val="12"/>
        </w:rPr>
      </w:pPr>
      <w:proofErr w:type="gramStart"/>
      <w:r w:rsidRPr="007B5D85">
        <w:rPr>
          <w:rFonts w:ascii="Times New Roman" w:hAnsi="Times New Roman" w:cs="Times New Roman"/>
          <w:sz w:val="12"/>
          <w:szCs w:val="12"/>
        </w:rPr>
        <w:t>сельского</w:t>
      </w:r>
      <w:proofErr w:type="gramEnd"/>
      <w:r w:rsidRPr="007B5D85">
        <w:rPr>
          <w:rFonts w:ascii="Times New Roman" w:hAnsi="Times New Roman" w:cs="Times New Roman"/>
          <w:sz w:val="12"/>
          <w:szCs w:val="12"/>
        </w:rPr>
        <w:t xml:space="preserve"> поселения  </w:t>
      </w:r>
      <w:proofErr w:type="spellStart"/>
      <w:r w:rsidRPr="007B5D85">
        <w:rPr>
          <w:rFonts w:ascii="Times New Roman" w:hAnsi="Times New Roman" w:cs="Times New Roman"/>
          <w:sz w:val="12"/>
          <w:szCs w:val="12"/>
        </w:rPr>
        <w:t>Захаркино</w:t>
      </w:r>
      <w:proofErr w:type="spellEnd"/>
    </w:p>
    <w:p w:rsidR="007B5D85" w:rsidRPr="007B5D85" w:rsidRDefault="007B5D85" w:rsidP="007B5D85">
      <w:pPr>
        <w:spacing w:after="0" w:line="240" w:lineRule="auto"/>
        <w:ind w:firstLine="284"/>
        <w:jc w:val="right"/>
        <w:rPr>
          <w:rFonts w:ascii="Times New Roman" w:hAnsi="Times New Roman" w:cs="Times New Roman"/>
          <w:sz w:val="12"/>
          <w:szCs w:val="12"/>
        </w:rPr>
      </w:pPr>
      <w:proofErr w:type="gramStart"/>
      <w:r w:rsidRPr="007B5D85">
        <w:rPr>
          <w:rFonts w:ascii="Times New Roman" w:hAnsi="Times New Roman" w:cs="Times New Roman"/>
          <w:sz w:val="12"/>
          <w:szCs w:val="12"/>
        </w:rPr>
        <w:t>муниципального</w:t>
      </w:r>
      <w:proofErr w:type="gramEnd"/>
      <w:r w:rsidRPr="007B5D85">
        <w:rPr>
          <w:rFonts w:ascii="Times New Roman" w:hAnsi="Times New Roman" w:cs="Times New Roman"/>
          <w:sz w:val="12"/>
          <w:szCs w:val="12"/>
        </w:rPr>
        <w:t xml:space="preserve"> района Сергиевский</w:t>
      </w:r>
    </w:p>
    <w:p w:rsidR="007B5D85" w:rsidRPr="007B5D85" w:rsidRDefault="007B5D85" w:rsidP="007B5D8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16 от «23» июня 2023 г.</w:t>
      </w:r>
    </w:p>
    <w:p w:rsidR="007B5D85" w:rsidRDefault="007B5D85" w:rsidP="007B5D85">
      <w:pPr>
        <w:spacing w:after="0" w:line="240" w:lineRule="auto"/>
        <w:ind w:firstLine="284"/>
        <w:jc w:val="center"/>
        <w:rPr>
          <w:rFonts w:ascii="Times New Roman" w:hAnsi="Times New Roman" w:cs="Times New Roman"/>
          <w:sz w:val="12"/>
          <w:szCs w:val="12"/>
        </w:rPr>
      </w:pPr>
      <w:r w:rsidRPr="007B5D85">
        <w:rPr>
          <w:rFonts w:ascii="Times New Roman" w:hAnsi="Times New Roman" w:cs="Times New Roman"/>
          <w:sz w:val="12"/>
          <w:szCs w:val="12"/>
        </w:rPr>
        <w:t>Размеры должностных о</w:t>
      </w:r>
      <w:r>
        <w:rPr>
          <w:rFonts w:ascii="Times New Roman" w:hAnsi="Times New Roman" w:cs="Times New Roman"/>
          <w:sz w:val="12"/>
          <w:szCs w:val="12"/>
        </w:rPr>
        <w:t xml:space="preserve">кладов муниципальных служащих сельского поселении </w:t>
      </w:r>
      <w:proofErr w:type="spellStart"/>
      <w:r>
        <w:rPr>
          <w:rFonts w:ascii="Times New Roman" w:hAnsi="Times New Roman" w:cs="Times New Roman"/>
          <w:sz w:val="12"/>
          <w:szCs w:val="12"/>
        </w:rPr>
        <w:t>Захаркино</w:t>
      </w:r>
      <w:proofErr w:type="spellEnd"/>
      <w:r>
        <w:rPr>
          <w:rFonts w:ascii="Times New Roman" w:hAnsi="Times New Roman" w:cs="Times New Roman"/>
          <w:sz w:val="12"/>
          <w:szCs w:val="12"/>
        </w:rPr>
        <w:t xml:space="preserve"> </w:t>
      </w:r>
      <w:r w:rsidRPr="007B5D85">
        <w:rPr>
          <w:rFonts w:ascii="Times New Roman" w:hAnsi="Times New Roman" w:cs="Times New Roman"/>
          <w:sz w:val="12"/>
          <w:szCs w:val="12"/>
        </w:rPr>
        <w:t>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16"/>
        <w:gridCol w:w="2709"/>
      </w:tblGrid>
      <w:tr w:rsidR="007B5D85" w:rsidRPr="007B5D85" w:rsidTr="007B5D85">
        <w:trPr>
          <w:trHeight w:val="70"/>
        </w:trPr>
        <w:tc>
          <w:tcPr>
            <w:tcW w:w="950" w:type="dxa"/>
            <w:tcBorders>
              <w:top w:val="single" w:sz="4" w:space="0" w:color="auto"/>
              <w:left w:val="single" w:sz="4" w:space="0" w:color="auto"/>
              <w:bottom w:val="single" w:sz="4" w:space="0" w:color="auto"/>
              <w:right w:val="single" w:sz="4" w:space="0" w:color="auto"/>
            </w:tcBorders>
            <w:vAlign w:val="center"/>
            <w:hideMark/>
          </w:tcPr>
          <w:p w:rsidR="007B5D85" w:rsidRPr="007B5D85" w:rsidRDefault="007B5D85" w:rsidP="007B5D85">
            <w:pPr>
              <w:pStyle w:val="affc"/>
              <w:tabs>
                <w:tab w:val="left" w:pos="1985"/>
              </w:tabs>
              <w:jc w:val="center"/>
              <w:rPr>
                <w:sz w:val="12"/>
                <w:szCs w:val="12"/>
              </w:rPr>
            </w:pPr>
            <w:r w:rsidRPr="007B5D85">
              <w:rPr>
                <w:sz w:val="12"/>
                <w:szCs w:val="12"/>
              </w:rPr>
              <w:t>№</w:t>
            </w:r>
            <w:r>
              <w:rPr>
                <w:sz w:val="12"/>
                <w:szCs w:val="12"/>
              </w:rPr>
              <w:t xml:space="preserve"> </w:t>
            </w:r>
            <w:r w:rsidRPr="007B5D85">
              <w:rPr>
                <w:sz w:val="12"/>
                <w:szCs w:val="12"/>
              </w:rPr>
              <w:t>п/п</w:t>
            </w:r>
          </w:p>
        </w:tc>
        <w:tc>
          <w:tcPr>
            <w:tcW w:w="5308" w:type="dxa"/>
            <w:tcBorders>
              <w:top w:val="single" w:sz="4" w:space="0" w:color="auto"/>
              <w:left w:val="single" w:sz="4" w:space="0" w:color="auto"/>
              <w:bottom w:val="single" w:sz="4" w:space="0" w:color="auto"/>
              <w:right w:val="single" w:sz="4" w:space="0" w:color="auto"/>
            </w:tcBorders>
            <w:vAlign w:val="center"/>
            <w:hideMark/>
          </w:tcPr>
          <w:p w:rsidR="007B5D85" w:rsidRPr="007B5D85" w:rsidRDefault="007B5D85" w:rsidP="007B5D85">
            <w:pPr>
              <w:pStyle w:val="affc"/>
              <w:tabs>
                <w:tab w:val="left" w:pos="1985"/>
              </w:tabs>
              <w:jc w:val="center"/>
              <w:rPr>
                <w:sz w:val="12"/>
                <w:szCs w:val="12"/>
              </w:rPr>
            </w:pPr>
            <w:r w:rsidRPr="007B5D85">
              <w:rPr>
                <w:sz w:val="12"/>
                <w:szCs w:val="12"/>
              </w:rPr>
              <w:t>Наименование должности</w:t>
            </w:r>
          </w:p>
        </w:tc>
        <w:tc>
          <w:tcPr>
            <w:tcW w:w="3313" w:type="dxa"/>
            <w:tcBorders>
              <w:top w:val="single" w:sz="4" w:space="0" w:color="auto"/>
              <w:left w:val="single" w:sz="4" w:space="0" w:color="auto"/>
              <w:bottom w:val="single" w:sz="4" w:space="0" w:color="auto"/>
              <w:right w:val="single" w:sz="4" w:space="0" w:color="auto"/>
            </w:tcBorders>
            <w:vAlign w:val="center"/>
            <w:hideMark/>
          </w:tcPr>
          <w:p w:rsidR="007B5D85" w:rsidRPr="007B5D85" w:rsidRDefault="007B5D85" w:rsidP="007B5D85">
            <w:pPr>
              <w:pStyle w:val="affc"/>
              <w:tabs>
                <w:tab w:val="left" w:pos="1985"/>
              </w:tabs>
              <w:jc w:val="center"/>
              <w:rPr>
                <w:sz w:val="12"/>
                <w:szCs w:val="12"/>
              </w:rPr>
            </w:pPr>
            <w:r w:rsidRPr="007B5D85">
              <w:rPr>
                <w:sz w:val="12"/>
                <w:szCs w:val="12"/>
              </w:rPr>
              <w:t xml:space="preserve">Размеры должностного </w:t>
            </w:r>
            <w:proofErr w:type="gramStart"/>
            <w:r w:rsidRPr="007B5D85">
              <w:rPr>
                <w:sz w:val="12"/>
                <w:szCs w:val="12"/>
              </w:rPr>
              <w:t>оклада,  рублей</w:t>
            </w:r>
            <w:proofErr w:type="gramEnd"/>
          </w:p>
        </w:tc>
      </w:tr>
      <w:tr w:rsidR="007B5D85" w:rsidRPr="007B5D85" w:rsidTr="007B5D85">
        <w:tc>
          <w:tcPr>
            <w:tcW w:w="950" w:type="dxa"/>
            <w:tcBorders>
              <w:top w:val="single" w:sz="4" w:space="0" w:color="auto"/>
              <w:left w:val="single" w:sz="4" w:space="0" w:color="auto"/>
              <w:bottom w:val="single" w:sz="4" w:space="0" w:color="auto"/>
              <w:right w:val="single" w:sz="4" w:space="0" w:color="auto"/>
            </w:tcBorders>
            <w:vAlign w:val="center"/>
            <w:hideMark/>
          </w:tcPr>
          <w:p w:rsidR="007B5D85" w:rsidRPr="007B5D85" w:rsidRDefault="007B5D85" w:rsidP="007B5D85">
            <w:pPr>
              <w:pStyle w:val="affc"/>
              <w:tabs>
                <w:tab w:val="left" w:pos="1985"/>
              </w:tabs>
              <w:jc w:val="center"/>
              <w:rPr>
                <w:sz w:val="12"/>
                <w:szCs w:val="12"/>
              </w:rPr>
            </w:pPr>
            <w:r w:rsidRPr="007B5D85">
              <w:rPr>
                <w:sz w:val="12"/>
                <w:szCs w:val="12"/>
              </w:rPr>
              <w:t>1</w:t>
            </w:r>
          </w:p>
        </w:tc>
        <w:tc>
          <w:tcPr>
            <w:tcW w:w="5308" w:type="dxa"/>
            <w:tcBorders>
              <w:top w:val="single" w:sz="4" w:space="0" w:color="auto"/>
              <w:left w:val="single" w:sz="4" w:space="0" w:color="auto"/>
              <w:bottom w:val="single" w:sz="4" w:space="0" w:color="auto"/>
              <w:right w:val="single" w:sz="4" w:space="0" w:color="auto"/>
            </w:tcBorders>
            <w:vAlign w:val="center"/>
            <w:hideMark/>
          </w:tcPr>
          <w:p w:rsidR="007B5D85" w:rsidRPr="007B5D85" w:rsidRDefault="007B5D85" w:rsidP="007B5D85">
            <w:pPr>
              <w:pStyle w:val="affc"/>
              <w:tabs>
                <w:tab w:val="left" w:pos="1985"/>
              </w:tabs>
              <w:jc w:val="center"/>
              <w:rPr>
                <w:sz w:val="12"/>
                <w:szCs w:val="12"/>
              </w:rPr>
            </w:pPr>
            <w:r w:rsidRPr="007B5D85">
              <w:rPr>
                <w:sz w:val="12"/>
                <w:szCs w:val="12"/>
              </w:rPr>
              <w:t>Старшие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vAlign w:val="center"/>
          </w:tcPr>
          <w:p w:rsidR="007B5D85" w:rsidRPr="007B5D85" w:rsidRDefault="007B5D85" w:rsidP="007B5D85">
            <w:pPr>
              <w:pStyle w:val="affc"/>
              <w:tabs>
                <w:tab w:val="left" w:pos="1985"/>
              </w:tabs>
              <w:jc w:val="center"/>
              <w:rPr>
                <w:sz w:val="12"/>
                <w:szCs w:val="12"/>
              </w:rPr>
            </w:pPr>
            <w:r w:rsidRPr="007B5D85">
              <w:rPr>
                <w:sz w:val="12"/>
                <w:szCs w:val="12"/>
              </w:rPr>
              <w:t>16130</w:t>
            </w:r>
          </w:p>
        </w:tc>
      </w:tr>
      <w:tr w:rsidR="007B5D85" w:rsidRPr="007B5D85" w:rsidTr="007B5D85">
        <w:tc>
          <w:tcPr>
            <w:tcW w:w="950" w:type="dxa"/>
            <w:tcBorders>
              <w:top w:val="single" w:sz="4" w:space="0" w:color="auto"/>
              <w:left w:val="single" w:sz="4" w:space="0" w:color="auto"/>
              <w:bottom w:val="single" w:sz="4" w:space="0" w:color="auto"/>
              <w:right w:val="single" w:sz="4" w:space="0" w:color="auto"/>
            </w:tcBorders>
            <w:vAlign w:val="center"/>
            <w:hideMark/>
          </w:tcPr>
          <w:p w:rsidR="007B5D85" w:rsidRPr="007B5D85" w:rsidRDefault="007B5D85" w:rsidP="007B5D85">
            <w:pPr>
              <w:pStyle w:val="affc"/>
              <w:tabs>
                <w:tab w:val="left" w:pos="1985"/>
              </w:tabs>
              <w:jc w:val="center"/>
              <w:rPr>
                <w:sz w:val="12"/>
                <w:szCs w:val="12"/>
              </w:rPr>
            </w:pPr>
            <w:r w:rsidRPr="007B5D85">
              <w:rPr>
                <w:sz w:val="12"/>
                <w:szCs w:val="12"/>
              </w:rPr>
              <w:t>2</w:t>
            </w:r>
          </w:p>
        </w:tc>
        <w:tc>
          <w:tcPr>
            <w:tcW w:w="5308" w:type="dxa"/>
            <w:tcBorders>
              <w:top w:val="single" w:sz="4" w:space="0" w:color="auto"/>
              <w:left w:val="single" w:sz="4" w:space="0" w:color="auto"/>
              <w:bottom w:val="single" w:sz="4" w:space="0" w:color="auto"/>
              <w:right w:val="single" w:sz="4" w:space="0" w:color="auto"/>
            </w:tcBorders>
            <w:vAlign w:val="center"/>
            <w:hideMark/>
          </w:tcPr>
          <w:p w:rsidR="007B5D85" w:rsidRPr="007B5D85" w:rsidRDefault="007B5D85" w:rsidP="007B5D85">
            <w:pPr>
              <w:pStyle w:val="affc"/>
              <w:tabs>
                <w:tab w:val="left" w:pos="1985"/>
              </w:tabs>
              <w:jc w:val="center"/>
              <w:rPr>
                <w:sz w:val="12"/>
                <w:szCs w:val="12"/>
              </w:rPr>
            </w:pPr>
            <w:r w:rsidRPr="007B5D85">
              <w:rPr>
                <w:sz w:val="12"/>
                <w:szCs w:val="12"/>
              </w:rPr>
              <w:t>Младшие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vAlign w:val="center"/>
          </w:tcPr>
          <w:p w:rsidR="007B5D85" w:rsidRPr="007B5D85" w:rsidRDefault="007B5D85" w:rsidP="007B5D85">
            <w:pPr>
              <w:pStyle w:val="affc"/>
              <w:tabs>
                <w:tab w:val="left" w:pos="1985"/>
              </w:tabs>
              <w:jc w:val="center"/>
              <w:rPr>
                <w:sz w:val="12"/>
                <w:szCs w:val="12"/>
              </w:rPr>
            </w:pPr>
            <w:r w:rsidRPr="007B5D85">
              <w:rPr>
                <w:sz w:val="12"/>
                <w:szCs w:val="12"/>
              </w:rPr>
              <w:t>12993</w:t>
            </w:r>
          </w:p>
        </w:tc>
      </w:tr>
    </w:tbl>
    <w:p w:rsidR="006968C7" w:rsidRDefault="006968C7" w:rsidP="007B5D85">
      <w:pPr>
        <w:spacing w:after="0" w:line="240" w:lineRule="auto"/>
        <w:rPr>
          <w:rFonts w:ascii="Times New Roman" w:hAnsi="Times New Roman" w:cs="Times New Roman"/>
          <w:sz w:val="12"/>
          <w:szCs w:val="12"/>
        </w:rPr>
      </w:pPr>
    </w:p>
    <w:p w:rsidR="006968C7" w:rsidRPr="006968C7" w:rsidRDefault="006968C7" w:rsidP="006968C7">
      <w:pPr>
        <w:spacing w:after="0" w:line="240" w:lineRule="auto"/>
        <w:ind w:firstLine="284"/>
        <w:jc w:val="center"/>
        <w:rPr>
          <w:rFonts w:ascii="Times New Roman" w:hAnsi="Times New Roman" w:cs="Times New Roman"/>
          <w:sz w:val="12"/>
          <w:szCs w:val="12"/>
        </w:rPr>
      </w:pPr>
      <w:r w:rsidRPr="006968C7">
        <w:rPr>
          <w:rFonts w:ascii="Times New Roman" w:hAnsi="Times New Roman" w:cs="Times New Roman"/>
          <w:sz w:val="12"/>
          <w:szCs w:val="12"/>
        </w:rPr>
        <w:t>РЕШЕНИЕ</w:t>
      </w:r>
    </w:p>
    <w:p w:rsidR="006968C7" w:rsidRPr="006968C7" w:rsidRDefault="006968C7" w:rsidP="006968C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«23» июня 2023</w:t>
      </w:r>
      <w:r w:rsidRPr="006968C7">
        <w:rPr>
          <w:rFonts w:ascii="Times New Roman" w:hAnsi="Times New Roman" w:cs="Times New Roman"/>
          <w:sz w:val="12"/>
          <w:szCs w:val="12"/>
        </w:rPr>
        <w:t xml:space="preserve">г.                                                                                               </w:t>
      </w:r>
      <w:r>
        <w:rPr>
          <w:rFonts w:ascii="Times New Roman" w:hAnsi="Times New Roman" w:cs="Times New Roman"/>
          <w:sz w:val="12"/>
          <w:szCs w:val="12"/>
        </w:rPr>
        <w:t xml:space="preserve">                                                                                                          №14</w:t>
      </w:r>
    </w:p>
    <w:p w:rsidR="006968C7" w:rsidRPr="006968C7" w:rsidRDefault="006968C7" w:rsidP="006968C7">
      <w:pPr>
        <w:spacing w:after="0" w:line="240" w:lineRule="auto"/>
        <w:ind w:firstLine="284"/>
        <w:jc w:val="center"/>
        <w:rPr>
          <w:rFonts w:ascii="Times New Roman" w:hAnsi="Times New Roman" w:cs="Times New Roman"/>
          <w:sz w:val="12"/>
          <w:szCs w:val="12"/>
        </w:rPr>
      </w:pPr>
      <w:r w:rsidRPr="006968C7">
        <w:rPr>
          <w:rFonts w:ascii="Times New Roman" w:hAnsi="Times New Roman" w:cs="Times New Roman"/>
          <w:sz w:val="12"/>
          <w:szCs w:val="12"/>
        </w:rPr>
        <w:t>Об индексации должностных окладов муниципальных служащих сельского поселения Калиновка муниципального района Сергиевский и внесении изменений в Положение «О денежном содержании муниципальных служащих сельского поселения Калиновка муниципального района Сергиевский», утвержденное Решением Собрания представителей сельского поселения Калиновка муниципального района Сергиевский №4 от 05.02.2019г.»</w:t>
      </w:r>
    </w:p>
    <w:p w:rsidR="006968C7" w:rsidRPr="006968C7" w:rsidRDefault="006968C7" w:rsidP="006968C7">
      <w:pPr>
        <w:spacing w:after="0" w:line="240" w:lineRule="auto"/>
        <w:ind w:firstLine="284"/>
        <w:jc w:val="both"/>
        <w:rPr>
          <w:rFonts w:ascii="Times New Roman" w:hAnsi="Times New Roman" w:cs="Times New Roman"/>
          <w:sz w:val="12"/>
          <w:szCs w:val="12"/>
        </w:rPr>
      </w:pPr>
      <w:r w:rsidRPr="006968C7">
        <w:rPr>
          <w:rFonts w:ascii="Times New Roman" w:hAnsi="Times New Roman" w:cs="Times New Roman"/>
          <w:sz w:val="12"/>
          <w:szCs w:val="12"/>
        </w:rPr>
        <w:t xml:space="preserve">Принято </w:t>
      </w:r>
      <w:proofErr w:type="gramStart"/>
      <w:r w:rsidRPr="006968C7">
        <w:rPr>
          <w:rFonts w:ascii="Times New Roman" w:hAnsi="Times New Roman" w:cs="Times New Roman"/>
          <w:sz w:val="12"/>
          <w:szCs w:val="12"/>
        </w:rPr>
        <w:t>Собранием  представителей</w:t>
      </w:r>
      <w:proofErr w:type="gramEnd"/>
    </w:p>
    <w:p w:rsidR="006968C7" w:rsidRPr="006968C7" w:rsidRDefault="006968C7" w:rsidP="006968C7">
      <w:pPr>
        <w:spacing w:after="0" w:line="240" w:lineRule="auto"/>
        <w:ind w:firstLine="284"/>
        <w:jc w:val="both"/>
        <w:rPr>
          <w:rFonts w:ascii="Times New Roman" w:hAnsi="Times New Roman" w:cs="Times New Roman"/>
          <w:sz w:val="12"/>
          <w:szCs w:val="12"/>
        </w:rPr>
      </w:pPr>
      <w:proofErr w:type="gramStart"/>
      <w:r w:rsidRPr="006968C7">
        <w:rPr>
          <w:rFonts w:ascii="Times New Roman" w:hAnsi="Times New Roman" w:cs="Times New Roman"/>
          <w:sz w:val="12"/>
          <w:szCs w:val="12"/>
        </w:rPr>
        <w:t>сельского</w:t>
      </w:r>
      <w:proofErr w:type="gramEnd"/>
      <w:r w:rsidRPr="006968C7">
        <w:rPr>
          <w:rFonts w:ascii="Times New Roman" w:hAnsi="Times New Roman" w:cs="Times New Roman"/>
          <w:sz w:val="12"/>
          <w:szCs w:val="12"/>
        </w:rPr>
        <w:t xml:space="preserve"> поселения Калиновка</w:t>
      </w:r>
    </w:p>
    <w:p w:rsidR="006968C7" w:rsidRPr="006968C7" w:rsidRDefault="006968C7" w:rsidP="006968C7">
      <w:pPr>
        <w:spacing w:after="0" w:line="240" w:lineRule="auto"/>
        <w:ind w:firstLine="284"/>
        <w:jc w:val="both"/>
        <w:rPr>
          <w:rFonts w:ascii="Times New Roman" w:hAnsi="Times New Roman" w:cs="Times New Roman"/>
          <w:sz w:val="12"/>
          <w:szCs w:val="12"/>
        </w:rPr>
      </w:pPr>
      <w:proofErr w:type="gramStart"/>
      <w:r w:rsidRPr="006968C7">
        <w:rPr>
          <w:rFonts w:ascii="Times New Roman" w:hAnsi="Times New Roman" w:cs="Times New Roman"/>
          <w:sz w:val="12"/>
          <w:szCs w:val="12"/>
        </w:rPr>
        <w:t>муниципального</w:t>
      </w:r>
      <w:proofErr w:type="gramEnd"/>
      <w:r w:rsidRPr="006968C7">
        <w:rPr>
          <w:rFonts w:ascii="Times New Roman" w:hAnsi="Times New Roman" w:cs="Times New Roman"/>
          <w:sz w:val="12"/>
          <w:szCs w:val="12"/>
        </w:rPr>
        <w:t xml:space="preserve"> района Сергиевский </w:t>
      </w:r>
    </w:p>
    <w:p w:rsidR="006968C7" w:rsidRPr="006968C7" w:rsidRDefault="006968C7" w:rsidP="006968C7">
      <w:pPr>
        <w:spacing w:after="0" w:line="240" w:lineRule="auto"/>
        <w:ind w:firstLine="284"/>
        <w:jc w:val="both"/>
        <w:rPr>
          <w:rFonts w:ascii="Times New Roman" w:hAnsi="Times New Roman" w:cs="Times New Roman"/>
          <w:sz w:val="12"/>
          <w:szCs w:val="12"/>
        </w:rPr>
      </w:pPr>
      <w:r w:rsidRPr="006968C7">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6968C7" w:rsidRPr="006968C7" w:rsidRDefault="006968C7" w:rsidP="006968C7">
      <w:pPr>
        <w:spacing w:after="0" w:line="240" w:lineRule="auto"/>
        <w:ind w:firstLine="284"/>
        <w:jc w:val="both"/>
        <w:rPr>
          <w:rFonts w:ascii="Times New Roman" w:hAnsi="Times New Roman" w:cs="Times New Roman"/>
          <w:sz w:val="12"/>
          <w:szCs w:val="12"/>
        </w:rPr>
      </w:pPr>
      <w:r w:rsidRPr="006968C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968C7">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w:t>
      </w:r>
      <w:r>
        <w:rPr>
          <w:rFonts w:ascii="Times New Roman" w:hAnsi="Times New Roman" w:cs="Times New Roman"/>
          <w:sz w:val="12"/>
          <w:szCs w:val="12"/>
        </w:rPr>
        <w:t>аконом Российской Федерации от 02.03.2007 №</w:t>
      </w:r>
      <w:r w:rsidRPr="006968C7">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6968C7">
        <w:rPr>
          <w:rFonts w:ascii="Times New Roman" w:hAnsi="Times New Roman" w:cs="Times New Roman"/>
          <w:sz w:val="12"/>
          <w:szCs w:val="12"/>
        </w:rPr>
        <w:t>96-ГД «О муниципальной службе в Самарской области», Уставом сельского поселения Калиновка муниципального района Сергиевский Самарской области, с учетом параметров социально-экономического развития сельского поселения Калиновка мун</w:t>
      </w:r>
      <w:r>
        <w:rPr>
          <w:rFonts w:ascii="Times New Roman" w:hAnsi="Times New Roman" w:cs="Times New Roman"/>
          <w:sz w:val="12"/>
          <w:szCs w:val="12"/>
        </w:rPr>
        <w:t xml:space="preserve">иципального района Сергиевский, </w:t>
      </w:r>
      <w:r w:rsidRPr="006968C7">
        <w:rPr>
          <w:rFonts w:ascii="Times New Roman" w:hAnsi="Times New Roman" w:cs="Times New Roman"/>
          <w:sz w:val="12"/>
          <w:szCs w:val="12"/>
        </w:rPr>
        <w:t>Собрание представителей сельского поселения Калиновка муниципального района Сергиевский</w:t>
      </w:r>
    </w:p>
    <w:p w:rsidR="006968C7" w:rsidRPr="006968C7" w:rsidRDefault="006968C7" w:rsidP="006968C7">
      <w:pPr>
        <w:spacing w:after="0" w:line="240" w:lineRule="auto"/>
        <w:ind w:firstLine="284"/>
        <w:jc w:val="both"/>
        <w:rPr>
          <w:rFonts w:ascii="Times New Roman" w:hAnsi="Times New Roman" w:cs="Times New Roman"/>
          <w:sz w:val="12"/>
          <w:szCs w:val="12"/>
        </w:rPr>
      </w:pPr>
      <w:r w:rsidRPr="006968C7">
        <w:rPr>
          <w:rFonts w:ascii="Times New Roman" w:hAnsi="Times New Roman" w:cs="Times New Roman"/>
          <w:sz w:val="12"/>
          <w:szCs w:val="12"/>
        </w:rPr>
        <w:t>РЕШИЛО:</w:t>
      </w:r>
    </w:p>
    <w:p w:rsidR="006968C7" w:rsidRPr="006968C7" w:rsidRDefault="006968C7" w:rsidP="006968C7">
      <w:pPr>
        <w:spacing w:after="0" w:line="240" w:lineRule="auto"/>
        <w:ind w:firstLine="284"/>
        <w:jc w:val="both"/>
        <w:rPr>
          <w:rFonts w:ascii="Times New Roman" w:hAnsi="Times New Roman" w:cs="Times New Roman"/>
          <w:sz w:val="12"/>
          <w:szCs w:val="12"/>
        </w:rPr>
      </w:pPr>
      <w:r w:rsidRPr="006968C7">
        <w:rPr>
          <w:rFonts w:ascii="Times New Roman" w:hAnsi="Times New Roman" w:cs="Times New Roman"/>
          <w:sz w:val="12"/>
          <w:szCs w:val="12"/>
        </w:rPr>
        <w:t xml:space="preserve">1. Произвести с 01 июля 2023 года индексацию действующих по состоянию на 30 июня 2023 </w:t>
      </w:r>
      <w:proofErr w:type="gramStart"/>
      <w:r w:rsidRPr="006968C7">
        <w:rPr>
          <w:rFonts w:ascii="Times New Roman" w:hAnsi="Times New Roman" w:cs="Times New Roman"/>
          <w:sz w:val="12"/>
          <w:szCs w:val="12"/>
        </w:rPr>
        <w:t>года  должностных</w:t>
      </w:r>
      <w:proofErr w:type="gramEnd"/>
      <w:r w:rsidRPr="006968C7">
        <w:rPr>
          <w:rFonts w:ascii="Times New Roman" w:hAnsi="Times New Roman" w:cs="Times New Roman"/>
          <w:sz w:val="12"/>
          <w:szCs w:val="12"/>
        </w:rPr>
        <w:t xml:space="preserve"> окладов муниципальных служащих сельского поселения Калиновка муниципального района Сергиевский на 5%.</w:t>
      </w:r>
    </w:p>
    <w:p w:rsidR="006968C7" w:rsidRPr="006968C7" w:rsidRDefault="006968C7" w:rsidP="006968C7">
      <w:pPr>
        <w:spacing w:after="0" w:line="240" w:lineRule="auto"/>
        <w:ind w:firstLine="284"/>
        <w:jc w:val="both"/>
        <w:rPr>
          <w:rFonts w:ascii="Times New Roman" w:hAnsi="Times New Roman" w:cs="Times New Roman"/>
          <w:sz w:val="12"/>
          <w:szCs w:val="12"/>
        </w:rPr>
      </w:pPr>
      <w:r w:rsidRPr="006968C7">
        <w:rPr>
          <w:rFonts w:ascii="Times New Roman" w:hAnsi="Times New Roman" w:cs="Times New Roman"/>
          <w:sz w:val="12"/>
          <w:szCs w:val="12"/>
        </w:rPr>
        <w:t xml:space="preserve"> 2. </w:t>
      </w:r>
      <w:proofErr w:type="gramStart"/>
      <w:r w:rsidRPr="006968C7">
        <w:rPr>
          <w:rFonts w:ascii="Times New Roman" w:hAnsi="Times New Roman" w:cs="Times New Roman"/>
          <w:sz w:val="12"/>
          <w:szCs w:val="12"/>
        </w:rPr>
        <w:t>Внести  в</w:t>
      </w:r>
      <w:proofErr w:type="gramEnd"/>
      <w:r w:rsidRPr="006968C7">
        <w:rPr>
          <w:rFonts w:ascii="Times New Roman" w:hAnsi="Times New Roman" w:cs="Times New Roman"/>
          <w:sz w:val="12"/>
          <w:szCs w:val="12"/>
        </w:rPr>
        <w:t xml:space="preserve"> Положение «О денежном содержании муниципальных служащих  сельского поселения  Калиновка муниципального района Сергиевский», утвержденное  Решением Собрания  представителей сельского поселения Калиновка  муниципального района Сергиевский  № 4 от 05.02.2019 г. (далее - Положение) изменения следующего содержания:</w:t>
      </w:r>
    </w:p>
    <w:p w:rsidR="006968C7" w:rsidRPr="006968C7" w:rsidRDefault="006968C7" w:rsidP="006968C7">
      <w:pPr>
        <w:spacing w:after="0" w:line="240" w:lineRule="auto"/>
        <w:ind w:firstLine="284"/>
        <w:jc w:val="both"/>
        <w:rPr>
          <w:rFonts w:ascii="Times New Roman" w:hAnsi="Times New Roman" w:cs="Times New Roman"/>
          <w:sz w:val="12"/>
          <w:szCs w:val="12"/>
        </w:rPr>
      </w:pPr>
      <w:r w:rsidRPr="006968C7">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6968C7" w:rsidRPr="006968C7" w:rsidRDefault="006968C7" w:rsidP="006968C7">
      <w:pPr>
        <w:spacing w:after="0" w:line="240" w:lineRule="auto"/>
        <w:ind w:firstLine="284"/>
        <w:jc w:val="both"/>
        <w:rPr>
          <w:rFonts w:ascii="Times New Roman" w:hAnsi="Times New Roman" w:cs="Times New Roman"/>
          <w:sz w:val="12"/>
          <w:szCs w:val="12"/>
        </w:rPr>
      </w:pPr>
      <w:r w:rsidRPr="006968C7">
        <w:rPr>
          <w:rFonts w:ascii="Times New Roman" w:hAnsi="Times New Roman" w:cs="Times New Roman"/>
          <w:sz w:val="12"/>
          <w:szCs w:val="12"/>
        </w:rPr>
        <w:t>3.  Опубликовать настоящее Решение в газете «Сергиевский вестник».</w:t>
      </w:r>
    </w:p>
    <w:p w:rsidR="006968C7" w:rsidRPr="006968C7" w:rsidRDefault="006968C7" w:rsidP="006968C7">
      <w:pPr>
        <w:spacing w:after="0" w:line="240" w:lineRule="auto"/>
        <w:ind w:firstLine="284"/>
        <w:jc w:val="both"/>
        <w:rPr>
          <w:rFonts w:ascii="Times New Roman" w:hAnsi="Times New Roman" w:cs="Times New Roman"/>
          <w:sz w:val="12"/>
          <w:szCs w:val="12"/>
        </w:rPr>
      </w:pPr>
      <w:r w:rsidRPr="006968C7">
        <w:rPr>
          <w:rFonts w:ascii="Times New Roman" w:hAnsi="Times New Roman" w:cs="Times New Roman"/>
          <w:sz w:val="12"/>
          <w:szCs w:val="12"/>
        </w:rPr>
        <w:t>4. Настоящее Решение вст</w:t>
      </w:r>
      <w:r>
        <w:rPr>
          <w:rFonts w:ascii="Times New Roman" w:hAnsi="Times New Roman" w:cs="Times New Roman"/>
          <w:sz w:val="12"/>
          <w:szCs w:val="12"/>
        </w:rPr>
        <w:t>упает в силу с 01.07.2023 года.</w:t>
      </w:r>
    </w:p>
    <w:p w:rsidR="006968C7" w:rsidRPr="006968C7" w:rsidRDefault="006968C7" w:rsidP="006968C7">
      <w:pPr>
        <w:spacing w:after="0" w:line="240" w:lineRule="auto"/>
        <w:ind w:firstLine="284"/>
        <w:jc w:val="right"/>
        <w:rPr>
          <w:rFonts w:ascii="Times New Roman" w:hAnsi="Times New Roman" w:cs="Times New Roman"/>
          <w:sz w:val="12"/>
          <w:szCs w:val="12"/>
        </w:rPr>
      </w:pPr>
      <w:r w:rsidRPr="006968C7">
        <w:rPr>
          <w:rFonts w:ascii="Times New Roman" w:hAnsi="Times New Roman" w:cs="Times New Roman"/>
          <w:sz w:val="12"/>
          <w:szCs w:val="12"/>
        </w:rPr>
        <w:t>Председатель Собрания представителей</w:t>
      </w:r>
    </w:p>
    <w:p w:rsidR="006968C7" w:rsidRPr="006968C7" w:rsidRDefault="006968C7" w:rsidP="006968C7">
      <w:pPr>
        <w:spacing w:after="0" w:line="240" w:lineRule="auto"/>
        <w:ind w:firstLine="284"/>
        <w:jc w:val="right"/>
        <w:rPr>
          <w:rFonts w:ascii="Times New Roman" w:hAnsi="Times New Roman" w:cs="Times New Roman"/>
          <w:sz w:val="12"/>
          <w:szCs w:val="12"/>
        </w:rPr>
      </w:pPr>
      <w:proofErr w:type="gramStart"/>
      <w:r w:rsidRPr="006968C7">
        <w:rPr>
          <w:rFonts w:ascii="Times New Roman" w:hAnsi="Times New Roman" w:cs="Times New Roman"/>
          <w:sz w:val="12"/>
          <w:szCs w:val="12"/>
        </w:rPr>
        <w:t>сельского</w:t>
      </w:r>
      <w:proofErr w:type="gramEnd"/>
      <w:r w:rsidRPr="006968C7">
        <w:rPr>
          <w:rFonts w:ascii="Times New Roman" w:hAnsi="Times New Roman" w:cs="Times New Roman"/>
          <w:sz w:val="12"/>
          <w:szCs w:val="12"/>
        </w:rPr>
        <w:t xml:space="preserve"> поселения Калиновка</w:t>
      </w:r>
    </w:p>
    <w:p w:rsidR="006968C7" w:rsidRPr="006968C7" w:rsidRDefault="006968C7" w:rsidP="006968C7">
      <w:pPr>
        <w:spacing w:after="0" w:line="240" w:lineRule="auto"/>
        <w:ind w:firstLine="284"/>
        <w:jc w:val="right"/>
        <w:rPr>
          <w:rFonts w:ascii="Times New Roman" w:hAnsi="Times New Roman" w:cs="Times New Roman"/>
          <w:sz w:val="12"/>
          <w:szCs w:val="12"/>
        </w:rPr>
      </w:pPr>
      <w:proofErr w:type="gramStart"/>
      <w:r w:rsidRPr="006968C7">
        <w:rPr>
          <w:rFonts w:ascii="Times New Roman" w:hAnsi="Times New Roman" w:cs="Times New Roman"/>
          <w:sz w:val="12"/>
          <w:szCs w:val="12"/>
        </w:rPr>
        <w:t>муниципального</w:t>
      </w:r>
      <w:proofErr w:type="gramEnd"/>
      <w:r w:rsidRPr="006968C7">
        <w:rPr>
          <w:rFonts w:ascii="Times New Roman" w:hAnsi="Times New Roman" w:cs="Times New Roman"/>
          <w:sz w:val="12"/>
          <w:szCs w:val="12"/>
        </w:rPr>
        <w:t xml:space="preserve"> района Сергиевский</w:t>
      </w:r>
    </w:p>
    <w:p w:rsidR="006968C7" w:rsidRDefault="006968C7" w:rsidP="006968C7">
      <w:pPr>
        <w:spacing w:after="0" w:line="240" w:lineRule="auto"/>
        <w:ind w:firstLine="284"/>
        <w:jc w:val="right"/>
        <w:rPr>
          <w:rFonts w:ascii="Times New Roman" w:hAnsi="Times New Roman" w:cs="Times New Roman"/>
          <w:sz w:val="12"/>
          <w:szCs w:val="12"/>
        </w:rPr>
      </w:pPr>
      <w:r w:rsidRPr="006968C7">
        <w:rPr>
          <w:rFonts w:ascii="Times New Roman" w:hAnsi="Times New Roman" w:cs="Times New Roman"/>
          <w:sz w:val="12"/>
          <w:szCs w:val="12"/>
        </w:rPr>
        <w:t xml:space="preserve">Самарской области                                              </w:t>
      </w:r>
    </w:p>
    <w:p w:rsidR="006968C7" w:rsidRPr="006968C7" w:rsidRDefault="006968C7" w:rsidP="006968C7">
      <w:pPr>
        <w:spacing w:after="0" w:line="240" w:lineRule="auto"/>
        <w:ind w:firstLine="284"/>
        <w:jc w:val="right"/>
        <w:rPr>
          <w:rFonts w:ascii="Times New Roman" w:hAnsi="Times New Roman" w:cs="Times New Roman"/>
          <w:sz w:val="12"/>
          <w:szCs w:val="12"/>
        </w:rPr>
      </w:pPr>
      <w:r w:rsidRPr="006968C7">
        <w:rPr>
          <w:rFonts w:ascii="Times New Roman" w:hAnsi="Times New Roman" w:cs="Times New Roman"/>
          <w:sz w:val="12"/>
          <w:szCs w:val="12"/>
        </w:rPr>
        <w:t xml:space="preserve">           </w:t>
      </w:r>
      <w:r>
        <w:rPr>
          <w:rFonts w:ascii="Times New Roman" w:hAnsi="Times New Roman" w:cs="Times New Roman"/>
          <w:sz w:val="12"/>
          <w:szCs w:val="12"/>
        </w:rPr>
        <w:t xml:space="preserve">                Л.Н. Дмитриева</w:t>
      </w:r>
    </w:p>
    <w:p w:rsidR="006968C7" w:rsidRPr="006968C7" w:rsidRDefault="006968C7" w:rsidP="006968C7">
      <w:pPr>
        <w:spacing w:after="0" w:line="240" w:lineRule="auto"/>
        <w:ind w:firstLine="284"/>
        <w:jc w:val="right"/>
        <w:rPr>
          <w:rFonts w:ascii="Times New Roman" w:hAnsi="Times New Roman" w:cs="Times New Roman"/>
          <w:sz w:val="12"/>
          <w:szCs w:val="12"/>
        </w:rPr>
      </w:pPr>
      <w:r w:rsidRPr="006968C7">
        <w:rPr>
          <w:rFonts w:ascii="Times New Roman" w:hAnsi="Times New Roman" w:cs="Times New Roman"/>
          <w:sz w:val="12"/>
          <w:szCs w:val="12"/>
        </w:rPr>
        <w:t>Глава сельского поселения Калиновка</w:t>
      </w:r>
    </w:p>
    <w:p w:rsidR="006968C7" w:rsidRPr="006968C7" w:rsidRDefault="006968C7" w:rsidP="006968C7">
      <w:pPr>
        <w:spacing w:after="0" w:line="240" w:lineRule="auto"/>
        <w:ind w:firstLine="284"/>
        <w:jc w:val="right"/>
        <w:rPr>
          <w:rFonts w:ascii="Times New Roman" w:hAnsi="Times New Roman" w:cs="Times New Roman"/>
          <w:sz w:val="12"/>
          <w:szCs w:val="12"/>
        </w:rPr>
      </w:pPr>
      <w:proofErr w:type="gramStart"/>
      <w:r w:rsidRPr="006968C7">
        <w:rPr>
          <w:rFonts w:ascii="Times New Roman" w:hAnsi="Times New Roman" w:cs="Times New Roman"/>
          <w:sz w:val="12"/>
          <w:szCs w:val="12"/>
        </w:rPr>
        <w:t>муниципального</w:t>
      </w:r>
      <w:proofErr w:type="gramEnd"/>
      <w:r w:rsidRPr="006968C7">
        <w:rPr>
          <w:rFonts w:ascii="Times New Roman" w:hAnsi="Times New Roman" w:cs="Times New Roman"/>
          <w:sz w:val="12"/>
          <w:szCs w:val="12"/>
        </w:rPr>
        <w:t xml:space="preserve"> района Сергиевский</w:t>
      </w:r>
    </w:p>
    <w:p w:rsidR="006968C7" w:rsidRDefault="006968C7" w:rsidP="006968C7">
      <w:pPr>
        <w:spacing w:after="0" w:line="240" w:lineRule="auto"/>
        <w:ind w:firstLine="284"/>
        <w:jc w:val="right"/>
        <w:rPr>
          <w:rFonts w:ascii="Times New Roman" w:hAnsi="Times New Roman" w:cs="Times New Roman"/>
          <w:sz w:val="12"/>
          <w:szCs w:val="12"/>
        </w:rPr>
      </w:pPr>
      <w:r w:rsidRPr="006968C7">
        <w:rPr>
          <w:rFonts w:ascii="Times New Roman" w:hAnsi="Times New Roman" w:cs="Times New Roman"/>
          <w:sz w:val="12"/>
          <w:szCs w:val="12"/>
        </w:rPr>
        <w:t xml:space="preserve">Самарской области                                               </w:t>
      </w:r>
    </w:p>
    <w:p w:rsidR="006968C7" w:rsidRDefault="006968C7" w:rsidP="006968C7">
      <w:pPr>
        <w:spacing w:after="0" w:line="240" w:lineRule="auto"/>
        <w:ind w:firstLine="284"/>
        <w:jc w:val="right"/>
        <w:rPr>
          <w:rFonts w:ascii="Times New Roman" w:hAnsi="Times New Roman" w:cs="Times New Roman"/>
          <w:sz w:val="12"/>
          <w:szCs w:val="12"/>
        </w:rPr>
      </w:pPr>
      <w:r w:rsidRPr="006968C7">
        <w:rPr>
          <w:rFonts w:ascii="Times New Roman" w:hAnsi="Times New Roman" w:cs="Times New Roman"/>
          <w:sz w:val="12"/>
          <w:szCs w:val="12"/>
        </w:rPr>
        <w:t xml:space="preserve">                          С.В. Беспалов</w:t>
      </w:r>
    </w:p>
    <w:p w:rsidR="007B5D85" w:rsidRDefault="007B5D85" w:rsidP="006968C7">
      <w:pPr>
        <w:spacing w:after="0" w:line="240" w:lineRule="auto"/>
        <w:ind w:firstLine="284"/>
        <w:jc w:val="right"/>
        <w:rPr>
          <w:rFonts w:ascii="Times New Roman" w:hAnsi="Times New Roman" w:cs="Times New Roman"/>
          <w:sz w:val="12"/>
          <w:szCs w:val="12"/>
        </w:rPr>
      </w:pPr>
    </w:p>
    <w:p w:rsidR="007B5D85" w:rsidRPr="007B5D85" w:rsidRDefault="007B5D85" w:rsidP="007B5D85">
      <w:pPr>
        <w:spacing w:after="0" w:line="240" w:lineRule="auto"/>
        <w:ind w:firstLine="284"/>
        <w:jc w:val="right"/>
        <w:rPr>
          <w:rFonts w:ascii="Times New Roman" w:hAnsi="Times New Roman" w:cs="Times New Roman"/>
          <w:sz w:val="12"/>
          <w:szCs w:val="12"/>
        </w:rPr>
      </w:pPr>
      <w:r w:rsidRPr="007B5D85">
        <w:rPr>
          <w:rFonts w:ascii="Times New Roman" w:hAnsi="Times New Roman" w:cs="Times New Roman"/>
          <w:sz w:val="12"/>
          <w:szCs w:val="12"/>
        </w:rPr>
        <w:t>Приложение №1</w:t>
      </w:r>
    </w:p>
    <w:p w:rsidR="007B5D85" w:rsidRPr="007B5D85" w:rsidRDefault="007B5D85" w:rsidP="007B5D85">
      <w:pPr>
        <w:spacing w:after="0" w:line="240" w:lineRule="auto"/>
        <w:ind w:firstLine="284"/>
        <w:jc w:val="right"/>
        <w:rPr>
          <w:rFonts w:ascii="Times New Roman" w:hAnsi="Times New Roman" w:cs="Times New Roman"/>
          <w:sz w:val="12"/>
          <w:szCs w:val="12"/>
        </w:rPr>
      </w:pPr>
      <w:proofErr w:type="gramStart"/>
      <w:r w:rsidRPr="007B5D85">
        <w:rPr>
          <w:rFonts w:ascii="Times New Roman" w:hAnsi="Times New Roman" w:cs="Times New Roman"/>
          <w:sz w:val="12"/>
          <w:szCs w:val="12"/>
        </w:rPr>
        <w:t>к</w:t>
      </w:r>
      <w:proofErr w:type="gramEnd"/>
      <w:r w:rsidRPr="007B5D85">
        <w:rPr>
          <w:rFonts w:ascii="Times New Roman" w:hAnsi="Times New Roman" w:cs="Times New Roman"/>
          <w:sz w:val="12"/>
          <w:szCs w:val="12"/>
        </w:rPr>
        <w:t xml:space="preserve"> решению Собрания представителей </w:t>
      </w:r>
    </w:p>
    <w:p w:rsidR="007B5D85" w:rsidRPr="007B5D85" w:rsidRDefault="007B5D85" w:rsidP="007B5D85">
      <w:pPr>
        <w:spacing w:after="0" w:line="240" w:lineRule="auto"/>
        <w:ind w:firstLine="284"/>
        <w:jc w:val="right"/>
        <w:rPr>
          <w:rFonts w:ascii="Times New Roman" w:hAnsi="Times New Roman" w:cs="Times New Roman"/>
          <w:sz w:val="12"/>
          <w:szCs w:val="12"/>
        </w:rPr>
      </w:pPr>
      <w:proofErr w:type="gramStart"/>
      <w:r w:rsidRPr="007B5D85">
        <w:rPr>
          <w:rFonts w:ascii="Times New Roman" w:hAnsi="Times New Roman" w:cs="Times New Roman"/>
          <w:sz w:val="12"/>
          <w:szCs w:val="12"/>
        </w:rPr>
        <w:t>сельского</w:t>
      </w:r>
      <w:proofErr w:type="gramEnd"/>
      <w:r w:rsidRPr="007B5D85">
        <w:rPr>
          <w:rFonts w:ascii="Times New Roman" w:hAnsi="Times New Roman" w:cs="Times New Roman"/>
          <w:sz w:val="12"/>
          <w:szCs w:val="12"/>
        </w:rPr>
        <w:t xml:space="preserve"> поселения  Калиновка</w:t>
      </w:r>
    </w:p>
    <w:p w:rsidR="007B5D85" w:rsidRPr="007B5D85" w:rsidRDefault="007B5D85" w:rsidP="007B5D85">
      <w:pPr>
        <w:spacing w:after="0" w:line="240" w:lineRule="auto"/>
        <w:ind w:firstLine="284"/>
        <w:jc w:val="right"/>
        <w:rPr>
          <w:rFonts w:ascii="Times New Roman" w:hAnsi="Times New Roman" w:cs="Times New Roman"/>
          <w:sz w:val="12"/>
          <w:szCs w:val="12"/>
        </w:rPr>
      </w:pPr>
      <w:proofErr w:type="gramStart"/>
      <w:r w:rsidRPr="007B5D85">
        <w:rPr>
          <w:rFonts w:ascii="Times New Roman" w:hAnsi="Times New Roman" w:cs="Times New Roman"/>
          <w:sz w:val="12"/>
          <w:szCs w:val="12"/>
        </w:rPr>
        <w:t>муниципального</w:t>
      </w:r>
      <w:proofErr w:type="gramEnd"/>
      <w:r w:rsidRPr="007B5D85">
        <w:rPr>
          <w:rFonts w:ascii="Times New Roman" w:hAnsi="Times New Roman" w:cs="Times New Roman"/>
          <w:sz w:val="12"/>
          <w:szCs w:val="12"/>
        </w:rPr>
        <w:t xml:space="preserve"> района Сергиевский</w:t>
      </w:r>
    </w:p>
    <w:p w:rsidR="007B5D85" w:rsidRDefault="007B5D85" w:rsidP="007B5D8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14 от «23» июня 2023 г. </w:t>
      </w:r>
    </w:p>
    <w:p w:rsidR="007B5D85" w:rsidRDefault="007B5D85" w:rsidP="007B5D85">
      <w:pPr>
        <w:spacing w:after="0" w:line="240" w:lineRule="auto"/>
        <w:ind w:firstLine="284"/>
        <w:jc w:val="center"/>
        <w:rPr>
          <w:rFonts w:ascii="Times New Roman" w:hAnsi="Times New Roman" w:cs="Times New Roman"/>
          <w:sz w:val="12"/>
          <w:szCs w:val="12"/>
        </w:rPr>
      </w:pPr>
      <w:r w:rsidRPr="007B5D85">
        <w:rPr>
          <w:rFonts w:ascii="Times New Roman" w:hAnsi="Times New Roman" w:cs="Times New Roman"/>
          <w:sz w:val="12"/>
          <w:szCs w:val="12"/>
        </w:rPr>
        <w:t xml:space="preserve">Размеры должностных окладов муниципальных служащих </w:t>
      </w:r>
      <w:r>
        <w:rPr>
          <w:rFonts w:ascii="Times New Roman" w:hAnsi="Times New Roman" w:cs="Times New Roman"/>
          <w:sz w:val="12"/>
          <w:szCs w:val="12"/>
        </w:rPr>
        <w:t xml:space="preserve">сельского поселении Калиновка </w:t>
      </w:r>
      <w:r w:rsidRPr="007B5D85">
        <w:rPr>
          <w:rFonts w:ascii="Times New Roman" w:hAnsi="Times New Roman" w:cs="Times New Roman"/>
          <w:sz w:val="12"/>
          <w:szCs w:val="12"/>
        </w:rPr>
        <w:t>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16"/>
        <w:gridCol w:w="2709"/>
      </w:tblGrid>
      <w:tr w:rsidR="007B5D85" w:rsidRPr="007B5D85" w:rsidTr="007B5D85">
        <w:trPr>
          <w:trHeight w:val="70"/>
        </w:trPr>
        <w:tc>
          <w:tcPr>
            <w:tcW w:w="950" w:type="dxa"/>
            <w:tcBorders>
              <w:top w:val="single" w:sz="4" w:space="0" w:color="auto"/>
              <w:left w:val="single" w:sz="4" w:space="0" w:color="auto"/>
              <w:bottom w:val="single" w:sz="4" w:space="0" w:color="auto"/>
              <w:right w:val="single" w:sz="4" w:space="0" w:color="auto"/>
            </w:tcBorders>
            <w:vAlign w:val="center"/>
            <w:hideMark/>
          </w:tcPr>
          <w:p w:rsidR="007B5D85" w:rsidRPr="007B5D85" w:rsidRDefault="007B5D85" w:rsidP="007B5D85">
            <w:pPr>
              <w:pStyle w:val="affc"/>
              <w:tabs>
                <w:tab w:val="left" w:pos="1985"/>
              </w:tabs>
              <w:jc w:val="center"/>
              <w:rPr>
                <w:sz w:val="12"/>
                <w:szCs w:val="12"/>
              </w:rPr>
            </w:pPr>
            <w:r w:rsidRPr="007B5D85">
              <w:rPr>
                <w:sz w:val="12"/>
                <w:szCs w:val="12"/>
              </w:rPr>
              <w:t>№</w:t>
            </w:r>
            <w:r>
              <w:rPr>
                <w:sz w:val="12"/>
                <w:szCs w:val="12"/>
              </w:rPr>
              <w:t xml:space="preserve"> </w:t>
            </w:r>
            <w:r w:rsidRPr="007B5D85">
              <w:rPr>
                <w:sz w:val="12"/>
                <w:szCs w:val="12"/>
              </w:rPr>
              <w:t>п/п</w:t>
            </w:r>
          </w:p>
        </w:tc>
        <w:tc>
          <w:tcPr>
            <w:tcW w:w="5308" w:type="dxa"/>
            <w:tcBorders>
              <w:top w:val="single" w:sz="4" w:space="0" w:color="auto"/>
              <w:left w:val="single" w:sz="4" w:space="0" w:color="auto"/>
              <w:bottom w:val="single" w:sz="4" w:space="0" w:color="auto"/>
              <w:right w:val="single" w:sz="4" w:space="0" w:color="auto"/>
            </w:tcBorders>
            <w:vAlign w:val="center"/>
            <w:hideMark/>
          </w:tcPr>
          <w:p w:rsidR="007B5D85" w:rsidRPr="007B5D85" w:rsidRDefault="007B5D85" w:rsidP="007B5D85">
            <w:pPr>
              <w:pStyle w:val="affc"/>
              <w:tabs>
                <w:tab w:val="left" w:pos="1985"/>
              </w:tabs>
              <w:jc w:val="center"/>
              <w:rPr>
                <w:sz w:val="12"/>
                <w:szCs w:val="12"/>
              </w:rPr>
            </w:pPr>
            <w:r w:rsidRPr="007B5D85">
              <w:rPr>
                <w:sz w:val="12"/>
                <w:szCs w:val="12"/>
              </w:rPr>
              <w:t>Наименование должности</w:t>
            </w:r>
          </w:p>
        </w:tc>
        <w:tc>
          <w:tcPr>
            <w:tcW w:w="3313" w:type="dxa"/>
            <w:tcBorders>
              <w:top w:val="single" w:sz="4" w:space="0" w:color="auto"/>
              <w:left w:val="single" w:sz="4" w:space="0" w:color="auto"/>
              <w:bottom w:val="single" w:sz="4" w:space="0" w:color="auto"/>
              <w:right w:val="single" w:sz="4" w:space="0" w:color="auto"/>
            </w:tcBorders>
            <w:vAlign w:val="center"/>
            <w:hideMark/>
          </w:tcPr>
          <w:p w:rsidR="007B5D85" w:rsidRPr="007B5D85" w:rsidRDefault="007B5D85" w:rsidP="007B5D85">
            <w:pPr>
              <w:pStyle w:val="affc"/>
              <w:tabs>
                <w:tab w:val="left" w:pos="1985"/>
              </w:tabs>
              <w:jc w:val="center"/>
              <w:rPr>
                <w:sz w:val="12"/>
                <w:szCs w:val="12"/>
              </w:rPr>
            </w:pPr>
            <w:r w:rsidRPr="007B5D85">
              <w:rPr>
                <w:sz w:val="12"/>
                <w:szCs w:val="12"/>
              </w:rPr>
              <w:t xml:space="preserve">Размеры должностного </w:t>
            </w:r>
            <w:proofErr w:type="gramStart"/>
            <w:r w:rsidRPr="007B5D85">
              <w:rPr>
                <w:sz w:val="12"/>
                <w:szCs w:val="12"/>
              </w:rPr>
              <w:t>оклада,  рублей</w:t>
            </w:r>
            <w:proofErr w:type="gramEnd"/>
          </w:p>
        </w:tc>
      </w:tr>
      <w:tr w:rsidR="007B5D85" w:rsidRPr="007B5D85" w:rsidTr="007B5D85">
        <w:tc>
          <w:tcPr>
            <w:tcW w:w="950" w:type="dxa"/>
            <w:tcBorders>
              <w:top w:val="single" w:sz="4" w:space="0" w:color="auto"/>
              <w:left w:val="single" w:sz="4" w:space="0" w:color="auto"/>
              <w:bottom w:val="single" w:sz="4" w:space="0" w:color="auto"/>
              <w:right w:val="single" w:sz="4" w:space="0" w:color="auto"/>
            </w:tcBorders>
            <w:vAlign w:val="center"/>
            <w:hideMark/>
          </w:tcPr>
          <w:p w:rsidR="007B5D85" w:rsidRPr="007B5D85" w:rsidRDefault="007B5D85" w:rsidP="007B5D85">
            <w:pPr>
              <w:pStyle w:val="affc"/>
              <w:tabs>
                <w:tab w:val="left" w:pos="1985"/>
              </w:tabs>
              <w:jc w:val="center"/>
              <w:rPr>
                <w:sz w:val="12"/>
                <w:szCs w:val="12"/>
              </w:rPr>
            </w:pPr>
            <w:r w:rsidRPr="007B5D85">
              <w:rPr>
                <w:sz w:val="12"/>
                <w:szCs w:val="12"/>
              </w:rPr>
              <w:t>1</w:t>
            </w:r>
          </w:p>
        </w:tc>
        <w:tc>
          <w:tcPr>
            <w:tcW w:w="5308" w:type="dxa"/>
            <w:tcBorders>
              <w:top w:val="single" w:sz="4" w:space="0" w:color="auto"/>
              <w:left w:val="single" w:sz="4" w:space="0" w:color="auto"/>
              <w:bottom w:val="single" w:sz="4" w:space="0" w:color="auto"/>
              <w:right w:val="single" w:sz="4" w:space="0" w:color="auto"/>
            </w:tcBorders>
            <w:vAlign w:val="center"/>
            <w:hideMark/>
          </w:tcPr>
          <w:p w:rsidR="007B5D85" w:rsidRPr="007B5D85" w:rsidRDefault="007B5D85" w:rsidP="007B5D85">
            <w:pPr>
              <w:pStyle w:val="affc"/>
              <w:tabs>
                <w:tab w:val="left" w:pos="1985"/>
              </w:tabs>
              <w:jc w:val="center"/>
              <w:rPr>
                <w:sz w:val="12"/>
                <w:szCs w:val="12"/>
              </w:rPr>
            </w:pPr>
            <w:r w:rsidRPr="007B5D85">
              <w:rPr>
                <w:sz w:val="12"/>
                <w:szCs w:val="12"/>
              </w:rPr>
              <w:t>Старшие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vAlign w:val="center"/>
          </w:tcPr>
          <w:p w:rsidR="007B5D85" w:rsidRPr="007B5D85" w:rsidRDefault="007B5D85" w:rsidP="007B5D85">
            <w:pPr>
              <w:pStyle w:val="affc"/>
              <w:tabs>
                <w:tab w:val="left" w:pos="1985"/>
              </w:tabs>
              <w:jc w:val="center"/>
              <w:rPr>
                <w:sz w:val="12"/>
                <w:szCs w:val="12"/>
              </w:rPr>
            </w:pPr>
            <w:r w:rsidRPr="007B5D85">
              <w:rPr>
                <w:sz w:val="12"/>
                <w:szCs w:val="12"/>
              </w:rPr>
              <w:t>16130</w:t>
            </w:r>
          </w:p>
        </w:tc>
      </w:tr>
      <w:tr w:rsidR="007B5D85" w:rsidRPr="007B5D85" w:rsidTr="007B5D85">
        <w:tc>
          <w:tcPr>
            <w:tcW w:w="950" w:type="dxa"/>
            <w:tcBorders>
              <w:top w:val="single" w:sz="4" w:space="0" w:color="auto"/>
              <w:left w:val="single" w:sz="4" w:space="0" w:color="auto"/>
              <w:bottom w:val="single" w:sz="4" w:space="0" w:color="auto"/>
              <w:right w:val="single" w:sz="4" w:space="0" w:color="auto"/>
            </w:tcBorders>
            <w:vAlign w:val="center"/>
            <w:hideMark/>
          </w:tcPr>
          <w:p w:rsidR="007B5D85" w:rsidRPr="007B5D85" w:rsidRDefault="007B5D85" w:rsidP="007B5D85">
            <w:pPr>
              <w:pStyle w:val="affc"/>
              <w:tabs>
                <w:tab w:val="left" w:pos="1985"/>
              </w:tabs>
              <w:jc w:val="center"/>
              <w:rPr>
                <w:sz w:val="12"/>
                <w:szCs w:val="12"/>
              </w:rPr>
            </w:pPr>
            <w:r w:rsidRPr="007B5D85">
              <w:rPr>
                <w:sz w:val="12"/>
                <w:szCs w:val="12"/>
              </w:rPr>
              <w:t>2</w:t>
            </w:r>
          </w:p>
        </w:tc>
        <w:tc>
          <w:tcPr>
            <w:tcW w:w="5308" w:type="dxa"/>
            <w:tcBorders>
              <w:top w:val="single" w:sz="4" w:space="0" w:color="auto"/>
              <w:left w:val="single" w:sz="4" w:space="0" w:color="auto"/>
              <w:bottom w:val="single" w:sz="4" w:space="0" w:color="auto"/>
              <w:right w:val="single" w:sz="4" w:space="0" w:color="auto"/>
            </w:tcBorders>
            <w:vAlign w:val="center"/>
            <w:hideMark/>
          </w:tcPr>
          <w:p w:rsidR="007B5D85" w:rsidRPr="007B5D85" w:rsidRDefault="007B5D85" w:rsidP="007B5D85">
            <w:pPr>
              <w:pStyle w:val="affc"/>
              <w:tabs>
                <w:tab w:val="left" w:pos="1985"/>
              </w:tabs>
              <w:jc w:val="center"/>
              <w:rPr>
                <w:sz w:val="12"/>
                <w:szCs w:val="12"/>
              </w:rPr>
            </w:pPr>
            <w:r w:rsidRPr="007B5D85">
              <w:rPr>
                <w:sz w:val="12"/>
                <w:szCs w:val="12"/>
              </w:rPr>
              <w:t>Младшие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vAlign w:val="center"/>
          </w:tcPr>
          <w:p w:rsidR="007B5D85" w:rsidRPr="007B5D85" w:rsidRDefault="007B5D85" w:rsidP="007B5D85">
            <w:pPr>
              <w:pStyle w:val="affc"/>
              <w:tabs>
                <w:tab w:val="left" w:pos="1985"/>
              </w:tabs>
              <w:jc w:val="center"/>
              <w:rPr>
                <w:sz w:val="12"/>
                <w:szCs w:val="12"/>
              </w:rPr>
            </w:pPr>
            <w:r w:rsidRPr="007B5D85">
              <w:rPr>
                <w:sz w:val="12"/>
                <w:szCs w:val="12"/>
              </w:rPr>
              <w:t>12993</w:t>
            </w:r>
          </w:p>
        </w:tc>
      </w:tr>
    </w:tbl>
    <w:p w:rsidR="006968C7" w:rsidRDefault="006968C7" w:rsidP="007B5D85">
      <w:pPr>
        <w:spacing w:after="0" w:line="240" w:lineRule="auto"/>
        <w:rPr>
          <w:rFonts w:ascii="Times New Roman" w:hAnsi="Times New Roman" w:cs="Times New Roman"/>
          <w:sz w:val="12"/>
          <w:szCs w:val="12"/>
        </w:rPr>
      </w:pPr>
    </w:p>
    <w:p w:rsidR="006968C7" w:rsidRPr="006968C7" w:rsidRDefault="006968C7" w:rsidP="006968C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6968C7" w:rsidRPr="006968C7" w:rsidRDefault="006968C7" w:rsidP="006968C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«23» июня </w:t>
      </w:r>
      <w:r w:rsidRPr="006968C7">
        <w:rPr>
          <w:rFonts w:ascii="Times New Roman" w:hAnsi="Times New Roman" w:cs="Times New Roman"/>
          <w:sz w:val="12"/>
          <w:szCs w:val="12"/>
        </w:rPr>
        <w:t xml:space="preserve">2023г.                                                                                         </w:t>
      </w:r>
      <w:r>
        <w:rPr>
          <w:rFonts w:ascii="Times New Roman" w:hAnsi="Times New Roman" w:cs="Times New Roman"/>
          <w:sz w:val="12"/>
          <w:szCs w:val="12"/>
        </w:rPr>
        <w:t xml:space="preserve">                                                                                                                 №15</w:t>
      </w:r>
    </w:p>
    <w:p w:rsidR="006968C7" w:rsidRPr="006968C7" w:rsidRDefault="006968C7" w:rsidP="006968C7">
      <w:pPr>
        <w:spacing w:after="0" w:line="240" w:lineRule="auto"/>
        <w:ind w:firstLine="284"/>
        <w:jc w:val="center"/>
        <w:rPr>
          <w:rFonts w:ascii="Times New Roman" w:hAnsi="Times New Roman" w:cs="Times New Roman"/>
          <w:sz w:val="12"/>
          <w:szCs w:val="12"/>
        </w:rPr>
      </w:pPr>
      <w:r w:rsidRPr="006968C7">
        <w:rPr>
          <w:rFonts w:ascii="Times New Roman" w:hAnsi="Times New Roman" w:cs="Times New Roman"/>
          <w:sz w:val="12"/>
          <w:szCs w:val="12"/>
        </w:rPr>
        <w:t>Об индексации должностного оклада Главы сельского поселения Калиновка муниципального района Сергиевский и внесении изменений в Положение «Об организации труда Главы сельского поселения Калиновка муниципального ра</w:t>
      </w:r>
      <w:r>
        <w:rPr>
          <w:rFonts w:ascii="Times New Roman" w:hAnsi="Times New Roman" w:cs="Times New Roman"/>
          <w:sz w:val="12"/>
          <w:szCs w:val="12"/>
        </w:rPr>
        <w:t>йона Сергиевский», утвержденное</w:t>
      </w:r>
      <w:r w:rsidRPr="006968C7">
        <w:rPr>
          <w:rFonts w:ascii="Times New Roman" w:hAnsi="Times New Roman" w:cs="Times New Roman"/>
          <w:sz w:val="12"/>
          <w:szCs w:val="12"/>
        </w:rPr>
        <w:t xml:space="preserve"> Решением Собрания представителей сельского поселения Калиновка муниципального района Сергиевский №7 от 03.11.2015г.</w:t>
      </w:r>
    </w:p>
    <w:p w:rsidR="006968C7" w:rsidRPr="006968C7" w:rsidRDefault="006968C7" w:rsidP="006968C7">
      <w:pPr>
        <w:spacing w:after="0" w:line="240" w:lineRule="auto"/>
        <w:ind w:firstLine="284"/>
        <w:jc w:val="both"/>
        <w:rPr>
          <w:rFonts w:ascii="Times New Roman" w:hAnsi="Times New Roman" w:cs="Times New Roman"/>
          <w:sz w:val="12"/>
          <w:szCs w:val="12"/>
        </w:rPr>
      </w:pPr>
      <w:r w:rsidRPr="006968C7">
        <w:rPr>
          <w:rFonts w:ascii="Times New Roman" w:hAnsi="Times New Roman" w:cs="Times New Roman"/>
          <w:sz w:val="12"/>
          <w:szCs w:val="12"/>
        </w:rPr>
        <w:t xml:space="preserve">Принято </w:t>
      </w:r>
      <w:proofErr w:type="gramStart"/>
      <w:r w:rsidRPr="006968C7">
        <w:rPr>
          <w:rFonts w:ascii="Times New Roman" w:hAnsi="Times New Roman" w:cs="Times New Roman"/>
          <w:sz w:val="12"/>
          <w:szCs w:val="12"/>
        </w:rPr>
        <w:t>Собранием  представителей</w:t>
      </w:r>
      <w:proofErr w:type="gramEnd"/>
    </w:p>
    <w:p w:rsidR="006968C7" w:rsidRPr="006968C7" w:rsidRDefault="006968C7" w:rsidP="006968C7">
      <w:pPr>
        <w:spacing w:after="0" w:line="240" w:lineRule="auto"/>
        <w:ind w:firstLine="284"/>
        <w:jc w:val="both"/>
        <w:rPr>
          <w:rFonts w:ascii="Times New Roman" w:hAnsi="Times New Roman" w:cs="Times New Roman"/>
          <w:sz w:val="12"/>
          <w:szCs w:val="12"/>
        </w:rPr>
      </w:pPr>
      <w:proofErr w:type="gramStart"/>
      <w:r w:rsidRPr="006968C7">
        <w:rPr>
          <w:rFonts w:ascii="Times New Roman" w:hAnsi="Times New Roman" w:cs="Times New Roman"/>
          <w:sz w:val="12"/>
          <w:szCs w:val="12"/>
        </w:rPr>
        <w:t>сельского</w:t>
      </w:r>
      <w:proofErr w:type="gramEnd"/>
      <w:r w:rsidRPr="006968C7">
        <w:rPr>
          <w:rFonts w:ascii="Times New Roman" w:hAnsi="Times New Roman" w:cs="Times New Roman"/>
          <w:sz w:val="12"/>
          <w:szCs w:val="12"/>
        </w:rPr>
        <w:t xml:space="preserve"> поселения Калиновка</w:t>
      </w:r>
    </w:p>
    <w:p w:rsidR="006968C7" w:rsidRPr="006968C7" w:rsidRDefault="006968C7" w:rsidP="006968C7">
      <w:pPr>
        <w:spacing w:after="0" w:line="240" w:lineRule="auto"/>
        <w:ind w:firstLine="284"/>
        <w:jc w:val="both"/>
        <w:rPr>
          <w:rFonts w:ascii="Times New Roman" w:hAnsi="Times New Roman" w:cs="Times New Roman"/>
          <w:sz w:val="12"/>
          <w:szCs w:val="12"/>
        </w:rPr>
      </w:pPr>
      <w:proofErr w:type="gramStart"/>
      <w:r w:rsidRPr="006968C7">
        <w:rPr>
          <w:rFonts w:ascii="Times New Roman" w:hAnsi="Times New Roman" w:cs="Times New Roman"/>
          <w:sz w:val="12"/>
          <w:szCs w:val="12"/>
        </w:rPr>
        <w:lastRenderedPageBreak/>
        <w:t>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p>
    <w:p w:rsidR="006968C7" w:rsidRPr="006968C7" w:rsidRDefault="006968C7" w:rsidP="006968C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 соответствии с </w:t>
      </w:r>
      <w:r w:rsidRPr="006968C7">
        <w:rPr>
          <w:rFonts w:ascii="Times New Roman" w:hAnsi="Times New Roman" w:cs="Times New Roman"/>
          <w:sz w:val="12"/>
          <w:szCs w:val="12"/>
        </w:rPr>
        <w:t>Федеральным законом от</w:t>
      </w:r>
      <w:r>
        <w:rPr>
          <w:rFonts w:ascii="Times New Roman" w:hAnsi="Times New Roman" w:cs="Times New Roman"/>
          <w:sz w:val="12"/>
          <w:szCs w:val="12"/>
        </w:rPr>
        <w:t xml:space="preserve"> 06.10.2003 №</w:t>
      </w:r>
      <w:r w:rsidRPr="006968C7">
        <w:rPr>
          <w:rFonts w:ascii="Times New Roman" w:hAnsi="Times New Roman" w:cs="Times New Roman"/>
          <w:sz w:val="12"/>
          <w:szCs w:val="12"/>
        </w:rPr>
        <w:t>131-ФЗ «Об общих принципах организации местного самоуправления в Российской Федерации», руководствуясь Уставом сельского поселения Калиновка муниципального района Сергиевский Самарской области, с учетом параметров социально-экономического развития сельского поселения Калиновка муниципального района Сергиевский, Собрание представителей сельского поселения Калиновка муниципального района Сергиевский Самарской области</w:t>
      </w:r>
    </w:p>
    <w:p w:rsidR="006968C7" w:rsidRPr="006968C7" w:rsidRDefault="006968C7" w:rsidP="006968C7">
      <w:pPr>
        <w:spacing w:after="0" w:line="240" w:lineRule="auto"/>
        <w:ind w:firstLine="284"/>
        <w:jc w:val="both"/>
        <w:rPr>
          <w:rFonts w:ascii="Times New Roman" w:hAnsi="Times New Roman" w:cs="Times New Roman"/>
          <w:sz w:val="12"/>
          <w:szCs w:val="12"/>
        </w:rPr>
      </w:pPr>
      <w:r w:rsidRPr="006968C7">
        <w:rPr>
          <w:rFonts w:ascii="Times New Roman" w:hAnsi="Times New Roman" w:cs="Times New Roman"/>
          <w:sz w:val="12"/>
          <w:szCs w:val="12"/>
        </w:rPr>
        <w:t>РЕШИЛО:</w:t>
      </w:r>
    </w:p>
    <w:p w:rsidR="006968C7" w:rsidRPr="006968C7" w:rsidRDefault="006968C7" w:rsidP="006968C7">
      <w:pPr>
        <w:spacing w:after="0" w:line="240" w:lineRule="auto"/>
        <w:ind w:firstLine="284"/>
        <w:jc w:val="both"/>
        <w:rPr>
          <w:rFonts w:ascii="Times New Roman" w:hAnsi="Times New Roman" w:cs="Times New Roman"/>
          <w:sz w:val="12"/>
          <w:szCs w:val="12"/>
        </w:rPr>
      </w:pPr>
      <w:r w:rsidRPr="006968C7">
        <w:rPr>
          <w:rFonts w:ascii="Times New Roman" w:hAnsi="Times New Roman" w:cs="Times New Roman"/>
          <w:sz w:val="12"/>
          <w:szCs w:val="12"/>
        </w:rPr>
        <w:t xml:space="preserve">1. Произвести с 01 июля 2023 года индексацию действующего по состоянию на 30 июня 2023 </w:t>
      </w:r>
      <w:proofErr w:type="gramStart"/>
      <w:r w:rsidRPr="006968C7">
        <w:rPr>
          <w:rFonts w:ascii="Times New Roman" w:hAnsi="Times New Roman" w:cs="Times New Roman"/>
          <w:sz w:val="12"/>
          <w:szCs w:val="12"/>
        </w:rPr>
        <w:t>года  должностного</w:t>
      </w:r>
      <w:proofErr w:type="gramEnd"/>
      <w:r w:rsidRPr="006968C7">
        <w:rPr>
          <w:rFonts w:ascii="Times New Roman" w:hAnsi="Times New Roman" w:cs="Times New Roman"/>
          <w:sz w:val="12"/>
          <w:szCs w:val="12"/>
        </w:rPr>
        <w:t xml:space="preserve"> оклада  Главы сельского поселения Калиновка муниципального района Сергиевский на 5%.</w:t>
      </w:r>
    </w:p>
    <w:p w:rsidR="006968C7" w:rsidRPr="006968C7" w:rsidRDefault="006968C7" w:rsidP="006968C7">
      <w:pPr>
        <w:spacing w:after="0" w:line="240" w:lineRule="auto"/>
        <w:ind w:firstLine="284"/>
        <w:jc w:val="both"/>
        <w:rPr>
          <w:rFonts w:ascii="Times New Roman" w:hAnsi="Times New Roman" w:cs="Times New Roman"/>
          <w:sz w:val="12"/>
          <w:szCs w:val="12"/>
        </w:rPr>
      </w:pPr>
      <w:r w:rsidRPr="006968C7">
        <w:rPr>
          <w:rFonts w:ascii="Times New Roman" w:hAnsi="Times New Roman" w:cs="Times New Roman"/>
          <w:sz w:val="12"/>
          <w:szCs w:val="12"/>
        </w:rPr>
        <w:t>2. Внести в Положение «Об организации труда Главы сельского поселения Калиновка муниципального района Сергиевский», утвержденное решением Собрания представителей сельского поселения Калиновка муниципального района Сергиевский № 7 от 03.11.2015 г.  (</w:t>
      </w:r>
      <w:proofErr w:type="gramStart"/>
      <w:r w:rsidRPr="006968C7">
        <w:rPr>
          <w:rFonts w:ascii="Times New Roman" w:hAnsi="Times New Roman" w:cs="Times New Roman"/>
          <w:sz w:val="12"/>
          <w:szCs w:val="12"/>
        </w:rPr>
        <w:t>далее</w:t>
      </w:r>
      <w:proofErr w:type="gramEnd"/>
      <w:r w:rsidRPr="006968C7">
        <w:rPr>
          <w:rFonts w:ascii="Times New Roman" w:hAnsi="Times New Roman" w:cs="Times New Roman"/>
          <w:sz w:val="12"/>
          <w:szCs w:val="12"/>
        </w:rPr>
        <w:t xml:space="preserve"> - Положение) изменения следующего содержания:</w:t>
      </w:r>
    </w:p>
    <w:p w:rsidR="006968C7" w:rsidRPr="006968C7" w:rsidRDefault="006968C7" w:rsidP="006968C7">
      <w:pPr>
        <w:spacing w:after="0" w:line="240" w:lineRule="auto"/>
        <w:ind w:firstLine="284"/>
        <w:jc w:val="both"/>
        <w:rPr>
          <w:rFonts w:ascii="Times New Roman" w:hAnsi="Times New Roman" w:cs="Times New Roman"/>
          <w:sz w:val="12"/>
          <w:szCs w:val="12"/>
        </w:rPr>
      </w:pPr>
      <w:r w:rsidRPr="006968C7">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6968C7" w:rsidRPr="006968C7" w:rsidRDefault="006968C7" w:rsidP="006968C7">
      <w:pPr>
        <w:spacing w:after="0" w:line="240" w:lineRule="auto"/>
        <w:ind w:firstLine="284"/>
        <w:jc w:val="both"/>
        <w:rPr>
          <w:rFonts w:ascii="Times New Roman" w:hAnsi="Times New Roman" w:cs="Times New Roman"/>
          <w:sz w:val="12"/>
          <w:szCs w:val="12"/>
        </w:rPr>
      </w:pPr>
      <w:r w:rsidRPr="006968C7">
        <w:rPr>
          <w:rFonts w:ascii="Times New Roman" w:hAnsi="Times New Roman" w:cs="Times New Roman"/>
          <w:sz w:val="12"/>
          <w:szCs w:val="12"/>
        </w:rPr>
        <w:t xml:space="preserve">2.2. Подпункт 5.5.1. Положения изложить в следующей редакции: «Главе поселения выплачивается ежемесячное денежное поощрение, устанавливаемое в процентном отношении к должностному окладу. Размер ежемесячного денежного поощрения выплачивается в соответствии </w:t>
      </w:r>
      <w:proofErr w:type="gramStart"/>
      <w:r w:rsidRPr="006968C7">
        <w:rPr>
          <w:rFonts w:ascii="Times New Roman" w:hAnsi="Times New Roman" w:cs="Times New Roman"/>
          <w:sz w:val="12"/>
          <w:szCs w:val="12"/>
        </w:rPr>
        <w:t>с  решением</w:t>
      </w:r>
      <w:proofErr w:type="gramEnd"/>
      <w:r w:rsidRPr="006968C7">
        <w:rPr>
          <w:rFonts w:ascii="Times New Roman" w:hAnsi="Times New Roman" w:cs="Times New Roman"/>
          <w:sz w:val="12"/>
          <w:szCs w:val="12"/>
        </w:rPr>
        <w:t xml:space="preserve"> комиссии по  денежному поощрению при администрации сельского поселения  Калиновка муниципального района Сергиевский Самарской области.».</w:t>
      </w:r>
    </w:p>
    <w:p w:rsidR="006968C7" w:rsidRPr="006968C7" w:rsidRDefault="006968C7" w:rsidP="006968C7">
      <w:pPr>
        <w:spacing w:after="0" w:line="240" w:lineRule="auto"/>
        <w:ind w:firstLine="284"/>
        <w:jc w:val="both"/>
        <w:rPr>
          <w:rFonts w:ascii="Times New Roman" w:hAnsi="Times New Roman" w:cs="Times New Roman"/>
          <w:sz w:val="12"/>
          <w:szCs w:val="12"/>
        </w:rPr>
      </w:pPr>
      <w:r w:rsidRPr="006968C7">
        <w:rPr>
          <w:rFonts w:ascii="Times New Roman" w:hAnsi="Times New Roman" w:cs="Times New Roman"/>
          <w:sz w:val="12"/>
          <w:szCs w:val="12"/>
        </w:rPr>
        <w:t>3. Опубликовать настоящее Решение в газете «Сергиевский вестник».</w:t>
      </w:r>
    </w:p>
    <w:p w:rsidR="006968C7" w:rsidRPr="006968C7" w:rsidRDefault="006968C7" w:rsidP="006968C7">
      <w:pPr>
        <w:spacing w:after="0" w:line="240" w:lineRule="auto"/>
        <w:ind w:firstLine="284"/>
        <w:jc w:val="both"/>
        <w:rPr>
          <w:rFonts w:ascii="Times New Roman" w:hAnsi="Times New Roman" w:cs="Times New Roman"/>
          <w:sz w:val="12"/>
          <w:szCs w:val="12"/>
        </w:rPr>
      </w:pPr>
      <w:r w:rsidRPr="006968C7">
        <w:rPr>
          <w:rFonts w:ascii="Times New Roman" w:hAnsi="Times New Roman" w:cs="Times New Roman"/>
          <w:sz w:val="12"/>
          <w:szCs w:val="12"/>
        </w:rPr>
        <w:t>4. Настоящее Решение вступ</w:t>
      </w:r>
      <w:r>
        <w:rPr>
          <w:rFonts w:ascii="Times New Roman" w:hAnsi="Times New Roman" w:cs="Times New Roman"/>
          <w:sz w:val="12"/>
          <w:szCs w:val="12"/>
        </w:rPr>
        <w:t>ает в силу с 01 июля 2023 года.</w:t>
      </w:r>
    </w:p>
    <w:p w:rsidR="006968C7" w:rsidRPr="006968C7" w:rsidRDefault="006968C7" w:rsidP="006968C7">
      <w:pPr>
        <w:spacing w:after="0" w:line="240" w:lineRule="auto"/>
        <w:ind w:firstLine="284"/>
        <w:jc w:val="right"/>
        <w:rPr>
          <w:rFonts w:ascii="Times New Roman" w:hAnsi="Times New Roman" w:cs="Times New Roman"/>
          <w:sz w:val="12"/>
          <w:szCs w:val="12"/>
        </w:rPr>
      </w:pPr>
      <w:r w:rsidRPr="006968C7">
        <w:rPr>
          <w:rFonts w:ascii="Times New Roman" w:hAnsi="Times New Roman" w:cs="Times New Roman"/>
          <w:sz w:val="12"/>
          <w:szCs w:val="12"/>
        </w:rPr>
        <w:t>Председатель Собрания представителей</w:t>
      </w:r>
    </w:p>
    <w:p w:rsidR="006968C7" w:rsidRPr="006968C7" w:rsidRDefault="006968C7" w:rsidP="006968C7">
      <w:pPr>
        <w:spacing w:after="0" w:line="240" w:lineRule="auto"/>
        <w:ind w:firstLine="284"/>
        <w:jc w:val="right"/>
        <w:rPr>
          <w:rFonts w:ascii="Times New Roman" w:hAnsi="Times New Roman" w:cs="Times New Roman"/>
          <w:sz w:val="12"/>
          <w:szCs w:val="12"/>
        </w:rPr>
      </w:pPr>
      <w:proofErr w:type="gramStart"/>
      <w:r w:rsidRPr="006968C7">
        <w:rPr>
          <w:rFonts w:ascii="Times New Roman" w:hAnsi="Times New Roman" w:cs="Times New Roman"/>
          <w:sz w:val="12"/>
          <w:szCs w:val="12"/>
        </w:rPr>
        <w:t>сельского</w:t>
      </w:r>
      <w:proofErr w:type="gramEnd"/>
      <w:r w:rsidRPr="006968C7">
        <w:rPr>
          <w:rFonts w:ascii="Times New Roman" w:hAnsi="Times New Roman" w:cs="Times New Roman"/>
          <w:sz w:val="12"/>
          <w:szCs w:val="12"/>
        </w:rPr>
        <w:t xml:space="preserve"> поселения Калиновка</w:t>
      </w:r>
    </w:p>
    <w:p w:rsidR="006968C7" w:rsidRPr="006968C7" w:rsidRDefault="006968C7" w:rsidP="006968C7">
      <w:pPr>
        <w:spacing w:after="0" w:line="240" w:lineRule="auto"/>
        <w:ind w:firstLine="284"/>
        <w:jc w:val="right"/>
        <w:rPr>
          <w:rFonts w:ascii="Times New Roman" w:hAnsi="Times New Roman" w:cs="Times New Roman"/>
          <w:sz w:val="12"/>
          <w:szCs w:val="12"/>
        </w:rPr>
      </w:pPr>
      <w:proofErr w:type="gramStart"/>
      <w:r w:rsidRPr="006968C7">
        <w:rPr>
          <w:rFonts w:ascii="Times New Roman" w:hAnsi="Times New Roman" w:cs="Times New Roman"/>
          <w:sz w:val="12"/>
          <w:szCs w:val="12"/>
        </w:rPr>
        <w:t>муниципального</w:t>
      </w:r>
      <w:proofErr w:type="gramEnd"/>
      <w:r w:rsidRPr="006968C7">
        <w:rPr>
          <w:rFonts w:ascii="Times New Roman" w:hAnsi="Times New Roman" w:cs="Times New Roman"/>
          <w:sz w:val="12"/>
          <w:szCs w:val="12"/>
        </w:rPr>
        <w:t xml:space="preserve"> района Сергиевский</w:t>
      </w:r>
    </w:p>
    <w:p w:rsidR="006968C7" w:rsidRDefault="006968C7" w:rsidP="006968C7">
      <w:pPr>
        <w:spacing w:after="0" w:line="240" w:lineRule="auto"/>
        <w:ind w:firstLine="284"/>
        <w:jc w:val="right"/>
        <w:rPr>
          <w:rFonts w:ascii="Times New Roman" w:hAnsi="Times New Roman" w:cs="Times New Roman"/>
          <w:sz w:val="12"/>
          <w:szCs w:val="12"/>
        </w:rPr>
      </w:pPr>
      <w:r w:rsidRPr="006968C7">
        <w:rPr>
          <w:rFonts w:ascii="Times New Roman" w:hAnsi="Times New Roman" w:cs="Times New Roman"/>
          <w:sz w:val="12"/>
          <w:szCs w:val="12"/>
        </w:rPr>
        <w:t xml:space="preserve">Самарской области                                      </w:t>
      </w:r>
    </w:p>
    <w:p w:rsidR="006968C7" w:rsidRPr="006968C7" w:rsidRDefault="006968C7" w:rsidP="006968C7">
      <w:pPr>
        <w:spacing w:after="0" w:line="240" w:lineRule="auto"/>
        <w:ind w:firstLine="284"/>
        <w:jc w:val="right"/>
        <w:rPr>
          <w:rFonts w:ascii="Times New Roman" w:hAnsi="Times New Roman" w:cs="Times New Roman"/>
          <w:sz w:val="12"/>
          <w:szCs w:val="12"/>
        </w:rPr>
      </w:pPr>
      <w:r w:rsidRPr="006968C7">
        <w:rPr>
          <w:rFonts w:ascii="Times New Roman" w:hAnsi="Times New Roman" w:cs="Times New Roman"/>
          <w:sz w:val="12"/>
          <w:szCs w:val="12"/>
        </w:rPr>
        <w:t xml:space="preserve">                        </w:t>
      </w:r>
      <w:r>
        <w:rPr>
          <w:rFonts w:ascii="Times New Roman" w:hAnsi="Times New Roman" w:cs="Times New Roman"/>
          <w:sz w:val="12"/>
          <w:szCs w:val="12"/>
        </w:rPr>
        <w:t xml:space="preserve">                 Л.Н. Дмитриева</w:t>
      </w:r>
    </w:p>
    <w:p w:rsidR="006968C7" w:rsidRPr="006968C7" w:rsidRDefault="006968C7" w:rsidP="006968C7">
      <w:pPr>
        <w:spacing w:after="0" w:line="240" w:lineRule="auto"/>
        <w:ind w:firstLine="284"/>
        <w:jc w:val="right"/>
        <w:rPr>
          <w:rFonts w:ascii="Times New Roman" w:hAnsi="Times New Roman" w:cs="Times New Roman"/>
          <w:sz w:val="12"/>
          <w:szCs w:val="12"/>
        </w:rPr>
      </w:pPr>
      <w:r w:rsidRPr="006968C7">
        <w:rPr>
          <w:rFonts w:ascii="Times New Roman" w:hAnsi="Times New Roman" w:cs="Times New Roman"/>
          <w:sz w:val="12"/>
          <w:szCs w:val="12"/>
        </w:rPr>
        <w:t>Глава сельского поселения Калиновка</w:t>
      </w:r>
    </w:p>
    <w:p w:rsidR="006968C7" w:rsidRPr="006968C7" w:rsidRDefault="006968C7" w:rsidP="006968C7">
      <w:pPr>
        <w:spacing w:after="0" w:line="240" w:lineRule="auto"/>
        <w:ind w:firstLine="284"/>
        <w:jc w:val="right"/>
        <w:rPr>
          <w:rFonts w:ascii="Times New Roman" w:hAnsi="Times New Roman" w:cs="Times New Roman"/>
          <w:sz w:val="12"/>
          <w:szCs w:val="12"/>
        </w:rPr>
      </w:pPr>
      <w:proofErr w:type="gramStart"/>
      <w:r w:rsidRPr="006968C7">
        <w:rPr>
          <w:rFonts w:ascii="Times New Roman" w:hAnsi="Times New Roman" w:cs="Times New Roman"/>
          <w:sz w:val="12"/>
          <w:szCs w:val="12"/>
        </w:rPr>
        <w:t>муниципального</w:t>
      </w:r>
      <w:proofErr w:type="gramEnd"/>
      <w:r w:rsidRPr="006968C7">
        <w:rPr>
          <w:rFonts w:ascii="Times New Roman" w:hAnsi="Times New Roman" w:cs="Times New Roman"/>
          <w:sz w:val="12"/>
          <w:szCs w:val="12"/>
        </w:rPr>
        <w:t xml:space="preserve"> района Сергиевский</w:t>
      </w:r>
    </w:p>
    <w:p w:rsidR="006968C7" w:rsidRDefault="006968C7" w:rsidP="006968C7">
      <w:pPr>
        <w:spacing w:after="0" w:line="240" w:lineRule="auto"/>
        <w:ind w:firstLine="284"/>
        <w:jc w:val="right"/>
        <w:rPr>
          <w:rFonts w:ascii="Times New Roman" w:hAnsi="Times New Roman" w:cs="Times New Roman"/>
          <w:sz w:val="12"/>
          <w:szCs w:val="12"/>
        </w:rPr>
      </w:pPr>
      <w:r w:rsidRPr="006968C7">
        <w:rPr>
          <w:rFonts w:ascii="Times New Roman" w:hAnsi="Times New Roman" w:cs="Times New Roman"/>
          <w:sz w:val="12"/>
          <w:szCs w:val="12"/>
        </w:rPr>
        <w:t xml:space="preserve">Самарской области                                            </w:t>
      </w:r>
    </w:p>
    <w:p w:rsidR="006968C7" w:rsidRDefault="006968C7" w:rsidP="006968C7">
      <w:pPr>
        <w:spacing w:after="0" w:line="240" w:lineRule="auto"/>
        <w:ind w:firstLine="284"/>
        <w:jc w:val="right"/>
        <w:rPr>
          <w:rFonts w:ascii="Times New Roman" w:hAnsi="Times New Roman" w:cs="Times New Roman"/>
          <w:sz w:val="12"/>
          <w:szCs w:val="12"/>
        </w:rPr>
      </w:pPr>
      <w:r w:rsidRPr="006968C7">
        <w:rPr>
          <w:rFonts w:ascii="Times New Roman" w:hAnsi="Times New Roman" w:cs="Times New Roman"/>
          <w:sz w:val="12"/>
          <w:szCs w:val="12"/>
        </w:rPr>
        <w:t xml:space="preserve">                                   С.В. Беспалов</w:t>
      </w:r>
    </w:p>
    <w:p w:rsidR="00674802" w:rsidRDefault="00674802" w:rsidP="006968C7">
      <w:pPr>
        <w:spacing w:after="0" w:line="240" w:lineRule="auto"/>
        <w:ind w:firstLine="284"/>
        <w:jc w:val="right"/>
        <w:rPr>
          <w:rFonts w:ascii="Times New Roman" w:hAnsi="Times New Roman" w:cs="Times New Roman"/>
          <w:sz w:val="12"/>
          <w:szCs w:val="12"/>
        </w:rPr>
      </w:pPr>
    </w:p>
    <w:p w:rsidR="00674802" w:rsidRPr="00674802" w:rsidRDefault="00674802" w:rsidP="00674802">
      <w:pPr>
        <w:spacing w:after="0" w:line="240" w:lineRule="auto"/>
        <w:ind w:firstLine="284"/>
        <w:jc w:val="right"/>
        <w:rPr>
          <w:rFonts w:ascii="Times New Roman" w:hAnsi="Times New Roman" w:cs="Times New Roman"/>
          <w:sz w:val="12"/>
          <w:szCs w:val="12"/>
        </w:rPr>
      </w:pPr>
      <w:r w:rsidRPr="00674802">
        <w:rPr>
          <w:rFonts w:ascii="Times New Roman" w:hAnsi="Times New Roman" w:cs="Times New Roman"/>
          <w:sz w:val="12"/>
          <w:szCs w:val="12"/>
        </w:rPr>
        <w:t>Приложение №1</w:t>
      </w:r>
    </w:p>
    <w:p w:rsidR="00674802" w:rsidRPr="00674802" w:rsidRDefault="00674802" w:rsidP="00674802">
      <w:pPr>
        <w:spacing w:after="0" w:line="240" w:lineRule="auto"/>
        <w:ind w:firstLine="284"/>
        <w:jc w:val="right"/>
        <w:rPr>
          <w:rFonts w:ascii="Times New Roman" w:hAnsi="Times New Roman" w:cs="Times New Roman"/>
          <w:sz w:val="12"/>
          <w:szCs w:val="12"/>
        </w:rPr>
      </w:pPr>
      <w:proofErr w:type="gramStart"/>
      <w:r w:rsidRPr="00674802">
        <w:rPr>
          <w:rFonts w:ascii="Times New Roman" w:hAnsi="Times New Roman" w:cs="Times New Roman"/>
          <w:sz w:val="12"/>
          <w:szCs w:val="12"/>
        </w:rPr>
        <w:t>к</w:t>
      </w:r>
      <w:proofErr w:type="gramEnd"/>
      <w:r w:rsidRPr="00674802">
        <w:rPr>
          <w:rFonts w:ascii="Times New Roman" w:hAnsi="Times New Roman" w:cs="Times New Roman"/>
          <w:sz w:val="12"/>
          <w:szCs w:val="12"/>
        </w:rPr>
        <w:t xml:space="preserve"> решению Собрания представителей </w:t>
      </w:r>
    </w:p>
    <w:p w:rsidR="00674802" w:rsidRPr="00674802" w:rsidRDefault="00674802" w:rsidP="00674802">
      <w:pPr>
        <w:spacing w:after="0" w:line="240" w:lineRule="auto"/>
        <w:ind w:firstLine="284"/>
        <w:jc w:val="right"/>
        <w:rPr>
          <w:rFonts w:ascii="Times New Roman" w:hAnsi="Times New Roman" w:cs="Times New Roman"/>
          <w:sz w:val="12"/>
          <w:szCs w:val="12"/>
        </w:rPr>
      </w:pPr>
      <w:proofErr w:type="gramStart"/>
      <w:r w:rsidRPr="00674802">
        <w:rPr>
          <w:rFonts w:ascii="Times New Roman" w:hAnsi="Times New Roman" w:cs="Times New Roman"/>
          <w:sz w:val="12"/>
          <w:szCs w:val="12"/>
        </w:rPr>
        <w:t>сельского</w:t>
      </w:r>
      <w:proofErr w:type="gramEnd"/>
      <w:r w:rsidRPr="00674802">
        <w:rPr>
          <w:rFonts w:ascii="Times New Roman" w:hAnsi="Times New Roman" w:cs="Times New Roman"/>
          <w:sz w:val="12"/>
          <w:szCs w:val="12"/>
        </w:rPr>
        <w:t xml:space="preserve"> поселения  Калиновка</w:t>
      </w:r>
    </w:p>
    <w:p w:rsidR="00674802" w:rsidRPr="00674802" w:rsidRDefault="00674802" w:rsidP="00674802">
      <w:pPr>
        <w:spacing w:after="0" w:line="240" w:lineRule="auto"/>
        <w:ind w:firstLine="284"/>
        <w:jc w:val="right"/>
        <w:rPr>
          <w:rFonts w:ascii="Times New Roman" w:hAnsi="Times New Roman" w:cs="Times New Roman"/>
          <w:sz w:val="12"/>
          <w:szCs w:val="12"/>
        </w:rPr>
      </w:pPr>
      <w:proofErr w:type="gramStart"/>
      <w:r w:rsidRPr="00674802">
        <w:rPr>
          <w:rFonts w:ascii="Times New Roman" w:hAnsi="Times New Roman" w:cs="Times New Roman"/>
          <w:sz w:val="12"/>
          <w:szCs w:val="12"/>
        </w:rPr>
        <w:t>муниципального</w:t>
      </w:r>
      <w:proofErr w:type="gramEnd"/>
      <w:r w:rsidRPr="00674802">
        <w:rPr>
          <w:rFonts w:ascii="Times New Roman" w:hAnsi="Times New Roman" w:cs="Times New Roman"/>
          <w:sz w:val="12"/>
          <w:szCs w:val="12"/>
        </w:rPr>
        <w:t xml:space="preserve"> района Сергиевский</w:t>
      </w:r>
    </w:p>
    <w:p w:rsidR="00674802" w:rsidRPr="00674802" w:rsidRDefault="00674802" w:rsidP="00674802">
      <w:pPr>
        <w:spacing w:after="0" w:line="240" w:lineRule="auto"/>
        <w:ind w:firstLine="284"/>
        <w:jc w:val="right"/>
        <w:rPr>
          <w:rFonts w:ascii="Times New Roman" w:hAnsi="Times New Roman" w:cs="Times New Roman"/>
          <w:sz w:val="12"/>
          <w:szCs w:val="12"/>
        </w:rPr>
      </w:pPr>
      <w:r w:rsidRPr="00674802">
        <w:rPr>
          <w:rFonts w:ascii="Times New Roman" w:hAnsi="Times New Roman" w:cs="Times New Roman"/>
          <w:sz w:val="12"/>
          <w:szCs w:val="12"/>
        </w:rPr>
        <w:t>№ 15 от «</w:t>
      </w:r>
      <w:proofErr w:type="gramStart"/>
      <w:r w:rsidRPr="00674802">
        <w:rPr>
          <w:rFonts w:ascii="Times New Roman" w:hAnsi="Times New Roman" w:cs="Times New Roman"/>
          <w:sz w:val="12"/>
          <w:szCs w:val="12"/>
        </w:rPr>
        <w:t>23»  июня</w:t>
      </w:r>
      <w:proofErr w:type="gramEnd"/>
      <w:r w:rsidRPr="00674802">
        <w:rPr>
          <w:rFonts w:ascii="Times New Roman" w:hAnsi="Times New Roman" w:cs="Times New Roman"/>
          <w:sz w:val="12"/>
          <w:szCs w:val="12"/>
        </w:rPr>
        <w:t xml:space="preserve">  2023 г</w:t>
      </w:r>
      <w:r>
        <w:rPr>
          <w:rFonts w:ascii="Times New Roman" w:hAnsi="Times New Roman" w:cs="Times New Roman"/>
          <w:sz w:val="12"/>
          <w:szCs w:val="12"/>
        </w:rPr>
        <w:t>.</w:t>
      </w:r>
    </w:p>
    <w:p w:rsidR="00674802" w:rsidRDefault="00674802" w:rsidP="00674802">
      <w:pPr>
        <w:spacing w:after="0" w:line="240" w:lineRule="auto"/>
        <w:ind w:firstLine="284"/>
        <w:jc w:val="center"/>
        <w:rPr>
          <w:rFonts w:ascii="Times New Roman" w:hAnsi="Times New Roman" w:cs="Times New Roman"/>
          <w:sz w:val="12"/>
          <w:szCs w:val="12"/>
        </w:rPr>
      </w:pPr>
      <w:r w:rsidRPr="00674802">
        <w:rPr>
          <w:rFonts w:ascii="Times New Roman" w:hAnsi="Times New Roman" w:cs="Times New Roman"/>
          <w:sz w:val="12"/>
          <w:szCs w:val="12"/>
        </w:rPr>
        <w:t>Должностной о</w:t>
      </w:r>
      <w:r>
        <w:rPr>
          <w:rFonts w:ascii="Times New Roman" w:hAnsi="Times New Roman" w:cs="Times New Roman"/>
          <w:sz w:val="12"/>
          <w:szCs w:val="12"/>
        </w:rPr>
        <w:t xml:space="preserve">клад Главы сельского поселения </w:t>
      </w:r>
      <w:r w:rsidRPr="00674802">
        <w:rPr>
          <w:rFonts w:ascii="Times New Roman" w:hAnsi="Times New Roman" w:cs="Times New Roman"/>
          <w:sz w:val="12"/>
          <w:szCs w:val="12"/>
        </w:rPr>
        <w:t>Калиновка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674802" w:rsidRPr="00674802" w:rsidTr="00674802">
        <w:tc>
          <w:tcPr>
            <w:tcW w:w="5920" w:type="dxa"/>
            <w:shd w:val="clear" w:color="auto" w:fill="auto"/>
            <w:vAlign w:val="center"/>
          </w:tcPr>
          <w:p w:rsidR="00674802" w:rsidRPr="00674802" w:rsidRDefault="00674802" w:rsidP="00674802">
            <w:pPr>
              <w:pStyle w:val="ConsPlusNormal"/>
              <w:widowControl/>
              <w:ind w:firstLine="0"/>
              <w:jc w:val="center"/>
              <w:rPr>
                <w:rFonts w:ascii="Times New Roman" w:hAnsi="Times New Roman"/>
                <w:sz w:val="12"/>
                <w:szCs w:val="12"/>
              </w:rPr>
            </w:pPr>
            <w:r w:rsidRPr="00674802">
              <w:rPr>
                <w:rFonts w:ascii="Times New Roman" w:hAnsi="Times New Roman"/>
                <w:sz w:val="12"/>
                <w:szCs w:val="12"/>
              </w:rPr>
              <w:t>Наименование должности</w:t>
            </w:r>
          </w:p>
        </w:tc>
        <w:tc>
          <w:tcPr>
            <w:tcW w:w="3913" w:type="dxa"/>
            <w:shd w:val="clear" w:color="auto" w:fill="auto"/>
            <w:vAlign w:val="center"/>
          </w:tcPr>
          <w:p w:rsidR="00674802" w:rsidRPr="00674802" w:rsidRDefault="00674802" w:rsidP="00674802">
            <w:pPr>
              <w:pStyle w:val="ConsPlusNormal"/>
              <w:widowControl/>
              <w:ind w:firstLine="0"/>
              <w:jc w:val="center"/>
              <w:rPr>
                <w:rFonts w:ascii="Times New Roman" w:hAnsi="Times New Roman"/>
                <w:sz w:val="12"/>
                <w:szCs w:val="12"/>
              </w:rPr>
            </w:pPr>
            <w:r w:rsidRPr="00674802">
              <w:rPr>
                <w:rFonts w:ascii="Times New Roman" w:hAnsi="Times New Roman"/>
                <w:sz w:val="12"/>
                <w:szCs w:val="12"/>
              </w:rPr>
              <w:t>Должностной оклад, руб.</w:t>
            </w:r>
          </w:p>
        </w:tc>
      </w:tr>
      <w:tr w:rsidR="00674802" w:rsidRPr="00674802" w:rsidTr="00674802">
        <w:tc>
          <w:tcPr>
            <w:tcW w:w="5920" w:type="dxa"/>
            <w:shd w:val="clear" w:color="auto" w:fill="auto"/>
            <w:vAlign w:val="center"/>
          </w:tcPr>
          <w:p w:rsidR="00674802" w:rsidRPr="00674802" w:rsidRDefault="00674802" w:rsidP="00674802">
            <w:pPr>
              <w:pStyle w:val="ConsPlusNormal"/>
              <w:widowControl/>
              <w:ind w:firstLine="0"/>
              <w:jc w:val="center"/>
              <w:rPr>
                <w:rFonts w:ascii="Times New Roman" w:hAnsi="Times New Roman"/>
                <w:sz w:val="12"/>
                <w:szCs w:val="12"/>
              </w:rPr>
            </w:pPr>
            <w:r w:rsidRPr="00674802">
              <w:rPr>
                <w:rFonts w:ascii="Times New Roman" w:hAnsi="Times New Roman"/>
                <w:sz w:val="12"/>
                <w:szCs w:val="12"/>
              </w:rPr>
              <w:t>Глава сельского поселения Калиновка</w:t>
            </w:r>
            <w:r>
              <w:rPr>
                <w:rFonts w:ascii="Times New Roman" w:hAnsi="Times New Roman"/>
                <w:sz w:val="12"/>
                <w:szCs w:val="12"/>
              </w:rPr>
              <w:t xml:space="preserve"> </w:t>
            </w:r>
            <w:r w:rsidRPr="00674802">
              <w:rPr>
                <w:rFonts w:ascii="Times New Roman" w:hAnsi="Times New Roman"/>
                <w:sz w:val="12"/>
                <w:szCs w:val="12"/>
              </w:rPr>
              <w:t>муниципального района Сергиевский</w:t>
            </w:r>
          </w:p>
        </w:tc>
        <w:tc>
          <w:tcPr>
            <w:tcW w:w="3913" w:type="dxa"/>
            <w:shd w:val="clear" w:color="auto" w:fill="auto"/>
            <w:vAlign w:val="center"/>
          </w:tcPr>
          <w:p w:rsidR="00674802" w:rsidRPr="00674802" w:rsidRDefault="00674802" w:rsidP="00674802">
            <w:pPr>
              <w:pStyle w:val="ConsPlusNormal"/>
              <w:widowControl/>
              <w:ind w:firstLine="0"/>
              <w:jc w:val="center"/>
              <w:rPr>
                <w:rFonts w:ascii="Times New Roman" w:hAnsi="Times New Roman"/>
                <w:sz w:val="12"/>
                <w:szCs w:val="12"/>
              </w:rPr>
            </w:pPr>
            <w:r w:rsidRPr="00674802">
              <w:rPr>
                <w:rFonts w:ascii="Times New Roman" w:hAnsi="Times New Roman"/>
                <w:sz w:val="12"/>
                <w:szCs w:val="12"/>
              </w:rPr>
              <w:t>25332</w:t>
            </w:r>
          </w:p>
        </w:tc>
      </w:tr>
    </w:tbl>
    <w:p w:rsidR="00674802" w:rsidRDefault="00674802" w:rsidP="00674802">
      <w:pPr>
        <w:spacing w:after="0" w:line="240" w:lineRule="auto"/>
        <w:ind w:firstLine="284"/>
        <w:jc w:val="center"/>
        <w:rPr>
          <w:rFonts w:ascii="Times New Roman" w:hAnsi="Times New Roman" w:cs="Times New Roman"/>
          <w:sz w:val="12"/>
          <w:szCs w:val="12"/>
        </w:rPr>
      </w:pPr>
    </w:p>
    <w:p w:rsidR="00336C03" w:rsidRPr="00336C03" w:rsidRDefault="00336C03" w:rsidP="00336C03">
      <w:pPr>
        <w:spacing w:after="0" w:line="240" w:lineRule="auto"/>
        <w:ind w:firstLine="284"/>
        <w:jc w:val="center"/>
        <w:rPr>
          <w:rFonts w:ascii="Times New Roman" w:hAnsi="Times New Roman" w:cs="Times New Roman"/>
          <w:sz w:val="12"/>
          <w:szCs w:val="12"/>
        </w:rPr>
      </w:pPr>
      <w:r w:rsidRPr="00336C03">
        <w:rPr>
          <w:rFonts w:ascii="Times New Roman" w:hAnsi="Times New Roman" w:cs="Times New Roman"/>
          <w:sz w:val="12"/>
          <w:szCs w:val="12"/>
        </w:rPr>
        <w:t>РЕШЕНИЕ</w:t>
      </w:r>
    </w:p>
    <w:p w:rsidR="00336C03" w:rsidRPr="00336C03" w:rsidRDefault="00336C03" w:rsidP="00336C0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 июня 2023</w:t>
      </w:r>
      <w:r w:rsidRPr="00336C03">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336C03">
        <w:rPr>
          <w:rFonts w:ascii="Times New Roman" w:hAnsi="Times New Roman" w:cs="Times New Roman"/>
          <w:sz w:val="12"/>
          <w:szCs w:val="12"/>
        </w:rPr>
        <w:t>13</w:t>
      </w:r>
    </w:p>
    <w:p w:rsidR="00336C03" w:rsidRPr="00336C03" w:rsidRDefault="00336C03" w:rsidP="00336C03">
      <w:pPr>
        <w:spacing w:after="0" w:line="240" w:lineRule="auto"/>
        <w:ind w:firstLine="284"/>
        <w:jc w:val="center"/>
        <w:rPr>
          <w:rFonts w:ascii="Times New Roman" w:hAnsi="Times New Roman" w:cs="Times New Roman"/>
          <w:sz w:val="12"/>
          <w:szCs w:val="12"/>
        </w:rPr>
      </w:pPr>
      <w:r w:rsidRPr="00336C03">
        <w:rPr>
          <w:rFonts w:ascii="Times New Roman" w:hAnsi="Times New Roman" w:cs="Times New Roman"/>
          <w:sz w:val="12"/>
          <w:szCs w:val="12"/>
        </w:rPr>
        <w:t xml:space="preserve">Об индексации должностного оклада Главы сельского поселения </w:t>
      </w:r>
      <w:proofErr w:type="spellStart"/>
      <w:r w:rsidRPr="00336C03">
        <w:rPr>
          <w:rFonts w:ascii="Times New Roman" w:hAnsi="Times New Roman" w:cs="Times New Roman"/>
          <w:sz w:val="12"/>
          <w:szCs w:val="12"/>
        </w:rPr>
        <w:t>Кандабулак</w:t>
      </w:r>
      <w:proofErr w:type="spellEnd"/>
      <w:r w:rsidRPr="00336C03">
        <w:rPr>
          <w:rFonts w:ascii="Times New Roman" w:hAnsi="Times New Roman" w:cs="Times New Roman"/>
          <w:sz w:val="12"/>
          <w:szCs w:val="12"/>
        </w:rPr>
        <w:t xml:space="preserve"> муниципального района Сергиевский и внесении изменений в Положение «Об организации труда Главы сельского поселения </w:t>
      </w:r>
      <w:proofErr w:type="spellStart"/>
      <w:r w:rsidRPr="00336C03">
        <w:rPr>
          <w:rFonts w:ascii="Times New Roman" w:hAnsi="Times New Roman" w:cs="Times New Roman"/>
          <w:sz w:val="12"/>
          <w:szCs w:val="12"/>
        </w:rPr>
        <w:t>Кандабулак</w:t>
      </w:r>
      <w:proofErr w:type="spellEnd"/>
      <w:r w:rsidRPr="00336C03">
        <w:rPr>
          <w:rFonts w:ascii="Times New Roman" w:hAnsi="Times New Roman" w:cs="Times New Roman"/>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Pr="00336C03">
        <w:rPr>
          <w:rFonts w:ascii="Times New Roman" w:hAnsi="Times New Roman" w:cs="Times New Roman"/>
          <w:sz w:val="12"/>
          <w:szCs w:val="12"/>
        </w:rPr>
        <w:t>Кандабулак</w:t>
      </w:r>
      <w:proofErr w:type="spellEnd"/>
      <w:r w:rsidRPr="00336C03">
        <w:rPr>
          <w:rFonts w:ascii="Times New Roman" w:hAnsi="Times New Roman" w:cs="Times New Roman"/>
          <w:sz w:val="12"/>
          <w:szCs w:val="12"/>
        </w:rPr>
        <w:t xml:space="preserve"> муниципального района Сергиевский №14 от 29.10.2015г.</w:t>
      </w:r>
    </w:p>
    <w:p w:rsidR="00336C03" w:rsidRPr="00336C03" w:rsidRDefault="00336C03" w:rsidP="00336C03">
      <w:pPr>
        <w:spacing w:after="0" w:line="240" w:lineRule="auto"/>
        <w:ind w:firstLine="284"/>
        <w:jc w:val="both"/>
        <w:rPr>
          <w:rFonts w:ascii="Times New Roman" w:hAnsi="Times New Roman" w:cs="Times New Roman"/>
          <w:sz w:val="12"/>
          <w:szCs w:val="12"/>
        </w:rPr>
      </w:pPr>
      <w:r w:rsidRPr="00336C03">
        <w:rPr>
          <w:rFonts w:ascii="Times New Roman" w:hAnsi="Times New Roman" w:cs="Times New Roman"/>
          <w:sz w:val="12"/>
          <w:szCs w:val="12"/>
        </w:rPr>
        <w:t xml:space="preserve">Принято </w:t>
      </w:r>
      <w:proofErr w:type="gramStart"/>
      <w:r w:rsidRPr="00336C03">
        <w:rPr>
          <w:rFonts w:ascii="Times New Roman" w:hAnsi="Times New Roman" w:cs="Times New Roman"/>
          <w:sz w:val="12"/>
          <w:szCs w:val="12"/>
        </w:rPr>
        <w:t>Собранием  представителей</w:t>
      </w:r>
      <w:proofErr w:type="gramEnd"/>
    </w:p>
    <w:p w:rsidR="00336C03" w:rsidRPr="00336C03" w:rsidRDefault="00336C03" w:rsidP="00336C03">
      <w:pPr>
        <w:spacing w:after="0" w:line="240" w:lineRule="auto"/>
        <w:ind w:firstLine="284"/>
        <w:jc w:val="both"/>
        <w:rPr>
          <w:rFonts w:ascii="Times New Roman" w:hAnsi="Times New Roman" w:cs="Times New Roman"/>
          <w:sz w:val="12"/>
          <w:szCs w:val="12"/>
        </w:rPr>
      </w:pPr>
      <w:proofErr w:type="gramStart"/>
      <w:r w:rsidRPr="00336C03">
        <w:rPr>
          <w:rFonts w:ascii="Times New Roman" w:hAnsi="Times New Roman" w:cs="Times New Roman"/>
          <w:sz w:val="12"/>
          <w:szCs w:val="12"/>
        </w:rPr>
        <w:t>сельского</w:t>
      </w:r>
      <w:proofErr w:type="gramEnd"/>
      <w:r w:rsidRPr="00336C03">
        <w:rPr>
          <w:rFonts w:ascii="Times New Roman" w:hAnsi="Times New Roman" w:cs="Times New Roman"/>
          <w:sz w:val="12"/>
          <w:szCs w:val="12"/>
        </w:rPr>
        <w:t xml:space="preserve"> поселения </w:t>
      </w:r>
      <w:proofErr w:type="spellStart"/>
      <w:r w:rsidRPr="00336C03">
        <w:rPr>
          <w:rFonts w:ascii="Times New Roman" w:hAnsi="Times New Roman" w:cs="Times New Roman"/>
          <w:sz w:val="12"/>
          <w:szCs w:val="12"/>
        </w:rPr>
        <w:t>Кандабулак</w:t>
      </w:r>
      <w:proofErr w:type="spellEnd"/>
      <w:r w:rsidRPr="00336C03">
        <w:rPr>
          <w:rFonts w:ascii="Times New Roman" w:hAnsi="Times New Roman" w:cs="Times New Roman"/>
          <w:sz w:val="12"/>
          <w:szCs w:val="12"/>
        </w:rPr>
        <w:t xml:space="preserve"> </w:t>
      </w:r>
    </w:p>
    <w:p w:rsidR="00336C03" w:rsidRPr="00336C03" w:rsidRDefault="00336C03" w:rsidP="00336C03">
      <w:pPr>
        <w:spacing w:after="0" w:line="240" w:lineRule="auto"/>
        <w:ind w:firstLine="284"/>
        <w:jc w:val="both"/>
        <w:rPr>
          <w:rFonts w:ascii="Times New Roman" w:hAnsi="Times New Roman" w:cs="Times New Roman"/>
          <w:sz w:val="12"/>
          <w:szCs w:val="12"/>
        </w:rPr>
      </w:pPr>
      <w:proofErr w:type="gramStart"/>
      <w:r w:rsidRPr="00336C03">
        <w:rPr>
          <w:rFonts w:ascii="Times New Roman" w:hAnsi="Times New Roman" w:cs="Times New Roman"/>
          <w:sz w:val="12"/>
          <w:szCs w:val="12"/>
        </w:rPr>
        <w:t>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p>
    <w:p w:rsidR="00336C03" w:rsidRPr="00336C03" w:rsidRDefault="00336C03" w:rsidP="00336C0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Pr="00336C03">
        <w:rPr>
          <w:rFonts w:ascii="Times New Roman" w:hAnsi="Times New Roman" w:cs="Times New Roman"/>
          <w:sz w:val="12"/>
          <w:szCs w:val="12"/>
        </w:rPr>
        <w:t xml:space="preserve"> Феде</w:t>
      </w:r>
      <w:r>
        <w:rPr>
          <w:rFonts w:ascii="Times New Roman" w:hAnsi="Times New Roman" w:cs="Times New Roman"/>
          <w:sz w:val="12"/>
          <w:szCs w:val="12"/>
        </w:rPr>
        <w:t>ральным законом от 06.10.2003 №</w:t>
      </w:r>
      <w:r w:rsidRPr="00336C03">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руководствуясь Уставом сельского поселения </w:t>
      </w:r>
      <w:proofErr w:type="spellStart"/>
      <w:r w:rsidRPr="00336C03">
        <w:rPr>
          <w:rFonts w:ascii="Times New Roman" w:hAnsi="Times New Roman" w:cs="Times New Roman"/>
          <w:sz w:val="12"/>
          <w:szCs w:val="12"/>
        </w:rPr>
        <w:t>Кандабулак</w:t>
      </w:r>
      <w:proofErr w:type="spellEnd"/>
      <w:r w:rsidRPr="00336C03">
        <w:rPr>
          <w:rFonts w:ascii="Times New Roman" w:hAnsi="Times New Roman" w:cs="Times New Roman"/>
          <w:sz w:val="12"/>
          <w:szCs w:val="12"/>
        </w:rPr>
        <w:t xml:space="preserve"> муниципального района Сергиевский Самарской области, с учетом параметров социально-экономического развития сельского поселения </w:t>
      </w:r>
      <w:proofErr w:type="spellStart"/>
      <w:r w:rsidRPr="00336C03">
        <w:rPr>
          <w:rFonts w:ascii="Times New Roman" w:hAnsi="Times New Roman" w:cs="Times New Roman"/>
          <w:sz w:val="12"/>
          <w:szCs w:val="12"/>
        </w:rPr>
        <w:t>Кандабулак</w:t>
      </w:r>
      <w:proofErr w:type="spellEnd"/>
      <w:r w:rsidRPr="00336C03">
        <w:rPr>
          <w:rFonts w:ascii="Times New Roman" w:hAnsi="Times New Roman" w:cs="Times New Roman"/>
          <w:sz w:val="12"/>
          <w:szCs w:val="12"/>
        </w:rPr>
        <w:t xml:space="preserve"> муниципального района Сергиевский, Собрание представителей сельского поселения </w:t>
      </w:r>
      <w:proofErr w:type="spellStart"/>
      <w:r w:rsidRPr="00336C03">
        <w:rPr>
          <w:rFonts w:ascii="Times New Roman" w:hAnsi="Times New Roman" w:cs="Times New Roman"/>
          <w:sz w:val="12"/>
          <w:szCs w:val="12"/>
        </w:rPr>
        <w:t>Кандабулак</w:t>
      </w:r>
      <w:proofErr w:type="spellEnd"/>
      <w:r w:rsidRPr="00336C03">
        <w:rPr>
          <w:rFonts w:ascii="Times New Roman" w:hAnsi="Times New Roman" w:cs="Times New Roman"/>
          <w:sz w:val="12"/>
          <w:szCs w:val="12"/>
        </w:rPr>
        <w:t xml:space="preserve"> муниципального район</w:t>
      </w:r>
      <w:r>
        <w:rPr>
          <w:rFonts w:ascii="Times New Roman" w:hAnsi="Times New Roman" w:cs="Times New Roman"/>
          <w:sz w:val="12"/>
          <w:szCs w:val="12"/>
        </w:rPr>
        <w:t>а Сергиевский Самарской области</w:t>
      </w:r>
    </w:p>
    <w:p w:rsidR="00336C03" w:rsidRPr="00336C03" w:rsidRDefault="00336C03" w:rsidP="00336C0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336C03" w:rsidRPr="00336C03" w:rsidRDefault="00336C03" w:rsidP="00336C03">
      <w:pPr>
        <w:spacing w:after="0" w:line="240" w:lineRule="auto"/>
        <w:ind w:firstLine="284"/>
        <w:jc w:val="both"/>
        <w:rPr>
          <w:rFonts w:ascii="Times New Roman" w:hAnsi="Times New Roman" w:cs="Times New Roman"/>
          <w:sz w:val="12"/>
          <w:szCs w:val="12"/>
        </w:rPr>
      </w:pPr>
      <w:r w:rsidRPr="00336C03">
        <w:rPr>
          <w:rFonts w:ascii="Times New Roman" w:hAnsi="Times New Roman" w:cs="Times New Roman"/>
          <w:sz w:val="12"/>
          <w:szCs w:val="12"/>
        </w:rPr>
        <w:t xml:space="preserve">1. Произвести с 01 июля 2023 года индексацию действующего по состоянию на 30 июня 2023 года должностного оклада Главы сельского поселения </w:t>
      </w:r>
      <w:proofErr w:type="spellStart"/>
      <w:r w:rsidRPr="00336C03">
        <w:rPr>
          <w:rFonts w:ascii="Times New Roman" w:hAnsi="Times New Roman" w:cs="Times New Roman"/>
          <w:sz w:val="12"/>
          <w:szCs w:val="12"/>
        </w:rPr>
        <w:t>Кандабулак</w:t>
      </w:r>
      <w:proofErr w:type="spellEnd"/>
      <w:r w:rsidRPr="00336C03">
        <w:rPr>
          <w:rFonts w:ascii="Times New Roman" w:hAnsi="Times New Roman" w:cs="Times New Roman"/>
          <w:sz w:val="12"/>
          <w:szCs w:val="12"/>
        </w:rPr>
        <w:t xml:space="preserve"> муниципального района Сергиевский на 5%.</w:t>
      </w:r>
    </w:p>
    <w:p w:rsidR="00336C03" w:rsidRPr="00336C03" w:rsidRDefault="00336C03" w:rsidP="00336C03">
      <w:pPr>
        <w:spacing w:after="0" w:line="240" w:lineRule="auto"/>
        <w:ind w:firstLine="284"/>
        <w:jc w:val="both"/>
        <w:rPr>
          <w:rFonts w:ascii="Times New Roman" w:hAnsi="Times New Roman" w:cs="Times New Roman"/>
          <w:sz w:val="12"/>
          <w:szCs w:val="12"/>
        </w:rPr>
      </w:pPr>
      <w:r w:rsidRPr="00336C03">
        <w:rPr>
          <w:rFonts w:ascii="Times New Roman" w:hAnsi="Times New Roman" w:cs="Times New Roman"/>
          <w:sz w:val="12"/>
          <w:szCs w:val="12"/>
        </w:rPr>
        <w:t xml:space="preserve">2. Внести в Положение «Об организации труда Главы сельского поселения </w:t>
      </w:r>
      <w:proofErr w:type="spellStart"/>
      <w:r w:rsidRPr="00336C03">
        <w:rPr>
          <w:rFonts w:ascii="Times New Roman" w:hAnsi="Times New Roman" w:cs="Times New Roman"/>
          <w:sz w:val="12"/>
          <w:szCs w:val="12"/>
        </w:rPr>
        <w:t>Кандабулак</w:t>
      </w:r>
      <w:proofErr w:type="spellEnd"/>
      <w:r w:rsidRPr="00336C03">
        <w:rPr>
          <w:rFonts w:ascii="Times New Roman" w:hAnsi="Times New Roman" w:cs="Times New Roman"/>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Pr="00336C03">
        <w:rPr>
          <w:rFonts w:ascii="Times New Roman" w:hAnsi="Times New Roman" w:cs="Times New Roman"/>
          <w:sz w:val="12"/>
          <w:szCs w:val="12"/>
        </w:rPr>
        <w:t>Кандабулак</w:t>
      </w:r>
      <w:proofErr w:type="spellEnd"/>
      <w:r w:rsidRPr="00336C03">
        <w:rPr>
          <w:rFonts w:ascii="Times New Roman" w:hAnsi="Times New Roman" w:cs="Times New Roman"/>
          <w:sz w:val="12"/>
          <w:szCs w:val="12"/>
        </w:rPr>
        <w:t xml:space="preserve"> муниципального района Сергиевский № 14 от 29.10.2015 г.  (</w:t>
      </w:r>
      <w:proofErr w:type="gramStart"/>
      <w:r w:rsidRPr="00336C03">
        <w:rPr>
          <w:rFonts w:ascii="Times New Roman" w:hAnsi="Times New Roman" w:cs="Times New Roman"/>
          <w:sz w:val="12"/>
          <w:szCs w:val="12"/>
        </w:rPr>
        <w:t>далее</w:t>
      </w:r>
      <w:proofErr w:type="gramEnd"/>
      <w:r w:rsidRPr="00336C03">
        <w:rPr>
          <w:rFonts w:ascii="Times New Roman" w:hAnsi="Times New Roman" w:cs="Times New Roman"/>
          <w:sz w:val="12"/>
          <w:szCs w:val="12"/>
        </w:rPr>
        <w:t xml:space="preserve"> – Положение) изменения следующего содержания:</w:t>
      </w:r>
    </w:p>
    <w:p w:rsidR="00336C03" w:rsidRPr="00336C03" w:rsidRDefault="00336C03" w:rsidP="00336C03">
      <w:pPr>
        <w:spacing w:after="0" w:line="240" w:lineRule="auto"/>
        <w:ind w:firstLine="284"/>
        <w:jc w:val="both"/>
        <w:rPr>
          <w:rFonts w:ascii="Times New Roman" w:hAnsi="Times New Roman" w:cs="Times New Roman"/>
          <w:sz w:val="12"/>
          <w:szCs w:val="12"/>
        </w:rPr>
      </w:pPr>
      <w:r w:rsidRPr="00336C03">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336C03" w:rsidRPr="00336C03" w:rsidRDefault="00336C03" w:rsidP="00336C03">
      <w:pPr>
        <w:spacing w:after="0" w:line="240" w:lineRule="auto"/>
        <w:ind w:firstLine="284"/>
        <w:jc w:val="both"/>
        <w:rPr>
          <w:rFonts w:ascii="Times New Roman" w:hAnsi="Times New Roman" w:cs="Times New Roman"/>
          <w:sz w:val="12"/>
          <w:szCs w:val="12"/>
        </w:rPr>
      </w:pPr>
      <w:r w:rsidRPr="00336C03">
        <w:rPr>
          <w:rFonts w:ascii="Times New Roman" w:hAnsi="Times New Roman" w:cs="Times New Roman"/>
          <w:sz w:val="12"/>
          <w:szCs w:val="12"/>
        </w:rPr>
        <w:t xml:space="preserve">2.2. Подпункт 5.5.1. Положения изложить в следующей редакции: «Главе поселения выплачивается ежемесячное денежное поощрение, устанавливаемое в процентном отношении к должностному окладу. Размер ежемесячного денежного поощрения выплачивается в соответствии с решением комиссии по денежному поощрению при администрации сельского поселения </w:t>
      </w:r>
      <w:proofErr w:type="spellStart"/>
      <w:r w:rsidRPr="00336C03">
        <w:rPr>
          <w:rFonts w:ascii="Times New Roman" w:hAnsi="Times New Roman" w:cs="Times New Roman"/>
          <w:sz w:val="12"/>
          <w:szCs w:val="12"/>
        </w:rPr>
        <w:t>Кандабулак</w:t>
      </w:r>
      <w:proofErr w:type="spellEnd"/>
      <w:r w:rsidRPr="00336C03">
        <w:rPr>
          <w:rFonts w:ascii="Times New Roman" w:hAnsi="Times New Roman" w:cs="Times New Roman"/>
          <w:sz w:val="12"/>
          <w:szCs w:val="12"/>
        </w:rPr>
        <w:t xml:space="preserve"> муниципального района Сергиевский Самарской области.».</w:t>
      </w:r>
    </w:p>
    <w:p w:rsidR="00336C03" w:rsidRPr="00336C03" w:rsidRDefault="00336C03" w:rsidP="00336C03">
      <w:pPr>
        <w:spacing w:after="0" w:line="240" w:lineRule="auto"/>
        <w:ind w:firstLine="284"/>
        <w:jc w:val="both"/>
        <w:rPr>
          <w:rFonts w:ascii="Times New Roman" w:hAnsi="Times New Roman" w:cs="Times New Roman"/>
          <w:sz w:val="12"/>
          <w:szCs w:val="12"/>
        </w:rPr>
      </w:pPr>
      <w:r w:rsidRPr="00336C03">
        <w:rPr>
          <w:rFonts w:ascii="Times New Roman" w:hAnsi="Times New Roman" w:cs="Times New Roman"/>
          <w:sz w:val="12"/>
          <w:szCs w:val="12"/>
        </w:rPr>
        <w:t>3. Опубликовать настоящее Решение в газете «Сергиевский вестник».</w:t>
      </w:r>
    </w:p>
    <w:p w:rsidR="00336C03" w:rsidRPr="00336C03" w:rsidRDefault="00336C03" w:rsidP="00336C03">
      <w:pPr>
        <w:spacing w:after="0" w:line="240" w:lineRule="auto"/>
        <w:ind w:firstLine="284"/>
        <w:jc w:val="both"/>
        <w:rPr>
          <w:rFonts w:ascii="Times New Roman" w:hAnsi="Times New Roman" w:cs="Times New Roman"/>
          <w:sz w:val="12"/>
          <w:szCs w:val="12"/>
        </w:rPr>
      </w:pPr>
      <w:r w:rsidRPr="00336C03">
        <w:rPr>
          <w:rFonts w:ascii="Times New Roman" w:hAnsi="Times New Roman" w:cs="Times New Roman"/>
          <w:sz w:val="12"/>
          <w:szCs w:val="12"/>
        </w:rPr>
        <w:t>4. Настоящее Решение вступ</w:t>
      </w:r>
      <w:r>
        <w:rPr>
          <w:rFonts w:ascii="Times New Roman" w:hAnsi="Times New Roman" w:cs="Times New Roman"/>
          <w:sz w:val="12"/>
          <w:szCs w:val="12"/>
        </w:rPr>
        <w:t>ает в силу с 01 июля 2023 года.</w:t>
      </w:r>
    </w:p>
    <w:p w:rsidR="00336C03" w:rsidRPr="00336C03" w:rsidRDefault="00336C03" w:rsidP="00336C03">
      <w:pPr>
        <w:spacing w:after="0" w:line="240" w:lineRule="auto"/>
        <w:ind w:firstLine="284"/>
        <w:jc w:val="right"/>
        <w:rPr>
          <w:rFonts w:ascii="Times New Roman" w:hAnsi="Times New Roman" w:cs="Times New Roman"/>
          <w:sz w:val="12"/>
          <w:szCs w:val="12"/>
        </w:rPr>
      </w:pPr>
      <w:r w:rsidRPr="00336C03">
        <w:rPr>
          <w:rFonts w:ascii="Times New Roman" w:hAnsi="Times New Roman" w:cs="Times New Roman"/>
          <w:sz w:val="12"/>
          <w:szCs w:val="12"/>
        </w:rPr>
        <w:t>Председатель Собрания представителей</w:t>
      </w:r>
    </w:p>
    <w:p w:rsidR="00336C03" w:rsidRPr="00336C03" w:rsidRDefault="00336C03" w:rsidP="00336C03">
      <w:pPr>
        <w:spacing w:after="0" w:line="240" w:lineRule="auto"/>
        <w:ind w:firstLine="284"/>
        <w:jc w:val="right"/>
        <w:rPr>
          <w:rFonts w:ascii="Times New Roman" w:hAnsi="Times New Roman" w:cs="Times New Roman"/>
          <w:sz w:val="12"/>
          <w:szCs w:val="12"/>
        </w:rPr>
      </w:pPr>
      <w:proofErr w:type="gramStart"/>
      <w:r w:rsidRPr="00336C03">
        <w:rPr>
          <w:rFonts w:ascii="Times New Roman" w:hAnsi="Times New Roman" w:cs="Times New Roman"/>
          <w:sz w:val="12"/>
          <w:szCs w:val="12"/>
        </w:rPr>
        <w:t>сельского</w:t>
      </w:r>
      <w:proofErr w:type="gramEnd"/>
      <w:r w:rsidRPr="00336C03">
        <w:rPr>
          <w:rFonts w:ascii="Times New Roman" w:hAnsi="Times New Roman" w:cs="Times New Roman"/>
          <w:sz w:val="12"/>
          <w:szCs w:val="12"/>
        </w:rPr>
        <w:t xml:space="preserve"> поселения </w:t>
      </w:r>
      <w:proofErr w:type="spellStart"/>
      <w:r w:rsidRPr="00336C03">
        <w:rPr>
          <w:rFonts w:ascii="Times New Roman" w:hAnsi="Times New Roman" w:cs="Times New Roman"/>
          <w:sz w:val="12"/>
          <w:szCs w:val="12"/>
        </w:rPr>
        <w:t>Кандабулак</w:t>
      </w:r>
      <w:proofErr w:type="spellEnd"/>
    </w:p>
    <w:p w:rsidR="00336C03" w:rsidRPr="00336C03" w:rsidRDefault="00336C03" w:rsidP="00336C03">
      <w:pPr>
        <w:spacing w:after="0" w:line="240" w:lineRule="auto"/>
        <w:ind w:firstLine="284"/>
        <w:jc w:val="right"/>
        <w:rPr>
          <w:rFonts w:ascii="Times New Roman" w:hAnsi="Times New Roman" w:cs="Times New Roman"/>
          <w:sz w:val="12"/>
          <w:szCs w:val="12"/>
        </w:rPr>
      </w:pPr>
      <w:proofErr w:type="gramStart"/>
      <w:r w:rsidRPr="00336C03">
        <w:rPr>
          <w:rFonts w:ascii="Times New Roman" w:hAnsi="Times New Roman" w:cs="Times New Roman"/>
          <w:sz w:val="12"/>
          <w:szCs w:val="12"/>
        </w:rPr>
        <w:t>муниципального</w:t>
      </w:r>
      <w:proofErr w:type="gramEnd"/>
      <w:r w:rsidRPr="00336C03">
        <w:rPr>
          <w:rFonts w:ascii="Times New Roman" w:hAnsi="Times New Roman" w:cs="Times New Roman"/>
          <w:sz w:val="12"/>
          <w:szCs w:val="12"/>
        </w:rPr>
        <w:t xml:space="preserve"> района Сергиевский</w:t>
      </w:r>
    </w:p>
    <w:p w:rsidR="00336C03" w:rsidRDefault="00336C03" w:rsidP="00336C03">
      <w:pPr>
        <w:spacing w:after="0" w:line="240" w:lineRule="auto"/>
        <w:ind w:firstLine="284"/>
        <w:jc w:val="right"/>
        <w:rPr>
          <w:rFonts w:ascii="Times New Roman" w:hAnsi="Times New Roman" w:cs="Times New Roman"/>
          <w:sz w:val="12"/>
          <w:szCs w:val="12"/>
        </w:rPr>
      </w:pPr>
      <w:r w:rsidRPr="00336C03">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336C03" w:rsidRPr="00336C03" w:rsidRDefault="00336C03" w:rsidP="00336C0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С.И. </w:t>
      </w:r>
      <w:proofErr w:type="spellStart"/>
      <w:r>
        <w:rPr>
          <w:rFonts w:ascii="Times New Roman" w:hAnsi="Times New Roman" w:cs="Times New Roman"/>
          <w:sz w:val="12"/>
          <w:szCs w:val="12"/>
        </w:rPr>
        <w:t>Кадерова</w:t>
      </w:r>
      <w:proofErr w:type="spellEnd"/>
    </w:p>
    <w:p w:rsidR="00336C03" w:rsidRPr="00336C03" w:rsidRDefault="00336C03" w:rsidP="00336C03">
      <w:pPr>
        <w:spacing w:after="0" w:line="240" w:lineRule="auto"/>
        <w:ind w:firstLine="284"/>
        <w:jc w:val="right"/>
        <w:rPr>
          <w:rFonts w:ascii="Times New Roman" w:hAnsi="Times New Roman" w:cs="Times New Roman"/>
          <w:sz w:val="12"/>
          <w:szCs w:val="12"/>
        </w:rPr>
      </w:pPr>
      <w:r w:rsidRPr="00336C03">
        <w:rPr>
          <w:rFonts w:ascii="Times New Roman" w:hAnsi="Times New Roman" w:cs="Times New Roman"/>
          <w:sz w:val="12"/>
          <w:szCs w:val="12"/>
        </w:rPr>
        <w:t xml:space="preserve">Глава сельского поселения </w:t>
      </w:r>
      <w:proofErr w:type="spellStart"/>
      <w:r w:rsidRPr="00336C03">
        <w:rPr>
          <w:rFonts w:ascii="Times New Roman" w:hAnsi="Times New Roman" w:cs="Times New Roman"/>
          <w:sz w:val="12"/>
          <w:szCs w:val="12"/>
        </w:rPr>
        <w:t>Кандабулак</w:t>
      </w:r>
      <w:proofErr w:type="spellEnd"/>
      <w:r w:rsidRPr="00336C03">
        <w:rPr>
          <w:rFonts w:ascii="Times New Roman" w:hAnsi="Times New Roman" w:cs="Times New Roman"/>
          <w:sz w:val="12"/>
          <w:szCs w:val="12"/>
        </w:rPr>
        <w:t xml:space="preserve"> </w:t>
      </w:r>
    </w:p>
    <w:p w:rsidR="00336C03" w:rsidRPr="00336C03" w:rsidRDefault="00336C03" w:rsidP="00336C03">
      <w:pPr>
        <w:spacing w:after="0" w:line="240" w:lineRule="auto"/>
        <w:ind w:firstLine="284"/>
        <w:jc w:val="right"/>
        <w:rPr>
          <w:rFonts w:ascii="Times New Roman" w:hAnsi="Times New Roman" w:cs="Times New Roman"/>
          <w:sz w:val="12"/>
          <w:szCs w:val="12"/>
        </w:rPr>
      </w:pPr>
      <w:proofErr w:type="gramStart"/>
      <w:r w:rsidRPr="00336C03">
        <w:rPr>
          <w:rFonts w:ascii="Times New Roman" w:hAnsi="Times New Roman" w:cs="Times New Roman"/>
          <w:sz w:val="12"/>
          <w:szCs w:val="12"/>
        </w:rPr>
        <w:t>муниципального</w:t>
      </w:r>
      <w:proofErr w:type="gramEnd"/>
      <w:r w:rsidRPr="00336C03">
        <w:rPr>
          <w:rFonts w:ascii="Times New Roman" w:hAnsi="Times New Roman" w:cs="Times New Roman"/>
          <w:sz w:val="12"/>
          <w:szCs w:val="12"/>
        </w:rPr>
        <w:t xml:space="preserve"> района Сергиевский</w:t>
      </w:r>
    </w:p>
    <w:p w:rsidR="00336C03" w:rsidRDefault="00336C03" w:rsidP="00336C03">
      <w:pPr>
        <w:spacing w:after="0" w:line="240" w:lineRule="auto"/>
        <w:ind w:firstLine="284"/>
        <w:jc w:val="right"/>
        <w:rPr>
          <w:rFonts w:ascii="Times New Roman" w:hAnsi="Times New Roman" w:cs="Times New Roman"/>
          <w:sz w:val="12"/>
          <w:szCs w:val="12"/>
        </w:rPr>
      </w:pPr>
      <w:r w:rsidRPr="00336C03">
        <w:rPr>
          <w:rFonts w:ascii="Times New Roman" w:hAnsi="Times New Roman" w:cs="Times New Roman"/>
          <w:sz w:val="12"/>
          <w:szCs w:val="12"/>
        </w:rPr>
        <w:t xml:space="preserve">Самарской области                                                       </w:t>
      </w:r>
    </w:p>
    <w:p w:rsidR="00336C03" w:rsidRPr="00336C03" w:rsidRDefault="00410666" w:rsidP="0041066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В.А. Литвиненко</w:t>
      </w:r>
    </w:p>
    <w:p w:rsidR="00336C03" w:rsidRPr="00336C03" w:rsidRDefault="00336C03" w:rsidP="00410666">
      <w:pPr>
        <w:spacing w:after="0" w:line="240" w:lineRule="auto"/>
        <w:ind w:firstLine="284"/>
        <w:jc w:val="right"/>
        <w:rPr>
          <w:rFonts w:ascii="Times New Roman" w:hAnsi="Times New Roman" w:cs="Times New Roman"/>
          <w:sz w:val="12"/>
          <w:szCs w:val="12"/>
        </w:rPr>
      </w:pPr>
      <w:r w:rsidRPr="00336C03">
        <w:rPr>
          <w:rFonts w:ascii="Times New Roman" w:hAnsi="Times New Roman" w:cs="Times New Roman"/>
          <w:sz w:val="12"/>
          <w:szCs w:val="12"/>
        </w:rPr>
        <w:t>Приложение №1</w:t>
      </w:r>
    </w:p>
    <w:p w:rsidR="00336C03" w:rsidRPr="00336C03" w:rsidRDefault="00336C03" w:rsidP="00410666">
      <w:pPr>
        <w:spacing w:after="0" w:line="240" w:lineRule="auto"/>
        <w:ind w:firstLine="284"/>
        <w:jc w:val="right"/>
        <w:rPr>
          <w:rFonts w:ascii="Times New Roman" w:hAnsi="Times New Roman" w:cs="Times New Roman"/>
          <w:sz w:val="12"/>
          <w:szCs w:val="12"/>
        </w:rPr>
      </w:pPr>
      <w:proofErr w:type="gramStart"/>
      <w:r w:rsidRPr="00336C03">
        <w:rPr>
          <w:rFonts w:ascii="Times New Roman" w:hAnsi="Times New Roman" w:cs="Times New Roman"/>
          <w:sz w:val="12"/>
          <w:szCs w:val="12"/>
        </w:rPr>
        <w:t>к</w:t>
      </w:r>
      <w:proofErr w:type="gramEnd"/>
      <w:r w:rsidRPr="00336C03">
        <w:rPr>
          <w:rFonts w:ascii="Times New Roman" w:hAnsi="Times New Roman" w:cs="Times New Roman"/>
          <w:sz w:val="12"/>
          <w:szCs w:val="12"/>
        </w:rPr>
        <w:t xml:space="preserve"> решению Собрания представителей </w:t>
      </w:r>
    </w:p>
    <w:p w:rsidR="00336C03" w:rsidRPr="00336C03" w:rsidRDefault="00336C03" w:rsidP="00410666">
      <w:pPr>
        <w:spacing w:after="0" w:line="240" w:lineRule="auto"/>
        <w:ind w:firstLine="284"/>
        <w:jc w:val="right"/>
        <w:rPr>
          <w:rFonts w:ascii="Times New Roman" w:hAnsi="Times New Roman" w:cs="Times New Roman"/>
          <w:sz w:val="12"/>
          <w:szCs w:val="12"/>
        </w:rPr>
      </w:pPr>
      <w:proofErr w:type="gramStart"/>
      <w:r w:rsidRPr="00336C03">
        <w:rPr>
          <w:rFonts w:ascii="Times New Roman" w:hAnsi="Times New Roman" w:cs="Times New Roman"/>
          <w:sz w:val="12"/>
          <w:szCs w:val="12"/>
        </w:rPr>
        <w:lastRenderedPageBreak/>
        <w:t>сельского</w:t>
      </w:r>
      <w:proofErr w:type="gramEnd"/>
      <w:r w:rsidRPr="00336C03">
        <w:rPr>
          <w:rFonts w:ascii="Times New Roman" w:hAnsi="Times New Roman" w:cs="Times New Roman"/>
          <w:sz w:val="12"/>
          <w:szCs w:val="12"/>
        </w:rPr>
        <w:t xml:space="preserve"> поселения </w:t>
      </w:r>
      <w:proofErr w:type="spellStart"/>
      <w:r w:rsidRPr="00336C03">
        <w:rPr>
          <w:rFonts w:ascii="Times New Roman" w:hAnsi="Times New Roman" w:cs="Times New Roman"/>
          <w:sz w:val="12"/>
          <w:szCs w:val="12"/>
        </w:rPr>
        <w:t>Кандабулак</w:t>
      </w:r>
      <w:proofErr w:type="spellEnd"/>
    </w:p>
    <w:p w:rsidR="00336C03" w:rsidRPr="00336C03" w:rsidRDefault="00336C03" w:rsidP="00410666">
      <w:pPr>
        <w:spacing w:after="0" w:line="240" w:lineRule="auto"/>
        <w:ind w:firstLine="284"/>
        <w:jc w:val="right"/>
        <w:rPr>
          <w:rFonts w:ascii="Times New Roman" w:hAnsi="Times New Roman" w:cs="Times New Roman"/>
          <w:sz w:val="12"/>
          <w:szCs w:val="12"/>
        </w:rPr>
      </w:pPr>
      <w:proofErr w:type="gramStart"/>
      <w:r w:rsidRPr="00336C03">
        <w:rPr>
          <w:rFonts w:ascii="Times New Roman" w:hAnsi="Times New Roman" w:cs="Times New Roman"/>
          <w:sz w:val="12"/>
          <w:szCs w:val="12"/>
        </w:rPr>
        <w:t>муниципального</w:t>
      </w:r>
      <w:proofErr w:type="gramEnd"/>
      <w:r w:rsidRPr="00336C03">
        <w:rPr>
          <w:rFonts w:ascii="Times New Roman" w:hAnsi="Times New Roman" w:cs="Times New Roman"/>
          <w:sz w:val="12"/>
          <w:szCs w:val="12"/>
        </w:rPr>
        <w:t xml:space="preserve"> района Сергиевский</w:t>
      </w:r>
    </w:p>
    <w:p w:rsidR="00336C03" w:rsidRPr="00336C03" w:rsidRDefault="00410666" w:rsidP="0041066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13 от «23» июня 2023 г.</w:t>
      </w:r>
    </w:p>
    <w:p w:rsidR="00336C03" w:rsidRDefault="00336C03" w:rsidP="00410666">
      <w:pPr>
        <w:spacing w:after="0" w:line="240" w:lineRule="auto"/>
        <w:ind w:firstLine="284"/>
        <w:jc w:val="center"/>
        <w:rPr>
          <w:rFonts w:ascii="Times New Roman" w:hAnsi="Times New Roman" w:cs="Times New Roman"/>
          <w:sz w:val="12"/>
          <w:szCs w:val="12"/>
        </w:rPr>
      </w:pPr>
      <w:r w:rsidRPr="00336C03">
        <w:rPr>
          <w:rFonts w:ascii="Times New Roman" w:hAnsi="Times New Roman" w:cs="Times New Roman"/>
          <w:sz w:val="12"/>
          <w:szCs w:val="12"/>
        </w:rPr>
        <w:t xml:space="preserve">Должностной оклад Главы сельского поселения </w:t>
      </w:r>
      <w:proofErr w:type="spellStart"/>
      <w:r w:rsidRPr="00336C03">
        <w:rPr>
          <w:rFonts w:ascii="Times New Roman" w:hAnsi="Times New Roman" w:cs="Times New Roman"/>
          <w:sz w:val="12"/>
          <w:szCs w:val="12"/>
        </w:rPr>
        <w:t>Кандабулак</w:t>
      </w:r>
      <w:proofErr w:type="spellEnd"/>
      <w:r w:rsidRPr="00336C03">
        <w:rPr>
          <w:rFonts w:ascii="Times New Roman" w:hAnsi="Times New Roman" w:cs="Times New Roman"/>
          <w:sz w:val="12"/>
          <w:szCs w:val="12"/>
        </w:rPr>
        <w:t xml:space="preserve">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410666" w:rsidRPr="00410666" w:rsidTr="00410666">
        <w:tc>
          <w:tcPr>
            <w:tcW w:w="5920" w:type="dxa"/>
            <w:shd w:val="clear" w:color="auto" w:fill="auto"/>
            <w:vAlign w:val="center"/>
          </w:tcPr>
          <w:p w:rsidR="00410666" w:rsidRPr="00410666" w:rsidRDefault="00410666" w:rsidP="00410666">
            <w:pPr>
              <w:pStyle w:val="ConsPlusNormal"/>
              <w:widowControl/>
              <w:ind w:firstLine="0"/>
              <w:jc w:val="center"/>
              <w:rPr>
                <w:rFonts w:ascii="Times New Roman" w:hAnsi="Times New Roman"/>
                <w:sz w:val="12"/>
                <w:szCs w:val="12"/>
              </w:rPr>
            </w:pPr>
            <w:r w:rsidRPr="00410666">
              <w:rPr>
                <w:rFonts w:ascii="Times New Roman" w:hAnsi="Times New Roman"/>
                <w:sz w:val="12"/>
                <w:szCs w:val="12"/>
              </w:rPr>
              <w:t>Наименование должности</w:t>
            </w:r>
          </w:p>
        </w:tc>
        <w:tc>
          <w:tcPr>
            <w:tcW w:w="3913" w:type="dxa"/>
            <w:shd w:val="clear" w:color="auto" w:fill="auto"/>
            <w:vAlign w:val="center"/>
          </w:tcPr>
          <w:p w:rsidR="00410666" w:rsidRPr="00410666" w:rsidRDefault="00410666" w:rsidP="00410666">
            <w:pPr>
              <w:pStyle w:val="ConsPlusNormal"/>
              <w:widowControl/>
              <w:ind w:firstLine="0"/>
              <w:jc w:val="center"/>
              <w:rPr>
                <w:rFonts w:ascii="Times New Roman" w:hAnsi="Times New Roman"/>
                <w:sz w:val="12"/>
                <w:szCs w:val="12"/>
              </w:rPr>
            </w:pPr>
            <w:r w:rsidRPr="00410666">
              <w:rPr>
                <w:rFonts w:ascii="Times New Roman" w:hAnsi="Times New Roman"/>
                <w:sz w:val="12"/>
                <w:szCs w:val="12"/>
              </w:rPr>
              <w:t>Должностной оклад, руб.</w:t>
            </w:r>
          </w:p>
        </w:tc>
      </w:tr>
      <w:tr w:rsidR="00410666" w:rsidRPr="00410666" w:rsidTr="00410666">
        <w:tc>
          <w:tcPr>
            <w:tcW w:w="5920" w:type="dxa"/>
            <w:shd w:val="clear" w:color="auto" w:fill="auto"/>
            <w:vAlign w:val="center"/>
          </w:tcPr>
          <w:p w:rsidR="00410666" w:rsidRPr="00410666" w:rsidRDefault="00410666" w:rsidP="00410666">
            <w:pPr>
              <w:pStyle w:val="ConsPlusNormal"/>
              <w:widowControl/>
              <w:ind w:firstLine="0"/>
              <w:jc w:val="center"/>
              <w:rPr>
                <w:rFonts w:ascii="Times New Roman" w:hAnsi="Times New Roman"/>
                <w:sz w:val="12"/>
                <w:szCs w:val="12"/>
              </w:rPr>
            </w:pPr>
            <w:r w:rsidRPr="00410666">
              <w:rPr>
                <w:rFonts w:ascii="Times New Roman" w:hAnsi="Times New Roman"/>
                <w:sz w:val="12"/>
                <w:szCs w:val="12"/>
              </w:rPr>
              <w:t xml:space="preserve">Глава сельского поселения </w:t>
            </w:r>
            <w:proofErr w:type="spellStart"/>
            <w:r w:rsidRPr="00410666">
              <w:rPr>
                <w:rFonts w:ascii="Times New Roman" w:hAnsi="Times New Roman"/>
                <w:sz w:val="12"/>
                <w:szCs w:val="12"/>
              </w:rPr>
              <w:t>Кандабулак</w:t>
            </w:r>
            <w:proofErr w:type="spellEnd"/>
            <w:r w:rsidRPr="00410666">
              <w:rPr>
                <w:rFonts w:ascii="Times New Roman" w:hAnsi="Times New Roman"/>
                <w:sz w:val="12"/>
                <w:szCs w:val="12"/>
              </w:rPr>
              <w:t xml:space="preserve"> муниципального района Сергиевский</w:t>
            </w:r>
          </w:p>
        </w:tc>
        <w:tc>
          <w:tcPr>
            <w:tcW w:w="3913" w:type="dxa"/>
            <w:shd w:val="clear" w:color="auto" w:fill="auto"/>
            <w:vAlign w:val="center"/>
          </w:tcPr>
          <w:p w:rsidR="00410666" w:rsidRPr="00410666" w:rsidRDefault="00410666" w:rsidP="00410666">
            <w:pPr>
              <w:pStyle w:val="ConsPlusNormal"/>
              <w:widowControl/>
              <w:ind w:firstLine="0"/>
              <w:jc w:val="center"/>
              <w:rPr>
                <w:rFonts w:ascii="Times New Roman" w:hAnsi="Times New Roman"/>
                <w:sz w:val="12"/>
                <w:szCs w:val="12"/>
              </w:rPr>
            </w:pPr>
            <w:r w:rsidRPr="00410666">
              <w:rPr>
                <w:rFonts w:ascii="Times New Roman" w:hAnsi="Times New Roman"/>
                <w:sz w:val="12"/>
                <w:szCs w:val="12"/>
              </w:rPr>
              <w:t>23435</w:t>
            </w:r>
          </w:p>
        </w:tc>
      </w:tr>
    </w:tbl>
    <w:p w:rsidR="00410666" w:rsidRDefault="00410666" w:rsidP="00410666">
      <w:pPr>
        <w:spacing w:after="0" w:line="240" w:lineRule="auto"/>
        <w:ind w:firstLine="284"/>
        <w:jc w:val="center"/>
        <w:rPr>
          <w:rFonts w:ascii="Times New Roman" w:hAnsi="Times New Roman" w:cs="Times New Roman"/>
          <w:sz w:val="12"/>
          <w:szCs w:val="12"/>
        </w:rPr>
      </w:pPr>
    </w:p>
    <w:p w:rsidR="00410666" w:rsidRPr="00410666" w:rsidRDefault="00410666" w:rsidP="00410666">
      <w:pPr>
        <w:spacing w:after="0" w:line="240" w:lineRule="auto"/>
        <w:ind w:firstLine="284"/>
        <w:jc w:val="center"/>
        <w:rPr>
          <w:rFonts w:ascii="Times New Roman" w:hAnsi="Times New Roman" w:cs="Times New Roman"/>
          <w:sz w:val="12"/>
          <w:szCs w:val="12"/>
        </w:rPr>
      </w:pPr>
      <w:r w:rsidRPr="00410666">
        <w:rPr>
          <w:rFonts w:ascii="Times New Roman" w:hAnsi="Times New Roman" w:cs="Times New Roman"/>
          <w:sz w:val="12"/>
          <w:szCs w:val="12"/>
        </w:rPr>
        <w:t>РЕШЕНИЕ</w:t>
      </w:r>
    </w:p>
    <w:p w:rsidR="00410666" w:rsidRPr="00410666" w:rsidRDefault="00410666" w:rsidP="004106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«23» июня 2023</w:t>
      </w:r>
      <w:r w:rsidRPr="00410666">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410666">
        <w:rPr>
          <w:rFonts w:ascii="Times New Roman" w:hAnsi="Times New Roman" w:cs="Times New Roman"/>
          <w:sz w:val="12"/>
          <w:szCs w:val="12"/>
        </w:rPr>
        <w:t>14</w:t>
      </w:r>
    </w:p>
    <w:p w:rsidR="00410666" w:rsidRPr="00410666" w:rsidRDefault="00410666" w:rsidP="00410666">
      <w:pPr>
        <w:spacing w:after="0" w:line="240" w:lineRule="auto"/>
        <w:ind w:firstLine="284"/>
        <w:jc w:val="center"/>
        <w:rPr>
          <w:rFonts w:ascii="Times New Roman" w:hAnsi="Times New Roman" w:cs="Times New Roman"/>
          <w:sz w:val="12"/>
          <w:szCs w:val="12"/>
        </w:rPr>
      </w:pPr>
      <w:r w:rsidRPr="00410666">
        <w:rPr>
          <w:rFonts w:ascii="Times New Roman" w:hAnsi="Times New Roman" w:cs="Times New Roman"/>
          <w:sz w:val="12"/>
          <w:szCs w:val="12"/>
        </w:rPr>
        <w:t xml:space="preserve">Об индексации должностных окладов муниципальных служащих сельского поселения </w:t>
      </w:r>
      <w:proofErr w:type="spellStart"/>
      <w:r w:rsidRPr="00410666">
        <w:rPr>
          <w:rFonts w:ascii="Times New Roman" w:hAnsi="Times New Roman" w:cs="Times New Roman"/>
          <w:sz w:val="12"/>
          <w:szCs w:val="12"/>
        </w:rPr>
        <w:t>Кандабулак</w:t>
      </w:r>
      <w:proofErr w:type="spellEnd"/>
      <w:r w:rsidRPr="00410666">
        <w:rPr>
          <w:rFonts w:ascii="Times New Roman" w:hAnsi="Times New Roman" w:cs="Times New Roman"/>
          <w:sz w:val="12"/>
          <w:szCs w:val="12"/>
        </w:rPr>
        <w:t xml:space="preserve"> муниципального района Сергиевский    и внесении изменений в Положение «О денежном содержании муниципальных служащих сельского поселения </w:t>
      </w:r>
      <w:proofErr w:type="spellStart"/>
      <w:r w:rsidRPr="00410666">
        <w:rPr>
          <w:rFonts w:ascii="Times New Roman" w:hAnsi="Times New Roman" w:cs="Times New Roman"/>
          <w:sz w:val="12"/>
          <w:szCs w:val="12"/>
        </w:rPr>
        <w:t>Кандабулак</w:t>
      </w:r>
      <w:proofErr w:type="spellEnd"/>
      <w:r w:rsidRPr="00410666">
        <w:rPr>
          <w:rFonts w:ascii="Times New Roman" w:hAnsi="Times New Roman" w:cs="Times New Roman"/>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Pr="00410666">
        <w:rPr>
          <w:rFonts w:ascii="Times New Roman" w:hAnsi="Times New Roman" w:cs="Times New Roman"/>
          <w:sz w:val="12"/>
          <w:szCs w:val="12"/>
        </w:rPr>
        <w:t>Кандабулак</w:t>
      </w:r>
      <w:proofErr w:type="spellEnd"/>
      <w:r w:rsidRPr="00410666">
        <w:rPr>
          <w:rFonts w:ascii="Times New Roman" w:hAnsi="Times New Roman" w:cs="Times New Roman"/>
          <w:sz w:val="12"/>
          <w:szCs w:val="12"/>
        </w:rPr>
        <w:t xml:space="preserve"> муниципального район</w:t>
      </w:r>
      <w:r>
        <w:rPr>
          <w:rFonts w:ascii="Times New Roman" w:hAnsi="Times New Roman" w:cs="Times New Roman"/>
          <w:sz w:val="12"/>
          <w:szCs w:val="12"/>
        </w:rPr>
        <w:t>а Сергиевский №3 от 06.02.2019</w:t>
      </w:r>
      <w:r w:rsidRPr="00410666">
        <w:rPr>
          <w:rFonts w:ascii="Times New Roman" w:hAnsi="Times New Roman" w:cs="Times New Roman"/>
          <w:sz w:val="12"/>
          <w:szCs w:val="12"/>
        </w:rPr>
        <w:t>г.»</w:t>
      </w:r>
    </w:p>
    <w:p w:rsidR="00410666" w:rsidRPr="00410666" w:rsidRDefault="00410666" w:rsidP="00410666">
      <w:pPr>
        <w:spacing w:after="0" w:line="240" w:lineRule="auto"/>
        <w:ind w:firstLine="284"/>
        <w:jc w:val="both"/>
        <w:rPr>
          <w:rFonts w:ascii="Times New Roman" w:hAnsi="Times New Roman" w:cs="Times New Roman"/>
          <w:sz w:val="12"/>
          <w:szCs w:val="12"/>
        </w:rPr>
      </w:pPr>
      <w:r w:rsidRPr="00410666">
        <w:rPr>
          <w:rFonts w:ascii="Times New Roman" w:hAnsi="Times New Roman" w:cs="Times New Roman"/>
          <w:sz w:val="12"/>
          <w:szCs w:val="12"/>
        </w:rPr>
        <w:t>Принято Собранием представителей</w:t>
      </w:r>
    </w:p>
    <w:p w:rsidR="00410666" w:rsidRPr="00410666" w:rsidRDefault="00410666" w:rsidP="00410666">
      <w:pPr>
        <w:spacing w:after="0" w:line="240" w:lineRule="auto"/>
        <w:ind w:firstLine="284"/>
        <w:jc w:val="both"/>
        <w:rPr>
          <w:rFonts w:ascii="Times New Roman" w:hAnsi="Times New Roman" w:cs="Times New Roman"/>
          <w:sz w:val="12"/>
          <w:szCs w:val="12"/>
        </w:rPr>
      </w:pPr>
      <w:proofErr w:type="gramStart"/>
      <w:r w:rsidRPr="00410666">
        <w:rPr>
          <w:rFonts w:ascii="Times New Roman" w:hAnsi="Times New Roman" w:cs="Times New Roman"/>
          <w:sz w:val="12"/>
          <w:szCs w:val="12"/>
        </w:rPr>
        <w:t>сельского</w:t>
      </w:r>
      <w:proofErr w:type="gramEnd"/>
      <w:r w:rsidRPr="00410666">
        <w:rPr>
          <w:rFonts w:ascii="Times New Roman" w:hAnsi="Times New Roman" w:cs="Times New Roman"/>
          <w:sz w:val="12"/>
          <w:szCs w:val="12"/>
        </w:rPr>
        <w:t xml:space="preserve"> поселения </w:t>
      </w:r>
      <w:proofErr w:type="spellStart"/>
      <w:r w:rsidRPr="00410666">
        <w:rPr>
          <w:rFonts w:ascii="Times New Roman" w:hAnsi="Times New Roman" w:cs="Times New Roman"/>
          <w:sz w:val="12"/>
          <w:szCs w:val="12"/>
        </w:rPr>
        <w:t>Кандабулак</w:t>
      </w:r>
      <w:proofErr w:type="spellEnd"/>
    </w:p>
    <w:p w:rsidR="00410666" w:rsidRPr="00410666" w:rsidRDefault="00410666" w:rsidP="00410666">
      <w:pPr>
        <w:spacing w:after="0" w:line="240" w:lineRule="auto"/>
        <w:ind w:firstLine="284"/>
        <w:jc w:val="both"/>
        <w:rPr>
          <w:rFonts w:ascii="Times New Roman" w:hAnsi="Times New Roman" w:cs="Times New Roman"/>
          <w:sz w:val="12"/>
          <w:szCs w:val="12"/>
        </w:rPr>
      </w:pPr>
      <w:proofErr w:type="gramStart"/>
      <w:r w:rsidRPr="00410666">
        <w:rPr>
          <w:rFonts w:ascii="Times New Roman" w:hAnsi="Times New Roman" w:cs="Times New Roman"/>
          <w:sz w:val="12"/>
          <w:szCs w:val="12"/>
        </w:rPr>
        <w:t>муниципального</w:t>
      </w:r>
      <w:proofErr w:type="gramEnd"/>
      <w:r w:rsidRPr="00410666">
        <w:rPr>
          <w:rFonts w:ascii="Times New Roman" w:hAnsi="Times New Roman" w:cs="Times New Roman"/>
          <w:sz w:val="12"/>
          <w:szCs w:val="12"/>
        </w:rPr>
        <w:t xml:space="preserve"> района Сергиевский </w:t>
      </w:r>
    </w:p>
    <w:p w:rsidR="00410666" w:rsidRPr="00410666" w:rsidRDefault="00410666" w:rsidP="00410666">
      <w:pPr>
        <w:spacing w:after="0" w:line="240" w:lineRule="auto"/>
        <w:ind w:firstLine="284"/>
        <w:jc w:val="both"/>
        <w:rPr>
          <w:rFonts w:ascii="Times New Roman" w:hAnsi="Times New Roman" w:cs="Times New Roman"/>
          <w:sz w:val="12"/>
          <w:szCs w:val="12"/>
        </w:rPr>
      </w:pPr>
      <w:r w:rsidRPr="00410666">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410666" w:rsidRPr="00410666" w:rsidRDefault="00410666" w:rsidP="00410666">
      <w:pPr>
        <w:spacing w:after="0" w:line="240" w:lineRule="auto"/>
        <w:ind w:firstLine="284"/>
        <w:jc w:val="both"/>
        <w:rPr>
          <w:rFonts w:ascii="Times New Roman" w:hAnsi="Times New Roman" w:cs="Times New Roman"/>
          <w:sz w:val="12"/>
          <w:szCs w:val="12"/>
        </w:rPr>
      </w:pPr>
      <w:r w:rsidRPr="00410666">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410666">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w:t>
      </w:r>
      <w:r>
        <w:rPr>
          <w:rFonts w:ascii="Times New Roman" w:hAnsi="Times New Roman" w:cs="Times New Roman"/>
          <w:sz w:val="12"/>
          <w:szCs w:val="12"/>
        </w:rPr>
        <w:t>аконом Российской Федерации от 02.03.2007 №</w:t>
      </w:r>
      <w:r w:rsidRPr="00410666">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410666">
        <w:rPr>
          <w:rFonts w:ascii="Times New Roman" w:hAnsi="Times New Roman" w:cs="Times New Roman"/>
          <w:sz w:val="12"/>
          <w:szCs w:val="12"/>
        </w:rPr>
        <w:t xml:space="preserve">96-ГД «О муниципальной службе в Самарской области», Уставом сельского поселения </w:t>
      </w:r>
      <w:proofErr w:type="spellStart"/>
      <w:r w:rsidRPr="00410666">
        <w:rPr>
          <w:rFonts w:ascii="Times New Roman" w:hAnsi="Times New Roman" w:cs="Times New Roman"/>
          <w:sz w:val="12"/>
          <w:szCs w:val="12"/>
        </w:rPr>
        <w:t>Кандабулак</w:t>
      </w:r>
      <w:proofErr w:type="spellEnd"/>
      <w:r w:rsidRPr="00410666">
        <w:rPr>
          <w:rFonts w:ascii="Times New Roman" w:hAnsi="Times New Roman" w:cs="Times New Roman"/>
          <w:sz w:val="12"/>
          <w:szCs w:val="12"/>
        </w:rPr>
        <w:t xml:space="preserve"> муниципального района Сергиевский Самарской области, с учетом параметров социально-экономического развития сельского поселения </w:t>
      </w:r>
      <w:proofErr w:type="spellStart"/>
      <w:r w:rsidRPr="00410666">
        <w:rPr>
          <w:rFonts w:ascii="Times New Roman" w:hAnsi="Times New Roman" w:cs="Times New Roman"/>
          <w:sz w:val="12"/>
          <w:szCs w:val="12"/>
        </w:rPr>
        <w:t>Кандабулак</w:t>
      </w:r>
      <w:proofErr w:type="spellEnd"/>
      <w:r w:rsidRPr="00410666">
        <w:rPr>
          <w:rFonts w:ascii="Times New Roman" w:hAnsi="Times New Roman" w:cs="Times New Roman"/>
          <w:sz w:val="12"/>
          <w:szCs w:val="12"/>
        </w:rPr>
        <w:t xml:space="preserve"> мун</w:t>
      </w:r>
      <w:r>
        <w:rPr>
          <w:rFonts w:ascii="Times New Roman" w:hAnsi="Times New Roman" w:cs="Times New Roman"/>
          <w:sz w:val="12"/>
          <w:szCs w:val="12"/>
        </w:rPr>
        <w:t xml:space="preserve">иципального района Сергиевский, </w:t>
      </w:r>
      <w:r w:rsidRPr="00410666">
        <w:rPr>
          <w:rFonts w:ascii="Times New Roman" w:hAnsi="Times New Roman" w:cs="Times New Roman"/>
          <w:sz w:val="12"/>
          <w:szCs w:val="12"/>
        </w:rPr>
        <w:t xml:space="preserve">Собрание представителей сельского поселения </w:t>
      </w:r>
      <w:proofErr w:type="spellStart"/>
      <w:r w:rsidRPr="00410666">
        <w:rPr>
          <w:rFonts w:ascii="Times New Roman" w:hAnsi="Times New Roman" w:cs="Times New Roman"/>
          <w:sz w:val="12"/>
          <w:szCs w:val="12"/>
        </w:rPr>
        <w:t>Кандабулак</w:t>
      </w:r>
      <w:proofErr w:type="spellEnd"/>
      <w:r w:rsidRPr="00410666">
        <w:rPr>
          <w:rFonts w:ascii="Times New Roman" w:hAnsi="Times New Roman" w:cs="Times New Roman"/>
          <w:sz w:val="12"/>
          <w:szCs w:val="12"/>
        </w:rPr>
        <w:t xml:space="preserve"> муниципального района Сергиевский</w:t>
      </w:r>
    </w:p>
    <w:p w:rsidR="00410666" w:rsidRPr="00410666" w:rsidRDefault="00410666" w:rsidP="004106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410666" w:rsidRPr="00410666" w:rsidRDefault="00410666" w:rsidP="00410666">
      <w:pPr>
        <w:spacing w:after="0" w:line="240" w:lineRule="auto"/>
        <w:ind w:firstLine="284"/>
        <w:jc w:val="both"/>
        <w:rPr>
          <w:rFonts w:ascii="Times New Roman" w:hAnsi="Times New Roman" w:cs="Times New Roman"/>
          <w:sz w:val="12"/>
          <w:szCs w:val="12"/>
        </w:rPr>
      </w:pPr>
      <w:r w:rsidRPr="00410666">
        <w:rPr>
          <w:rFonts w:ascii="Times New Roman" w:hAnsi="Times New Roman" w:cs="Times New Roman"/>
          <w:sz w:val="12"/>
          <w:szCs w:val="12"/>
        </w:rPr>
        <w:t xml:space="preserve">1. Произвести с 01 июля 2023 года индексацию действующих по состоянию на 30 июня 2023 года должностных окладов муниципальных служащих сельского поселения </w:t>
      </w:r>
      <w:proofErr w:type="spellStart"/>
      <w:r w:rsidRPr="00410666">
        <w:rPr>
          <w:rFonts w:ascii="Times New Roman" w:hAnsi="Times New Roman" w:cs="Times New Roman"/>
          <w:sz w:val="12"/>
          <w:szCs w:val="12"/>
        </w:rPr>
        <w:t>Кандабулак</w:t>
      </w:r>
      <w:proofErr w:type="spellEnd"/>
      <w:r w:rsidRPr="00410666">
        <w:rPr>
          <w:rFonts w:ascii="Times New Roman" w:hAnsi="Times New Roman" w:cs="Times New Roman"/>
          <w:sz w:val="12"/>
          <w:szCs w:val="12"/>
        </w:rPr>
        <w:t xml:space="preserve"> муниципального района Сергиевский на 5%.</w:t>
      </w:r>
    </w:p>
    <w:p w:rsidR="00410666" w:rsidRPr="00410666" w:rsidRDefault="00410666" w:rsidP="00410666">
      <w:pPr>
        <w:spacing w:after="0" w:line="240" w:lineRule="auto"/>
        <w:ind w:firstLine="284"/>
        <w:jc w:val="both"/>
        <w:rPr>
          <w:rFonts w:ascii="Times New Roman" w:hAnsi="Times New Roman" w:cs="Times New Roman"/>
          <w:sz w:val="12"/>
          <w:szCs w:val="12"/>
        </w:rPr>
      </w:pPr>
      <w:r w:rsidRPr="00410666">
        <w:rPr>
          <w:rFonts w:ascii="Times New Roman" w:hAnsi="Times New Roman" w:cs="Times New Roman"/>
          <w:sz w:val="12"/>
          <w:szCs w:val="12"/>
        </w:rPr>
        <w:t xml:space="preserve"> 2. Внести в Положение «О денежном содержании муниципальных служащих сельского поселения </w:t>
      </w:r>
      <w:proofErr w:type="spellStart"/>
      <w:r w:rsidRPr="00410666">
        <w:rPr>
          <w:rFonts w:ascii="Times New Roman" w:hAnsi="Times New Roman" w:cs="Times New Roman"/>
          <w:sz w:val="12"/>
          <w:szCs w:val="12"/>
        </w:rPr>
        <w:t>Кандабулак</w:t>
      </w:r>
      <w:proofErr w:type="spellEnd"/>
      <w:r w:rsidRPr="00410666">
        <w:rPr>
          <w:rFonts w:ascii="Times New Roman" w:hAnsi="Times New Roman" w:cs="Times New Roman"/>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Pr="00410666">
        <w:rPr>
          <w:rFonts w:ascii="Times New Roman" w:hAnsi="Times New Roman" w:cs="Times New Roman"/>
          <w:sz w:val="12"/>
          <w:szCs w:val="12"/>
        </w:rPr>
        <w:t>Кандабулак</w:t>
      </w:r>
      <w:proofErr w:type="spellEnd"/>
      <w:r w:rsidRPr="00410666">
        <w:rPr>
          <w:rFonts w:ascii="Times New Roman" w:hAnsi="Times New Roman" w:cs="Times New Roman"/>
          <w:sz w:val="12"/>
          <w:szCs w:val="12"/>
        </w:rPr>
        <w:t xml:space="preserve"> муниципального района Сергиевский № 3 от 06.02.2019 г. (далее –Положение) изменения следующего содержания:</w:t>
      </w:r>
    </w:p>
    <w:p w:rsidR="00410666" w:rsidRPr="00410666" w:rsidRDefault="00410666" w:rsidP="00410666">
      <w:pPr>
        <w:spacing w:after="0" w:line="240" w:lineRule="auto"/>
        <w:ind w:firstLine="284"/>
        <w:jc w:val="both"/>
        <w:rPr>
          <w:rFonts w:ascii="Times New Roman" w:hAnsi="Times New Roman" w:cs="Times New Roman"/>
          <w:sz w:val="12"/>
          <w:szCs w:val="12"/>
        </w:rPr>
      </w:pPr>
      <w:r w:rsidRPr="00410666">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410666" w:rsidRPr="00410666" w:rsidRDefault="00410666" w:rsidP="00410666">
      <w:pPr>
        <w:spacing w:after="0" w:line="240" w:lineRule="auto"/>
        <w:ind w:firstLine="284"/>
        <w:jc w:val="both"/>
        <w:rPr>
          <w:rFonts w:ascii="Times New Roman" w:hAnsi="Times New Roman" w:cs="Times New Roman"/>
          <w:sz w:val="12"/>
          <w:szCs w:val="12"/>
        </w:rPr>
      </w:pPr>
      <w:r w:rsidRPr="00410666">
        <w:rPr>
          <w:rFonts w:ascii="Times New Roman" w:hAnsi="Times New Roman" w:cs="Times New Roman"/>
          <w:sz w:val="12"/>
          <w:szCs w:val="12"/>
        </w:rPr>
        <w:t>3.  Опубликовать настоящее Решение в газете «Сергиевский вестник».</w:t>
      </w:r>
    </w:p>
    <w:p w:rsidR="00410666" w:rsidRPr="00410666" w:rsidRDefault="00410666" w:rsidP="00410666">
      <w:pPr>
        <w:spacing w:after="0" w:line="240" w:lineRule="auto"/>
        <w:ind w:firstLine="284"/>
        <w:jc w:val="both"/>
        <w:rPr>
          <w:rFonts w:ascii="Times New Roman" w:hAnsi="Times New Roman" w:cs="Times New Roman"/>
          <w:sz w:val="12"/>
          <w:szCs w:val="12"/>
        </w:rPr>
      </w:pPr>
      <w:r w:rsidRPr="00410666">
        <w:rPr>
          <w:rFonts w:ascii="Times New Roman" w:hAnsi="Times New Roman" w:cs="Times New Roman"/>
          <w:sz w:val="12"/>
          <w:szCs w:val="12"/>
        </w:rPr>
        <w:t>4. Настоящее Решение вступает в силу с 01.07.2023 года.</w:t>
      </w:r>
    </w:p>
    <w:p w:rsidR="00410666" w:rsidRPr="00410666" w:rsidRDefault="00410666" w:rsidP="00410666">
      <w:pPr>
        <w:spacing w:after="0" w:line="240" w:lineRule="auto"/>
        <w:ind w:firstLine="284"/>
        <w:jc w:val="right"/>
        <w:rPr>
          <w:rFonts w:ascii="Times New Roman" w:hAnsi="Times New Roman" w:cs="Times New Roman"/>
          <w:sz w:val="12"/>
          <w:szCs w:val="12"/>
        </w:rPr>
      </w:pPr>
      <w:r w:rsidRPr="00410666">
        <w:rPr>
          <w:rFonts w:ascii="Times New Roman" w:hAnsi="Times New Roman" w:cs="Times New Roman"/>
          <w:sz w:val="12"/>
          <w:szCs w:val="12"/>
        </w:rPr>
        <w:t>Председатель Собрания представителей</w:t>
      </w:r>
    </w:p>
    <w:p w:rsidR="00410666" w:rsidRPr="00410666" w:rsidRDefault="00410666" w:rsidP="00410666">
      <w:pPr>
        <w:spacing w:after="0" w:line="240" w:lineRule="auto"/>
        <w:ind w:firstLine="284"/>
        <w:jc w:val="right"/>
        <w:rPr>
          <w:rFonts w:ascii="Times New Roman" w:hAnsi="Times New Roman" w:cs="Times New Roman"/>
          <w:sz w:val="12"/>
          <w:szCs w:val="12"/>
        </w:rPr>
      </w:pPr>
      <w:proofErr w:type="gramStart"/>
      <w:r w:rsidRPr="00410666">
        <w:rPr>
          <w:rFonts w:ascii="Times New Roman" w:hAnsi="Times New Roman" w:cs="Times New Roman"/>
          <w:sz w:val="12"/>
          <w:szCs w:val="12"/>
        </w:rPr>
        <w:t>сельского</w:t>
      </w:r>
      <w:proofErr w:type="gramEnd"/>
      <w:r w:rsidRPr="00410666">
        <w:rPr>
          <w:rFonts w:ascii="Times New Roman" w:hAnsi="Times New Roman" w:cs="Times New Roman"/>
          <w:sz w:val="12"/>
          <w:szCs w:val="12"/>
        </w:rPr>
        <w:t xml:space="preserve"> поселения </w:t>
      </w:r>
      <w:proofErr w:type="spellStart"/>
      <w:r w:rsidRPr="00410666">
        <w:rPr>
          <w:rFonts w:ascii="Times New Roman" w:hAnsi="Times New Roman" w:cs="Times New Roman"/>
          <w:sz w:val="12"/>
          <w:szCs w:val="12"/>
        </w:rPr>
        <w:t>Кандабулак</w:t>
      </w:r>
      <w:proofErr w:type="spellEnd"/>
      <w:r w:rsidRPr="00410666">
        <w:rPr>
          <w:rFonts w:ascii="Times New Roman" w:hAnsi="Times New Roman" w:cs="Times New Roman"/>
          <w:sz w:val="12"/>
          <w:szCs w:val="12"/>
        </w:rPr>
        <w:t xml:space="preserve"> </w:t>
      </w:r>
    </w:p>
    <w:p w:rsidR="00410666" w:rsidRPr="00410666" w:rsidRDefault="00410666" w:rsidP="00410666">
      <w:pPr>
        <w:spacing w:after="0" w:line="240" w:lineRule="auto"/>
        <w:ind w:firstLine="284"/>
        <w:jc w:val="right"/>
        <w:rPr>
          <w:rFonts w:ascii="Times New Roman" w:hAnsi="Times New Roman" w:cs="Times New Roman"/>
          <w:sz w:val="12"/>
          <w:szCs w:val="12"/>
        </w:rPr>
      </w:pPr>
      <w:proofErr w:type="gramStart"/>
      <w:r w:rsidRPr="00410666">
        <w:rPr>
          <w:rFonts w:ascii="Times New Roman" w:hAnsi="Times New Roman" w:cs="Times New Roman"/>
          <w:sz w:val="12"/>
          <w:szCs w:val="12"/>
        </w:rPr>
        <w:t>муниципального</w:t>
      </w:r>
      <w:proofErr w:type="gramEnd"/>
      <w:r w:rsidRPr="00410666">
        <w:rPr>
          <w:rFonts w:ascii="Times New Roman" w:hAnsi="Times New Roman" w:cs="Times New Roman"/>
          <w:sz w:val="12"/>
          <w:szCs w:val="12"/>
        </w:rPr>
        <w:t xml:space="preserve"> района Сергиевский</w:t>
      </w:r>
    </w:p>
    <w:p w:rsidR="00410666" w:rsidRDefault="00410666" w:rsidP="00410666">
      <w:pPr>
        <w:spacing w:after="0" w:line="240" w:lineRule="auto"/>
        <w:ind w:firstLine="284"/>
        <w:jc w:val="right"/>
        <w:rPr>
          <w:rFonts w:ascii="Times New Roman" w:hAnsi="Times New Roman" w:cs="Times New Roman"/>
          <w:sz w:val="12"/>
          <w:szCs w:val="12"/>
        </w:rPr>
      </w:pPr>
      <w:r w:rsidRPr="00410666">
        <w:rPr>
          <w:rFonts w:ascii="Times New Roman" w:hAnsi="Times New Roman" w:cs="Times New Roman"/>
          <w:sz w:val="12"/>
          <w:szCs w:val="12"/>
        </w:rPr>
        <w:t xml:space="preserve">Самарской области                                                                         </w:t>
      </w:r>
    </w:p>
    <w:p w:rsidR="00410666" w:rsidRPr="00410666" w:rsidRDefault="00410666" w:rsidP="00410666">
      <w:pPr>
        <w:spacing w:after="0" w:line="240" w:lineRule="auto"/>
        <w:ind w:firstLine="284"/>
        <w:jc w:val="right"/>
        <w:rPr>
          <w:rFonts w:ascii="Times New Roman" w:hAnsi="Times New Roman" w:cs="Times New Roman"/>
          <w:sz w:val="12"/>
          <w:szCs w:val="12"/>
        </w:rPr>
      </w:pPr>
      <w:r w:rsidRPr="00410666">
        <w:rPr>
          <w:rFonts w:ascii="Times New Roman" w:hAnsi="Times New Roman" w:cs="Times New Roman"/>
          <w:sz w:val="12"/>
          <w:szCs w:val="12"/>
        </w:rPr>
        <w:t xml:space="preserve">С.И. </w:t>
      </w:r>
      <w:proofErr w:type="spellStart"/>
      <w:r w:rsidRPr="00410666">
        <w:rPr>
          <w:rFonts w:ascii="Times New Roman" w:hAnsi="Times New Roman" w:cs="Times New Roman"/>
          <w:sz w:val="12"/>
          <w:szCs w:val="12"/>
        </w:rPr>
        <w:t>Кадерова</w:t>
      </w:r>
      <w:proofErr w:type="spellEnd"/>
    </w:p>
    <w:p w:rsidR="00410666" w:rsidRPr="00410666" w:rsidRDefault="00410666" w:rsidP="00410666">
      <w:pPr>
        <w:spacing w:after="0" w:line="240" w:lineRule="auto"/>
        <w:ind w:firstLine="284"/>
        <w:jc w:val="right"/>
        <w:rPr>
          <w:rFonts w:ascii="Times New Roman" w:hAnsi="Times New Roman" w:cs="Times New Roman"/>
          <w:sz w:val="12"/>
          <w:szCs w:val="12"/>
        </w:rPr>
      </w:pPr>
      <w:r w:rsidRPr="00410666">
        <w:rPr>
          <w:rFonts w:ascii="Times New Roman" w:hAnsi="Times New Roman" w:cs="Times New Roman"/>
          <w:sz w:val="12"/>
          <w:szCs w:val="12"/>
        </w:rPr>
        <w:t xml:space="preserve">Глава сельского поселения </w:t>
      </w:r>
      <w:proofErr w:type="spellStart"/>
      <w:r w:rsidRPr="00410666">
        <w:rPr>
          <w:rFonts w:ascii="Times New Roman" w:hAnsi="Times New Roman" w:cs="Times New Roman"/>
          <w:sz w:val="12"/>
          <w:szCs w:val="12"/>
        </w:rPr>
        <w:t>Кандабулак</w:t>
      </w:r>
      <w:proofErr w:type="spellEnd"/>
    </w:p>
    <w:p w:rsidR="00410666" w:rsidRPr="00410666" w:rsidRDefault="00410666" w:rsidP="00410666">
      <w:pPr>
        <w:spacing w:after="0" w:line="240" w:lineRule="auto"/>
        <w:ind w:firstLine="284"/>
        <w:jc w:val="right"/>
        <w:rPr>
          <w:rFonts w:ascii="Times New Roman" w:hAnsi="Times New Roman" w:cs="Times New Roman"/>
          <w:sz w:val="12"/>
          <w:szCs w:val="12"/>
        </w:rPr>
      </w:pPr>
      <w:proofErr w:type="gramStart"/>
      <w:r w:rsidRPr="00410666">
        <w:rPr>
          <w:rFonts w:ascii="Times New Roman" w:hAnsi="Times New Roman" w:cs="Times New Roman"/>
          <w:sz w:val="12"/>
          <w:szCs w:val="12"/>
        </w:rPr>
        <w:t>муниципального</w:t>
      </w:r>
      <w:proofErr w:type="gramEnd"/>
      <w:r w:rsidRPr="00410666">
        <w:rPr>
          <w:rFonts w:ascii="Times New Roman" w:hAnsi="Times New Roman" w:cs="Times New Roman"/>
          <w:sz w:val="12"/>
          <w:szCs w:val="12"/>
        </w:rPr>
        <w:t xml:space="preserve"> района Сергиевский</w:t>
      </w:r>
    </w:p>
    <w:p w:rsidR="00410666" w:rsidRDefault="00410666" w:rsidP="00410666">
      <w:pPr>
        <w:spacing w:after="0" w:line="240" w:lineRule="auto"/>
        <w:ind w:firstLine="284"/>
        <w:jc w:val="right"/>
        <w:rPr>
          <w:rFonts w:ascii="Times New Roman" w:hAnsi="Times New Roman" w:cs="Times New Roman"/>
          <w:sz w:val="12"/>
          <w:szCs w:val="12"/>
        </w:rPr>
      </w:pPr>
      <w:r w:rsidRPr="00410666">
        <w:rPr>
          <w:rFonts w:ascii="Times New Roman" w:hAnsi="Times New Roman" w:cs="Times New Roman"/>
          <w:sz w:val="12"/>
          <w:szCs w:val="12"/>
        </w:rPr>
        <w:t xml:space="preserve">Самарской области                                                                     </w:t>
      </w:r>
    </w:p>
    <w:p w:rsidR="00410666" w:rsidRPr="00410666" w:rsidRDefault="00410666" w:rsidP="00410666">
      <w:pPr>
        <w:spacing w:after="0" w:line="240" w:lineRule="auto"/>
        <w:ind w:firstLine="284"/>
        <w:jc w:val="right"/>
        <w:rPr>
          <w:rFonts w:ascii="Times New Roman" w:hAnsi="Times New Roman" w:cs="Times New Roman"/>
          <w:sz w:val="12"/>
          <w:szCs w:val="12"/>
        </w:rPr>
      </w:pPr>
      <w:r w:rsidRPr="00410666">
        <w:rPr>
          <w:rFonts w:ascii="Times New Roman" w:hAnsi="Times New Roman" w:cs="Times New Roman"/>
          <w:sz w:val="12"/>
          <w:szCs w:val="12"/>
        </w:rPr>
        <w:t>В.А. Литвиненко</w:t>
      </w:r>
    </w:p>
    <w:p w:rsidR="00410666" w:rsidRPr="00410666" w:rsidRDefault="00410666" w:rsidP="00410666">
      <w:pPr>
        <w:spacing w:after="0" w:line="240" w:lineRule="auto"/>
        <w:jc w:val="right"/>
        <w:rPr>
          <w:rFonts w:ascii="Times New Roman" w:hAnsi="Times New Roman" w:cs="Times New Roman"/>
          <w:sz w:val="12"/>
          <w:szCs w:val="12"/>
        </w:rPr>
      </w:pPr>
    </w:p>
    <w:p w:rsidR="00410666" w:rsidRPr="00410666" w:rsidRDefault="00410666" w:rsidP="00410666">
      <w:pPr>
        <w:spacing w:after="0" w:line="240" w:lineRule="auto"/>
        <w:ind w:firstLine="284"/>
        <w:jc w:val="right"/>
        <w:rPr>
          <w:rFonts w:ascii="Times New Roman" w:hAnsi="Times New Roman" w:cs="Times New Roman"/>
          <w:sz w:val="12"/>
          <w:szCs w:val="12"/>
        </w:rPr>
      </w:pPr>
      <w:r w:rsidRPr="00410666">
        <w:rPr>
          <w:rFonts w:ascii="Times New Roman" w:hAnsi="Times New Roman" w:cs="Times New Roman"/>
          <w:sz w:val="12"/>
          <w:szCs w:val="12"/>
        </w:rPr>
        <w:t>Приложение №1</w:t>
      </w:r>
    </w:p>
    <w:p w:rsidR="00410666" w:rsidRPr="00410666" w:rsidRDefault="00410666" w:rsidP="00410666">
      <w:pPr>
        <w:spacing w:after="0" w:line="240" w:lineRule="auto"/>
        <w:ind w:firstLine="284"/>
        <w:jc w:val="right"/>
        <w:rPr>
          <w:rFonts w:ascii="Times New Roman" w:hAnsi="Times New Roman" w:cs="Times New Roman"/>
          <w:sz w:val="12"/>
          <w:szCs w:val="12"/>
        </w:rPr>
      </w:pPr>
      <w:proofErr w:type="gramStart"/>
      <w:r w:rsidRPr="00410666">
        <w:rPr>
          <w:rFonts w:ascii="Times New Roman" w:hAnsi="Times New Roman" w:cs="Times New Roman"/>
          <w:sz w:val="12"/>
          <w:szCs w:val="12"/>
        </w:rPr>
        <w:t>к</w:t>
      </w:r>
      <w:proofErr w:type="gramEnd"/>
      <w:r w:rsidRPr="00410666">
        <w:rPr>
          <w:rFonts w:ascii="Times New Roman" w:hAnsi="Times New Roman" w:cs="Times New Roman"/>
          <w:sz w:val="12"/>
          <w:szCs w:val="12"/>
        </w:rPr>
        <w:t xml:space="preserve"> решению Собрания представителей </w:t>
      </w:r>
    </w:p>
    <w:p w:rsidR="00410666" w:rsidRPr="00410666" w:rsidRDefault="00410666" w:rsidP="00410666">
      <w:pPr>
        <w:spacing w:after="0" w:line="240" w:lineRule="auto"/>
        <w:ind w:firstLine="284"/>
        <w:jc w:val="right"/>
        <w:rPr>
          <w:rFonts w:ascii="Times New Roman" w:hAnsi="Times New Roman" w:cs="Times New Roman"/>
          <w:sz w:val="12"/>
          <w:szCs w:val="12"/>
        </w:rPr>
      </w:pPr>
      <w:proofErr w:type="gramStart"/>
      <w:r w:rsidRPr="00410666">
        <w:rPr>
          <w:rFonts w:ascii="Times New Roman" w:hAnsi="Times New Roman" w:cs="Times New Roman"/>
          <w:sz w:val="12"/>
          <w:szCs w:val="12"/>
        </w:rPr>
        <w:t>сельского</w:t>
      </w:r>
      <w:proofErr w:type="gramEnd"/>
      <w:r w:rsidRPr="00410666">
        <w:rPr>
          <w:rFonts w:ascii="Times New Roman" w:hAnsi="Times New Roman" w:cs="Times New Roman"/>
          <w:sz w:val="12"/>
          <w:szCs w:val="12"/>
        </w:rPr>
        <w:t xml:space="preserve"> поселения </w:t>
      </w:r>
      <w:proofErr w:type="spellStart"/>
      <w:r w:rsidRPr="00410666">
        <w:rPr>
          <w:rFonts w:ascii="Times New Roman" w:hAnsi="Times New Roman" w:cs="Times New Roman"/>
          <w:sz w:val="12"/>
          <w:szCs w:val="12"/>
        </w:rPr>
        <w:t>Кандабулак</w:t>
      </w:r>
      <w:proofErr w:type="spellEnd"/>
    </w:p>
    <w:p w:rsidR="00410666" w:rsidRPr="00410666" w:rsidRDefault="00410666" w:rsidP="00410666">
      <w:pPr>
        <w:spacing w:after="0" w:line="240" w:lineRule="auto"/>
        <w:ind w:firstLine="284"/>
        <w:jc w:val="right"/>
        <w:rPr>
          <w:rFonts w:ascii="Times New Roman" w:hAnsi="Times New Roman" w:cs="Times New Roman"/>
          <w:sz w:val="12"/>
          <w:szCs w:val="12"/>
        </w:rPr>
      </w:pPr>
      <w:proofErr w:type="gramStart"/>
      <w:r w:rsidRPr="00410666">
        <w:rPr>
          <w:rFonts w:ascii="Times New Roman" w:hAnsi="Times New Roman" w:cs="Times New Roman"/>
          <w:sz w:val="12"/>
          <w:szCs w:val="12"/>
        </w:rPr>
        <w:t>муниципального</w:t>
      </w:r>
      <w:proofErr w:type="gramEnd"/>
      <w:r w:rsidRPr="00410666">
        <w:rPr>
          <w:rFonts w:ascii="Times New Roman" w:hAnsi="Times New Roman" w:cs="Times New Roman"/>
          <w:sz w:val="12"/>
          <w:szCs w:val="12"/>
        </w:rPr>
        <w:t xml:space="preserve"> района Сергиевский</w:t>
      </w:r>
    </w:p>
    <w:p w:rsidR="00410666" w:rsidRPr="00410666" w:rsidRDefault="00410666" w:rsidP="0041066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14 от «23» июня 2023 г.</w:t>
      </w:r>
    </w:p>
    <w:p w:rsidR="00410666" w:rsidRDefault="00410666" w:rsidP="00410666">
      <w:pPr>
        <w:spacing w:after="0" w:line="240" w:lineRule="auto"/>
        <w:ind w:firstLine="284"/>
        <w:jc w:val="center"/>
        <w:rPr>
          <w:rFonts w:ascii="Times New Roman" w:hAnsi="Times New Roman" w:cs="Times New Roman"/>
          <w:sz w:val="12"/>
          <w:szCs w:val="12"/>
        </w:rPr>
      </w:pPr>
      <w:r w:rsidRPr="00410666">
        <w:rPr>
          <w:rFonts w:ascii="Times New Roman" w:hAnsi="Times New Roman" w:cs="Times New Roman"/>
          <w:sz w:val="12"/>
          <w:szCs w:val="12"/>
        </w:rPr>
        <w:t xml:space="preserve">Размеры должностных </w:t>
      </w:r>
      <w:r>
        <w:rPr>
          <w:rFonts w:ascii="Times New Roman" w:hAnsi="Times New Roman" w:cs="Times New Roman"/>
          <w:sz w:val="12"/>
          <w:szCs w:val="12"/>
        </w:rPr>
        <w:t xml:space="preserve">окладов муниципальных служащих </w:t>
      </w:r>
      <w:r w:rsidRPr="00410666">
        <w:rPr>
          <w:rFonts w:ascii="Times New Roman" w:hAnsi="Times New Roman" w:cs="Times New Roman"/>
          <w:sz w:val="12"/>
          <w:szCs w:val="12"/>
        </w:rPr>
        <w:t xml:space="preserve">сельского поселении </w:t>
      </w:r>
      <w:proofErr w:type="spellStart"/>
      <w:r w:rsidRPr="00410666">
        <w:rPr>
          <w:rFonts w:ascii="Times New Roman" w:hAnsi="Times New Roman" w:cs="Times New Roman"/>
          <w:sz w:val="12"/>
          <w:szCs w:val="12"/>
        </w:rPr>
        <w:t>Кандабулак</w:t>
      </w:r>
      <w:proofErr w:type="spellEnd"/>
      <w:r w:rsidRPr="00410666">
        <w:rPr>
          <w:rFonts w:ascii="Times New Roman" w:hAnsi="Times New Roman" w:cs="Times New Roman"/>
          <w:sz w:val="12"/>
          <w:szCs w:val="12"/>
        </w:rPr>
        <w:t xml:space="preserve">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16"/>
        <w:gridCol w:w="2709"/>
      </w:tblGrid>
      <w:tr w:rsidR="00537B57" w:rsidRPr="00537B57" w:rsidTr="00537B57">
        <w:trPr>
          <w:trHeight w:val="70"/>
        </w:trPr>
        <w:tc>
          <w:tcPr>
            <w:tcW w:w="950" w:type="dxa"/>
            <w:tcBorders>
              <w:top w:val="single" w:sz="4" w:space="0" w:color="auto"/>
              <w:left w:val="single" w:sz="4" w:space="0" w:color="auto"/>
              <w:bottom w:val="single" w:sz="4" w:space="0" w:color="auto"/>
              <w:right w:val="single" w:sz="4" w:space="0" w:color="auto"/>
            </w:tcBorders>
            <w:vAlign w:val="center"/>
            <w:hideMark/>
          </w:tcPr>
          <w:p w:rsidR="00537B57" w:rsidRPr="00537B57" w:rsidRDefault="00537B57" w:rsidP="00537B57">
            <w:pPr>
              <w:pStyle w:val="affc"/>
              <w:tabs>
                <w:tab w:val="left" w:pos="1985"/>
              </w:tabs>
              <w:jc w:val="center"/>
              <w:rPr>
                <w:sz w:val="12"/>
                <w:szCs w:val="12"/>
              </w:rPr>
            </w:pPr>
            <w:r w:rsidRPr="00537B57">
              <w:rPr>
                <w:sz w:val="12"/>
                <w:szCs w:val="12"/>
              </w:rPr>
              <w:t>№</w:t>
            </w:r>
            <w:r>
              <w:rPr>
                <w:sz w:val="12"/>
                <w:szCs w:val="12"/>
              </w:rPr>
              <w:t xml:space="preserve"> </w:t>
            </w:r>
            <w:r w:rsidRPr="00537B57">
              <w:rPr>
                <w:sz w:val="12"/>
                <w:szCs w:val="12"/>
              </w:rPr>
              <w:t>п/п</w:t>
            </w:r>
          </w:p>
        </w:tc>
        <w:tc>
          <w:tcPr>
            <w:tcW w:w="5308" w:type="dxa"/>
            <w:tcBorders>
              <w:top w:val="single" w:sz="4" w:space="0" w:color="auto"/>
              <w:left w:val="single" w:sz="4" w:space="0" w:color="auto"/>
              <w:bottom w:val="single" w:sz="4" w:space="0" w:color="auto"/>
              <w:right w:val="single" w:sz="4" w:space="0" w:color="auto"/>
            </w:tcBorders>
            <w:vAlign w:val="center"/>
            <w:hideMark/>
          </w:tcPr>
          <w:p w:rsidR="00537B57" w:rsidRPr="00537B57" w:rsidRDefault="00537B57" w:rsidP="00537B57">
            <w:pPr>
              <w:pStyle w:val="affc"/>
              <w:tabs>
                <w:tab w:val="left" w:pos="1985"/>
              </w:tabs>
              <w:jc w:val="center"/>
              <w:rPr>
                <w:sz w:val="12"/>
                <w:szCs w:val="12"/>
              </w:rPr>
            </w:pPr>
            <w:r w:rsidRPr="00537B57">
              <w:rPr>
                <w:sz w:val="12"/>
                <w:szCs w:val="12"/>
              </w:rPr>
              <w:t>Наименование должности</w:t>
            </w:r>
          </w:p>
        </w:tc>
        <w:tc>
          <w:tcPr>
            <w:tcW w:w="3313" w:type="dxa"/>
            <w:tcBorders>
              <w:top w:val="single" w:sz="4" w:space="0" w:color="auto"/>
              <w:left w:val="single" w:sz="4" w:space="0" w:color="auto"/>
              <w:bottom w:val="single" w:sz="4" w:space="0" w:color="auto"/>
              <w:right w:val="single" w:sz="4" w:space="0" w:color="auto"/>
            </w:tcBorders>
            <w:vAlign w:val="center"/>
            <w:hideMark/>
          </w:tcPr>
          <w:p w:rsidR="00537B57" w:rsidRPr="00537B57" w:rsidRDefault="00537B57" w:rsidP="00537B57">
            <w:pPr>
              <w:pStyle w:val="affc"/>
              <w:tabs>
                <w:tab w:val="left" w:pos="1985"/>
              </w:tabs>
              <w:jc w:val="center"/>
              <w:rPr>
                <w:sz w:val="12"/>
                <w:szCs w:val="12"/>
              </w:rPr>
            </w:pPr>
            <w:r w:rsidRPr="00537B57">
              <w:rPr>
                <w:sz w:val="12"/>
                <w:szCs w:val="12"/>
              </w:rPr>
              <w:t>Размеры должностного оклада, рублей</w:t>
            </w:r>
          </w:p>
        </w:tc>
      </w:tr>
      <w:tr w:rsidR="00537B57" w:rsidRPr="00537B57" w:rsidTr="00537B57">
        <w:tc>
          <w:tcPr>
            <w:tcW w:w="950" w:type="dxa"/>
            <w:tcBorders>
              <w:top w:val="single" w:sz="4" w:space="0" w:color="auto"/>
              <w:left w:val="single" w:sz="4" w:space="0" w:color="auto"/>
              <w:bottom w:val="single" w:sz="4" w:space="0" w:color="auto"/>
              <w:right w:val="single" w:sz="4" w:space="0" w:color="auto"/>
            </w:tcBorders>
            <w:vAlign w:val="center"/>
            <w:hideMark/>
          </w:tcPr>
          <w:p w:rsidR="00537B57" w:rsidRPr="00537B57" w:rsidRDefault="00537B57" w:rsidP="00537B57">
            <w:pPr>
              <w:pStyle w:val="affc"/>
              <w:tabs>
                <w:tab w:val="left" w:pos="1985"/>
              </w:tabs>
              <w:jc w:val="center"/>
              <w:rPr>
                <w:sz w:val="12"/>
                <w:szCs w:val="12"/>
              </w:rPr>
            </w:pPr>
            <w:r w:rsidRPr="00537B57">
              <w:rPr>
                <w:sz w:val="12"/>
                <w:szCs w:val="12"/>
              </w:rPr>
              <w:t>1</w:t>
            </w:r>
          </w:p>
        </w:tc>
        <w:tc>
          <w:tcPr>
            <w:tcW w:w="5308" w:type="dxa"/>
            <w:tcBorders>
              <w:top w:val="single" w:sz="4" w:space="0" w:color="auto"/>
              <w:left w:val="single" w:sz="4" w:space="0" w:color="auto"/>
              <w:bottom w:val="single" w:sz="4" w:space="0" w:color="auto"/>
              <w:right w:val="single" w:sz="4" w:space="0" w:color="auto"/>
            </w:tcBorders>
            <w:vAlign w:val="center"/>
            <w:hideMark/>
          </w:tcPr>
          <w:p w:rsidR="00537B57" w:rsidRPr="00537B57" w:rsidRDefault="00537B57" w:rsidP="00537B57">
            <w:pPr>
              <w:pStyle w:val="affc"/>
              <w:tabs>
                <w:tab w:val="left" w:pos="1985"/>
              </w:tabs>
              <w:jc w:val="center"/>
              <w:rPr>
                <w:sz w:val="12"/>
                <w:szCs w:val="12"/>
              </w:rPr>
            </w:pPr>
            <w:r w:rsidRPr="00537B57">
              <w:rPr>
                <w:sz w:val="12"/>
                <w:szCs w:val="12"/>
              </w:rPr>
              <w:t>Старшие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vAlign w:val="center"/>
          </w:tcPr>
          <w:p w:rsidR="00537B57" w:rsidRPr="00537B57" w:rsidRDefault="00537B57" w:rsidP="00537B57">
            <w:pPr>
              <w:pStyle w:val="affc"/>
              <w:tabs>
                <w:tab w:val="left" w:pos="1985"/>
              </w:tabs>
              <w:jc w:val="center"/>
              <w:rPr>
                <w:sz w:val="12"/>
                <w:szCs w:val="12"/>
              </w:rPr>
            </w:pPr>
            <w:r w:rsidRPr="00537B57">
              <w:rPr>
                <w:sz w:val="12"/>
                <w:szCs w:val="12"/>
              </w:rPr>
              <w:t>16130</w:t>
            </w:r>
          </w:p>
        </w:tc>
      </w:tr>
      <w:tr w:rsidR="00537B57" w:rsidRPr="00537B57" w:rsidTr="00537B57">
        <w:tc>
          <w:tcPr>
            <w:tcW w:w="950" w:type="dxa"/>
            <w:tcBorders>
              <w:top w:val="single" w:sz="4" w:space="0" w:color="auto"/>
              <w:left w:val="single" w:sz="4" w:space="0" w:color="auto"/>
              <w:bottom w:val="single" w:sz="4" w:space="0" w:color="auto"/>
              <w:right w:val="single" w:sz="4" w:space="0" w:color="auto"/>
            </w:tcBorders>
            <w:vAlign w:val="center"/>
            <w:hideMark/>
          </w:tcPr>
          <w:p w:rsidR="00537B57" w:rsidRPr="00537B57" w:rsidRDefault="00537B57" w:rsidP="00537B57">
            <w:pPr>
              <w:pStyle w:val="affc"/>
              <w:tabs>
                <w:tab w:val="left" w:pos="1985"/>
              </w:tabs>
              <w:jc w:val="center"/>
              <w:rPr>
                <w:sz w:val="12"/>
                <w:szCs w:val="12"/>
              </w:rPr>
            </w:pPr>
            <w:r w:rsidRPr="00537B57">
              <w:rPr>
                <w:sz w:val="12"/>
                <w:szCs w:val="12"/>
              </w:rPr>
              <w:t>2</w:t>
            </w:r>
          </w:p>
        </w:tc>
        <w:tc>
          <w:tcPr>
            <w:tcW w:w="5308" w:type="dxa"/>
            <w:tcBorders>
              <w:top w:val="single" w:sz="4" w:space="0" w:color="auto"/>
              <w:left w:val="single" w:sz="4" w:space="0" w:color="auto"/>
              <w:bottom w:val="single" w:sz="4" w:space="0" w:color="auto"/>
              <w:right w:val="single" w:sz="4" w:space="0" w:color="auto"/>
            </w:tcBorders>
            <w:vAlign w:val="center"/>
            <w:hideMark/>
          </w:tcPr>
          <w:p w:rsidR="00537B57" w:rsidRPr="00537B57" w:rsidRDefault="00537B57" w:rsidP="00537B57">
            <w:pPr>
              <w:pStyle w:val="affc"/>
              <w:tabs>
                <w:tab w:val="left" w:pos="1985"/>
              </w:tabs>
              <w:jc w:val="center"/>
              <w:rPr>
                <w:sz w:val="12"/>
                <w:szCs w:val="12"/>
              </w:rPr>
            </w:pPr>
            <w:r w:rsidRPr="00537B57">
              <w:rPr>
                <w:sz w:val="12"/>
                <w:szCs w:val="12"/>
              </w:rPr>
              <w:t>Младшие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vAlign w:val="center"/>
          </w:tcPr>
          <w:p w:rsidR="00537B57" w:rsidRPr="00537B57" w:rsidRDefault="00537B57" w:rsidP="00537B57">
            <w:pPr>
              <w:pStyle w:val="affc"/>
              <w:tabs>
                <w:tab w:val="left" w:pos="1985"/>
              </w:tabs>
              <w:jc w:val="center"/>
              <w:rPr>
                <w:sz w:val="12"/>
                <w:szCs w:val="12"/>
              </w:rPr>
            </w:pPr>
            <w:r w:rsidRPr="00537B57">
              <w:rPr>
                <w:sz w:val="12"/>
                <w:szCs w:val="12"/>
              </w:rPr>
              <w:t>12993</w:t>
            </w:r>
          </w:p>
        </w:tc>
      </w:tr>
    </w:tbl>
    <w:p w:rsidR="00410666" w:rsidRDefault="00410666" w:rsidP="00410666">
      <w:pPr>
        <w:spacing w:after="0" w:line="240" w:lineRule="auto"/>
        <w:ind w:firstLine="284"/>
        <w:jc w:val="center"/>
        <w:rPr>
          <w:rFonts w:ascii="Times New Roman" w:hAnsi="Times New Roman" w:cs="Times New Roman"/>
          <w:sz w:val="12"/>
          <w:szCs w:val="12"/>
        </w:rPr>
      </w:pPr>
    </w:p>
    <w:p w:rsidR="00731BC6" w:rsidRPr="00731BC6" w:rsidRDefault="00731BC6" w:rsidP="00731BC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731BC6" w:rsidRPr="00731BC6" w:rsidRDefault="00731BC6" w:rsidP="00731BC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«23» июня</w:t>
      </w:r>
      <w:r w:rsidRPr="00731BC6">
        <w:rPr>
          <w:rFonts w:ascii="Times New Roman" w:hAnsi="Times New Roman" w:cs="Times New Roman"/>
          <w:sz w:val="12"/>
          <w:szCs w:val="12"/>
        </w:rPr>
        <w:t xml:space="preserve"> 2023г.                                                                              </w:t>
      </w:r>
      <w:r>
        <w:rPr>
          <w:rFonts w:ascii="Times New Roman" w:hAnsi="Times New Roman" w:cs="Times New Roman"/>
          <w:sz w:val="12"/>
          <w:szCs w:val="12"/>
        </w:rPr>
        <w:t xml:space="preserve">                                                                                                                            №13</w:t>
      </w:r>
    </w:p>
    <w:p w:rsidR="00731BC6" w:rsidRPr="00731BC6" w:rsidRDefault="00731BC6" w:rsidP="00731BC6">
      <w:pPr>
        <w:spacing w:after="0" w:line="240" w:lineRule="auto"/>
        <w:ind w:firstLine="284"/>
        <w:jc w:val="center"/>
        <w:rPr>
          <w:rFonts w:ascii="Times New Roman" w:hAnsi="Times New Roman" w:cs="Times New Roman"/>
          <w:sz w:val="12"/>
          <w:szCs w:val="12"/>
        </w:rPr>
      </w:pPr>
      <w:r w:rsidRPr="00731BC6">
        <w:rPr>
          <w:rFonts w:ascii="Times New Roman" w:hAnsi="Times New Roman" w:cs="Times New Roman"/>
          <w:sz w:val="12"/>
          <w:szCs w:val="12"/>
        </w:rPr>
        <w:t xml:space="preserve">Об индексации должностного оклада Главы сельского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муниципального района Сергиевский и внесении изменений в Положение «Об организации труда Главы сельского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муниципального района Сергиевский №9а от 03.11.2015г.</w:t>
      </w:r>
    </w:p>
    <w:p w:rsidR="00731BC6" w:rsidRPr="00731BC6" w:rsidRDefault="00731BC6" w:rsidP="00731BC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Pr="00731BC6">
        <w:rPr>
          <w:rFonts w:ascii="Times New Roman" w:hAnsi="Times New Roman" w:cs="Times New Roman"/>
          <w:sz w:val="12"/>
          <w:szCs w:val="12"/>
        </w:rPr>
        <w:t xml:space="preserve"> Феде</w:t>
      </w:r>
      <w:r>
        <w:rPr>
          <w:rFonts w:ascii="Times New Roman" w:hAnsi="Times New Roman" w:cs="Times New Roman"/>
          <w:sz w:val="12"/>
          <w:szCs w:val="12"/>
        </w:rPr>
        <w:t>ральным законом от 06.10.2003 №</w:t>
      </w:r>
      <w:r w:rsidRPr="00731BC6">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руководствуясь Уставом сельского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муниципального района Сергиевский Самарской области, с учетом параметров социально-экономического развития сельского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муниципального района Сергиевски</w:t>
      </w:r>
      <w:r>
        <w:rPr>
          <w:rFonts w:ascii="Times New Roman" w:hAnsi="Times New Roman" w:cs="Times New Roman"/>
          <w:sz w:val="12"/>
          <w:szCs w:val="12"/>
        </w:rPr>
        <w:t xml:space="preserve">й, </w:t>
      </w:r>
      <w:r w:rsidRPr="00731BC6">
        <w:rPr>
          <w:rFonts w:ascii="Times New Roman" w:hAnsi="Times New Roman" w:cs="Times New Roman"/>
          <w:sz w:val="12"/>
          <w:szCs w:val="12"/>
        </w:rPr>
        <w:t xml:space="preserve">Собрание представителей сельского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муниципального район</w:t>
      </w:r>
      <w:r>
        <w:rPr>
          <w:rFonts w:ascii="Times New Roman" w:hAnsi="Times New Roman" w:cs="Times New Roman"/>
          <w:sz w:val="12"/>
          <w:szCs w:val="12"/>
        </w:rPr>
        <w:t>а Сергиевский Самарской области</w:t>
      </w:r>
    </w:p>
    <w:p w:rsidR="00731BC6" w:rsidRPr="00731BC6" w:rsidRDefault="00731BC6" w:rsidP="00731BC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731BC6" w:rsidRPr="00731BC6" w:rsidRDefault="00731BC6" w:rsidP="00731BC6">
      <w:pPr>
        <w:spacing w:after="0" w:line="240" w:lineRule="auto"/>
        <w:ind w:firstLine="284"/>
        <w:jc w:val="both"/>
        <w:rPr>
          <w:rFonts w:ascii="Times New Roman" w:hAnsi="Times New Roman" w:cs="Times New Roman"/>
          <w:sz w:val="12"/>
          <w:szCs w:val="12"/>
        </w:rPr>
      </w:pPr>
      <w:r w:rsidRPr="00731BC6">
        <w:rPr>
          <w:rFonts w:ascii="Times New Roman" w:hAnsi="Times New Roman" w:cs="Times New Roman"/>
          <w:sz w:val="12"/>
          <w:szCs w:val="12"/>
        </w:rPr>
        <w:t xml:space="preserve">1. Произвести с 01 июля 2023 года индексацию действующего по состоянию на 30 июня 2023 </w:t>
      </w:r>
      <w:proofErr w:type="gramStart"/>
      <w:r w:rsidRPr="00731BC6">
        <w:rPr>
          <w:rFonts w:ascii="Times New Roman" w:hAnsi="Times New Roman" w:cs="Times New Roman"/>
          <w:sz w:val="12"/>
          <w:szCs w:val="12"/>
        </w:rPr>
        <w:t>года  должностного</w:t>
      </w:r>
      <w:proofErr w:type="gramEnd"/>
      <w:r w:rsidRPr="00731BC6">
        <w:rPr>
          <w:rFonts w:ascii="Times New Roman" w:hAnsi="Times New Roman" w:cs="Times New Roman"/>
          <w:sz w:val="12"/>
          <w:szCs w:val="12"/>
        </w:rPr>
        <w:t xml:space="preserve"> оклада  Главы сельского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муниципального района Сергиевский на 5%.</w:t>
      </w:r>
    </w:p>
    <w:p w:rsidR="00731BC6" w:rsidRPr="00731BC6" w:rsidRDefault="00731BC6" w:rsidP="00731BC6">
      <w:pPr>
        <w:spacing w:after="0" w:line="240" w:lineRule="auto"/>
        <w:ind w:firstLine="284"/>
        <w:jc w:val="both"/>
        <w:rPr>
          <w:rFonts w:ascii="Times New Roman" w:hAnsi="Times New Roman" w:cs="Times New Roman"/>
          <w:sz w:val="12"/>
          <w:szCs w:val="12"/>
        </w:rPr>
      </w:pPr>
      <w:r w:rsidRPr="00731BC6">
        <w:rPr>
          <w:rFonts w:ascii="Times New Roman" w:hAnsi="Times New Roman" w:cs="Times New Roman"/>
          <w:sz w:val="12"/>
          <w:szCs w:val="12"/>
        </w:rPr>
        <w:t xml:space="preserve">2.Внести в Положение «Об организации труда Главы сельского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муниципального района Сергиевский № 9а от 03.11.2015 г.  (</w:t>
      </w:r>
      <w:proofErr w:type="gramStart"/>
      <w:r w:rsidRPr="00731BC6">
        <w:rPr>
          <w:rFonts w:ascii="Times New Roman" w:hAnsi="Times New Roman" w:cs="Times New Roman"/>
          <w:sz w:val="12"/>
          <w:szCs w:val="12"/>
        </w:rPr>
        <w:t>далее</w:t>
      </w:r>
      <w:proofErr w:type="gramEnd"/>
      <w:r w:rsidRPr="00731BC6">
        <w:rPr>
          <w:rFonts w:ascii="Times New Roman" w:hAnsi="Times New Roman" w:cs="Times New Roman"/>
          <w:sz w:val="12"/>
          <w:szCs w:val="12"/>
        </w:rPr>
        <w:t xml:space="preserve"> - Положение) изменения следующего содержания:</w:t>
      </w:r>
    </w:p>
    <w:p w:rsidR="00731BC6" w:rsidRPr="00731BC6" w:rsidRDefault="00731BC6" w:rsidP="00731BC6">
      <w:pPr>
        <w:spacing w:after="0" w:line="240" w:lineRule="auto"/>
        <w:ind w:firstLine="284"/>
        <w:jc w:val="both"/>
        <w:rPr>
          <w:rFonts w:ascii="Times New Roman" w:hAnsi="Times New Roman" w:cs="Times New Roman"/>
          <w:sz w:val="12"/>
          <w:szCs w:val="12"/>
        </w:rPr>
      </w:pPr>
      <w:r w:rsidRPr="00731BC6">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731BC6" w:rsidRPr="00731BC6" w:rsidRDefault="00731BC6" w:rsidP="00731BC6">
      <w:pPr>
        <w:spacing w:after="0" w:line="240" w:lineRule="auto"/>
        <w:ind w:firstLine="284"/>
        <w:jc w:val="both"/>
        <w:rPr>
          <w:rFonts w:ascii="Times New Roman" w:hAnsi="Times New Roman" w:cs="Times New Roman"/>
          <w:sz w:val="12"/>
          <w:szCs w:val="12"/>
        </w:rPr>
      </w:pPr>
      <w:r w:rsidRPr="00731BC6">
        <w:rPr>
          <w:rFonts w:ascii="Times New Roman" w:hAnsi="Times New Roman" w:cs="Times New Roman"/>
          <w:sz w:val="12"/>
          <w:szCs w:val="12"/>
        </w:rPr>
        <w:t xml:space="preserve">2.2. Подпункт 5.5.1. Положения изложить в следующей редакции: «Главе поселения выплачивается ежемесячное денежное поощрение, устанавливаемое в процентном отношении к должностному окладу. Размер ежемесячного денежного поощрения выплачивается в соответствии </w:t>
      </w:r>
      <w:proofErr w:type="gramStart"/>
      <w:r w:rsidRPr="00731BC6">
        <w:rPr>
          <w:rFonts w:ascii="Times New Roman" w:hAnsi="Times New Roman" w:cs="Times New Roman"/>
          <w:sz w:val="12"/>
          <w:szCs w:val="12"/>
        </w:rPr>
        <w:t>с  решением</w:t>
      </w:r>
      <w:proofErr w:type="gramEnd"/>
      <w:r w:rsidRPr="00731BC6">
        <w:rPr>
          <w:rFonts w:ascii="Times New Roman" w:hAnsi="Times New Roman" w:cs="Times New Roman"/>
          <w:sz w:val="12"/>
          <w:szCs w:val="12"/>
        </w:rPr>
        <w:t xml:space="preserve"> комиссии по  денежному поощрению при администрации сельского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муниципального района Сергиевский Самарской области.».</w:t>
      </w:r>
    </w:p>
    <w:p w:rsidR="00731BC6" w:rsidRPr="00731BC6" w:rsidRDefault="00731BC6" w:rsidP="00731BC6">
      <w:pPr>
        <w:spacing w:after="0" w:line="240" w:lineRule="auto"/>
        <w:ind w:firstLine="284"/>
        <w:jc w:val="both"/>
        <w:rPr>
          <w:rFonts w:ascii="Times New Roman" w:hAnsi="Times New Roman" w:cs="Times New Roman"/>
          <w:sz w:val="12"/>
          <w:szCs w:val="12"/>
        </w:rPr>
      </w:pPr>
      <w:r w:rsidRPr="00731BC6">
        <w:rPr>
          <w:rFonts w:ascii="Times New Roman" w:hAnsi="Times New Roman" w:cs="Times New Roman"/>
          <w:sz w:val="12"/>
          <w:szCs w:val="12"/>
        </w:rPr>
        <w:lastRenderedPageBreak/>
        <w:t>3. Опубликовать настоящее Решение в газете «Сергиевский вестник».</w:t>
      </w:r>
    </w:p>
    <w:p w:rsidR="00731BC6" w:rsidRPr="00731BC6" w:rsidRDefault="00731BC6" w:rsidP="00731BC6">
      <w:pPr>
        <w:spacing w:after="0" w:line="240" w:lineRule="auto"/>
        <w:ind w:firstLine="284"/>
        <w:jc w:val="both"/>
        <w:rPr>
          <w:rFonts w:ascii="Times New Roman" w:hAnsi="Times New Roman" w:cs="Times New Roman"/>
          <w:sz w:val="12"/>
          <w:szCs w:val="12"/>
        </w:rPr>
      </w:pPr>
      <w:r w:rsidRPr="00731BC6">
        <w:rPr>
          <w:rFonts w:ascii="Times New Roman" w:hAnsi="Times New Roman" w:cs="Times New Roman"/>
          <w:sz w:val="12"/>
          <w:szCs w:val="12"/>
        </w:rPr>
        <w:t>4. Настоящее Решение вступает в силу с 01 июля 202</w:t>
      </w:r>
      <w:r>
        <w:rPr>
          <w:rFonts w:ascii="Times New Roman" w:hAnsi="Times New Roman" w:cs="Times New Roman"/>
          <w:sz w:val="12"/>
          <w:szCs w:val="12"/>
        </w:rPr>
        <w:t>3 года.</w:t>
      </w:r>
    </w:p>
    <w:p w:rsidR="00731BC6" w:rsidRPr="00731BC6" w:rsidRDefault="00731BC6" w:rsidP="00731BC6">
      <w:pPr>
        <w:spacing w:after="0" w:line="240" w:lineRule="auto"/>
        <w:ind w:firstLine="284"/>
        <w:jc w:val="right"/>
        <w:rPr>
          <w:rFonts w:ascii="Times New Roman" w:hAnsi="Times New Roman" w:cs="Times New Roman"/>
          <w:sz w:val="12"/>
          <w:szCs w:val="12"/>
        </w:rPr>
      </w:pPr>
      <w:r w:rsidRPr="00731BC6">
        <w:rPr>
          <w:rFonts w:ascii="Times New Roman" w:hAnsi="Times New Roman" w:cs="Times New Roman"/>
          <w:sz w:val="12"/>
          <w:szCs w:val="12"/>
        </w:rPr>
        <w:t>Председатель Собрания представителей</w:t>
      </w:r>
    </w:p>
    <w:p w:rsidR="00731BC6" w:rsidRPr="00731BC6" w:rsidRDefault="00731BC6" w:rsidP="00731BC6">
      <w:pPr>
        <w:spacing w:after="0" w:line="240" w:lineRule="auto"/>
        <w:ind w:firstLine="284"/>
        <w:jc w:val="right"/>
        <w:rPr>
          <w:rFonts w:ascii="Times New Roman" w:hAnsi="Times New Roman" w:cs="Times New Roman"/>
          <w:sz w:val="12"/>
          <w:szCs w:val="12"/>
        </w:rPr>
      </w:pPr>
      <w:proofErr w:type="gramStart"/>
      <w:r w:rsidRPr="00731BC6">
        <w:rPr>
          <w:rFonts w:ascii="Times New Roman" w:hAnsi="Times New Roman" w:cs="Times New Roman"/>
          <w:sz w:val="12"/>
          <w:szCs w:val="12"/>
        </w:rPr>
        <w:t>сельского</w:t>
      </w:r>
      <w:proofErr w:type="gramEnd"/>
      <w:r w:rsidRPr="00731BC6">
        <w:rPr>
          <w:rFonts w:ascii="Times New Roman" w:hAnsi="Times New Roman" w:cs="Times New Roman"/>
          <w:sz w:val="12"/>
          <w:szCs w:val="12"/>
        </w:rPr>
        <w:t xml:space="preserve">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w:t>
      </w:r>
    </w:p>
    <w:p w:rsidR="00731BC6" w:rsidRPr="00731BC6" w:rsidRDefault="00731BC6" w:rsidP="00731BC6">
      <w:pPr>
        <w:spacing w:after="0" w:line="240" w:lineRule="auto"/>
        <w:ind w:firstLine="284"/>
        <w:jc w:val="right"/>
        <w:rPr>
          <w:rFonts w:ascii="Times New Roman" w:hAnsi="Times New Roman" w:cs="Times New Roman"/>
          <w:sz w:val="12"/>
          <w:szCs w:val="12"/>
        </w:rPr>
      </w:pPr>
      <w:proofErr w:type="gramStart"/>
      <w:r w:rsidRPr="00731BC6">
        <w:rPr>
          <w:rFonts w:ascii="Times New Roman" w:hAnsi="Times New Roman" w:cs="Times New Roman"/>
          <w:sz w:val="12"/>
          <w:szCs w:val="12"/>
        </w:rPr>
        <w:t>муниципального</w:t>
      </w:r>
      <w:proofErr w:type="gramEnd"/>
      <w:r w:rsidRPr="00731BC6">
        <w:rPr>
          <w:rFonts w:ascii="Times New Roman" w:hAnsi="Times New Roman" w:cs="Times New Roman"/>
          <w:sz w:val="12"/>
          <w:szCs w:val="12"/>
        </w:rPr>
        <w:t xml:space="preserve"> района Сергиевский</w:t>
      </w:r>
    </w:p>
    <w:p w:rsidR="00731BC6" w:rsidRDefault="00731BC6" w:rsidP="00731BC6">
      <w:pPr>
        <w:spacing w:after="0" w:line="240" w:lineRule="auto"/>
        <w:ind w:firstLine="284"/>
        <w:jc w:val="right"/>
        <w:rPr>
          <w:rFonts w:ascii="Times New Roman" w:hAnsi="Times New Roman" w:cs="Times New Roman"/>
          <w:sz w:val="12"/>
          <w:szCs w:val="12"/>
        </w:rPr>
      </w:pPr>
      <w:r w:rsidRPr="00731BC6">
        <w:rPr>
          <w:rFonts w:ascii="Times New Roman" w:hAnsi="Times New Roman" w:cs="Times New Roman"/>
          <w:sz w:val="12"/>
          <w:szCs w:val="12"/>
        </w:rPr>
        <w:t xml:space="preserve">Самарской области                           </w:t>
      </w:r>
    </w:p>
    <w:p w:rsidR="00731BC6" w:rsidRPr="00731BC6" w:rsidRDefault="00731BC6" w:rsidP="00731BC6">
      <w:pPr>
        <w:spacing w:after="0" w:line="240" w:lineRule="auto"/>
        <w:ind w:firstLine="284"/>
        <w:jc w:val="right"/>
        <w:rPr>
          <w:rFonts w:ascii="Times New Roman" w:hAnsi="Times New Roman" w:cs="Times New Roman"/>
          <w:sz w:val="12"/>
          <w:szCs w:val="12"/>
        </w:rPr>
      </w:pPr>
      <w:r w:rsidRPr="00731BC6">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Н.П.Малиновский</w:t>
      </w:r>
      <w:proofErr w:type="spellEnd"/>
    </w:p>
    <w:p w:rsidR="00731BC6" w:rsidRPr="00731BC6" w:rsidRDefault="00731BC6" w:rsidP="00731BC6">
      <w:pPr>
        <w:spacing w:after="0" w:line="240" w:lineRule="auto"/>
        <w:ind w:firstLine="284"/>
        <w:jc w:val="right"/>
        <w:rPr>
          <w:rFonts w:ascii="Times New Roman" w:hAnsi="Times New Roman" w:cs="Times New Roman"/>
          <w:sz w:val="12"/>
          <w:szCs w:val="12"/>
        </w:rPr>
      </w:pPr>
      <w:r w:rsidRPr="00731BC6">
        <w:rPr>
          <w:rFonts w:ascii="Times New Roman" w:hAnsi="Times New Roman" w:cs="Times New Roman"/>
          <w:sz w:val="12"/>
          <w:szCs w:val="12"/>
        </w:rPr>
        <w:t xml:space="preserve">Глава сельского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w:t>
      </w:r>
    </w:p>
    <w:p w:rsidR="00731BC6" w:rsidRPr="00731BC6" w:rsidRDefault="00731BC6" w:rsidP="00731BC6">
      <w:pPr>
        <w:spacing w:after="0" w:line="240" w:lineRule="auto"/>
        <w:ind w:firstLine="284"/>
        <w:jc w:val="right"/>
        <w:rPr>
          <w:rFonts w:ascii="Times New Roman" w:hAnsi="Times New Roman" w:cs="Times New Roman"/>
          <w:sz w:val="12"/>
          <w:szCs w:val="12"/>
        </w:rPr>
      </w:pPr>
      <w:proofErr w:type="gramStart"/>
      <w:r w:rsidRPr="00731BC6">
        <w:rPr>
          <w:rFonts w:ascii="Times New Roman" w:hAnsi="Times New Roman" w:cs="Times New Roman"/>
          <w:sz w:val="12"/>
          <w:szCs w:val="12"/>
        </w:rPr>
        <w:t>муниципального</w:t>
      </w:r>
      <w:proofErr w:type="gramEnd"/>
      <w:r w:rsidRPr="00731BC6">
        <w:rPr>
          <w:rFonts w:ascii="Times New Roman" w:hAnsi="Times New Roman" w:cs="Times New Roman"/>
          <w:sz w:val="12"/>
          <w:szCs w:val="12"/>
        </w:rPr>
        <w:t xml:space="preserve"> района Сергиевский</w:t>
      </w:r>
    </w:p>
    <w:p w:rsidR="00731BC6" w:rsidRDefault="00731BC6" w:rsidP="00731BC6">
      <w:pPr>
        <w:spacing w:after="0" w:line="240" w:lineRule="auto"/>
        <w:ind w:firstLine="284"/>
        <w:jc w:val="right"/>
        <w:rPr>
          <w:rFonts w:ascii="Times New Roman" w:hAnsi="Times New Roman" w:cs="Times New Roman"/>
          <w:sz w:val="12"/>
          <w:szCs w:val="12"/>
        </w:rPr>
      </w:pPr>
      <w:r w:rsidRPr="00731BC6">
        <w:rPr>
          <w:rFonts w:ascii="Times New Roman" w:hAnsi="Times New Roman" w:cs="Times New Roman"/>
          <w:sz w:val="12"/>
          <w:szCs w:val="12"/>
        </w:rPr>
        <w:t xml:space="preserve">Самарской области                         </w:t>
      </w:r>
    </w:p>
    <w:p w:rsidR="00731BC6" w:rsidRPr="00731BC6" w:rsidRDefault="00731BC6" w:rsidP="00731BC6">
      <w:pPr>
        <w:spacing w:after="0" w:line="240" w:lineRule="auto"/>
        <w:ind w:firstLine="284"/>
        <w:jc w:val="right"/>
        <w:rPr>
          <w:rFonts w:ascii="Times New Roman" w:hAnsi="Times New Roman" w:cs="Times New Roman"/>
          <w:sz w:val="12"/>
          <w:szCs w:val="12"/>
        </w:rPr>
      </w:pPr>
      <w:r w:rsidRPr="00731BC6">
        <w:rPr>
          <w:rFonts w:ascii="Times New Roman" w:hAnsi="Times New Roman" w:cs="Times New Roman"/>
          <w:sz w:val="12"/>
          <w:szCs w:val="12"/>
        </w:rPr>
        <w:t xml:space="preserve">                                          </w:t>
      </w:r>
      <w:proofErr w:type="spellStart"/>
      <w:r w:rsidRPr="00731BC6">
        <w:rPr>
          <w:rFonts w:ascii="Times New Roman" w:hAnsi="Times New Roman" w:cs="Times New Roman"/>
          <w:sz w:val="12"/>
          <w:szCs w:val="12"/>
        </w:rPr>
        <w:t>О.М.Карягин</w:t>
      </w:r>
      <w:proofErr w:type="spellEnd"/>
    </w:p>
    <w:p w:rsidR="00731BC6" w:rsidRPr="00731BC6" w:rsidRDefault="00731BC6" w:rsidP="00731BC6">
      <w:pPr>
        <w:spacing w:after="0" w:line="240" w:lineRule="auto"/>
        <w:jc w:val="both"/>
        <w:rPr>
          <w:rFonts w:ascii="Times New Roman" w:hAnsi="Times New Roman" w:cs="Times New Roman"/>
          <w:sz w:val="12"/>
          <w:szCs w:val="12"/>
        </w:rPr>
      </w:pPr>
    </w:p>
    <w:p w:rsidR="00731BC6" w:rsidRPr="00731BC6" w:rsidRDefault="00731BC6" w:rsidP="00731BC6">
      <w:pPr>
        <w:spacing w:after="0" w:line="240" w:lineRule="auto"/>
        <w:ind w:firstLine="284"/>
        <w:jc w:val="right"/>
        <w:rPr>
          <w:rFonts w:ascii="Times New Roman" w:hAnsi="Times New Roman" w:cs="Times New Roman"/>
          <w:sz w:val="12"/>
          <w:szCs w:val="12"/>
        </w:rPr>
      </w:pPr>
      <w:r w:rsidRPr="00731BC6">
        <w:rPr>
          <w:rFonts w:ascii="Times New Roman" w:hAnsi="Times New Roman" w:cs="Times New Roman"/>
          <w:sz w:val="12"/>
          <w:szCs w:val="12"/>
        </w:rPr>
        <w:t>Приложение №1</w:t>
      </w:r>
    </w:p>
    <w:p w:rsidR="00731BC6" w:rsidRPr="00731BC6" w:rsidRDefault="00731BC6" w:rsidP="00731BC6">
      <w:pPr>
        <w:spacing w:after="0" w:line="240" w:lineRule="auto"/>
        <w:ind w:firstLine="284"/>
        <w:jc w:val="right"/>
        <w:rPr>
          <w:rFonts w:ascii="Times New Roman" w:hAnsi="Times New Roman" w:cs="Times New Roman"/>
          <w:sz w:val="12"/>
          <w:szCs w:val="12"/>
        </w:rPr>
      </w:pPr>
      <w:proofErr w:type="gramStart"/>
      <w:r w:rsidRPr="00731BC6">
        <w:rPr>
          <w:rFonts w:ascii="Times New Roman" w:hAnsi="Times New Roman" w:cs="Times New Roman"/>
          <w:sz w:val="12"/>
          <w:szCs w:val="12"/>
        </w:rPr>
        <w:t>к</w:t>
      </w:r>
      <w:proofErr w:type="gramEnd"/>
      <w:r w:rsidRPr="00731BC6">
        <w:rPr>
          <w:rFonts w:ascii="Times New Roman" w:hAnsi="Times New Roman" w:cs="Times New Roman"/>
          <w:sz w:val="12"/>
          <w:szCs w:val="12"/>
        </w:rPr>
        <w:t xml:space="preserve"> решению Собрания представителей </w:t>
      </w:r>
    </w:p>
    <w:p w:rsidR="00731BC6" w:rsidRPr="00731BC6" w:rsidRDefault="00731BC6" w:rsidP="00731BC6">
      <w:pPr>
        <w:spacing w:after="0" w:line="240" w:lineRule="auto"/>
        <w:ind w:firstLine="284"/>
        <w:jc w:val="right"/>
        <w:rPr>
          <w:rFonts w:ascii="Times New Roman" w:hAnsi="Times New Roman" w:cs="Times New Roman"/>
          <w:sz w:val="12"/>
          <w:szCs w:val="12"/>
        </w:rPr>
      </w:pPr>
      <w:proofErr w:type="gramStart"/>
      <w:r w:rsidRPr="00731BC6">
        <w:rPr>
          <w:rFonts w:ascii="Times New Roman" w:hAnsi="Times New Roman" w:cs="Times New Roman"/>
          <w:sz w:val="12"/>
          <w:szCs w:val="12"/>
        </w:rPr>
        <w:t>сельского</w:t>
      </w:r>
      <w:proofErr w:type="gramEnd"/>
      <w:r w:rsidRPr="00731BC6">
        <w:rPr>
          <w:rFonts w:ascii="Times New Roman" w:hAnsi="Times New Roman" w:cs="Times New Roman"/>
          <w:sz w:val="12"/>
          <w:szCs w:val="12"/>
        </w:rPr>
        <w:t xml:space="preserve">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w:t>
      </w:r>
    </w:p>
    <w:p w:rsidR="00731BC6" w:rsidRPr="00731BC6" w:rsidRDefault="00731BC6" w:rsidP="00731BC6">
      <w:pPr>
        <w:spacing w:after="0" w:line="240" w:lineRule="auto"/>
        <w:ind w:firstLine="284"/>
        <w:jc w:val="right"/>
        <w:rPr>
          <w:rFonts w:ascii="Times New Roman" w:hAnsi="Times New Roman" w:cs="Times New Roman"/>
          <w:sz w:val="12"/>
          <w:szCs w:val="12"/>
        </w:rPr>
      </w:pPr>
      <w:proofErr w:type="gramStart"/>
      <w:r w:rsidRPr="00731BC6">
        <w:rPr>
          <w:rFonts w:ascii="Times New Roman" w:hAnsi="Times New Roman" w:cs="Times New Roman"/>
          <w:sz w:val="12"/>
          <w:szCs w:val="12"/>
        </w:rPr>
        <w:t>муниципального</w:t>
      </w:r>
      <w:proofErr w:type="gramEnd"/>
      <w:r w:rsidRPr="00731BC6">
        <w:rPr>
          <w:rFonts w:ascii="Times New Roman" w:hAnsi="Times New Roman" w:cs="Times New Roman"/>
          <w:sz w:val="12"/>
          <w:szCs w:val="12"/>
        </w:rPr>
        <w:t xml:space="preserve"> района Сергиевский</w:t>
      </w:r>
    </w:p>
    <w:p w:rsidR="00731BC6" w:rsidRPr="00731BC6" w:rsidRDefault="00731BC6" w:rsidP="00731BC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13 от </w:t>
      </w:r>
      <w:proofErr w:type="gramStart"/>
      <w:r>
        <w:rPr>
          <w:rFonts w:ascii="Times New Roman" w:hAnsi="Times New Roman" w:cs="Times New Roman"/>
          <w:sz w:val="12"/>
          <w:szCs w:val="12"/>
        </w:rPr>
        <w:t>« 23</w:t>
      </w:r>
      <w:proofErr w:type="gramEnd"/>
      <w:r>
        <w:rPr>
          <w:rFonts w:ascii="Times New Roman" w:hAnsi="Times New Roman" w:cs="Times New Roman"/>
          <w:sz w:val="12"/>
          <w:szCs w:val="12"/>
        </w:rPr>
        <w:t xml:space="preserve"> » июня  2023 г.</w:t>
      </w:r>
    </w:p>
    <w:p w:rsidR="00731BC6" w:rsidRDefault="00731BC6" w:rsidP="00731BC6">
      <w:pPr>
        <w:spacing w:after="0" w:line="240" w:lineRule="auto"/>
        <w:ind w:firstLine="284"/>
        <w:jc w:val="center"/>
        <w:rPr>
          <w:rFonts w:ascii="Times New Roman" w:hAnsi="Times New Roman" w:cs="Times New Roman"/>
          <w:sz w:val="12"/>
          <w:szCs w:val="12"/>
        </w:rPr>
      </w:pPr>
      <w:r w:rsidRPr="00731BC6">
        <w:rPr>
          <w:rFonts w:ascii="Times New Roman" w:hAnsi="Times New Roman" w:cs="Times New Roman"/>
          <w:sz w:val="12"/>
          <w:szCs w:val="12"/>
        </w:rPr>
        <w:t xml:space="preserve">Должностной оклад Главы сельского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801"/>
      </w:tblGrid>
      <w:tr w:rsidR="00731BC6" w:rsidRPr="00731BC6" w:rsidTr="00731BC6">
        <w:tc>
          <w:tcPr>
            <w:tcW w:w="4928" w:type="dxa"/>
            <w:shd w:val="clear" w:color="auto" w:fill="auto"/>
            <w:vAlign w:val="center"/>
          </w:tcPr>
          <w:p w:rsidR="00731BC6" w:rsidRPr="00731BC6" w:rsidRDefault="00731BC6" w:rsidP="00731BC6">
            <w:pPr>
              <w:pStyle w:val="ConsPlusNormal"/>
              <w:widowControl/>
              <w:ind w:firstLine="0"/>
              <w:jc w:val="center"/>
              <w:rPr>
                <w:rFonts w:ascii="Times New Roman" w:hAnsi="Times New Roman"/>
                <w:sz w:val="12"/>
                <w:szCs w:val="12"/>
              </w:rPr>
            </w:pPr>
            <w:r w:rsidRPr="00731BC6">
              <w:rPr>
                <w:rFonts w:ascii="Times New Roman" w:hAnsi="Times New Roman"/>
                <w:sz w:val="12"/>
                <w:szCs w:val="12"/>
              </w:rPr>
              <w:t>Наименование должности</w:t>
            </w:r>
          </w:p>
        </w:tc>
        <w:tc>
          <w:tcPr>
            <w:tcW w:w="2801" w:type="dxa"/>
            <w:shd w:val="clear" w:color="auto" w:fill="auto"/>
            <w:vAlign w:val="center"/>
          </w:tcPr>
          <w:p w:rsidR="00731BC6" w:rsidRPr="00731BC6" w:rsidRDefault="00731BC6" w:rsidP="00731BC6">
            <w:pPr>
              <w:pStyle w:val="ConsPlusNormal"/>
              <w:widowControl/>
              <w:ind w:firstLine="0"/>
              <w:jc w:val="center"/>
              <w:rPr>
                <w:rFonts w:ascii="Times New Roman" w:hAnsi="Times New Roman"/>
                <w:sz w:val="12"/>
                <w:szCs w:val="12"/>
              </w:rPr>
            </w:pPr>
            <w:r w:rsidRPr="00731BC6">
              <w:rPr>
                <w:rFonts w:ascii="Times New Roman" w:hAnsi="Times New Roman"/>
                <w:sz w:val="12"/>
                <w:szCs w:val="12"/>
              </w:rPr>
              <w:t>Должностной оклад, руб.</w:t>
            </w:r>
          </w:p>
        </w:tc>
      </w:tr>
      <w:tr w:rsidR="00731BC6" w:rsidRPr="00731BC6" w:rsidTr="00731BC6">
        <w:tc>
          <w:tcPr>
            <w:tcW w:w="4928" w:type="dxa"/>
            <w:shd w:val="clear" w:color="auto" w:fill="auto"/>
            <w:vAlign w:val="center"/>
          </w:tcPr>
          <w:p w:rsidR="00731BC6" w:rsidRPr="00731BC6" w:rsidRDefault="00731BC6" w:rsidP="00731BC6">
            <w:pPr>
              <w:pStyle w:val="ConsPlusNormal"/>
              <w:widowControl/>
              <w:ind w:firstLine="0"/>
              <w:jc w:val="center"/>
              <w:rPr>
                <w:rFonts w:ascii="Times New Roman" w:hAnsi="Times New Roman"/>
                <w:sz w:val="12"/>
                <w:szCs w:val="12"/>
              </w:rPr>
            </w:pPr>
            <w:r w:rsidRPr="00731BC6">
              <w:rPr>
                <w:rFonts w:ascii="Times New Roman" w:hAnsi="Times New Roman"/>
                <w:sz w:val="12"/>
                <w:szCs w:val="12"/>
              </w:rPr>
              <w:t>Глава сельского поселения</w:t>
            </w:r>
            <w:r>
              <w:rPr>
                <w:rFonts w:ascii="Times New Roman" w:hAnsi="Times New Roman"/>
                <w:sz w:val="12"/>
                <w:szCs w:val="12"/>
              </w:rPr>
              <w:t xml:space="preserve"> </w:t>
            </w:r>
            <w:proofErr w:type="spellStart"/>
            <w:r w:rsidRPr="00731BC6">
              <w:rPr>
                <w:rFonts w:ascii="Times New Roman" w:hAnsi="Times New Roman"/>
                <w:bCs/>
                <w:sz w:val="12"/>
                <w:szCs w:val="12"/>
              </w:rPr>
              <w:t>Кармало-Аделяково</w:t>
            </w:r>
            <w:proofErr w:type="spellEnd"/>
            <w:r>
              <w:rPr>
                <w:rFonts w:ascii="Times New Roman" w:hAnsi="Times New Roman"/>
                <w:sz w:val="12"/>
                <w:szCs w:val="12"/>
              </w:rPr>
              <w:t xml:space="preserve"> </w:t>
            </w:r>
            <w:r w:rsidRPr="00731BC6">
              <w:rPr>
                <w:rFonts w:ascii="Times New Roman" w:hAnsi="Times New Roman"/>
                <w:sz w:val="12"/>
                <w:szCs w:val="12"/>
              </w:rPr>
              <w:t>муниципального района Сергиевский</w:t>
            </w:r>
          </w:p>
        </w:tc>
        <w:tc>
          <w:tcPr>
            <w:tcW w:w="2801" w:type="dxa"/>
            <w:shd w:val="clear" w:color="auto" w:fill="auto"/>
            <w:vAlign w:val="center"/>
          </w:tcPr>
          <w:p w:rsidR="00731BC6" w:rsidRPr="00731BC6" w:rsidRDefault="00731BC6" w:rsidP="00731BC6">
            <w:pPr>
              <w:pStyle w:val="ConsPlusNormal"/>
              <w:widowControl/>
              <w:ind w:firstLine="0"/>
              <w:jc w:val="center"/>
              <w:rPr>
                <w:rFonts w:ascii="Times New Roman" w:hAnsi="Times New Roman"/>
                <w:sz w:val="12"/>
                <w:szCs w:val="12"/>
              </w:rPr>
            </w:pPr>
            <w:r w:rsidRPr="00731BC6">
              <w:rPr>
                <w:rFonts w:ascii="Times New Roman" w:hAnsi="Times New Roman"/>
                <w:sz w:val="12"/>
                <w:szCs w:val="12"/>
              </w:rPr>
              <w:t>23435</w:t>
            </w:r>
          </w:p>
        </w:tc>
      </w:tr>
    </w:tbl>
    <w:p w:rsidR="00731BC6" w:rsidRDefault="00731BC6" w:rsidP="00731BC6">
      <w:pPr>
        <w:spacing w:after="0" w:line="240" w:lineRule="auto"/>
        <w:ind w:firstLine="284"/>
        <w:jc w:val="center"/>
        <w:rPr>
          <w:rFonts w:ascii="Times New Roman" w:hAnsi="Times New Roman" w:cs="Times New Roman"/>
          <w:sz w:val="12"/>
          <w:szCs w:val="12"/>
        </w:rPr>
      </w:pPr>
    </w:p>
    <w:p w:rsidR="00731BC6" w:rsidRPr="00731BC6" w:rsidRDefault="00731BC6" w:rsidP="00731BC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731BC6" w:rsidRPr="00731BC6" w:rsidRDefault="00731BC6" w:rsidP="00731BC6">
      <w:pPr>
        <w:spacing w:after="0" w:line="240" w:lineRule="auto"/>
        <w:ind w:firstLine="284"/>
        <w:jc w:val="both"/>
        <w:rPr>
          <w:rFonts w:ascii="Times New Roman" w:hAnsi="Times New Roman" w:cs="Times New Roman"/>
          <w:sz w:val="12"/>
          <w:szCs w:val="12"/>
        </w:rPr>
      </w:pPr>
      <w:r w:rsidRPr="00731BC6">
        <w:rPr>
          <w:rFonts w:ascii="Times New Roman" w:hAnsi="Times New Roman" w:cs="Times New Roman"/>
          <w:sz w:val="12"/>
          <w:szCs w:val="12"/>
        </w:rPr>
        <w:t xml:space="preserve"> «23» июня 2023г.                                                                                              </w:t>
      </w:r>
      <w:r>
        <w:rPr>
          <w:rFonts w:ascii="Times New Roman" w:hAnsi="Times New Roman" w:cs="Times New Roman"/>
          <w:sz w:val="12"/>
          <w:szCs w:val="12"/>
        </w:rPr>
        <w:t xml:space="preserve">                                                                                                            №14</w:t>
      </w:r>
    </w:p>
    <w:p w:rsidR="00731BC6" w:rsidRPr="00731BC6" w:rsidRDefault="00731BC6" w:rsidP="00731BC6">
      <w:pPr>
        <w:spacing w:after="0" w:line="240" w:lineRule="auto"/>
        <w:ind w:firstLine="284"/>
        <w:jc w:val="center"/>
        <w:rPr>
          <w:rFonts w:ascii="Times New Roman" w:hAnsi="Times New Roman" w:cs="Times New Roman"/>
          <w:sz w:val="12"/>
          <w:szCs w:val="12"/>
        </w:rPr>
      </w:pPr>
      <w:r w:rsidRPr="00731BC6">
        <w:rPr>
          <w:rFonts w:ascii="Times New Roman" w:hAnsi="Times New Roman" w:cs="Times New Roman"/>
          <w:sz w:val="12"/>
          <w:szCs w:val="12"/>
        </w:rPr>
        <w:t xml:space="preserve">Об индексации должностных окладов муниципальных служащих сельского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муниципального района Сергиевский и внесении изменений в Положение «О денежном содержании муниципальных </w:t>
      </w:r>
      <w:proofErr w:type="gramStart"/>
      <w:r w:rsidRPr="00731BC6">
        <w:rPr>
          <w:rFonts w:ascii="Times New Roman" w:hAnsi="Times New Roman" w:cs="Times New Roman"/>
          <w:sz w:val="12"/>
          <w:szCs w:val="12"/>
        </w:rPr>
        <w:t>служащих  сельского</w:t>
      </w:r>
      <w:proofErr w:type="gramEnd"/>
      <w:r w:rsidRPr="00731BC6">
        <w:rPr>
          <w:rFonts w:ascii="Times New Roman" w:hAnsi="Times New Roman" w:cs="Times New Roman"/>
          <w:sz w:val="12"/>
          <w:szCs w:val="12"/>
        </w:rPr>
        <w:t xml:space="preserve">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муниципального ра</w:t>
      </w:r>
      <w:r>
        <w:rPr>
          <w:rFonts w:ascii="Times New Roman" w:hAnsi="Times New Roman" w:cs="Times New Roman"/>
          <w:sz w:val="12"/>
          <w:szCs w:val="12"/>
        </w:rPr>
        <w:t>йона Сергиевский», утвержденное</w:t>
      </w:r>
      <w:r w:rsidRPr="00731BC6">
        <w:rPr>
          <w:rFonts w:ascii="Times New Roman" w:hAnsi="Times New Roman" w:cs="Times New Roman"/>
          <w:sz w:val="12"/>
          <w:szCs w:val="12"/>
        </w:rPr>
        <w:t xml:space="preserve"> Решением Собрания представителей сельского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муниципального района Сергиевский №3 от 05.02.2019г.»</w:t>
      </w:r>
    </w:p>
    <w:p w:rsidR="00731BC6" w:rsidRPr="00731BC6" w:rsidRDefault="00731BC6" w:rsidP="00731BC6">
      <w:pPr>
        <w:spacing w:after="0" w:line="240" w:lineRule="auto"/>
        <w:ind w:firstLine="284"/>
        <w:jc w:val="both"/>
        <w:rPr>
          <w:rFonts w:ascii="Times New Roman" w:hAnsi="Times New Roman" w:cs="Times New Roman"/>
          <w:sz w:val="12"/>
          <w:szCs w:val="12"/>
        </w:rPr>
      </w:pPr>
      <w:r w:rsidRPr="00731BC6">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731BC6">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w:t>
      </w:r>
      <w:r>
        <w:rPr>
          <w:rFonts w:ascii="Times New Roman" w:hAnsi="Times New Roman" w:cs="Times New Roman"/>
          <w:sz w:val="12"/>
          <w:szCs w:val="12"/>
        </w:rPr>
        <w:t>аконом Российской Федерации от 02.03.2007 №</w:t>
      </w:r>
      <w:r w:rsidRPr="00731BC6">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731BC6">
        <w:rPr>
          <w:rFonts w:ascii="Times New Roman" w:hAnsi="Times New Roman" w:cs="Times New Roman"/>
          <w:sz w:val="12"/>
          <w:szCs w:val="12"/>
        </w:rPr>
        <w:t xml:space="preserve">96-ГД «О муниципальной службе в Самарской области», Уставом сельского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муниципального района Сергиевский Самарской области, с учетом параметров социально-экономического развития сельского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мун</w:t>
      </w:r>
      <w:r>
        <w:rPr>
          <w:rFonts w:ascii="Times New Roman" w:hAnsi="Times New Roman" w:cs="Times New Roman"/>
          <w:sz w:val="12"/>
          <w:szCs w:val="12"/>
        </w:rPr>
        <w:t xml:space="preserve">иципального района Сергиевский, </w:t>
      </w:r>
      <w:r w:rsidRPr="00731BC6">
        <w:rPr>
          <w:rFonts w:ascii="Times New Roman" w:hAnsi="Times New Roman" w:cs="Times New Roman"/>
          <w:sz w:val="12"/>
          <w:szCs w:val="12"/>
        </w:rPr>
        <w:t xml:space="preserve">Собрание представителей сельского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му</w:t>
      </w:r>
      <w:r>
        <w:rPr>
          <w:rFonts w:ascii="Times New Roman" w:hAnsi="Times New Roman" w:cs="Times New Roman"/>
          <w:sz w:val="12"/>
          <w:szCs w:val="12"/>
        </w:rPr>
        <w:t>ниципального района Сергиевский</w:t>
      </w:r>
    </w:p>
    <w:p w:rsidR="00731BC6" w:rsidRPr="00731BC6" w:rsidRDefault="00731BC6" w:rsidP="00731BC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731BC6" w:rsidRPr="00731BC6" w:rsidRDefault="00731BC6" w:rsidP="00731BC6">
      <w:pPr>
        <w:spacing w:after="0" w:line="240" w:lineRule="auto"/>
        <w:ind w:firstLine="284"/>
        <w:jc w:val="both"/>
        <w:rPr>
          <w:rFonts w:ascii="Times New Roman" w:hAnsi="Times New Roman" w:cs="Times New Roman"/>
          <w:sz w:val="12"/>
          <w:szCs w:val="12"/>
        </w:rPr>
      </w:pPr>
      <w:r w:rsidRPr="00731BC6">
        <w:rPr>
          <w:rFonts w:ascii="Times New Roman" w:hAnsi="Times New Roman" w:cs="Times New Roman"/>
          <w:sz w:val="12"/>
          <w:szCs w:val="12"/>
        </w:rPr>
        <w:t xml:space="preserve">1. Произвести с 01 июля 2023 года индексацию действующих по состоянию на 30 июня 2023 </w:t>
      </w:r>
      <w:proofErr w:type="gramStart"/>
      <w:r w:rsidRPr="00731BC6">
        <w:rPr>
          <w:rFonts w:ascii="Times New Roman" w:hAnsi="Times New Roman" w:cs="Times New Roman"/>
          <w:sz w:val="12"/>
          <w:szCs w:val="12"/>
        </w:rPr>
        <w:t>года  должностных</w:t>
      </w:r>
      <w:proofErr w:type="gramEnd"/>
      <w:r w:rsidRPr="00731BC6">
        <w:rPr>
          <w:rFonts w:ascii="Times New Roman" w:hAnsi="Times New Roman" w:cs="Times New Roman"/>
          <w:sz w:val="12"/>
          <w:szCs w:val="12"/>
        </w:rPr>
        <w:t xml:space="preserve"> окладов муниципальных служащих сельского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муниципального района Сергиевский на 5%.</w:t>
      </w:r>
    </w:p>
    <w:p w:rsidR="00731BC6" w:rsidRPr="00731BC6" w:rsidRDefault="00731BC6" w:rsidP="00731BC6">
      <w:pPr>
        <w:spacing w:after="0" w:line="240" w:lineRule="auto"/>
        <w:ind w:firstLine="284"/>
        <w:jc w:val="both"/>
        <w:rPr>
          <w:rFonts w:ascii="Times New Roman" w:hAnsi="Times New Roman" w:cs="Times New Roman"/>
          <w:sz w:val="12"/>
          <w:szCs w:val="12"/>
        </w:rPr>
      </w:pPr>
      <w:r w:rsidRPr="00731BC6">
        <w:rPr>
          <w:rFonts w:ascii="Times New Roman" w:hAnsi="Times New Roman" w:cs="Times New Roman"/>
          <w:sz w:val="12"/>
          <w:szCs w:val="12"/>
        </w:rPr>
        <w:t xml:space="preserve"> 2. </w:t>
      </w:r>
      <w:proofErr w:type="gramStart"/>
      <w:r w:rsidRPr="00731BC6">
        <w:rPr>
          <w:rFonts w:ascii="Times New Roman" w:hAnsi="Times New Roman" w:cs="Times New Roman"/>
          <w:sz w:val="12"/>
          <w:szCs w:val="12"/>
        </w:rPr>
        <w:t>Внести  в</w:t>
      </w:r>
      <w:proofErr w:type="gramEnd"/>
      <w:r w:rsidRPr="00731BC6">
        <w:rPr>
          <w:rFonts w:ascii="Times New Roman" w:hAnsi="Times New Roman" w:cs="Times New Roman"/>
          <w:sz w:val="12"/>
          <w:szCs w:val="12"/>
        </w:rPr>
        <w:t xml:space="preserve"> Положение «О денежном содержании муниципальных служащих  сельского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муниципального района Сергиевский  № 3 от 05.02.2019 г. (далее - Положение) изменения следующего содержания:</w:t>
      </w:r>
    </w:p>
    <w:p w:rsidR="00731BC6" w:rsidRPr="00731BC6" w:rsidRDefault="00731BC6" w:rsidP="00731BC6">
      <w:pPr>
        <w:spacing w:after="0" w:line="240" w:lineRule="auto"/>
        <w:ind w:firstLine="284"/>
        <w:jc w:val="both"/>
        <w:rPr>
          <w:rFonts w:ascii="Times New Roman" w:hAnsi="Times New Roman" w:cs="Times New Roman"/>
          <w:sz w:val="12"/>
          <w:szCs w:val="12"/>
        </w:rPr>
      </w:pPr>
      <w:r w:rsidRPr="00731BC6">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731BC6" w:rsidRPr="00731BC6" w:rsidRDefault="00731BC6" w:rsidP="00731BC6">
      <w:pPr>
        <w:spacing w:after="0" w:line="240" w:lineRule="auto"/>
        <w:ind w:firstLine="284"/>
        <w:jc w:val="both"/>
        <w:rPr>
          <w:rFonts w:ascii="Times New Roman" w:hAnsi="Times New Roman" w:cs="Times New Roman"/>
          <w:sz w:val="12"/>
          <w:szCs w:val="12"/>
        </w:rPr>
      </w:pPr>
      <w:r w:rsidRPr="00731BC6">
        <w:rPr>
          <w:rFonts w:ascii="Times New Roman" w:hAnsi="Times New Roman" w:cs="Times New Roman"/>
          <w:sz w:val="12"/>
          <w:szCs w:val="12"/>
        </w:rPr>
        <w:t>3.  Опубликовать настоящее Решение в газете «Сергиевский вестник».</w:t>
      </w:r>
    </w:p>
    <w:p w:rsidR="00731BC6" w:rsidRPr="00731BC6" w:rsidRDefault="00731BC6" w:rsidP="00731BC6">
      <w:pPr>
        <w:spacing w:after="0" w:line="240" w:lineRule="auto"/>
        <w:ind w:firstLine="284"/>
        <w:jc w:val="both"/>
        <w:rPr>
          <w:rFonts w:ascii="Times New Roman" w:hAnsi="Times New Roman" w:cs="Times New Roman"/>
          <w:sz w:val="12"/>
          <w:szCs w:val="12"/>
        </w:rPr>
      </w:pPr>
      <w:r w:rsidRPr="00731BC6">
        <w:rPr>
          <w:rFonts w:ascii="Times New Roman" w:hAnsi="Times New Roman" w:cs="Times New Roman"/>
          <w:sz w:val="12"/>
          <w:szCs w:val="12"/>
        </w:rPr>
        <w:t>4. Настоящее Решение вст</w:t>
      </w:r>
      <w:r>
        <w:rPr>
          <w:rFonts w:ascii="Times New Roman" w:hAnsi="Times New Roman" w:cs="Times New Roman"/>
          <w:sz w:val="12"/>
          <w:szCs w:val="12"/>
        </w:rPr>
        <w:t>упает в силу с 01.07.2023 года.</w:t>
      </w:r>
    </w:p>
    <w:p w:rsidR="00731BC6" w:rsidRPr="00731BC6" w:rsidRDefault="00731BC6" w:rsidP="00731BC6">
      <w:pPr>
        <w:spacing w:after="0" w:line="240" w:lineRule="auto"/>
        <w:ind w:firstLine="284"/>
        <w:jc w:val="right"/>
        <w:rPr>
          <w:rFonts w:ascii="Times New Roman" w:hAnsi="Times New Roman" w:cs="Times New Roman"/>
          <w:sz w:val="12"/>
          <w:szCs w:val="12"/>
        </w:rPr>
      </w:pPr>
      <w:r w:rsidRPr="00731BC6">
        <w:rPr>
          <w:rFonts w:ascii="Times New Roman" w:hAnsi="Times New Roman" w:cs="Times New Roman"/>
          <w:sz w:val="12"/>
          <w:szCs w:val="12"/>
        </w:rPr>
        <w:t>Председатель Собрания представителей</w:t>
      </w:r>
    </w:p>
    <w:p w:rsidR="00731BC6" w:rsidRPr="00731BC6" w:rsidRDefault="00731BC6" w:rsidP="00731BC6">
      <w:pPr>
        <w:spacing w:after="0" w:line="240" w:lineRule="auto"/>
        <w:ind w:firstLine="284"/>
        <w:jc w:val="right"/>
        <w:rPr>
          <w:rFonts w:ascii="Times New Roman" w:hAnsi="Times New Roman" w:cs="Times New Roman"/>
          <w:sz w:val="12"/>
          <w:szCs w:val="12"/>
        </w:rPr>
      </w:pPr>
      <w:proofErr w:type="gramStart"/>
      <w:r w:rsidRPr="00731BC6">
        <w:rPr>
          <w:rFonts w:ascii="Times New Roman" w:hAnsi="Times New Roman" w:cs="Times New Roman"/>
          <w:sz w:val="12"/>
          <w:szCs w:val="12"/>
        </w:rPr>
        <w:t>сельского</w:t>
      </w:r>
      <w:proofErr w:type="gramEnd"/>
      <w:r w:rsidRPr="00731BC6">
        <w:rPr>
          <w:rFonts w:ascii="Times New Roman" w:hAnsi="Times New Roman" w:cs="Times New Roman"/>
          <w:sz w:val="12"/>
          <w:szCs w:val="12"/>
        </w:rPr>
        <w:t xml:space="preserve">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w:t>
      </w:r>
    </w:p>
    <w:p w:rsidR="00731BC6" w:rsidRPr="00731BC6" w:rsidRDefault="00731BC6" w:rsidP="00731BC6">
      <w:pPr>
        <w:spacing w:after="0" w:line="240" w:lineRule="auto"/>
        <w:ind w:firstLine="284"/>
        <w:jc w:val="right"/>
        <w:rPr>
          <w:rFonts w:ascii="Times New Roman" w:hAnsi="Times New Roman" w:cs="Times New Roman"/>
          <w:sz w:val="12"/>
          <w:szCs w:val="12"/>
        </w:rPr>
      </w:pPr>
      <w:proofErr w:type="gramStart"/>
      <w:r w:rsidRPr="00731BC6">
        <w:rPr>
          <w:rFonts w:ascii="Times New Roman" w:hAnsi="Times New Roman" w:cs="Times New Roman"/>
          <w:sz w:val="12"/>
          <w:szCs w:val="12"/>
        </w:rPr>
        <w:t>муниципального</w:t>
      </w:r>
      <w:proofErr w:type="gramEnd"/>
      <w:r w:rsidRPr="00731BC6">
        <w:rPr>
          <w:rFonts w:ascii="Times New Roman" w:hAnsi="Times New Roman" w:cs="Times New Roman"/>
          <w:sz w:val="12"/>
          <w:szCs w:val="12"/>
        </w:rPr>
        <w:t xml:space="preserve"> района Сергиевский</w:t>
      </w:r>
    </w:p>
    <w:p w:rsidR="00731BC6" w:rsidRDefault="00731BC6" w:rsidP="00731BC6">
      <w:pPr>
        <w:spacing w:after="0" w:line="240" w:lineRule="auto"/>
        <w:ind w:firstLine="284"/>
        <w:jc w:val="right"/>
        <w:rPr>
          <w:rFonts w:ascii="Times New Roman" w:hAnsi="Times New Roman" w:cs="Times New Roman"/>
          <w:sz w:val="12"/>
          <w:szCs w:val="12"/>
        </w:rPr>
      </w:pPr>
      <w:r w:rsidRPr="00731BC6">
        <w:rPr>
          <w:rFonts w:ascii="Times New Roman" w:hAnsi="Times New Roman" w:cs="Times New Roman"/>
          <w:sz w:val="12"/>
          <w:szCs w:val="12"/>
        </w:rPr>
        <w:t xml:space="preserve">Самарской области                                      </w:t>
      </w:r>
    </w:p>
    <w:p w:rsidR="00731BC6" w:rsidRPr="00731BC6" w:rsidRDefault="00731BC6" w:rsidP="00731BC6">
      <w:pPr>
        <w:spacing w:after="0" w:line="240" w:lineRule="auto"/>
        <w:ind w:firstLine="284"/>
        <w:jc w:val="right"/>
        <w:rPr>
          <w:rFonts w:ascii="Times New Roman" w:hAnsi="Times New Roman" w:cs="Times New Roman"/>
          <w:sz w:val="12"/>
          <w:szCs w:val="12"/>
        </w:rPr>
      </w:pPr>
      <w:r w:rsidRPr="00731BC6">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Н.П.Малиновский</w:t>
      </w:r>
      <w:proofErr w:type="spellEnd"/>
    </w:p>
    <w:p w:rsidR="00731BC6" w:rsidRPr="00731BC6" w:rsidRDefault="00731BC6" w:rsidP="00731BC6">
      <w:pPr>
        <w:spacing w:after="0" w:line="240" w:lineRule="auto"/>
        <w:ind w:firstLine="284"/>
        <w:jc w:val="right"/>
        <w:rPr>
          <w:rFonts w:ascii="Times New Roman" w:hAnsi="Times New Roman" w:cs="Times New Roman"/>
          <w:sz w:val="12"/>
          <w:szCs w:val="12"/>
        </w:rPr>
      </w:pPr>
      <w:r w:rsidRPr="00731BC6">
        <w:rPr>
          <w:rFonts w:ascii="Times New Roman" w:hAnsi="Times New Roman" w:cs="Times New Roman"/>
          <w:sz w:val="12"/>
          <w:szCs w:val="12"/>
        </w:rPr>
        <w:t xml:space="preserve">Глава сельского поселения </w:t>
      </w:r>
      <w:proofErr w:type="spellStart"/>
      <w:r w:rsidRPr="00731BC6">
        <w:rPr>
          <w:rFonts w:ascii="Times New Roman" w:hAnsi="Times New Roman" w:cs="Times New Roman"/>
          <w:sz w:val="12"/>
          <w:szCs w:val="12"/>
        </w:rPr>
        <w:t>Кармало-Аделяково</w:t>
      </w:r>
      <w:proofErr w:type="spellEnd"/>
      <w:r w:rsidRPr="00731BC6">
        <w:rPr>
          <w:rFonts w:ascii="Times New Roman" w:hAnsi="Times New Roman" w:cs="Times New Roman"/>
          <w:sz w:val="12"/>
          <w:szCs w:val="12"/>
        </w:rPr>
        <w:t xml:space="preserve"> </w:t>
      </w:r>
    </w:p>
    <w:p w:rsidR="00731BC6" w:rsidRPr="00731BC6" w:rsidRDefault="00731BC6" w:rsidP="00731BC6">
      <w:pPr>
        <w:spacing w:after="0" w:line="240" w:lineRule="auto"/>
        <w:ind w:firstLine="284"/>
        <w:jc w:val="right"/>
        <w:rPr>
          <w:rFonts w:ascii="Times New Roman" w:hAnsi="Times New Roman" w:cs="Times New Roman"/>
          <w:sz w:val="12"/>
          <w:szCs w:val="12"/>
        </w:rPr>
      </w:pPr>
      <w:proofErr w:type="gramStart"/>
      <w:r w:rsidRPr="00731BC6">
        <w:rPr>
          <w:rFonts w:ascii="Times New Roman" w:hAnsi="Times New Roman" w:cs="Times New Roman"/>
          <w:sz w:val="12"/>
          <w:szCs w:val="12"/>
        </w:rPr>
        <w:t>муниципального</w:t>
      </w:r>
      <w:proofErr w:type="gramEnd"/>
      <w:r w:rsidRPr="00731BC6">
        <w:rPr>
          <w:rFonts w:ascii="Times New Roman" w:hAnsi="Times New Roman" w:cs="Times New Roman"/>
          <w:sz w:val="12"/>
          <w:szCs w:val="12"/>
        </w:rPr>
        <w:t xml:space="preserve"> района Сергиевский</w:t>
      </w:r>
    </w:p>
    <w:p w:rsidR="00731BC6" w:rsidRDefault="00731BC6" w:rsidP="00731BC6">
      <w:pPr>
        <w:spacing w:after="0" w:line="240" w:lineRule="auto"/>
        <w:ind w:firstLine="284"/>
        <w:jc w:val="right"/>
        <w:rPr>
          <w:rFonts w:ascii="Times New Roman" w:hAnsi="Times New Roman" w:cs="Times New Roman"/>
          <w:sz w:val="12"/>
          <w:szCs w:val="12"/>
        </w:rPr>
      </w:pPr>
      <w:r w:rsidRPr="00731BC6">
        <w:rPr>
          <w:rFonts w:ascii="Times New Roman" w:hAnsi="Times New Roman" w:cs="Times New Roman"/>
          <w:sz w:val="12"/>
          <w:szCs w:val="12"/>
        </w:rPr>
        <w:t xml:space="preserve">Самарской области                                       </w:t>
      </w:r>
    </w:p>
    <w:p w:rsidR="00731BC6" w:rsidRPr="00731BC6" w:rsidRDefault="00731BC6" w:rsidP="00731BC6">
      <w:pPr>
        <w:spacing w:after="0" w:line="240" w:lineRule="auto"/>
        <w:ind w:firstLine="284"/>
        <w:jc w:val="right"/>
        <w:rPr>
          <w:rFonts w:ascii="Times New Roman" w:hAnsi="Times New Roman" w:cs="Times New Roman"/>
          <w:sz w:val="12"/>
          <w:szCs w:val="12"/>
        </w:rPr>
      </w:pPr>
      <w:r w:rsidRPr="00731BC6">
        <w:rPr>
          <w:rFonts w:ascii="Times New Roman" w:hAnsi="Times New Roman" w:cs="Times New Roman"/>
          <w:sz w:val="12"/>
          <w:szCs w:val="12"/>
        </w:rPr>
        <w:t xml:space="preserve">                         </w:t>
      </w:r>
      <w:proofErr w:type="spellStart"/>
      <w:r w:rsidRPr="00731BC6">
        <w:rPr>
          <w:rFonts w:ascii="Times New Roman" w:hAnsi="Times New Roman" w:cs="Times New Roman"/>
          <w:sz w:val="12"/>
          <w:szCs w:val="12"/>
        </w:rPr>
        <w:t>О.М.Карягин</w:t>
      </w:r>
      <w:proofErr w:type="spellEnd"/>
    </w:p>
    <w:p w:rsidR="00731BC6" w:rsidRPr="00731BC6" w:rsidRDefault="00731BC6" w:rsidP="00731BC6">
      <w:pPr>
        <w:spacing w:after="0" w:line="240" w:lineRule="auto"/>
        <w:rPr>
          <w:rFonts w:ascii="Times New Roman" w:hAnsi="Times New Roman" w:cs="Times New Roman"/>
          <w:sz w:val="12"/>
          <w:szCs w:val="12"/>
        </w:rPr>
      </w:pPr>
    </w:p>
    <w:p w:rsidR="00731BC6" w:rsidRPr="00731BC6" w:rsidRDefault="00731BC6" w:rsidP="00731BC6">
      <w:pPr>
        <w:spacing w:after="0" w:line="240" w:lineRule="auto"/>
        <w:ind w:firstLine="284"/>
        <w:jc w:val="right"/>
        <w:rPr>
          <w:rFonts w:ascii="Times New Roman" w:hAnsi="Times New Roman" w:cs="Times New Roman"/>
          <w:sz w:val="12"/>
          <w:szCs w:val="12"/>
        </w:rPr>
      </w:pPr>
      <w:r w:rsidRPr="00731BC6">
        <w:rPr>
          <w:rFonts w:ascii="Times New Roman" w:hAnsi="Times New Roman" w:cs="Times New Roman"/>
          <w:sz w:val="12"/>
          <w:szCs w:val="12"/>
        </w:rPr>
        <w:t>Приложение №1</w:t>
      </w:r>
    </w:p>
    <w:p w:rsidR="00731BC6" w:rsidRPr="00731BC6" w:rsidRDefault="00731BC6" w:rsidP="00731BC6">
      <w:pPr>
        <w:spacing w:after="0" w:line="240" w:lineRule="auto"/>
        <w:ind w:firstLine="284"/>
        <w:jc w:val="right"/>
        <w:rPr>
          <w:rFonts w:ascii="Times New Roman" w:hAnsi="Times New Roman" w:cs="Times New Roman"/>
          <w:sz w:val="12"/>
          <w:szCs w:val="12"/>
        </w:rPr>
      </w:pPr>
      <w:proofErr w:type="gramStart"/>
      <w:r w:rsidRPr="00731BC6">
        <w:rPr>
          <w:rFonts w:ascii="Times New Roman" w:hAnsi="Times New Roman" w:cs="Times New Roman"/>
          <w:sz w:val="12"/>
          <w:szCs w:val="12"/>
        </w:rPr>
        <w:t>к</w:t>
      </w:r>
      <w:proofErr w:type="gramEnd"/>
      <w:r w:rsidRPr="00731BC6">
        <w:rPr>
          <w:rFonts w:ascii="Times New Roman" w:hAnsi="Times New Roman" w:cs="Times New Roman"/>
          <w:sz w:val="12"/>
          <w:szCs w:val="12"/>
        </w:rPr>
        <w:t xml:space="preserve"> решению Собрания представителей </w:t>
      </w:r>
    </w:p>
    <w:p w:rsidR="00731BC6" w:rsidRPr="00731BC6" w:rsidRDefault="00731BC6" w:rsidP="00731BC6">
      <w:pPr>
        <w:spacing w:after="0" w:line="240" w:lineRule="auto"/>
        <w:ind w:firstLine="284"/>
        <w:jc w:val="right"/>
        <w:rPr>
          <w:rFonts w:ascii="Times New Roman" w:hAnsi="Times New Roman" w:cs="Times New Roman"/>
          <w:sz w:val="12"/>
          <w:szCs w:val="12"/>
        </w:rPr>
      </w:pPr>
      <w:proofErr w:type="gramStart"/>
      <w:r w:rsidRPr="00731BC6">
        <w:rPr>
          <w:rFonts w:ascii="Times New Roman" w:hAnsi="Times New Roman" w:cs="Times New Roman"/>
          <w:sz w:val="12"/>
          <w:szCs w:val="12"/>
        </w:rPr>
        <w:t>сельского</w:t>
      </w:r>
      <w:proofErr w:type="gramEnd"/>
      <w:r w:rsidRPr="00731BC6">
        <w:rPr>
          <w:rFonts w:ascii="Times New Roman" w:hAnsi="Times New Roman" w:cs="Times New Roman"/>
          <w:sz w:val="12"/>
          <w:szCs w:val="12"/>
        </w:rPr>
        <w:t xml:space="preserve"> поселения  </w:t>
      </w:r>
      <w:proofErr w:type="spellStart"/>
      <w:r w:rsidRPr="00731BC6">
        <w:rPr>
          <w:rFonts w:ascii="Times New Roman" w:hAnsi="Times New Roman" w:cs="Times New Roman"/>
          <w:sz w:val="12"/>
          <w:szCs w:val="12"/>
        </w:rPr>
        <w:t>Кармало-Аделяково</w:t>
      </w:r>
      <w:proofErr w:type="spellEnd"/>
    </w:p>
    <w:p w:rsidR="00731BC6" w:rsidRPr="00731BC6" w:rsidRDefault="00731BC6" w:rsidP="00731BC6">
      <w:pPr>
        <w:spacing w:after="0" w:line="240" w:lineRule="auto"/>
        <w:ind w:firstLine="284"/>
        <w:jc w:val="right"/>
        <w:rPr>
          <w:rFonts w:ascii="Times New Roman" w:hAnsi="Times New Roman" w:cs="Times New Roman"/>
          <w:sz w:val="12"/>
          <w:szCs w:val="12"/>
        </w:rPr>
      </w:pPr>
      <w:proofErr w:type="gramStart"/>
      <w:r w:rsidRPr="00731BC6">
        <w:rPr>
          <w:rFonts w:ascii="Times New Roman" w:hAnsi="Times New Roman" w:cs="Times New Roman"/>
          <w:sz w:val="12"/>
          <w:szCs w:val="12"/>
        </w:rPr>
        <w:t>муниципального</w:t>
      </w:r>
      <w:proofErr w:type="gramEnd"/>
      <w:r w:rsidRPr="00731BC6">
        <w:rPr>
          <w:rFonts w:ascii="Times New Roman" w:hAnsi="Times New Roman" w:cs="Times New Roman"/>
          <w:sz w:val="12"/>
          <w:szCs w:val="12"/>
        </w:rPr>
        <w:t xml:space="preserve"> района Сергиевский</w:t>
      </w:r>
    </w:p>
    <w:p w:rsidR="00731BC6" w:rsidRPr="00731BC6" w:rsidRDefault="00731BC6" w:rsidP="00731BC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14 от </w:t>
      </w:r>
      <w:proofErr w:type="gramStart"/>
      <w:r>
        <w:rPr>
          <w:rFonts w:ascii="Times New Roman" w:hAnsi="Times New Roman" w:cs="Times New Roman"/>
          <w:sz w:val="12"/>
          <w:szCs w:val="12"/>
        </w:rPr>
        <w:t>« 23</w:t>
      </w:r>
      <w:proofErr w:type="gramEnd"/>
      <w:r>
        <w:rPr>
          <w:rFonts w:ascii="Times New Roman" w:hAnsi="Times New Roman" w:cs="Times New Roman"/>
          <w:sz w:val="12"/>
          <w:szCs w:val="12"/>
        </w:rPr>
        <w:t xml:space="preserve"> » июня 2023 г.</w:t>
      </w:r>
    </w:p>
    <w:p w:rsidR="00731BC6" w:rsidRDefault="00731BC6" w:rsidP="00731BC6">
      <w:pPr>
        <w:spacing w:after="0" w:line="240" w:lineRule="auto"/>
        <w:ind w:firstLine="284"/>
        <w:jc w:val="center"/>
        <w:rPr>
          <w:rFonts w:ascii="Times New Roman" w:hAnsi="Times New Roman" w:cs="Times New Roman"/>
          <w:sz w:val="12"/>
          <w:szCs w:val="12"/>
        </w:rPr>
      </w:pPr>
      <w:r w:rsidRPr="00731BC6">
        <w:rPr>
          <w:rFonts w:ascii="Times New Roman" w:hAnsi="Times New Roman" w:cs="Times New Roman"/>
          <w:sz w:val="12"/>
          <w:szCs w:val="12"/>
        </w:rPr>
        <w:t xml:space="preserve">Размеры должностных </w:t>
      </w:r>
      <w:r>
        <w:rPr>
          <w:rFonts w:ascii="Times New Roman" w:hAnsi="Times New Roman" w:cs="Times New Roman"/>
          <w:sz w:val="12"/>
          <w:szCs w:val="12"/>
        </w:rPr>
        <w:t xml:space="preserve">окладов муниципальных служащих </w:t>
      </w:r>
      <w:r w:rsidRPr="00731BC6">
        <w:rPr>
          <w:rFonts w:ascii="Times New Roman" w:hAnsi="Times New Roman" w:cs="Times New Roman"/>
          <w:sz w:val="12"/>
          <w:szCs w:val="12"/>
        </w:rPr>
        <w:t>сельско</w:t>
      </w:r>
      <w:r>
        <w:rPr>
          <w:rFonts w:ascii="Times New Roman" w:hAnsi="Times New Roman" w:cs="Times New Roman"/>
          <w:sz w:val="12"/>
          <w:szCs w:val="12"/>
        </w:rPr>
        <w:t xml:space="preserve">го поселении </w:t>
      </w:r>
      <w:proofErr w:type="spellStart"/>
      <w:r>
        <w:rPr>
          <w:rFonts w:ascii="Times New Roman" w:hAnsi="Times New Roman" w:cs="Times New Roman"/>
          <w:sz w:val="12"/>
          <w:szCs w:val="12"/>
        </w:rPr>
        <w:t>Кармало-Аделяково</w:t>
      </w:r>
      <w:proofErr w:type="spellEnd"/>
      <w:r>
        <w:rPr>
          <w:rFonts w:ascii="Times New Roman" w:hAnsi="Times New Roman" w:cs="Times New Roman"/>
          <w:sz w:val="12"/>
          <w:szCs w:val="12"/>
        </w:rPr>
        <w:t xml:space="preserve"> </w:t>
      </w:r>
      <w:r w:rsidRPr="00731BC6">
        <w:rPr>
          <w:rFonts w:ascii="Times New Roman" w:hAnsi="Times New Roman" w:cs="Times New Roman"/>
          <w:sz w:val="12"/>
          <w:szCs w:val="12"/>
        </w:rPr>
        <w:t>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16"/>
        <w:gridCol w:w="2709"/>
      </w:tblGrid>
      <w:tr w:rsidR="00731BC6" w:rsidRPr="00731BC6" w:rsidTr="00731BC6">
        <w:trPr>
          <w:trHeight w:val="70"/>
        </w:trPr>
        <w:tc>
          <w:tcPr>
            <w:tcW w:w="950" w:type="dxa"/>
            <w:tcBorders>
              <w:top w:val="single" w:sz="4" w:space="0" w:color="auto"/>
              <w:left w:val="single" w:sz="4" w:space="0" w:color="auto"/>
              <w:bottom w:val="single" w:sz="4" w:space="0" w:color="auto"/>
              <w:right w:val="single" w:sz="4" w:space="0" w:color="auto"/>
            </w:tcBorders>
            <w:vAlign w:val="center"/>
            <w:hideMark/>
          </w:tcPr>
          <w:p w:rsidR="00731BC6" w:rsidRPr="00731BC6" w:rsidRDefault="00731BC6" w:rsidP="00731BC6">
            <w:pPr>
              <w:pStyle w:val="affc"/>
              <w:tabs>
                <w:tab w:val="left" w:pos="1985"/>
              </w:tabs>
              <w:jc w:val="center"/>
              <w:rPr>
                <w:sz w:val="12"/>
                <w:szCs w:val="12"/>
              </w:rPr>
            </w:pPr>
            <w:r w:rsidRPr="00731BC6">
              <w:rPr>
                <w:sz w:val="12"/>
                <w:szCs w:val="12"/>
              </w:rPr>
              <w:t>№</w:t>
            </w:r>
            <w:r>
              <w:rPr>
                <w:sz w:val="12"/>
                <w:szCs w:val="12"/>
              </w:rPr>
              <w:t xml:space="preserve"> </w:t>
            </w:r>
            <w:r w:rsidRPr="00731BC6">
              <w:rPr>
                <w:sz w:val="12"/>
                <w:szCs w:val="12"/>
              </w:rPr>
              <w:t>п/п</w:t>
            </w:r>
          </w:p>
        </w:tc>
        <w:tc>
          <w:tcPr>
            <w:tcW w:w="5308" w:type="dxa"/>
            <w:tcBorders>
              <w:top w:val="single" w:sz="4" w:space="0" w:color="auto"/>
              <w:left w:val="single" w:sz="4" w:space="0" w:color="auto"/>
              <w:bottom w:val="single" w:sz="4" w:space="0" w:color="auto"/>
              <w:right w:val="single" w:sz="4" w:space="0" w:color="auto"/>
            </w:tcBorders>
            <w:vAlign w:val="center"/>
            <w:hideMark/>
          </w:tcPr>
          <w:p w:rsidR="00731BC6" w:rsidRPr="00731BC6" w:rsidRDefault="00731BC6" w:rsidP="00731BC6">
            <w:pPr>
              <w:pStyle w:val="affc"/>
              <w:tabs>
                <w:tab w:val="left" w:pos="1985"/>
              </w:tabs>
              <w:jc w:val="center"/>
              <w:rPr>
                <w:sz w:val="12"/>
                <w:szCs w:val="12"/>
              </w:rPr>
            </w:pPr>
            <w:r w:rsidRPr="00731BC6">
              <w:rPr>
                <w:sz w:val="12"/>
                <w:szCs w:val="12"/>
              </w:rPr>
              <w:t>Наименование должности</w:t>
            </w:r>
          </w:p>
        </w:tc>
        <w:tc>
          <w:tcPr>
            <w:tcW w:w="3313" w:type="dxa"/>
            <w:tcBorders>
              <w:top w:val="single" w:sz="4" w:space="0" w:color="auto"/>
              <w:left w:val="single" w:sz="4" w:space="0" w:color="auto"/>
              <w:bottom w:val="single" w:sz="4" w:space="0" w:color="auto"/>
              <w:right w:val="single" w:sz="4" w:space="0" w:color="auto"/>
            </w:tcBorders>
            <w:vAlign w:val="center"/>
            <w:hideMark/>
          </w:tcPr>
          <w:p w:rsidR="00731BC6" w:rsidRPr="00731BC6" w:rsidRDefault="00731BC6" w:rsidP="00731BC6">
            <w:pPr>
              <w:pStyle w:val="affc"/>
              <w:tabs>
                <w:tab w:val="left" w:pos="1985"/>
              </w:tabs>
              <w:jc w:val="center"/>
              <w:rPr>
                <w:sz w:val="12"/>
                <w:szCs w:val="12"/>
              </w:rPr>
            </w:pPr>
            <w:r w:rsidRPr="00731BC6">
              <w:rPr>
                <w:sz w:val="12"/>
                <w:szCs w:val="12"/>
              </w:rPr>
              <w:t xml:space="preserve">Размеры должностного </w:t>
            </w:r>
            <w:proofErr w:type="gramStart"/>
            <w:r w:rsidRPr="00731BC6">
              <w:rPr>
                <w:sz w:val="12"/>
                <w:szCs w:val="12"/>
              </w:rPr>
              <w:t>оклада,  рублей</w:t>
            </w:r>
            <w:proofErr w:type="gramEnd"/>
          </w:p>
        </w:tc>
      </w:tr>
      <w:tr w:rsidR="00731BC6" w:rsidRPr="00731BC6" w:rsidTr="00731BC6">
        <w:tc>
          <w:tcPr>
            <w:tcW w:w="950" w:type="dxa"/>
            <w:tcBorders>
              <w:top w:val="single" w:sz="4" w:space="0" w:color="auto"/>
              <w:left w:val="single" w:sz="4" w:space="0" w:color="auto"/>
              <w:bottom w:val="single" w:sz="4" w:space="0" w:color="auto"/>
              <w:right w:val="single" w:sz="4" w:space="0" w:color="auto"/>
            </w:tcBorders>
            <w:vAlign w:val="center"/>
            <w:hideMark/>
          </w:tcPr>
          <w:p w:rsidR="00731BC6" w:rsidRPr="00731BC6" w:rsidRDefault="00731BC6" w:rsidP="00731BC6">
            <w:pPr>
              <w:pStyle w:val="affc"/>
              <w:tabs>
                <w:tab w:val="left" w:pos="1985"/>
              </w:tabs>
              <w:jc w:val="center"/>
              <w:rPr>
                <w:sz w:val="12"/>
                <w:szCs w:val="12"/>
              </w:rPr>
            </w:pPr>
            <w:r w:rsidRPr="00731BC6">
              <w:rPr>
                <w:sz w:val="12"/>
                <w:szCs w:val="12"/>
              </w:rPr>
              <w:t>1</w:t>
            </w:r>
          </w:p>
        </w:tc>
        <w:tc>
          <w:tcPr>
            <w:tcW w:w="5308" w:type="dxa"/>
            <w:tcBorders>
              <w:top w:val="single" w:sz="4" w:space="0" w:color="auto"/>
              <w:left w:val="single" w:sz="4" w:space="0" w:color="auto"/>
              <w:bottom w:val="single" w:sz="4" w:space="0" w:color="auto"/>
              <w:right w:val="single" w:sz="4" w:space="0" w:color="auto"/>
            </w:tcBorders>
            <w:vAlign w:val="center"/>
            <w:hideMark/>
          </w:tcPr>
          <w:p w:rsidR="00731BC6" w:rsidRPr="00731BC6" w:rsidRDefault="00731BC6" w:rsidP="00731BC6">
            <w:pPr>
              <w:pStyle w:val="affc"/>
              <w:tabs>
                <w:tab w:val="left" w:pos="1985"/>
              </w:tabs>
              <w:jc w:val="center"/>
              <w:rPr>
                <w:sz w:val="12"/>
                <w:szCs w:val="12"/>
              </w:rPr>
            </w:pPr>
            <w:r w:rsidRPr="00731BC6">
              <w:rPr>
                <w:sz w:val="12"/>
                <w:szCs w:val="12"/>
              </w:rPr>
              <w:t>Старшие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vAlign w:val="center"/>
          </w:tcPr>
          <w:p w:rsidR="00731BC6" w:rsidRPr="00731BC6" w:rsidRDefault="00731BC6" w:rsidP="00731BC6">
            <w:pPr>
              <w:pStyle w:val="affc"/>
              <w:tabs>
                <w:tab w:val="left" w:pos="1985"/>
              </w:tabs>
              <w:jc w:val="center"/>
              <w:rPr>
                <w:sz w:val="12"/>
                <w:szCs w:val="12"/>
              </w:rPr>
            </w:pPr>
            <w:r w:rsidRPr="00731BC6">
              <w:rPr>
                <w:sz w:val="12"/>
                <w:szCs w:val="12"/>
              </w:rPr>
              <w:t>16130</w:t>
            </w:r>
          </w:p>
        </w:tc>
      </w:tr>
      <w:tr w:rsidR="00731BC6" w:rsidRPr="00731BC6" w:rsidTr="00731BC6">
        <w:tc>
          <w:tcPr>
            <w:tcW w:w="950" w:type="dxa"/>
            <w:tcBorders>
              <w:top w:val="single" w:sz="4" w:space="0" w:color="auto"/>
              <w:left w:val="single" w:sz="4" w:space="0" w:color="auto"/>
              <w:bottom w:val="single" w:sz="4" w:space="0" w:color="auto"/>
              <w:right w:val="single" w:sz="4" w:space="0" w:color="auto"/>
            </w:tcBorders>
            <w:vAlign w:val="center"/>
            <w:hideMark/>
          </w:tcPr>
          <w:p w:rsidR="00731BC6" w:rsidRPr="00731BC6" w:rsidRDefault="00731BC6" w:rsidP="00731BC6">
            <w:pPr>
              <w:pStyle w:val="affc"/>
              <w:tabs>
                <w:tab w:val="left" w:pos="1985"/>
              </w:tabs>
              <w:jc w:val="center"/>
              <w:rPr>
                <w:sz w:val="12"/>
                <w:szCs w:val="12"/>
              </w:rPr>
            </w:pPr>
            <w:r w:rsidRPr="00731BC6">
              <w:rPr>
                <w:sz w:val="12"/>
                <w:szCs w:val="12"/>
              </w:rPr>
              <w:t>2</w:t>
            </w:r>
          </w:p>
        </w:tc>
        <w:tc>
          <w:tcPr>
            <w:tcW w:w="5308" w:type="dxa"/>
            <w:tcBorders>
              <w:top w:val="single" w:sz="4" w:space="0" w:color="auto"/>
              <w:left w:val="single" w:sz="4" w:space="0" w:color="auto"/>
              <w:bottom w:val="single" w:sz="4" w:space="0" w:color="auto"/>
              <w:right w:val="single" w:sz="4" w:space="0" w:color="auto"/>
            </w:tcBorders>
            <w:vAlign w:val="center"/>
            <w:hideMark/>
          </w:tcPr>
          <w:p w:rsidR="00731BC6" w:rsidRPr="00731BC6" w:rsidRDefault="00731BC6" w:rsidP="00731BC6">
            <w:pPr>
              <w:pStyle w:val="affc"/>
              <w:tabs>
                <w:tab w:val="left" w:pos="1985"/>
              </w:tabs>
              <w:jc w:val="center"/>
              <w:rPr>
                <w:sz w:val="12"/>
                <w:szCs w:val="12"/>
              </w:rPr>
            </w:pPr>
            <w:r w:rsidRPr="00731BC6">
              <w:rPr>
                <w:sz w:val="12"/>
                <w:szCs w:val="12"/>
              </w:rPr>
              <w:t>Младшие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vAlign w:val="center"/>
          </w:tcPr>
          <w:p w:rsidR="00731BC6" w:rsidRPr="00731BC6" w:rsidRDefault="00731BC6" w:rsidP="00731BC6">
            <w:pPr>
              <w:pStyle w:val="affc"/>
              <w:tabs>
                <w:tab w:val="left" w:pos="1985"/>
              </w:tabs>
              <w:jc w:val="center"/>
              <w:rPr>
                <w:sz w:val="12"/>
                <w:szCs w:val="12"/>
              </w:rPr>
            </w:pPr>
            <w:r w:rsidRPr="00731BC6">
              <w:rPr>
                <w:sz w:val="12"/>
                <w:szCs w:val="12"/>
              </w:rPr>
              <w:t>12993</w:t>
            </w:r>
          </w:p>
        </w:tc>
      </w:tr>
    </w:tbl>
    <w:p w:rsidR="00731BC6" w:rsidRDefault="00731BC6" w:rsidP="00731BC6">
      <w:pPr>
        <w:spacing w:after="0" w:line="240" w:lineRule="auto"/>
        <w:ind w:firstLine="284"/>
        <w:jc w:val="center"/>
        <w:rPr>
          <w:rFonts w:ascii="Times New Roman" w:hAnsi="Times New Roman" w:cs="Times New Roman"/>
          <w:sz w:val="12"/>
          <w:szCs w:val="12"/>
        </w:rPr>
      </w:pPr>
    </w:p>
    <w:p w:rsidR="00BC594D" w:rsidRPr="00BC594D" w:rsidRDefault="00BC594D" w:rsidP="00BC594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BC594D" w:rsidRPr="00BC594D" w:rsidRDefault="00BC594D" w:rsidP="00BC594D">
      <w:pPr>
        <w:spacing w:after="0" w:line="240" w:lineRule="auto"/>
        <w:ind w:firstLine="284"/>
        <w:jc w:val="both"/>
        <w:rPr>
          <w:rFonts w:ascii="Times New Roman" w:hAnsi="Times New Roman" w:cs="Times New Roman"/>
          <w:sz w:val="12"/>
          <w:szCs w:val="12"/>
        </w:rPr>
      </w:pPr>
      <w:r w:rsidRPr="00BC594D">
        <w:rPr>
          <w:rFonts w:ascii="Times New Roman" w:hAnsi="Times New Roman" w:cs="Times New Roman"/>
          <w:sz w:val="12"/>
          <w:szCs w:val="12"/>
        </w:rPr>
        <w:t xml:space="preserve"> «23» июня 2023г.                                                                                        </w:t>
      </w:r>
      <w:r>
        <w:rPr>
          <w:rFonts w:ascii="Times New Roman" w:hAnsi="Times New Roman" w:cs="Times New Roman"/>
          <w:sz w:val="12"/>
          <w:szCs w:val="12"/>
        </w:rPr>
        <w:t xml:space="preserve">                                                                                                                 </w:t>
      </w:r>
      <w:r w:rsidRPr="00BC594D">
        <w:rPr>
          <w:rFonts w:ascii="Times New Roman" w:hAnsi="Times New Roman" w:cs="Times New Roman"/>
          <w:sz w:val="12"/>
          <w:szCs w:val="12"/>
        </w:rPr>
        <w:t xml:space="preserve"> №15</w:t>
      </w:r>
    </w:p>
    <w:p w:rsidR="00BC594D" w:rsidRPr="00BC594D" w:rsidRDefault="00BC594D" w:rsidP="00BC594D">
      <w:pPr>
        <w:spacing w:after="0" w:line="240" w:lineRule="auto"/>
        <w:ind w:firstLine="284"/>
        <w:jc w:val="center"/>
        <w:rPr>
          <w:rFonts w:ascii="Times New Roman" w:hAnsi="Times New Roman" w:cs="Times New Roman"/>
          <w:sz w:val="12"/>
          <w:szCs w:val="12"/>
        </w:rPr>
      </w:pPr>
      <w:r w:rsidRPr="00BC594D">
        <w:rPr>
          <w:rFonts w:ascii="Times New Roman" w:hAnsi="Times New Roman" w:cs="Times New Roman"/>
          <w:sz w:val="12"/>
          <w:szCs w:val="12"/>
        </w:rPr>
        <w:t>Об индексации должностного оклада Главы сельского поселения Красносельское муниципального района Сергиевский и внесении изменений в Положение «Об организации труда Главы сельского поселения Красносельское муниципального ра</w:t>
      </w:r>
      <w:r>
        <w:rPr>
          <w:rFonts w:ascii="Times New Roman" w:hAnsi="Times New Roman" w:cs="Times New Roman"/>
          <w:sz w:val="12"/>
          <w:szCs w:val="12"/>
        </w:rPr>
        <w:t>йона Сергиевский», утвержденное</w:t>
      </w:r>
      <w:r w:rsidRPr="00BC594D">
        <w:rPr>
          <w:rFonts w:ascii="Times New Roman" w:hAnsi="Times New Roman" w:cs="Times New Roman"/>
          <w:sz w:val="12"/>
          <w:szCs w:val="12"/>
        </w:rPr>
        <w:t xml:space="preserve"> Решением Собрания представителей сельского поселения Красносельское муниципального района Сергиевский №12а от 03.11.2015г.</w:t>
      </w:r>
    </w:p>
    <w:p w:rsidR="00BC594D" w:rsidRPr="00BC594D" w:rsidRDefault="00BC594D" w:rsidP="00BC594D">
      <w:pPr>
        <w:spacing w:after="0" w:line="240" w:lineRule="auto"/>
        <w:ind w:firstLine="284"/>
        <w:jc w:val="both"/>
        <w:rPr>
          <w:rFonts w:ascii="Times New Roman" w:hAnsi="Times New Roman" w:cs="Times New Roman"/>
          <w:sz w:val="12"/>
          <w:szCs w:val="12"/>
        </w:rPr>
      </w:pPr>
      <w:r w:rsidRPr="00BC594D">
        <w:rPr>
          <w:rFonts w:ascii="Times New Roman" w:hAnsi="Times New Roman" w:cs="Times New Roman"/>
          <w:sz w:val="12"/>
          <w:szCs w:val="12"/>
        </w:rPr>
        <w:t xml:space="preserve">Принято </w:t>
      </w:r>
      <w:proofErr w:type="gramStart"/>
      <w:r w:rsidRPr="00BC594D">
        <w:rPr>
          <w:rFonts w:ascii="Times New Roman" w:hAnsi="Times New Roman" w:cs="Times New Roman"/>
          <w:sz w:val="12"/>
          <w:szCs w:val="12"/>
        </w:rPr>
        <w:t>Собранием  представителей</w:t>
      </w:r>
      <w:proofErr w:type="gramEnd"/>
    </w:p>
    <w:p w:rsidR="00BC594D" w:rsidRPr="00BC594D" w:rsidRDefault="00BC594D" w:rsidP="00BC594D">
      <w:pPr>
        <w:spacing w:after="0" w:line="240" w:lineRule="auto"/>
        <w:ind w:firstLine="284"/>
        <w:jc w:val="both"/>
        <w:rPr>
          <w:rFonts w:ascii="Times New Roman" w:hAnsi="Times New Roman" w:cs="Times New Roman"/>
          <w:sz w:val="12"/>
          <w:szCs w:val="12"/>
        </w:rPr>
      </w:pPr>
      <w:proofErr w:type="gramStart"/>
      <w:r w:rsidRPr="00BC594D">
        <w:rPr>
          <w:rFonts w:ascii="Times New Roman" w:hAnsi="Times New Roman" w:cs="Times New Roman"/>
          <w:sz w:val="12"/>
          <w:szCs w:val="12"/>
        </w:rPr>
        <w:t>сельского</w:t>
      </w:r>
      <w:proofErr w:type="gramEnd"/>
      <w:r w:rsidRPr="00BC594D">
        <w:rPr>
          <w:rFonts w:ascii="Times New Roman" w:hAnsi="Times New Roman" w:cs="Times New Roman"/>
          <w:sz w:val="12"/>
          <w:szCs w:val="12"/>
        </w:rPr>
        <w:t xml:space="preserve"> поселения Красносельское</w:t>
      </w:r>
    </w:p>
    <w:p w:rsidR="00BC594D" w:rsidRPr="00BC594D" w:rsidRDefault="00BC594D" w:rsidP="00BC594D">
      <w:pPr>
        <w:spacing w:after="0" w:line="240" w:lineRule="auto"/>
        <w:ind w:firstLine="284"/>
        <w:jc w:val="both"/>
        <w:rPr>
          <w:rFonts w:ascii="Times New Roman" w:hAnsi="Times New Roman" w:cs="Times New Roman"/>
          <w:sz w:val="12"/>
          <w:szCs w:val="12"/>
        </w:rPr>
      </w:pPr>
      <w:proofErr w:type="gramStart"/>
      <w:r w:rsidRPr="00BC594D">
        <w:rPr>
          <w:rFonts w:ascii="Times New Roman" w:hAnsi="Times New Roman" w:cs="Times New Roman"/>
          <w:sz w:val="12"/>
          <w:szCs w:val="12"/>
        </w:rPr>
        <w:t>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p>
    <w:p w:rsidR="00BC594D" w:rsidRPr="00BC594D" w:rsidRDefault="00BC594D" w:rsidP="00BC59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Pr="00BC594D">
        <w:rPr>
          <w:rFonts w:ascii="Times New Roman" w:hAnsi="Times New Roman" w:cs="Times New Roman"/>
          <w:sz w:val="12"/>
          <w:szCs w:val="12"/>
        </w:rPr>
        <w:t xml:space="preserve"> Федераль</w:t>
      </w:r>
      <w:r>
        <w:rPr>
          <w:rFonts w:ascii="Times New Roman" w:hAnsi="Times New Roman" w:cs="Times New Roman"/>
          <w:sz w:val="12"/>
          <w:szCs w:val="12"/>
        </w:rPr>
        <w:t>ным законом от 06.10.2003 №</w:t>
      </w:r>
      <w:r w:rsidRPr="00BC594D">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руководствуясь Уставом сельского поселения Красносельское муниципального района Сергиевский Самарской </w:t>
      </w:r>
      <w:r w:rsidRPr="00BC594D">
        <w:rPr>
          <w:rFonts w:ascii="Times New Roman" w:hAnsi="Times New Roman" w:cs="Times New Roman"/>
          <w:sz w:val="12"/>
          <w:szCs w:val="12"/>
        </w:rPr>
        <w:lastRenderedPageBreak/>
        <w:t>области, с учетом параметров социально-экономического развития сельского поселения Красносельское муниципального района Сергиевский, Собрание представителей сельского поселения Красносельское муниципального района Сергиевский Самарской области</w:t>
      </w:r>
    </w:p>
    <w:p w:rsidR="00BC594D" w:rsidRPr="00BC594D" w:rsidRDefault="00BC594D" w:rsidP="00BC59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BC594D" w:rsidRPr="00BC594D" w:rsidRDefault="00BC594D" w:rsidP="00BC594D">
      <w:pPr>
        <w:spacing w:after="0" w:line="240" w:lineRule="auto"/>
        <w:ind w:firstLine="284"/>
        <w:jc w:val="both"/>
        <w:rPr>
          <w:rFonts w:ascii="Times New Roman" w:hAnsi="Times New Roman" w:cs="Times New Roman"/>
          <w:sz w:val="12"/>
          <w:szCs w:val="12"/>
        </w:rPr>
      </w:pPr>
      <w:r w:rsidRPr="00BC594D">
        <w:rPr>
          <w:rFonts w:ascii="Times New Roman" w:hAnsi="Times New Roman" w:cs="Times New Roman"/>
          <w:sz w:val="12"/>
          <w:szCs w:val="12"/>
        </w:rPr>
        <w:t xml:space="preserve">1. Произвести с 01 июля 2023 года индексацию действующего по состоянию на 30 июня 2023 </w:t>
      </w:r>
      <w:proofErr w:type="gramStart"/>
      <w:r w:rsidRPr="00BC594D">
        <w:rPr>
          <w:rFonts w:ascii="Times New Roman" w:hAnsi="Times New Roman" w:cs="Times New Roman"/>
          <w:sz w:val="12"/>
          <w:szCs w:val="12"/>
        </w:rPr>
        <w:t>года  должностного</w:t>
      </w:r>
      <w:proofErr w:type="gramEnd"/>
      <w:r w:rsidRPr="00BC594D">
        <w:rPr>
          <w:rFonts w:ascii="Times New Roman" w:hAnsi="Times New Roman" w:cs="Times New Roman"/>
          <w:sz w:val="12"/>
          <w:szCs w:val="12"/>
        </w:rPr>
        <w:t xml:space="preserve"> оклада  Главы сельского поселения Красносельское муниципального района Сергиевский на 5%.</w:t>
      </w:r>
    </w:p>
    <w:p w:rsidR="00BC594D" w:rsidRPr="00BC594D" w:rsidRDefault="00BC594D" w:rsidP="00BC594D">
      <w:pPr>
        <w:spacing w:after="0" w:line="240" w:lineRule="auto"/>
        <w:ind w:firstLine="284"/>
        <w:jc w:val="both"/>
        <w:rPr>
          <w:rFonts w:ascii="Times New Roman" w:hAnsi="Times New Roman" w:cs="Times New Roman"/>
          <w:sz w:val="12"/>
          <w:szCs w:val="12"/>
        </w:rPr>
      </w:pPr>
      <w:r w:rsidRPr="00BC594D">
        <w:rPr>
          <w:rFonts w:ascii="Times New Roman" w:hAnsi="Times New Roman" w:cs="Times New Roman"/>
          <w:sz w:val="12"/>
          <w:szCs w:val="12"/>
        </w:rPr>
        <w:t>2. Внести в Положение «Об организации труда Главы сельского поселения Красносельское муниципального района Сергиевский», утвержденное решением Собрания представителей сельского поселения Красносельское муниципального района Сергиевский № 12а от 03.11.2015 г.  (</w:t>
      </w:r>
      <w:proofErr w:type="gramStart"/>
      <w:r w:rsidRPr="00BC594D">
        <w:rPr>
          <w:rFonts w:ascii="Times New Roman" w:hAnsi="Times New Roman" w:cs="Times New Roman"/>
          <w:sz w:val="12"/>
          <w:szCs w:val="12"/>
        </w:rPr>
        <w:t>далее</w:t>
      </w:r>
      <w:proofErr w:type="gramEnd"/>
      <w:r w:rsidRPr="00BC594D">
        <w:rPr>
          <w:rFonts w:ascii="Times New Roman" w:hAnsi="Times New Roman" w:cs="Times New Roman"/>
          <w:sz w:val="12"/>
          <w:szCs w:val="12"/>
        </w:rPr>
        <w:t xml:space="preserve"> - Положение) изменения следующего содержания:</w:t>
      </w:r>
    </w:p>
    <w:p w:rsidR="00BC594D" w:rsidRPr="00BC594D" w:rsidRDefault="00BC594D" w:rsidP="00BC594D">
      <w:pPr>
        <w:spacing w:after="0" w:line="240" w:lineRule="auto"/>
        <w:ind w:firstLine="284"/>
        <w:jc w:val="both"/>
        <w:rPr>
          <w:rFonts w:ascii="Times New Roman" w:hAnsi="Times New Roman" w:cs="Times New Roman"/>
          <w:sz w:val="12"/>
          <w:szCs w:val="12"/>
        </w:rPr>
      </w:pPr>
      <w:r w:rsidRPr="00BC594D">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BC594D" w:rsidRPr="00BC594D" w:rsidRDefault="00BC594D" w:rsidP="00BC594D">
      <w:pPr>
        <w:spacing w:after="0" w:line="240" w:lineRule="auto"/>
        <w:ind w:firstLine="284"/>
        <w:jc w:val="both"/>
        <w:rPr>
          <w:rFonts w:ascii="Times New Roman" w:hAnsi="Times New Roman" w:cs="Times New Roman"/>
          <w:sz w:val="12"/>
          <w:szCs w:val="12"/>
        </w:rPr>
      </w:pPr>
      <w:r w:rsidRPr="00BC594D">
        <w:rPr>
          <w:rFonts w:ascii="Times New Roman" w:hAnsi="Times New Roman" w:cs="Times New Roman"/>
          <w:sz w:val="12"/>
          <w:szCs w:val="12"/>
        </w:rPr>
        <w:t xml:space="preserve">2.2. Подпункт 5.5.1. Положения изложить в следующей редакции: «Главе поселения выплачивается ежемесячное денежное поощрение, устанавливаемое в процентном отношении к должностному окладу. Размер ежемесячного денежного поощрения выплачивается в соответствии </w:t>
      </w:r>
      <w:proofErr w:type="gramStart"/>
      <w:r w:rsidRPr="00BC594D">
        <w:rPr>
          <w:rFonts w:ascii="Times New Roman" w:hAnsi="Times New Roman" w:cs="Times New Roman"/>
          <w:sz w:val="12"/>
          <w:szCs w:val="12"/>
        </w:rPr>
        <w:t>с  решением</w:t>
      </w:r>
      <w:proofErr w:type="gramEnd"/>
      <w:r w:rsidRPr="00BC594D">
        <w:rPr>
          <w:rFonts w:ascii="Times New Roman" w:hAnsi="Times New Roman" w:cs="Times New Roman"/>
          <w:sz w:val="12"/>
          <w:szCs w:val="12"/>
        </w:rPr>
        <w:t xml:space="preserve"> комиссии по  денежному поощрению при администрации сельского поселения  Красносельское муниципального района Сергиевский Самарской области.».</w:t>
      </w:r>
    </w:p>
    <w:p w:rsidR="00BC594D" w:rsidRPr="00BC594D" w:rsidRDefault="00BC594D" w:rsidP="00BC594D">
      <w:pPr>
        <w:spacing w:after="0" w:line="240" w:lineRule="auto"/>
        <w:ind w:firstLine="284"/>
        <w:jc w:val="both"/>
        <w:rPr>
          <w:rFonts w:ascii="Times New Roman" w:hAnsi="Times New Roman" w:cs="Times New Roman"/>
          <w:sz w:val="12"/>
          <w:szCs w:val="12"/>
        </w:rPr>
      </w:pPr>
      <w:r w:rsidRPr="00BC594D">
        <w:rPr>
          <w:rFonts w:ascii="Times New Roman" w:hAnsi="Times New Roman" w:cs="Times New Roman"/>
          <w:sz w:val="12"/>
          <w:szCs w:val="12"/>
        </w:rPr>
        <w:t>3. Опубликовать настоящее Решение в газете «Сергиевский вестник».</w:t>
      </w:r>
    </w:p>
    <w:p w:rsidR="00BC594D" w:rsidRPr="00BC594D" w:rsidRDefault="00BC594D" w:rsidP="00BC594D">
      <w:pPr>
        <w:spacing w:after="0" w:line="240" w:lineRule="auto"/>
        <w:ind w:firstLine="284"/>
        <w:jc w:val="both"/>
        <w:rPr>
          <w:rFonts w:ascii="Times New Roman" w:hAnsi="Times New Roman" w:cs="Times New Roman"/>
          <w:sz w:val="12"/>
          <w:szCs w:val="12"/>
        </w:rPr>
      </w:pPr>
      <w:r w:rsidRPr="00BC594D">
        <w:rPr>
          <w:rFonts w:ascii="Times New Roman" w:hAnsi="Times New Roman" w:cs="Times New Roman"/>
          <w:sz w:val="12"/>
          <w:szCs w:val="12"/>
        </w:rPr>
        <w:t>4. Настоящее Решение вступ</w:t>
      </w:r>
      <w:r>
        <w:rPr>
          <w:rFonts w:ascii="Times New Roman" w:hAnsi="Times New Roman" w:cs="Times New Roman"/>
          <w:sz w:val="12"/>
          <w:szCs w:val="12"/>
        </w:rPr>
        <w:t>ает в силу с 01 июля 2023 года.</w:t>
      </w:r>
    </w:p>
    <w:p w:rsidR="00BC594D" w:rsidRPr="00BC594D" w:rsidRDefault="00BC594D" w:rsidP="00BC594D">
      <w:pPr>
        <w:spacing w:after="0" w:line="240" w:lineRule="auto"/>
        <w:ind w:firstLine="284"/>
        <w:jc w:val="right"/>
        <w:rPr>
          <w:rFonts w:ascii="Times New Roman" w:hAnsi="Times New Roman" w:cs="Times New Roman"/>
          <w:sz w:val="12"/>
          <w:szCs w:val="12"/>
        </w:rPr>
      </w:pPr>
      <w:r w:rsidRPr="00BC594D">
        <w:rPr>
          <w:rFonts w:ascii="Times New Roman" w:hAnsi="Times New Roman" w:cs="Times New Roman"/>
          <w:sz w:val="12"/>
          <w:szCs w:val="12"/>
        </w:rPr>
        <w:t>Председатель Собрания представителей</w:t>
      </w:r>
    </w:p>
    <w:p w:rsidR="00BC594D" w:rsidRPr="00BC594D" w:rsidRDefault="00BC594D" w:rsidP="00BC594D">
      <w:pPr>
        <w:spacing w:after="0" w:line="240" w:lineRule="auto"/>
        <w:ind w:firstLine="284"/>
        <w:jc w:val="right"/>
        <w:rPr>
          <w:rFonts w:ascii="Times New Roman" w:hAnsi="Times New Roman" w:cs="Times New Roman"/>
          <w:sz w:val="12"/>
          <w:szCs w:val="12"/>
        </w:rPr>
      </w:pPr>
      <w:proofErr w:type="gramStart"/>
      <w:r w:rsidRPr="00BC594D">
        <w:rPr>
          <w:rFonts w:ascii="Times New Roman" w:hAnsi="Times New Roman" w:cs="Times New Roman"/>
          <w:sz w:val="12"/>
          <w:szCs w:val="12"/>
        </w:rPr>
        <w:t>сельского</w:t>
      </w:r>
      <w:proofErr w:type="gramEnd"/>
      <w:r w:rsidRPr="00BC594D">
        <w:rPr>
          <w:rFonts w:ascii="Times New Roman" w:hAnsi="Times New Roman" w:cs="Times New Roman"/>
          <w:sz w:val="12"/>
          <w:szCs w:val="12"/>
        </w:rPr>
        <w:t xml:space="preserve"> поселения Красносельское</w:t>
      </w:r>
    </w:p>
    <w:p w:rsidR="00BC594D" w:rsidRPr="00BC594D" w:rsidRDefault="00BC594D" w:rsidP="00BC594D">
      <w:pPr>
        <w:spacing w:after="0" w:line="240" w:lineRule="auto"/>
        <w:ind w:firstLine="284"/>
        <w:jc w:val="right"/>
        <w:rPr>
          <w:rFonts w:ascii="Times New Roman" w:hAnsi="Times New Roman" w:cs="Times New Roman"/>
          <w:sz w:val="12"/>
          <w:szCs w:val="12"/>
        </w:rPr>
      </w:pPr>
      <w:proofErr w:type="gramStart"/>
      <w:r w:rsidRPr="00BC594D">
        <w:rPr>
          <w:rFonts w:ascii="Times New Roman" w:hAnsi="Times New Roman" w:cs="Times New Roman"/>
          <w:sz w:val="12"/>
          <w:szCs w:val="12"/>
        </w:rPr>
        <w:t>муниципального</w:t>
      </w:r>
      <w:proofErr w:type="gramEnd"/>
      <w:r w:rsidRPr="00BC594D">
        <w:rPr>
          <w:rFonts w:ascii="Times New Roman" w:hAnsi="Times New Roman" w:cs="Times New Roman"/>
          <w:sz w:val="12"/>
          <w:szCs w:val="12"/>
        </w:rPr>
        <w:t xml:space="preserve"> района Сергиевский</w:t>
      </w:r>
    </w:p>
    <w:p w:rsidR="00BC594D" w:rsidRDefault="00BC594D" w:rsidP="00BC594D">
      <w:pPr>
        <w:spacing w:after="0" w:line="240" w:lineRule="auto"/>
        <w:ind w:firstLine="284"/>
        <w:jc w:val="right"/>
        <w:rPr>
          <w:rFonts w:ascii="Times New Roman" w:hAnsi="Times New Roman" w:cs="Times New Roman"/>
          <w:sz w:val="12"/>
          <w:szCs w:val="12"/>
        </w:rPr>
      </w:pPr>
      <w:r w:rsidRPr="00BC594D">
        <w:rPr>
          <w:rFonts w:ascii="Times New Roman" w:hAnsi="Times New Roman" w:cs="Times New Roman"/>
          <w:sz w:val="12"/>
          <w:szCs w:val="12"/>
        </w:rPr>
        <w:t xml:space="preserve">Самарской области                                                   </w:t>
      </w:r>
    </w:p>
    <w:p w:rsidR="00BC594D" w:rsidRPr="00BC594D" w:rsidRDefault="00BC594D" w:rsidP="00BC594D">
      <w:pPr>
        <w:spacing w:after="0" w:line="240" w:lineRule="auto"/>
        <w:ind w:firstLine="284"/>
        <w:jc w:val="right"/>
        <w:rPr>
          <w:rFonts w:ascii="Times New Roman" w:hAnsi="Times New Roman" w:cs="Times New Roman"/>
          <w:sz w:val="12"/>
          <w:szCs w:val="12"/>
        </w:rPr>
      </w:pPr>
      <w:r w:rsidRPr="00BC594D">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Л.В.Мельник</w:t>
      </w:r>
      <w:proofErr w:type="spellEnd"/>
    </w:p>
    <w:p w:rsidR="00BC594D" w:rsidRPr="00BC594D" w:rsidRDefault="00BC594D" w:rsidP="00BC594D">
      <w:pPr>
        <w:spacing w:after="0" w:line="240" w:lineRule="auto"/>
        <w:ind w:firstLine="284"/>
        <w:jc w:val="right"/>
        <w:rPr>
          <w:rFonts w:ascii="Times New Roman" w:hAnsi="Times New Roman" w:cs="Times New Roman"/>
          <w:sz w:val="12"/>
          <w:szCs w:val="12"/>
        </w:rPr>
      </w:pPr>
      <w:r w:rsidRPr="00BC594D">
        <w:rPr>
          <w:rFonts w:ascii="Times New Roman" w:hAnsi="Times New Roman" w:cs="Times New Roman"/>
          <w:sz w:val="12"/>
          <w:szCs w:val="12"/>
        </w:rPr>
        <w:t>Глава сельского поселения Красносельское</w:t>
      </w:r>
    </w:p>
    <w:p w:rsidR="00BC594D" w:rsidRPr="00BC594D" w:rsidRDefault="00BC594D" w:rsidP="00BC594D">
      <w:pPr>
        <w:spacing w:after="0" w:line="240" w:lineRule="auto"/>
        <w:ind w:firstLine="284"/>
        <w:jc w:val="right"/>
        <w:rPr>
          <w:rFonts w:ascii="Times New Roman" w:hAnsi="Times New Roman" w:cs="Times New Roman"/>
          <w:sz w:val="12"/>
          <w:szCs w:val="12"/>
        </w:rPr>
      </w:pPr>
      <w:proofErr w:type="gramStart"/>
      <w:r w:rsidRPr="00BC594D">
        <w:rPr>
          <w:rFonts w:ascii="Times New Roman" w:hAnsi="Times New Roman" w:cs="Times New Roman"/>
          <w:sz w:val="12"/>
          <w:szCs w:val="12"/>
        </w:rPr>
        <w:t>муниципального</w:t>
      </w:r>
      <w:proofErr w:type="gramEnd"/>
      <w:r w:rsidRPr="00BC594D">
        <w:rPr>
          <w:rFonts w:ascii="Times New Roman" w:hAnsi="Times New Roman" w:cs="Times New Roman"/>
          <w:sz w:val="12"/>
          <w:szCs w:val="12"/>
        </w:rPr>
        <w:t xml:space="preserve"> района Сергиевский</w:t>
      </w:r>
    </w:p>
    <w:p w:rsidR="00BC594D" w:rsidRDefault="00BC594D" w:rsidP="00BC594D">
      <w:pPr>
        <w:spacing w:after="0" w:line="240" w:lineRule="auto"/>
        <w:ind w:firstLine="284"/>
        <w:jc w:val="right"/>
        <w:rPr>
          <w:rFonts w:ascii="Times New Roman" w:hAnsi="Times New Roman" w:cs="Times New Roman"/>
          <w:sz w:val="12"/>
          <w:szCs w:val="12"/>
        </w:rPr>
      </w:pPr>
      <w:r w:rsidRPr="00BC594D">
        <w:rPr>
          <w:rFonts w:ascii="Times New Roman" w:hAnsi="Times New Roman" w:cs="Times New Roman"/>
          <w:sz w:val="12"/>
          <w:szCs w:val="12"/>
        </w:rPr>
        <w:t xml:space="preserve">Самарской области                                  </w:t>
      </w:r>
    </w:p>
    <w:p w:rsidR="00BC594D" w:rsidRDefault="00BC594D" w:rsidP="00BC594D">
      <w:pPr>
        <w:spacing w:after="0" w:line="240" w:lineRule="auto"/>
        <w:ind w:firstLine="284"/>
        <w:jc w:val="right"/>
        <w:rPr>
          <w:rFonts w:ascii="Times New Roman" w:hAnsi="Times New Roman" w:cs="Times New Roman"/>
          <w:sz w:val="12"/>
          <w:szCs w:val="12"/>
        </w:rPr>
      </w:pPr>
      <w:r w:rsidRPr="00BC594D">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Н.В.Вершков</w:t>
      </w:r>
      <w:proofErr w:type="spellEnd"/>
    </w:p>
    <w:p w:rsidR="00BC594D" w:rsidRPr="00BC594D" w:rsidRDefault="00BC594D" w:rsidP="00BC594D">
      <w:pPr>
        <w:spacing w:after="0" w:line="240" w:lineRule="auto"/>
        <w:ind w:firstLine="284"/>
        <w:jc w:val="right"/>
        <w:rPr>
          <w:rFonts w:ascii="Times New Roman" w:hAnsi="Times New Roman" w:cs="Times New Roman"/>
          <w:sz w:val="12"/>
          <w:szCs w:val="12"/>
        </w:rPr>
      </w:pPr>
    </w:p>
    <w:p w:rsidR="00BC594D" w:rsidRPr="00BC594D" w:rsidRDefault="00BC594D" w:rsidP="00BC594D">
      <w:pPr>
        <w:spacing w:after="0" w:line="240" w:lineRule="auto"/>
        <w:ind w:firstLine="284"/>
        <w:jc w:val="right"/>
        <w:rPr>
          <w:rFonts w:ascii="Times New Roman" w:hAnsi="Times New Roman" w:cs="Times New Roman"/>
          <w:sz w:val="12"/>
          <w:szCs w:val="12"/>
        </w:rPr>
      </w:pPr>
      <w:r w:rsidRPr="00BC594D">
        <w:rPr>
          <w:rFonts w:ascii="Times New Roman" w:hAnsi="Times New Roman" w:cs="Times New Roman"/>
          <w:sz w:val="12"/>
          <w:szCs w:val="12"/>
        </w:rPr>
        <w:t>Приложение №1</w:t>
      </w:r>
    </w:p>
    <w:p w:rsidR="00BC594D" w:rsidRPr="00BC594D" w:rsidRDefault="00BC594D" w:rsidP="00BC594D">
      <w:pPr>
        <w:spacing w:after="0" w:line="240" w:lineRule="auto"/>
        <w:ind w:firstLine="284"/>
        <w:jc w:val="right"/>
        <w:rPr>
          <w:rFonts w:ascii="Times New Roman" w:hAnsi="Times New Roman" w:cs="Times New Roman"/>
          <w:sz w:val="12"/>
          <w:szCs w:val="12"/>
        </w:rPr>
      </w:pPr>
      <w:proofErr w:type="gramStart"/>
      <w:r w:rsidRPr="00BC594D">
        <w:rPr>
          <w:rFonts w:ascii="Times New Roman" w:hAnsi="Times New Roman" w:cs="Times New Roman"/>
          <w:sz w:val="12"/>
          <w:szCs w:val="12"/>
        </w:rPr>
        <w:t>к</w:t>
      </w:r>
      <w:proofErr w:type="gramEnd"/>
      <w:r w:rsidRPr="00BC594D">
        <w:rPr>
          <w:rFonts w:ascii="Times New Roman" w:hAnsi="Times New Roman" w:cs="Times New Roman"/>
          <w:sz w:val="12"/>
          <w:szCs w:val="12"/>
        </w:rPr>
        <w:t xml:space="preserve"> решению Собрания представителей </w:t>
      </w:r>
    </w:p>
    <w:p w:rsidR="00BC594D" w:rsidRPr="00BC594D" w:rsidRDefault="00BC594D" w:rsidP="00BC594D">
      <w:pPr>
        <w:spacing w:after="0" w:line="240" w:lineRule="auto"/>
        <w:ind w:firstLine="284"/>
        <w:jc w:val="right"/>
        <w:rPr>
          <w:rFonts w:ascii="Times New Roman" w:hAnsi="Times New Roman" w:cs="Times New Roman"/>
          <w:sz w:val="12"/>
          <w:szCs w:val="12"/>
        </w:rPr>
      </w:pPr>
      <w:proofErr w:type="gramStart"/>
      <w:r w:rsidRPr="00BC594D">
        <w:rPr>
          <w:rFonts w:ascii="Times New Roman" w:hAnsi="Times New Roman" w:cs="Times New Roman"/>
          <w:sz w:val="12"/>
          <w:szCs w:val="12"/>
        </w:rPr>
        <w:t>сельского</w:t>
      </w:r>
      <w:proofErr w:type="gramEnd"/>
      <w:r w:rsidRPr="00BC594D">
        <w:rPr>
          <w:rFonts w:ascii="Times New Roman" w:hAnsi="Times New Roman" w:cs="Times New Roman"/>
          <w:sz w:val="12"/>
          <w:szCs w:val="12"/>
        </w:rPr>
        <w:t xml:space="preserve"> поселения  Красносельское</w:t>
      </w:r>
    </w:p>
    <w:p w:rsidR="00BC594D" w:rsidRPr="00BC594D" w:rsidRDefault="00BC594D" w:rsidP="00BC594D">
      <w:pPr>
        <w:spacing w:after="0" w:line="240" w:lineRule="auto"/>
        <w:ind w:firstLine="284"/>
        <w:jc w:val="right"/>
        <w:rPr>
          <w:rFonts w:ascii="Times New Roman" w:hAnsi="Times New Roman" w:cs="Times New Roman"/>
          <w:sz w:val="12"/>
          <w:szCs w:val="12"/>
        </w:rPr>
      </w:pPr>
      <w:proofErr w:type="gramStart"/>
      <w:r w:rsidRPr="00BC594D">
        <w:rPr>
          <w:rFonts w:ascii="Times New Roman" w:hAnsi="Times New Roman" w:cs="Times New Roman"/>
          <w:sz w:val="12"/>
          <w:szCs w:val="12"/>
        </w:rPr>
        <w:t>муниципального</w:t>
      </w:r>
      <w:proofErr w:type="gramEnd"/>
      <w:r w:rsidRPr="00BC594D">
        <w:rPr>
          <w:rFonts w:ascii="Times New Roman" w:hAnsi="Times New Roman" w:cs="Times New Roman"/>
          <w:sz w:val="12"/>
          <w:szCs w:val="12"/>
        </w:rPr>
        <w:t xml:space="preserve"> района Сергиевский</w:t>
      </w:r>
    </w:p>
    <w:p w:rsidR="00BC594D" w:rsidRPr="00BC594D" w:rsidRDefault="00BC594D" w:rsidP="00BC594D">
      <w:pPr>
        <w:spacing w:after="0" w:line="240" w:lineRule="auto"/>
        <w:ind w:firstLine="284"/>
        <w:jc w:val="right"/>
        <w:rPr>
          <w:rFonts w:ascii="Times New Roman" w:hAnsi="Times New Roman" w:cs="Times New Roman"/>
          <w:sz w:val="12"/>
          <w:szCs w:val="12"/>
        </w:rPr>
      </w:pPr>
      <w:proofErr w:type="gramStart"/>
      <w:r>
        <w:rPr>
          <w:rFonts w:ascii="Times New Roman" w:hAnsi="Times New Roman" w:cs="Times New Roman"/>
          <w:sz w:val="12"/>
          <w:szCs w:val="12"/>
        </w:rPr>
        <w:t>№  15</w:t>
      </w:r>
      <w:proofErr w:type="gramEnd"/>
      <w:r>
        <w:rPr>
          <w:rFonts w:ascii="Times New Roman" w:hAnsi="Times New Roman" w:cs="Times New Roman"/>
          <w:sz w:val="12"/>
          <w:szCs w:val="12"/>
        </w:rPr>
        <w:t xml:space="preserve">  от «23 »  июня 2023 г.</w:t>
      </w:r>
    </w:p>
    <w:p w:rsidR="00BC594D" w:rsidRDefault="00BC594D" w:rsidP="00BC594D">
      <w:pPr>
        <w:spacing w:after="0" w:line="240" w:lineRule="auto"/>
        <w:ind w:firstLine="284"/>
        <w:jc w:val="center"/>
        <w:rPr>
          <w:rFonts w:ascii="Times New Roman" w:hAnsi="Times New Roman" w:cs="Times New Roman"/>
          <w:sz w:val="12"/>
          <w:szCs w:val="12"/>
        </w:rPr>
      </w:pPr>
      <w:r w:rsidRPr="00BC594D">
        <w:rPr>
          <w:rFonts w:ascii="Times New Roman" w:hAnsi="Times New Roman" w:cs="Times New Roman"/>
          <w:sz w:val="12"/>
          <w:szCs w:val="12"/>
        </w:rPr>
        <w:t>Должностной о</w:t>
      </w:r>
      <w:r>
        <w:rPr>
          <w:rFonts w:ascii="Times New Roman" w:hAnsi="Times New Roman" w:cs="Times New Roman"/>
          <w:sz w:val="12"/>
          <w:szCs w:val="12"/>
        </w:rPr>
        <w:t xml:space="preserve">клад Главы сельского поселения </w:t>
      </w:r>
      <w:r w:rsidRPr="00BC594D">
        <w:rPr>
          <w:rFonts w:ascii="Times New Roman" w:hAnsi="Times New Roman" w:cs="Times New Roman"/>
          <w:sz w:val="12"/>
          <w:szCs w:val="12"/>
        </w:rPr>
        <w:t>Красносельское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BC594D" w:rsidRPr="00BC594D" w:rsidTr="00BC594D">
        <w:tc>
          <w:tcPr>
            <w:tcW w:w="5920" w:type="dxa"/>
            <w:shd w:val="clear" w:color="auto" w:fill="auto"/>
            <w:vAlign w:val="center"/>
          </w:tcPr>
          <w:p w:rsidR="00BC594D" w:rsidRPr="00BC594D" w:rsidRDefault="00BC594D" w:rsidP="00BC594D">
            <w:pPr>
              <w:pStyle w:val="ConsPlusNormal"/>
              <w:widowControl/>
              <w:ind w:firstLine="0"/>
              <w:jc w:val="center"/>
              <w:rPr>
                <w:rFonts w:ascii="Times New Roman" w:hAnsi="Times New Roman"/>
                <w:sz w:val="12"/>
                <w:szCs w:val="12"/>
              </w:rPr>
            </w:pPr>
            <w:r w:rsidRPr="00BC594D">
              <w:rPr>
                <w:rFonts w:ascii="Times New Roman" w:hAnsi="Times New Roman"/>
                <w:sz w:val="12"/>
                <w:szCs w:val="12"/>
              </w:rPr>
              <w:t>Наименование должности</w:t>
            </w:r>
          </w:p>
        </w:tc>
        <w:tc>
          <w:tcPr>
            <w:tcW w:w="3913" w:type="dxa"/>
            <w:shd w:val="clear" w:color="auto" w:fill="auto"/>
            <w:vAlign w:val="center"/>
          </w:tcPr>
          <w:p w:rsidR="00BC594D" w:rsidRPr="00BC594D" w:rsidRDefault="00BC594D" w:rsidP="00BC594D">
            <w:pPr>
              <w:pStyle w:val="ConsPlusNormal"/>
              <w:widowControl/>
              <w:ind w:firstLine="0"/>
              <w:jc w:val="center"/>
              <w:rPr>
                <w:rFonts w:ascii="Times New Roman" w:hAnsi="Times New Roman"/>
                <w:sz w:val="12"/>
                <w:szCs w:val="12"/>
              </w:rPr>
            </w:pPr>
            <w:r w:rsidRPr="00BC594D">
              <w:rPr>
                <w:rFonts w:ascii="Times New Roman" w:hAnsi="Times New Roman"/>
                <w:sz w:val="12"/>
                <w:szCs w:val="12"/>
              </w:rPr>
              <w:t>Должностной оклад, руб.</w:t>
            </w:r>
          </w:p>
        </w:tc>
      </w:tr>
      <w:tr w:rsidR="00BC594D" w:rsidRPr="00BC594D" w:rsidTr="00BC594D">
        <w:tc>
          <w:tcPr>
            <w:tcW w:w="5920" w:type="dxa"/>
            <w:shd w:val="clear" w:color="auto" w:fill="auto"/>
            <w:vAlign w:val="center"/>
          </w:tcPr>
          <w:p w:rsidR="00BC594D" w:rsidRPr="00BC594D" w:rsidRDefault="00BC594D" w:rsidP="00BC594D">
            <w:pPr>
              <w:pStyle w:val="ConsPlusNormal"/>
              <w:widowControl/>
              <w:ind w:firstLine="0"/>
              <w:jc w:val="center"/>
              <w:rPr>
                <w:rFonts w:ascii="Times New Roman" w:hAnsi="Times New Roman"/>
                <w:sz w:val="12"/>
                <w:szCs w:val="12"/>
              </w:rPr>
            </w:pPr>
            <w:r w:rsidRPr="00BC594D">
              <w:rPr>
                <w:rFonts w:ascii="Times New Roman" w:hAnsi="Times New Roman"/>
                <w:sz w:val="12"/>
                <w:szCs w:val="12"/>
              </w:rPr>
              <w:t>Глава сельского поселения Красносельское муниципального района Сергиевский</w:t>
            </w:r>
          </w:p>
        </w:tc>
        <w:tc>
          <w:tcPr>
            <w:tcW w:w="3913" w:type="dxa"/>
            <w:shd w:val="clear" w:color="auto" w:fill="auto"/>
            <w:vAlign w:val="center"/>
          </w:tcPr>
          <w:p w:rsidR="00BC594D" w:rsidRPr="00BC594D" w:rsidRDefault="00BC594D" w:rsidP="00BC594D">
            <w:pPr>
              <w:pStyle w:val="ConsPlusNormal"/>
              <w:widowControl/>
              <w:ind w:firstLine="0"/>
              <w:jc w:val="center"/>
              <w:rPr>
                <w:rFonts w:ascii="Times New Roman" w:hAnsi="Times New Roman"/>
                <w:sz w:val="12"/>
                <w:szCs w:val="12"/>
              </w:rPr>
            </w:pPr>
            <w:r w:rsidRPr="00BC594D">
              <w:rPr>
                <w:rFonts w:ascii="Times New Roman" w:hAnsi="Times New Roman"/>
                <w:sz w:val="12"/>
                <w:szCs w:val="12"/>
              </w:rPr>
              <w:t>21687</w:t>
            </w:r>
          </w:p>
        </w:tc>
      </w:tr>
    </w:tbl>
    <w:p w:rsidR="00BC594D" w:rsidRDefault="00BC594D" w:rsidP="00BC594D">
      <w:pPr>
        <w:spacing w:after="0" w:line="240" w:lineRule="auto"/>
        <w:ind w:firstLine="284"/>
        <w:jc w:val="center"/>
        <w:rPr>
          <w:rFonts w:ascii="Times New Roman" w:hAnsi="Times New Roman" w:cs="Times New Roman"/>
          <w:sz w:val="12"/>
          <w:szCs w:val="12"/>
        </w:rPr>
      </w:pPr>
    </w:p>
    <w:p w:rsidR="003257CA" w:rsidRPr="003257CA" w:rsidRDefault="003257CA" w:rsidP="003257C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3257CA" w:rsidRPr="003257CA" w:rsidRDefault="003257CA" w:rsidP="003257CA">
      <w:pPr>
        <w:spacing w:after="0" w:line="240" w:lineRule="auto"/>
        <w:ind w:firstLine="284"/>
        <w:jc w:val="both"/>
        <w:rPr>
          <w:rFonts w:ascii="Times New Roman" w:hAnsi="Times New Roman" w:cs="Times New Roman"/>
          <w:sz w:val="12"/>
          <w:szCs w:val="12"/>
        </w:rPr>
      </w:pPr>
      <w:r w:rsidRPr="003257CA">
        <w:rPr>
          <w:rFonts w:ascii="Times New Roman" w:hAnsi="Times New Roman" w:cs="Times New Roman"/>
          <w:sz w:val="12"/>
          <w:szCs w:val="12"/>
        </w:rPr>
        <w:t xml:space="preserve"> «23» июня 2023г.                                                                                               </w:t>
      </w:r>
      <w:r>
        <w:rPr>
          <w:rFonts w:ascii="Times New Roman" w:hAnsi="Times New Roman" w:cs="Times New Roman"/>
          <w:sz w:val="12"/>
          <w:szCs w:val="12"/>
        </w:rPr>
        <w:t xml:space="preserve">                                                                                                           </w:t>
      </w:r>
      <w:r w:rsidRPr="003257CA">
        <w:rPr>
          <w:rFonts w:ascii="Times New Roman" w:hAnsi="Times New Roman" w:cs="Times New Roman"/>
          <w:sz w:val="12"/>
          <w:szCs w:val="12"/>
        </w:rPr>
        <w:t>№16</w:t>
      </w:r>
    </w:p>
    <w:p w:rsidR="003257CA" w:rsidRPr="003257CA" w:rsidRDefault="003257CA" w:rsidP="003257CA">
      <w:pPr>
        <w:spacing w:after="0" w:line="240" w:lineRule="auto"/>
        <w:ind w:firstLine="284"/>
        <w:jc w:val="center"/>
        <w:rPr>
          <w:rFonts w:ascii="Times New Roman" w:hAnsi="Times New Roman" w:cs="Times New Roman"/>
          <w:sz w:val="12"/>
          <w:szCs w:val="12"/>
        </w:rPr>
      </w:pPr>
      <w:r w:rsidRPr="003257CA">
        <w:rPr>
          <w:rFonts w:ascii="Times New Roman" w:hAnsi="Times New Roman" w:cs="Times New Roman"/>
          <w:sz w:val="12"/>
          <w:szCs w:val="12"/>
        </w:rPr>
        <w:t>Об индексации должностных окладов муниципальных служащих сельского поселения Красносельское муниципального района Сергиевский и внесении изменений в Положение «О денежном содержании муниципальных служащих сельского поселения Красносельское муниципального района Сергиевский», утвержденное Решением Собрания представителей сельского поселения Красносельское муниципального района Сергиевский №3 от 05.02.2019г.»</w:t>
      </w:r>
    </w:p>
    <w:p w:rsidR="003257CA" w:rsidRPr="003257CA" w:rsidRDefault="003257CA" w:rsidP="003257CA">
      <w:pPr>
        <w:spacing w:after="0" w:line="240" w:lineRule="auto"/>
        <w:ind w:firstLine="284"/>
        <w:jc w:val="both"/>
        <w:rPr>
          <w:rFonts w:ascii="Times New Roman" w:hAnsi="Times New Roman" w:cs="Times New Roman"/>
          <w:sz w:val="12"/>
          <w:szCs w:val="12"/>
        </w:rPr>
      </w:pPr>
      <w:r w:rsidRPr="003257CA">
        <w:rPr>
          <w:rFonts w:ascii="Times New Roman" w:hAnsi="Times New Roman" w:cs="Times New Roman"/>
          <w:sz w:val="12"/>
          <w:szCs w:val="12"/>
        </w:rPr>
        <w:t xml:space="preserve">Принято </w:t>
      </w:r>
      <w:proofErr w:type="gramStart"/>
      <w:r w:rsidRPr="003257CA">
        <w:rPr>
          <w:rFonts w:ascii="Times New Roman" w:hAnsi="Times New Roman" w:cs="Times New Roman"/>
          <w:sz w:val="12"/>
          <w:szCs w:val="12"/>
        </w:rPr>
        <w:t>Собранием  представителей</w:t>
      </w:r>
      <w:proofErr w:type="gramEnd"/>
    </w:p>
    <w:p w:rsidR="003257CA" w:rsidRPr="003257CA" w:rsidRDefault="003257CA" w:rsidP="003257CA">
      <w:pPr>
        <w:spacing w:after="0" w:line="240" w:lineRule="auto"/>
        <w:ind w:firstLine="284"/>
        <w:jc w:val="both"/>
        <w:rPr>
          <w:rFonts w:ascii="Times New Roman" w:hAnsi="Times New Roman" w:cs="Times New Roman"/>
          <w:sz w:val="12"/>
          <w:szCs w:val="12"/>
        </w:rPr>
      </w:pPr>
      <w:proofErr w:type="gramStart"/>
      <w:r w:rsidRPr="003257CA">
        <w:rPr>
          <w:rFonts w:ascii="Times New Roman" w:hAnsi="Times New Roman" w:cs="Times New Roman"/>
          <w:sz w:val="12"/>
          <w:szCs w:val="12"/>
        </w:rPr>
        <w:t>сельского</w:t>
      </w:r>
      <w:proofErr w:type="gramEnd"/>
      <w:r w:rsidRPr="003257CA">
        <w:rPr>
          <w:rFonts w:ascii="Times New Roman" w:hAnsi="Times New Roman" w:cs="Times New Roman"/>
          <w:sz w:val="12"/>
          <w:szCs w:val="12"/>
        </w:rPr>
        <w:t xml:space="preserve"> поселения Красносельское</w:t>
      </w:r>
    </w:p>
    <w:p w:rsidR="003257CA" w:rsidRPr="003257CA" w:rsidRDefault="003257CA" w:rsidP="003257CA">
      <w:pPr>
        <w:spacing w:after="0" w:line="240" w:lineRule="auto"/>
        <w:ind w:firstLine="284"/>
        <w:jc w:val="both"/>
        <w:rPr>
          <w:rFonts w:ascii="Times New Roman" w:hAnsi="Times New Roman" w:cs="Times New Roman"/>
          <w:sz w:val="12"/>
          <w:szCs w:val="12"/>
        </w:rPr>
      </w:pPr>
      <w:proofErr w:type="gramStart"/>
      <w:r w:rsidRPr="003257CA">
        <w:rPr>
          <w:rFonts w:ascii="Times New Roman" w:hAnsi="Times New Roman" w:cs="Times New Roman"/>
          <w:sz w:val="12"/>
          <w:szCs w:val="12"/>
        </w:rPr>
        <w:t>муниципального</w:t>
      </w:r>
      <w:proofErr w:type="gramEnd"/>
      <w:r w:rsidRPr="003257CA">
        <w:rPr>
          <w:rFonts w:ascii="Times New Roman" w:hAnsi="Times New Roman" w:cs="Times New Roman"/>
          <w:sz w:val="12"/>
          <w:szCs w:val="12"/>
        </w:rPr>
        <w:t xml:space="preserve"> района Сергиевский </w:t>
      </w:r>
    </w:p>
    <w:p w:rsidR="003257CA" w:rsidRPr="003257CA" w:rsidRDefault="003257CA" w:rsidP="003257CA">
      <w:pPr>
        <w:spacing w:after="0" w:line="240" w:lineRule="auto"/>
        <w:ind w:firstLine="284"/>
        <w:jc w:val="both"/>
        <w:rPr>
          <w:rFonts w:ascii="Times New Roman" w:hAnsi="Times New Roman" w:cs="Times New Roman"/>
          <w:sz w:val="12"/>
          <w:szCs w:val="12"/>
        </w:rPr>
      </w:pPr>
      <w:r w:rsidRPr="003257CA">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3257CA" w:rsidRPr="003257CA" w:rsidRDefault="003257CA" w:rsidP="003257CA">
      <w:pPr>
        <w:spacing w:after="0" w:line="240" w:lineRule="auto"/>
        <w:ind w:firstLine="284"/>
        <w:jc w:val="both"/>
        <w:rPr>
          <w:rFonts w:ascii="Times New Roman" w:hAnsi="Times New Roman" w:cs="Times New Roman"/>
          <w:sz w:val="12"/>
          <w:szCs w:val="12"/>
        </w:rPr>
      </w:pPr>
      <w:r w:rsidRPr="003257CA">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3257CA">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Российс</w:t>
      </w:r>
      <w:r>
        <w:rPr>
          <w:rFonts w:ascii="Times New Roman" w:hAnsi="Times New Roman" w:cs="Times New Roman"/>
          <w:sz w:val="12"/>
          <w:szCs w:val="12"/>
        </w:rPr>
        <w:t>кой Федерации от 02.03.2007 №</w:t>
      </w:r>
      <w:r w:rsidRPr="003257CA">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3257CA">
        <w:rPr>
          <w:rFonts w:ascii="Times New Roman" w:hAnsi="Times New Roman" w:cs="Times New Roman"/>
          <w:sz w:val="12"/>
          <w:szCs w:val="12"/>
        </w:rPr>
        <w:t>96-ГД «О муниципальной службе в Самарской области», Уставом сельского поселения Красносельское муниципального района Сергиевский Самарской области, с учетом параметров социально-экономического развития сельского поселения Красносельское мун</w:t>
      </w:r>
      <w:r>
        <w:rPr>
          <w:rFonts w:ascii="Times New Roman" w:hAnsi="Times New Roman" w:cs="Times New Roman"/>
          <w:sz w:val="12"/>
          <w:szCs w:val="12"/>
        </w:rPr>
        <w:t xml:space="preserve">иципального района Сергиевский, </w:t>
      </w:r>
      <w:r w:rsidRPr="003257CA">
        <w:rPr>
          <w:rFonts w:ascii="Times New Roman" w:hAnsi="Times New Roman" w:cs="Times New Roman"/>
          <w:sz w:val="12"/>
          <w:szCs w:val="12"/>
        </w:rPr>
        <w:t>Собрание представителей сельского поселения Красносельское муниципального района Сергиевский</w:t>
      </w:r>
    </w:p>
    <w:p w:rsidR="003257CA" w:rsidRPr="003257CA" w:rsidRDefault="003257CA" w:rsidP="003257CA">
      <w:pPr>
        <w:spacing w:after="0" w:line="240" w:lineRule="auto"/>
        <w:ind w:firstLine="284"/>
        <w:jc w:val="both"/>
        <w:rPr>
          <w:rFonts w:ascii="Times New Roman" w:hAnsi="Times New Roman" w:cs="Times New Roman"/>
          <w:sz w:val="12"/>
          <w:szCs w:val="12"/>
        </w:rPr>
      </w:pPr>
      <w:r w:rsidRPr="003257CA">
        <w:rPr>
          <w:rFonts w:ascii="Times New Roman" w:hAnsi="Times New Roman" w:cs="Times New Roman"/>
          <w:sz w:val="12"/>
          <w:szCs w:val="12"/>
        </w:rPr>
        <w:t>РЕШИЛО:</w:t>
      </w:r>
    </w:p>
    <w:p w:rsidR="003257CA" w:rsidRPr="003257CA" w:rsidRDefault="003257CA" w:rsidP="003257CA">
      <w:pPr>
        <w:spacing w:after="0" w:line="240" w:lineRule="auto"/>
        <w:ind w:firstLine="284"/>
        <w:jc w:val="both"/>
        <w:rPr>
          <w:rFonts w:ascii="Times New Roman" w:hAnsi="Times New Roman" w:cs="Times New Roman"/>
          <w:sz w:val="12"/>
          <w:szCs w:val="12"/>
        </w:rPr>
      </w:pPr>
      <w:r w:rsidRPr="003257CA">
        <w:rPr>
          <w:rFonts w:ascii="Times New Roman" w:hAnsi="Times New Roman" w:cs="Times New Roman"/>
          <w:sz w:val="12"/>
          <w:szCs w:val="12"/>
        </w:rPr>
        <w:t xml:space="preserve">1. Произвести с 01 июля 2023 года индексацию действующих по состоянию на 30 июня 2023 </w:t>
      </w:r>
      <w:proofErr w:type="gramStart"/>
      <w:r w:rsidRPr="003257CA">
        <w:rPr>
          <w:rFonts w:ascii="Times New Roman" w:hAnsi="Times New Roman" w:cs="Times New Roman"/>
          <w:sz w:val="12"/>
          <w:szCs w:val="12"/>
        </w:rPr>
        <w:t>года  должностных</w:t>
      </w:r>
      <w:proofErr w:type="gramEnd"/>
      <w:r w:rsidRPr="003257CA">
        <w:rPr>
          <w:rFonts w:ascii="Times New Roman" w:hAnsi="Times New Roman" w:cs="Times New Roman"/>
          <w:sz w:val="12"/>
          <w:szCs w:val="12"/>
        </w:rPr>
        <w:t xml:space="preserve"> окладов муниципальных служащих сельского поселения Красносельское муниципального района Сергиевский на 5%.</w:t>
      </w:r>
    </w:p>
    <w:p w:rsidR="003257CA" w:rsidRPr="003257CA" w:rsidRDefault="003257CA" w:rsidP="003257CA">
      <w:pPr>
        <w:spacing w:after="0" w:line="240" w:lineRule="auto"/>
        <w:ind w:firstLine="284"/>
        <w:jc w:val="both"/>
        <w:rPr>
          <w:rFonts w:ascii="Times New Roman" w:hAnsi="Times New Roman" w:cs="Times New Roman"/>
          <w:sz w:val="12"/>
          <w:szCs w:val="12"/>
        </w:rPr>
      </w:pPr>
      <w:r w:rsidRPr="003257CA">
        <w:rPr>
          <w:rFonts w:ascii="Times New Roman" w:hAnsi="Times New Roman" w:cs="Times New Roman"/>
          <w:sz w:val="12"/>
          <w:szCs w:val="12"/>
        </w:rPr>
        <w:t xml:space="preserve"> 2. </w:t>
      </w:r>
      <w:proofErr w:type="gramStart"/>
      <w:r w:rsidRPr="003257CA">
        <w:rPr>
          <w:rFonts w:ascii="Times New Roman" w:hAnsi="Times New Roman" w:cs="Times New Roman"/>
          <w:sz w:val="12"/>
          <w:szCs w:val="12"/>
        </w:rPr>
        <w:t>Внести  в</w:t>
      </w:r>
      <w:proofErr w:type="gramEnd"/>
      <w:r w:rsidRPr="003257CA">
        <w:rPr>
          <w:rFonts w:ascii="Times New Roman" w:hAnsi="Times New Roman" w:cs="Times New Roman"/>
          <w:sz w:val="12"/>
          <w:szCs w:val="12"/>
        </w:rPr>
        <w:t xml:space="preserve"> Положение «О денежном содержании муниципальных служащих  сельского поселения  Красносельское муниципального района Сергиевский», утвержденное  Решением Собрания  представителей сельского поселения Красносельское  муниципального района Сергиевский  № 3 от 05.02.2019 г. (далее - Положение) изменения следующего содержания:</w:t>
      </w:r>
    </w:p>
    <w:p w:rsidR="003257CA" w:rsidRPr="003257CA" w:rsidRDefault="003257CA" w:rsidP="003257CA">
      <w:pPr>
        <w:spacing w:after="0" w:line="240" w:lineRule="auto"/>
        <w:ind w:firstLine="284"/>
        <w:jc w:val="both"/>
        <w:rPr>
          <w:rFonts w:ascii="Times New Roman" w:hAnsi="Times New Roman" w:cs="Times New Roman"/>
          <w:sz w:val="12"/>
          <w:szCs w:val="12"/>
        </w:rPr>
      </w:pPr>
      <w:r w:rsidRPr="003257CA">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3257CA" w:rsidRPr="003257CA" w:rsidRDefault="003257CA" w:rsidP="003257CA">
      <w:pPr>
        <w:spacing w:after="0" w:line="240" w:lineRule="auto"/>
        <w:ind w:firstLine="284"/>
        <w:jc w:val="both"/>
        <w:rPr>
          <w:rFonts w:ascii="Times New Roman" w:hAnsi="Times New Roman" w:cs="Times New Roman"/>
          <w:sz w:val="12"/>
          <w:szCs w:val="12"/>
        </w:rPr>
      </w:pPr>
      <w:r w:rsidRPr="003257CA">
        <w:rPr>
          <w:rFonts w:ascii="Times New Roman" w:hAnsi="Times New Roman" w:cs="Times New Roman"/>
          <w:sz w:val="12"/>
          <w:szCs w:val="12"/>
        </w:rPr>
        <w:t>3.  Опубликовать настоящее Решение в газете «Сергиевский вестник».</w:t>
      </w:r>
    </w:p>
    <w:p w:rsidR="003257CA" w:rsidRPr="003257CA" w:rsidRDefault="003257CA" w:rsidP="003257CA">
      <w:pPr>
        <w:spacing w:after="0" w:line="240" w:lineRule="auto"/>
        <w:ind w:firstLine="284"/>
        <w:jc w:val="both"/>
        <w:rPr>
          <w:rFonts w:ascii="Times New Roman" w:hAnsi="Times New Roman" w:cs="Times New Roman"/>
          <w:sz w:val="12"/>
          <w:szCs w:val="12"/>
        </w:rPr>
      </w:pPr>
      <w:r w:rsidRPr="003257CA">
        <w:rPr>
          <w:rFonts w:ascii="Times New Roman" w:hAnsi="Times New Roman" w:cs="Times New Roman"/>
          <w:sz w:val="12"/>
          <w:szCs w:val="12"/>
        </w:rPr>
        <w:t>4. Настоящее Решение вст</w:t>
      </w:r>
      <w:r>
        <w:rPr>
          <w:rFonts w:ascii="Times New Roman" w:hAnsi="Times New Roman" w:cs="Times New Roman"/>
          <w:sz w:val="12"/>
          <w:szCs w:val="12"/>
        </w:rPr>
        <w:t>упает в силу с 01.07.2023 года.</w:t>
      </w:r>
    </w:p>
    <w:p w:rsidR="003257CA" w:rsidRPr="003257CA" w:rsidRDefault="003257CA" w:rsidP="003257CA">
      <w:pPr>
        <w:spacing w:after="0" w:line="240" w:lineRule="auto"/>
        <w:ind w:firstLine="284"/>
        <w:jc w:val="right"/>
        <w:rPr>
          <w:rFonts w:ascii="Times New Roman" w:hAnsi="Times New Roman" w:cs="Times New Roman"/>
          <w:sz w:val="12"/>
          <w:szCs w:val="12"/>
        </w:rPr>
      </w:pPr>
      <w:r w:rsidRPr="003257CA">
        <w:rPr>
          <w:rFonts w:ascii="Times New Roman" w:hAnsi="Times New Roman" w:cs="Times New Roman"/>
          <w:sz w:val="12"/>
          <w:szCs w:val="12"/>
        </w:rPr>
        <w:t>Председатель Собрания представителей</w:t>
      </w:r>
    </w:p>
    <w:p w:rsidR="003257CA" w:rsidRPr="003257CA" w:rsidRDefault="003257CA" w:rsidP="003257CA">
      <w:pPr>
        <w:spacing w:after="0" w:line="240" w:lineRule="auto"/>
        <w:ind w:firstLine="284"/>
        <w:jc w:val="right"/>
        <w:rPr>
          <w:rFonts w:ascii="Times New Roman" w:hAnsi="Times New Roman" w:cs="Times New Roman"/>
          <w:sz w:val="12"/>
          <w:szCs w:val="12"/>
        </w:rPr>
      </w:pPr>
      <w:proofErr w:type="gramStart"/>
      <w:r w:rsidRPr="003257CA">
        <w:rPr>
          <w:rFonts w:ascii="Times New Roman" w:hAnsi="Times New Roman" w:cs="Times New Roman"/>
          <w:sz w:val="12"/>
          <w:szCs w:val="12"/>
        </w:rPr>
        <w:t>сельского</w:t>
      </w:r>
      <w:proofErr w:type="gramEnd"/>
      <w:r w:rsidRPr="003257CA">
        <w:rPr>
          <w:rFonts w:ascii="Times New Roman" w:hAnsi="Times New Roman" w:cs="Times New Roman"/>
          <w:sz w:val="12"/>
          <w:szCs w:val="12"/>
        </w:rPr>
        <w:t xml:space="preserve"> поселения Красносельское</w:t>
      </w:r>
    </w:p>
    <w:p w:rsidR="003257CA" w:rsidRPr="003257CA" w:rsidRDefault="003257CA" w:rsidP="003257CA">
      <w:pPr>
        <w:spacing w:after="0" w:line="240" w:lineRule="auto"/>
        <w:ind w:firstLine="284"/>
        <w:jc w:val="right"/>
        <w:rPr>
          <w:rFonts w:ascii="Times New Roman" w:hAnsi="Times New Roman" w:cs="Times New Roman"/>
          <w:sz w:val="12"/>
          <w:szCs w:val="12"/>
        </w:rPr>
      </w:pPr>
      <w:proofErr w:type="gramStart"/>
      <w:r w:rsidRPr="003257CA">
        <w:rPr>
          <w:rFonts w:ascii="Times New Roman" w:hAnsi="Times New Roman" w:cs="Times New Roman"/>
          <w:sz w:val="12"/>
          <w:szCs w:val="12"/>
        </w:rPr>
        <w:t>муниципального</w:t>
      </w:r>
      <w:proofErr w:type="gramEnd"/>
      <w:r w:rsidRPr="003257CA">
        <w:rPr>
          <w:rFonts w:ascii="Times New Roman" w:hAnsi="Times New Roman" w:cs="Times New Roman"/>
          <w:sz w:val="12"/>
          <w:szCs w:val="12"/>
        </w:rPr>
        <w:t xml:space="preserve"> района Сергиевский</w:t>
      </w:r>
    </w:p>
    <w:p w:rsidR="003257CA" w:rsidRDefault="003257CA" w:rsidP="003257CA">
      <w:pPr>
        <w:spacing w:after="0" w:line="240" w:lineRule="auto"/>
        <w:ind w:firstLine="284"/>
        <w:jc w:val="right"/>
        <w:rPr>
          <w:rFonts w:ascii="Times New Roman" w:hAnsi="Times New Roman" w:cs="Times New Roman"/>
          <w:sz w:val="12"/>
          <w:szCs w:val="12"/>
        </w:rPr>
      </w:pPr>
      <w:r w:rsidRPr="003257CA">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3257CA" w:rsidRPr="003257CA" w:rsidRDefault="003257CA" w:rsidP="003257CA">
      <w:pPr>
        <w:spacing w:after="0" w:line="240" w:lineRule="auto"/>
        <w:ind w:firstLine="284"/>
        <w:jc w:val="right"/>
        <w:rPr>
          <w:rFonts w:ascii="Times New Roman" w:hAnsi="Times New Roman" w:cs="Times New Roman"/>
          <w:sz w:val="12"/>
          <w:szCs w:val="12"/>
        </w:rPr>
      </w:pPr>
      <w:proofErr w:type="spellStart"/>
      <w:r>
        <w:rPr>
          <w:rFonts w:ascii="Times New Roman" w:hAnsi="Times New Roman" w:cs="Times New Roman"/>
          <w:sz w:val="12"/>
          <w:szCs w:val="12"/>
        </w:rPr>
        <w:t>Л.В.Мельник</w:t>
      </w:r>
      <w:proofErr w:type="spellEnd"/>
    </w:p>
    <w:p w:rsidR="003257CA" w:rsidRPr="003257CA" w:rsidRDefault="003257CA" w:rsidP="003257CA">
      <w:pPr>
        <w:spacing w:after="0" w:line="240" w:lineRule="auto"/>
        <w:ind w:firstLine="284"/>
        <w:jc w:val="right"/>
        <w:rPr>
          <w:rFonts w:ascii="Times New Roman" w:hAnsi="Times New Roman" w:cs="Times New Roman"/>
          <w:sz w:val="12"/>
          <w:szCs w:val="12"/>
        </w:rPr>
      </w:pPr>
      <w:r w:rsidRPr="003257CA">
        <w:rPr>
          <w:rFonts w:ascii="Times New Roman" w:hAnsi="Times New Roman" w:cs="Times New Roman"/>
          <w:sz w:val="12"/>
          <w:szCs w:val="12"/>
        </w:rPr>
        <w:t>Глава сельского поселения Красносельское</w:t>
      </w:r>
    </w:p>
    <w:p w:rsidR="003257CA" w:rsidRPr="003257CA" w:rsidRDefault="003257CA" w:rsidP="003257CA">
      <w:pPr>
        <w:spacing w:after="0" w:line="240" w:lineRule="auto"/>
        <w:ind w:firstLine="284"/>
        <w:jc w:val="right"/>
        <w:rPr>
          <w:rFonts w:ascii="Times New Roman" w:hAnsi="Times New Roman" w:cs="Times New Roman"/>
          <w:sz w:val="12"/>
          <w:szCs w:val="12"/>
        </w:rPr>
      </w:pPr>
      <w:proofErr w:type="gramStart"/>
      <w:r w:rsidRPr="003257CA">
        <w:rPr>
          <w:rFonts w:ascii="Times New Roman" w:hAnsi="Times New Roman" w:cs="Times New Roman"/>
          <w:sz w:val="12"/>
          <w:szCs w:val="12"/>
        </w:rPr>
        <w:t>муниципального</w:t>
      </w:r>
      <w:proofErr w:type="gramEnd"/>
      <w:r w:rsidRPr="003257CA">
        <w:rPr>
          <w:rFonts w:ascii="Times New Roman" w:hAnsi="Times New Roman" w:cs="Times New Roman"/>
          <w:sz w:val="12"/>
          <w:szCs w:val="12"/>
        </w:rPr>
        <w:t xml:space="preserve"> района Сергиевский</w:t>
      </w:r>
    </w:p>
    <w:p w:rsidR="003257CA" w:rsidRDefault="003257CA" w:rsidP="003257CA">
      <w:pPr>
        <w:spacing w:after="0" w:line="240" w:lineRule="auto"/>
        <w:ind w:firstLine="284"/>
        <w:jc w:val="right"/>
        <w:rPr>
          <w:rFonts w:ascii="Times New Roman" w:hAnsi="Times New Roman" w:cs="Times New Roman"/>
          <w:sz w:val="12"/>
          <w:szCs w:val="12"/>
        </w:rPr>
      </w:pPr>
      <w:r w:rsidRPr="003257CA">
        <w:rPr>
          <w:rFonts w:ascii="Times New Roman" w:hAnsi="Times New Roman" w:cs="Times New Roman"/>
          <w:sz w:val="12"/>
          <w:szCs w:val="12"/>
        </w:rPr>
        <w:t xml:space="preserve">Самарской области                                                      </w:t>
      </w:r>
    </w:p>
    <w:p w:rsidR="003257CA" w:rsidRDefault="003257CA" w:rsidP="003257CA">
      <w:pPr>
        <w:spacing w:after="0" w:line="240" w:lineRule="auto"/>
        <w:ind w:firstLine="284"/>
        <w:jc w:val="right"/>
        <w:rPr>
          <w:rFonts w:ascii="Times New Roman" w:hAnsi="Times New Roman" w:cs="Times New Roman"/>
          <w:sz w:val="12"/>
          <w:szCs w:val="12"/>
        </w:rPr>
      </w:pPr>
      <w:r w:rsidRPr="003257CA">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Н.В.Вершков</w:t>
      </w:r>
      <w:proofErr w:type="spellEnd"/>
    </w:p>
    <w:p w:rsidR="003257CA" w:rsidRPr="003257CA" w:rsidRDefault="003257CA" w:rsidP="003257CA">
      <w:pPr>
        <w:spacing w:after="0" w:line="240" w:lineRule="auto"/>
        <w:ind w:firstLine="284"/>
        <w:jc w:val="right"/>
        <w:rPr>
          <w:rFonts w:ascii="Times New Roman" w:hAnsi="Times New Roman" w:cs="Times New Roman"/>
          <w:sz w:val="12"/>
          <w:szCs w:val="12"/>
        </w:rPr>
      </w:pPr>
    </w:p>
    <w:p w:rsidR="003257CA" w:rsidRPr="003257CA" w:rsidRDefault="003257CA" w:rsidP="003257CA">
      <w:pPr>
        <w:spacing w:after="0" w:line="240" w:lineRule="auto"/>
        <w:ind w:firstLine="284"/>
        <w:jc w:val="right"/>
        <w:rPr>
          <w:rFonts w:ascii="Times New Roman" w:hAnsi="Times New Roman" w:cs="Times New Roman"/>
          <w:sz w:val="12"/>
          <w:szCs w:val="12"/>
        </w:rPr>
      </w:pPr>
      <w:r w:rsidRPr="003257CA">
        <w:rPr>
          <w:rFonts w:ascii="Times New Roman" w:hAnsi="Times New Roman" w:cs="Times New Roman"/>
          <w:sz w:val="12"/>
          <w:szCs w:val="12"/>
        </w:rPr>
        <w:t>Приложение №1</w:t>
      </w:r>
    </w:p>
    <w:p w:rsidR="003257CA" w:rsidRPr="003257CA" w:rsidRDefault="003257CA" w:rsidP="003257CA">
      <w:pPr>
        <w:spacing w:after="0" w:line="240" w:lineRule="auto"/>
        <w:ind w:firstLine="284"/>
        <w:jc w:val="right"/>
        <w:rPr>
          <w:rFonts w:ascii="Times New Roman" w:hAnsi="Times New Roman" w:cs="Times New Roman"/>
          <w:sz w:val="12"/>
          <w:szCs w:val="12"/>
        </w:rPr>
      </w:pPr>
      <w:proofErr w:type="gramStart"/>
      <w:r w:rsidRPr="003257CA">
        <w:rPr>
          <w:rFonts w:ascii="Times New Roman" w:hAnsi="Times New Roman" w:cs="Times New Roman"/>
          <w:sz w:val="12"/>
          <w:szCs w:val="12"/>
        </w:rPr>
        <w:t>к</w:t>
      </w:r>
      <w:proofErr w:type="gramEnd"/>
      <w:r w:rsidRPr="003257CA">
        <w:rPr>
          <w:rFonts w:ascii="Times New Roman" w:hAnsi="Times New Roman" w:cs="Times New Roman"/>
          <w:sz w:val="12"/>
          <w:szCs w:val="12"/>
        </w:rPr>
        <w:t xml:space="preserve"> решению Собрания представителей </w:t>
      </w:r>
    </w:p>
    <w:p w:rsidR="003257CA" w:rsidRPr="003257CA" w:rsidRDefault="003257CA" w:rsidP="003257CA">
      <w:pPr>
        <w:spacing w:after="0" w:line="240" w:lineRule="auto"/>
        <w:ind w:firstLine="284"/>
        <w:jc w:val="right"/>
        <w:rPr>
          <w:rFonts w:ascii="Times New Roman" w:hAnsi="Times New Roman" w:cs="Times New Roman"/>
          <w:sz w:val="12"/>
          <w:szCs w:val="12"/>
        </w:rPr>
      </w:pPr>
      <w:proofErr w:type="gramStart"/>
      <w:r w:rsidRPr="003257CA">
        <w:rPr>
          <w:rFonts w:ascii="Times New Roman" w:hAnsi="Times New Roman" w:cs="Times New Roman"/>
          <w:sz w:val="12"/>
          <w:szCs w:val="12"/>
        </w:rPr>
        <w:t>сельского</w:t>
      </w:r>
      <w:proofErr w:type="gramEnd"/>
      <w:r w:rsidRPr="003257CA">
        <w:rPr>
          <w:rFonts w:ascii="Times New Roman" w:hAnsi="Times New Roman" w:cs="Times New Roman"/>
          <w:sz w:val="12"/>
          <w:szCs w:val="12"/>
        </w:rPr>
        <w:t xml:space="preserve"> поселения  Красносельское</w:t>
      </w:r>
    </w:p>
    <w:p w:rsidR="003257CA" w:rsidRPr="003257CA" w:rsidRDefault="003257CA" w:rsidP="003257CA">
      <w:pPr>
        <w:spacing w:after="0" w:line="240" w:lineRule="auto"/>
        <w:ind w:firstLine="284"/>
        <w:jc w:val="right"/>
        <w:rPr>
          <w:rFonts w:ascii="Times New Roman" w:hAnsi="Times New Roman" w:cs="Times New Roman"/>
          <w:sz w:val="12"/>
          <w:szCs w:val="12"/>
        </w:rPr>
      </w:pPr>
      <w:proofErr w:type="gramStart"/>
      <w:r w:rsidRPr="003257CA">
        <w:rPr>
          <w:rFonts w:ascii="Times New Roman" w:hAnsi="Times New Roman" w:cs="Times New Roman"/>
          <w:sz w:val="12"/>
          <w:szCs w:val="12"/>
        </w:rPr>
        <w:t>муниципального</w:t>
      </w:r>
      <w:proofErr w:type="gramEnd"/>
      <w:r w:rsidRPr="003257CA">
        <w:rPr>
          <w:rFonts w:ascii="Times New Roman" w:hAnsi="Times New Roman" w:cs="Times New Roman"/>
          <w:sz w:val="12"/>
          <w:szCs w:val="12"/>
        </w:rPr>
        <w:t xml:space="preserve"> района Сергиевский</w:t>
      </w:r>
    </w:p>
    <w:p w:rsidR="003257CA" w:rsidRPr="003257CA" w:rsidRDefault="003257CA" w:rsidP="003257C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 xml:space="preserve">№ </w:t>
      </w:r>
      <w:proofErr w:type="gramStart"/>
      <w:r>
        <w:rPr>
          <w:rFonts w:ascii="Times New Roman" w:hAnsi="Times New Roman" w:cs="Times New Roman"/>
          <w:sz w:val="12"/>
          <w:szCs w:val="12"/>
        </w:rPr>
        <w:t>16  от</w:t>
      </w:r>
      <w:proofErr w:type="gramEnd"/>
      <w:r>
        <w:rPr>
          <w:rFonts w:ascii="Times New Roman" w:hAnsi="Times New Roman" w:cs="Times New Roman"/>
          <w:sz w:val="12"/>
          <w:szCs w:val="12"/>
        </w:rPr>
        <w:t xml:space="preserve"> « 23 » июня  2023 г.</w:t>
      </w:r>
    </w:p>
    <w:p w:rsidR="003257CA" w:rsidRDefault="003257CA" w:rsidP="003257CA">
      <w:pPr>
        <w:spacing w:after="0" w:line="240" w:lineRule="auto"/>
        <w:ind w:firstLine="284"/>
        <w:jc w:val="center"/>
        <w:rPr>
          <w:rFonts w:ascii="Times New Roman" w:hAnsi="Times New Roman" w:cs="Times New Roman"/>
          <w:sz w:val="12"/>
          <w:szCs w:val="12"/>
        </w:rPr>
      </w:pPr>
      <w:r w:rsidRPr="003257CA">
        <w:rPr>
          <w:rFonts w:ascii="Times New Roman" w:hAnsi="Times New Roman" w:cs="Times New Roman"/>
          <w:sz w:val="12"/>
          <w:szCs w:val="12"/>
        </w:rPr>
        <w:t xml:space="preserve">Размеры должностных </w:t>
      </w:r>
      <w:r>
        <w:rPr>
          <w:rFonts w:ascii="Times New Roman" w:hAnsi="Times New Roman" w:cs="Times New Roman"/>
          <w:sz w:val="12"/>
          <w:szCs w:val="12"/>
        </w:rPr>
        <w:t xml:space="preserve">окладов муниципальных служащих </w:t>
      </w:r>
      <w:r w:rsidRPr="003257CA">
        <w:rPr>
          <w:rFonts w:ascii="Times New Roman" w:hAnsi="Times New Roman" w:cs="Times New Roman"/>
          <w:sz w:val="12"/>
          <w:szCs w:val="12"/>
        </w:rPr>
        <w:t>сел</w:t>
      </w:r>
      <w:r>
        <w:rPr>
          <w:rFonts w:ascii="Times New Roman" w:hAnsi="Times New Roman" w:cs="Times New Roman"/>
          <w:sz w:val="12"/>
          <w:szCs w:val="12"/>
        </w:rPr>
        <w:t xml:space="preserve">ьского поселении Красносельское </w:t>
      </w:r>
      <w:r w:rsidRPr="003257CA">
        <w:rPr>
          <w:rFonts w:ascii="Times New Roman" w:hAnsi="Times New Roman" w:cs="Times New Roman"/>
          <w:sz w:val="12"/>
          <w:szCs w:val="12"/>
        </w:rPr>
        <w:t>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16"/>
        <w:gridCol w:w="2709"/>
      </w:tblGrid>
      <w:tr w:rsidR="0030210C" w:rsidRPr="0030210C" w:rsidTr="0030210C">
        <w:trPr>
          <w:trHeight w:val="70"/>
        </w:trPr>
        <w:tc>
          <w:tcPr>
            <w:tcW w:w="950" w:type="dxa"/>
            <w:tcBorders>
              <w:top w:val="single" w:sz="4" w:space="0" w:color="auto"/>
              <w:left w:val="single" w:sz="4" w:space="0" w:color="auto"/>
              <w:bottom w:val="single" w:sz="4" w:space="0" w:color="auto"/>
              <w:right w:val="single" w:sz="4" w:space="0" w:color="auto"/>
            </w:tcBorders>
            <w:vAlign w:val="center"/>
            <w:hideMark/>
          </w:tcPr>
          <w:p w:rsidR="0030210C" w:rsidRPr="0030210C" w:rsidRDefault="0030210C" w:rsidP="0030210C">
            <w:pPr>
              <w:pStyle w:val="affc"/>
              <w:tabs>
                <w:tab w:val="left" w:pos="1985"/>
              </w:tabs>
              <w:jc w:val="center"/>
              <w:rPr>
                <w:sz w:val="12"/>
                <w:szCs w:val="12"/>
              </w:rPr>
            </w:pPr>
            <w:r w:rsidRPr="0030210C">
              <w:rPr>
                <w:sz w:val="12"/>
                <w:szCs w:val="12"/>
              </w:rPr>
              <w:t>№ п/п</w:t>
            </w:r>
          </w:p>
        </w:tc>
        <w:tc>
          <w:tcPr>
            <w:tcW w:w="5308" w:type="dxa"/>
            <w:tcBorders>
              <w:top w:val="single" w:sz="4" w:space="0" w:color="auto"/>
              <w:left w:val="single" w:sz="4" w:space="0" w:color="auto"/>
              <w:bottom w:val="single" w:sz="4" w:space="0" w:color="auto"/>
              <w:right w:val="single" w:sz="4" w:space="0" w:color="auto"/>
            </w:tcBorders>
            <w:vAlign w:val="center"/>
            <w:hideMark/>
          </w:tcPr>
          <w:p w:rsidR="0030210C" w:rsidRPr="0030210C" w:rsidRDefault="0030210C" w:rsidP="0030210C">
            <w:pPr>
              <w:pStyle w:val="affc"/>
              <w:tabs>
                <w:tab w:val="left" w:pos="1985"/>
              </w:tabs>
              <w:jc w:val="center"/>
              <w:rPr>
                <w:sz w:val="12"/>
                <w:szCs w:val="12"/>
              </w:rPr>
            </w:pPr>
            <w:r w:rsidRPr="0030210C">
              <w:rPr>
                <w:sz w:val="12"/>
                <w:szCs w:val="12"/>
              </w:rPr>
              <w:t>Наименование должности</w:t>
            </w:r>
          </w:p>
        </w:tc>
        <w:tc>
          <w:tcPr>
            <w:tcW w:w="3313" w:type="dxa"/>
            <w:tcBorders>
              <w:top w:val="single" w:sz="4" w:space="0" w:color="auto"/>
              <w:left w:val="single" w:sz="4" w:space="0" w:color="auto"/>
              <w:bottom w:val="single" w:sz="4" w:space="0" w:color="auto"/>
              <w:right w:val="single" w:sz="4" w:space="0" w:color="auto"/>
            </w:tcBorders>
            <w:vAlign w:val="center"/>
            <w:hideMark/>
          </w:tcPr>
          <w:p w:rsidR="0030210C" w:rsidRPr="0030210C" w:rsidRDefault="0030210C" w:rsidP="0030210C">
            <w:pPr>
              <w:pStyle w:val="affc"/>
              <w:tabs>
                <w:tab w:val="left" w:pos="1985"/>
              </w:tabs>
              <w:jc w:val="center"/>
              <w:rPr>
                <w:sz w:val="12"/>
                <w:szCs w:val="12"/>
              </w:rPr>
            </w:pPr>
            <w:r w:rsidRPr="0030210C">
              <w:rPr>
                <w:sz w:val="12"/>
                <w:szCs w:val="12"/>
              </w:rPr>
              <w:t xml:space="preserve">Размеры должностного </w:t>
            </w:r>
            <w:proofErr w:type="gramStart"/>
            <w:r w:rsidRPr="0030210C">
              <w:rPr>
                <w:sz w:val="12"/>
                <w:szCs w:val="12"/>
              </w:rPr>
              <w:t>оклада,  рублей</w:t>
            </w:r>
            <w:proofErr w:type="gramEnd"/>
          </w:p>
        </w:tc>
      </w:tr>
      <w:tr w:rsidR="0030210C" w:rsidRPr="0030210C" w:rsidTr="0030210C">
        <w:tc>
          <w:tcPr>
            <w:tcW w:w="950" w:type="dxa"/>
            <w:tcBorders>
              <w:top w:val="single" w:sz="4" w:space="0" w:color="auto"/>
              <w:left w:val="single" w:sz="4" w:space="0" w:color="auto"/>
              <w:bottom w:val="single" w:sz="4" w:space="0" w:color="auto"/>
              <w:right w:val="single" w:sz="4" w:space="0" w:color="auto"/>
            </w:tcBorders>
            <w:vAlign w:val="center"/>
            <w:hideMark/>
          </w:tcPr>
          <w:p w:rsidR="0030210C" w:rsidRPr="0030210C" w:rsidRDefault="0030210C" w:rsidP="0030210C">
            <w:pPr>
              <w:pStyle w:val="affc"/>
              <w:tabs>
                <w:tab w:val="left" w:pos="1985"/>
              </w:tabs>
              <w:jc w:val="center"/>
              <w:rPr>
                <w:sz w:val="12"/>
                <w:szCs w:val="12"/>
              </w:rPr>
            </w:pPr>
            <w:r w:rsidRPr="0030210C">
              <w:rPr>
                <w:sz w:val="12"/>
                <w:szCs w:val="12"/>
              </w:rPr>
              <w:t>1</w:t>
            </w:r>
          </w:p>
        </w:tc>
        <w:tc>
          <w:tcPr>
            <w:tcW w:w="5308" w:type="dxa"/>
            <w:tcBorders>
              <w:top w:val="single" w:sz="4" w:space="0" w:color="auto"/>
              <w:left w:val="single" w:sz="4" w:space="0" w:color="auto"/>
              <w:bottom w:val="single" w:sz="4" w:space="0" w:color="auto"/>
              <w:right w:val="single" w:sz="4" w:space="0" w:color="auto"/>
            </w:tcBorders>
            <w:vAlign w:val="center"/>
            <w:hideMark/>
          </w:tcPr>
          <w:p w:rsidR="0030210C" w:rsidRPr="0030210C" w:rsidRDefault="0030210C" w:rsidP="0030210C">
            <w:pPr>
              <w:pStyle w:val="affc"/>
              <w:tabs>
                <w:tab w:val="left" w:pos="1985"/>
              </w:tabs>
              <w:jc w:val="center"/>
              <w:rPr>
                <w:sz w:val="12"/>
                <w:szCs w:val="12"/>
              </w:rPr>
            </w:pPr>
            <w:r w:rsidRPr="0030210C">
              <w:rPr>
                <w:sz w:val="12"/>
                <w:szCs w:val="12"/>
              </w:rPr>
              <w:t>Старшие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vAlign w:val="center"/>
          </w:tcPr>
          <w:p w:rsidR="0030210C" w:rsidRPr="0030210C" w:rsidRDefault="0030210C" w:rsidP="0030210C">
            <w:pPr>
              <w:pStyle w:val="affc"/>
              <w:tabs>
                <w:tab w:val="left" w:pos="1985"/>
              </w:tabs>
              <w:jc w:val="center"/>
              <w:rPr>
                <w:sz w:val="12"/>
                <w:szCs w:val="12"/>
              </w:rPr>
            </w:pPr>
            <w:r w:rsidRPr="0030210C">
              <w:rPr>
                <w:sz w:val="12"/>
                <w:szCs w:val="12"/>
              </w:rPr>
              <w:t>16130</w:t>
            </w:r>
          </w:p>
        </w:tc>
      </w:tr>
      <w:tr w:rsidR="0030210C" w:rsidRPr="0030210C" w:rsidTr="0030210C">
        <w:tc>
          <w:tcPr>
            <w:tcW w:w="950" w:type="dxa"/>
            <w:tcBorders>
              <w:top w:val="single" w:sz="4" w:space="0" w:color="auto"/>
              <w:left w:val="single" w:sz="4" w:space="0" w:color="auto"/>
              <w:bottom w:val="single" w:sz="4" w:space="0" w:color="auto"/>
              <w:right w:val="single" w:sz="4" w:space="0" w:color="auto"/>
            </w:tcBorders>
            <w:vAlign w:val="center"/>
            <w:hideMark/>
          </w:tcPr>
          <w:p w:rsidR="0030210C" w:rsidRPr="0030210C" w:rsidRDefault="0030210C" w:rsidP="0030210C">
            <w:pPr>
              <w:pStyle w:val="affc"/>
              <w:tabs>
                <w:tab w:val="left" w:pos="1985"/>
              </w:tabs>
              <w:jc w:val="center"/>
              <w:rPr>
                <w:sz w:val="12"/>
                <w:szCs w:val="12"/>
              </w:rPr>
            </w:pPr>
            <w:r w:rsidRPr="0030210C">
              <w:rPr>
                <w:sz w:val="12"/>
                <w:szCs w:val="12"/>
              </w:rPr>
              <w:t>2</w:t>
            </w:r>
          </w:p>
        </w:tc>
        <w:tc>
          <w:tcPr>
            <w:tcW w:w="5308" w:type="dxa"/>
            <w:tcBorders>
              <w:top w:val="single" w:sz="4" w:space="0" w:color="auto"/>
              <w:left w:val="single" w:sz="4" w:space="0" w:color="auto"/>
              <w:bottom w:val="single" w:sz="4" w:space="0" w:color="auto"/>
              <w:right w:val="single" w:sz="4" w:space="0" w:color="auto"/>
            </w:tcBorders>
            <w:vAlign w:val="center"/>
            <w:hideMark/>
          </w:tcPr>
          <w:p w:rsidR="0030210C" w:rsidRPr="0030210C" w:rsidRDefault="0030210C" w:rsidP="0030210C">
            <w:pPr>
              <w:pStyle w:val="affc"/>
              <w:tabs>
                <w:tab w:val="left" w:pos="1985"/>
              </w:tabs>
              <w:jc w:val="center"/>
              <w:rPr>
                <w:sz w:val="12"/>
                <w:szCs w:val="12"/>
              </w:rPr>
            </w:pPr>
            <w:r w:rsidRPr="0030210C">
              <w:rPr>
                <w:sz w:val="12"/>
                <w:szCs w:val="12"/>
              </w:rPr>
              <w:t>Младшие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vAlign w:val="center"/>
          </w:tcPr>
          <w:p w:rsidR="0030210C" w:rsidRPr="0030210C" w:rsidRDefault="0030210C" w:rsidP="0030210C">
            <w:pPr>
              <w:pStyle w:val="affc"/>
              <w:tabs>
                <w:tab w:val="left" w:pos="1985"/>
              </w:tabs>
              <w:jc w:val="center"/>
              <w:rPr>
                <w:sz w:val="12"/>
                <w:szCs w:val="12"/>
              </w:rPr>
            </w:pPr>
            <w:r w:rsidRPr="0030210C">
              <w:rPr>
                <w:sz w:val="12"/>
                <w:szCs w:val="12"/>
              </w:rPr>
              <w:t>12993</w:t>
            </w:r>
          </w:p>
        </w:tc>
      </w:tr>
    </w:tbl>
    <w:p w:rsidR="003257CA" w:rsidRDefault="003257CA" w:rsidP="003257CA">
      <w:pPr>
        <w:spacing w:after="0" w:line="240" w:lineRule="auto"/>
        <w:ind w:firstLine="284"/>
        <w:jc w:val="center"/>
        <w:rPr>
          <w:rFonts w:ascii="Times New Roman" w:hAnsi="Times New Roman" w:cs="Times New Roman"/>
          <w:sz w:val="12"/>
          <w:szCs w:val="12"/>
        </w:rPr>
      </w:pPr>
    </w:p>
    <w:p w:rsidR="00196ED7" w:rsidRPr="00196ED7" w:rsidRDefault="00196ED7" w:rsidP="00196ED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196ED7" w:rsidRPr="00196ED7" w:rsidRDefault="00196ED7" w:rsidP="00196ED7">
      <w:pPr>
        <w:spacing w:after="0" w:line="240" w:lineRule="auto"/>
        <w:ind w:firstLine="284"/>
        <w:jc w:val="both"/>
        <w:rPr>
          <w:rFonts w:ascii="Times New Roman" w:hAnsi="Times New Roman" w:cs="Times New Roman"/>
          <w:sz w:val="12"/>
          <w:szCs w:val="12"/>
        </w:rPr>
      </w:pPr>
      <w:r w:rsidRPr="00196ED7">
        <w:rPr>
          <w:rFonts w:ascii="Times New Roman" w:hAnsi="Times New Roman" w:cs="Times New Roman"/>
          <w:sz w:val="12"/>
          <w:szCs w:val="12"/>
        </w:rPr>
        <w:t xml:space="preserve"> «</w:t>
      </w:r>
      <w:proofErr w:type="gramStart"/>
      <w:r w:rsidRPr="00196ED7">
        <w:rPr>
          <w:rFonts w:ascii="Times New Roman" w:hAnsi="Times New Roman" w:cs="Times New Roman"/>
          <w:sz w:val="12"/>
          <w:szCs w:val="12"/>
        </w:rPr>
        <w:t>23»  июня</w:t>
      </w:r>
      <w:proofErr w:type="gramEnd"/>
      <w:r w:rsidRPr="00196ED7">
        <w:rPr>
          <w:rFonts w:ascii="Times New Roman" w:hAnsi="Times New Roman" w:cs="Times New Roman"/>
          <w:sz w:val="12"/>
          <w:szCs w:val="12"/>
        </w:rPr>
        <w:t xml:space="preserve">  2023г.                                                                           </w:t>
      </w:r>
      <w:r>
        <w:rPr>
          <w:rFonts w:ascii="Times New Roman" w:hAnsi="Times New Roman" w:cs="Times New Roman"/>
          <w:sz w:val="12"/>
          <w:szCs w:val="12"/>
        </w:rPr>
        <w:t xml:space="preserve">                                                                                                                             №15</w:t>
      </w:r>
    </w:p>
    <w:p w:rsidR="00196ED7" w:rsidRPr="00196ED7" w:rsidRDefault="00196ED7" w:rsidP="00196ED7">
      <w:pPr>
        <w:spacing w:after="0" w:line="240" w:lineRule="auto"/>
        <w:ind w:firstLine="284"/>
        <w:jc w:val="center"/>
        <w:rPr>
          <w:rFonts w:ascii="Times New Roman" w:hAnsi="Times New Roman" w:cs="Times New Roman"/>
          <w:sz w:val="12"/>
          <w:szCs w:val="12"/>
        </w:rPr>
      </w:pPr>
      <w:r w:rsidRPr="00196ED7">
        <w:rPr>
          <w:rFonts w:ascii="Times New Roman" w:hAnsi="Times New Roman" w:cs="Times New Roman"/>
          <w:sz w:val="12"/>
          <w:szCs w:val="12"/>
        </w:rPr>
        <w:t>Об индексации должностного оклада Главы сельского поселения Кутузовский муниципального района Сергиевский и внесении изменений в Положение «Об организации труда Главы сельского поселения Кутузовский муниципального района Сергиевский», утвержденное Решением Собрания представителей сельского поселения Кутузовский муниципального района Сергиевский №9/1 от 03.11.2015г.</w:t>
      </w:r>
    </w:p>
    <w:p w:rsidR="00196ED7" w:rsidRPr="00196ED7" w:rsidRDefault="00196ED7" w:rsidP="00196ED7">
      <w:pPr>
        <w:spacing w:after="0" w:line="240" w:lineRule="auto"/>
        <w:ind w:firstLine="284"/>
        <w:jc w:val="both"/>
        <w:rPr>
          <w:rFonts w:ascii="Times New Roman" w:hAnsi="Times New Roman" w:cs="Times New Roman"/>
          <w:sz w:val="12"/>
          <w:szCs w:val="12"/>
        </w:rPr>
      </w:pPr>
      <w:r w:rsidRPr="00196ED7">
        <w:rPr>
          <w:rFonts w:ascii="Times New Roman" w:hAnsi="Times New Roman" w:cs="Times New Roman"/>
          <w:sz w:val="12"/>
          <w:szCs w:val="12"/>
        </w:rPr>
        <w:t xml:space="preserve">Принято </w:t>
      </w:r>
      <w:proofErr w:type="gramStart"/>
      <w:r w:rsidRPr="00196ED7">
        <w:rPr>
          <w:rFonts w:ascii="Times New Roman" w:hAnsi="Times New Roman" w:cs="Times New Roman"/>
          <w:sz w:val="12"/>
          <w:szCs w:val="12"/>
        </w:rPr>
        <w:t>Собранием  представителей</w:t>
      </w:r>
      <w:proofErr w:type="gramEnd"/>
    </w:p>
    <w:p w:rsidR="00196ED7" w:rsidRPr="00196ED7" w:rsidRDefault="00196ED7" w:rsidP="00196ED7">
      <w:pPr>
        <w:spacing w:after="0" w:line="240" w:lineRule="auto"/>
        <w:ind w:firstLine="284"/>
        <w:jc w:val="both"/>
        <w:rPr>
          <w:rFonts w:ascii="Times New Roman" w:hAnsi="Times New Roman" w:cs="Times New Roman"/>
          <w:sz w:val="12"/>
          <w:szCs w:val="12"/>
        </w:rPr>
      </w:pPr>
      <w:proofErr w:type="gramStart"/>
      <w:r w:rsidRPr="00196ED7">
        <w:rPr>
          <w:rFonts w:ascii="Times New Roman" w:hAnsi="Times New Roman" w:cs="Times New Roman"/>
          <w:sz w:val="12"/>
          <w:szCs w:val="12"/>
        </w:rPr>
        <w:t>сельского</w:t>
      </w:r>
      <w:proofErr w:type="gramEnd"/>
      <w:r w:rsidRPr="00196ED7">
        <w:rPr>
          <w:rFonts w:ascii="Times New Roman" w:hAnsi="Times New Roman" w:cs="Times New Roman"/>
          <w:sz w:val="12"/>
          <w:szCs w:val="12"/>
        </w:rPr>
        <w:t xml:space="preserve"> поселения Кутузовский</w:t>
      </w:r>
    </w:p>
    <w:p w:rsidR="00196ED7" w:rsidRPr="00196ED7" w:rsidRDefault="00196ED7" w:rsidP="00196ED7">
      <w:pPr>
        <w:spacing w:after="0" w:line="240" w:lineRule="auto"/>
        <w:ind w:firstLine="284"/>
        <w:jc w:val="both"/>
        <w:rPr>
          <w:rFonts w:ascii="Times New Roman" w:hAnsi="Times New Roman" w:cs="Times New Roman"/>
          <w:sz w:val="12"/>
          <w:szCs w:val="12"/>
        </w:rPr>
      </w:pPr>
      <w:proofErr w:type="gramStart"/>
      <w:r w:rsidRPr="00196ED7">
        <w:rPr>
          <w:rFonts w:ascii="Times New Roman" w:hAnsi="Times New Roman" w:cs="Times New Roman"/>
          <w:sz w:val="12"/>
          <w:szCs w:val="12"/>
        </w:rPr>
        <w:t>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p>
    <w:p w:rsidR="00196ED7" w:rsidRPr="00196ED7" w:rsidRDefault="00196ED7" w:rsidP="00196E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 соответствии с </w:t>
      </w:r>
      <w:r w:rsidRPr="00196ED7">
        <w:rPr>
          <w:rFonts w:ascii="Times New Roman" w:hAnsi="Times New Roman" w:cs="Times New Roman"/>
          <w:sz w:val="12"/>
          <w:szCs w:val="12"/>
        </w:rPr>
        <w:t xml:space="preserve">Федеральным </w:t>
      </w:r>
      <w:r>
        <w:rPr>
          <w:rFonts w:ascii="Times New Roman" w:hAnsi="Times New Roman" w:cs="Times New Roman"/>
          <w:sz w:val="12"/>
          <w:szCs w:val="12"/>
        </w:rPr>
        <w:t>законом от 06.10.2003 №</w:t>
      </w:r>
      <w:r w:rsidRPr="00196ED7">
        <w:rPr>
          <w:rFonts w:ascii="Times New Roman" w:hAnsi="Times New Roman" w:cs="Times New Roman"/>
          <w:sz w:val="12"/>
          <w:szCs w:val="12"/>
        </w:rPr>
        <w:t>131-ФЗ «Об общих принципах организации местного самоуправления в Российской Федерации», руководствуясь Уставом сельского поселения Кутузовский муниципального района Сергиевский Самарской области, с учетом параметров социально-экономического развития сельского поселения Кутузовский муниципального района Сергиевский, Собрание представителей сельского поселения Кутузовский муниципального район</w:t>
      </w:r>
      <w:r>
        <w:rPr>
          <w:rFonts w:ascii="Times New Roman" w:hAnsi="Times New Roman" w:cs="Times New Roman"/>
          <w:sz w:val="12"/>
          <w:szCs w:val="12"/>
        </w:rPr>
        <w:t>а Сергиевский Самарской области</w:t>
      </w:r>
    </w:p>
    <w:p w:rsidR="00196ED7" w:rsidRPr="00196ED7" w:rsidRDefault="00196ED7" w:rsidP="00196E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196ED7" w:rsidRPr="00196ED7" w:rsidRDefault="00196ED7" w:rsidP="00196ED7">
      <w:pPr>
        <w:spacing w:after="0" w:line="240" w:lineRule="auto"/>
        <w:ind w:firstLine="284"/>
        <w:jc w:val="both"/>
        <w:rPr>
          <w:rFonts w:ascii="Times New Roman" w:hAnsi="Times New Roman" w:cs="Times New Roman"/>
          <w:sz w:val="12"/>
          <w:szCs w:val="12"/>
        </w:rPr>
      </w:pPr>
      <w:r w:rsidRPr="00196ED7">
        <w:rPr>
          <w:rFonts w:ascii="Times New Roman" w:hAnsi="Times New Roman" w:cs="Times New Roman"/>
          <w:sz w:val="12"/>
          <w:szCs w:val="12"/>
        </w:rPr>
        <w:t xml:space="preserve">1. Произвести с 01 июля 2023 года индексацию действующего по состоянию на 30 июня 2023 </w:t>
      </w:r>
      <w:proofErr w:type="gramStart"/>
      <w:r w:rsidRPr="00196ED7">
        <w:rPr>
          <w:rFonts w:ascii="Times New Roman" w:hAnsi="Times New Roman" w:cs="Times New Roman"/>
          <w:sz w:val="12"/>
          <w:szCs w:val="12"/>
        </w:rPr>
        <w:t>года  должностного</w:t>
      </w:r>
      <w:proofErr w:type="gramEnd"/>
      <w:r w:rsidRPr="00196ED7">
        <w:rPr>
          <w:rFonts w:ascii="Times New Roman" w:hAnsi="Times New Roman" w:cs="Times New Roman"/>
          <w:sz w:val="12"/>
          <w:szCs w:val="12"/>
        </w:rPr>
        <w:t xml:space="preserve"> оклада  Главы сельского поселения Кутузовский муниципального района Сергиевский на 5%.</w:t>
      </w:r>
    </w:p>
    <w:p w:rsidR="00196ED7" w:rsidRPr="00196ED7" w:rsidRDefault="00196ED7" w:rsidP="00196ED7">
      <w:pPr>
        <w:spacing w:after="0" w:line="240" w:lineRule="auto"/>
        <w:ind w:firstLine="284"/>
        <w:jc w:val="both"/>
        <w:rPr>
          <w:rFonts w:ascii="Times New Roman" w:hAnsi="Times New Roman" w:cs="Times New Roman"/>
          <w:sz w:val="12"/>
          <w:szCs w:val="12"/>
        </w:rPr>
      </w:pPr>
      <w:r w:rsidRPr="00196ED7">
        <w:rPr>
          <w:rFonts w:ascii="Times New Roman" w:hAnsi="Times New Roman" w:cs="Times New Roman"/>
          <w:sz w:val="12"/>
          <w:szCs w:val="12"/>
        </w:rPr>
        <w:t>2.Внести в Положение «Об организации труда Главы сельского поселения Кутузовский муниципального района Сергиевский», утвержденное решением Собрания представителей сельского поселения Кутузовский муниципального района Сергиевский №9/1 от 03.11.2015 г.  (</w:t>
      </w:r>
      <w:proofErr w:type="gramStart"/>
      <w:r w:rsidRPr="00196ED7">
        <w:rPr>
          <w:rFonts w:ascii="Times New Roman" w:hAnsi="Times New Roman" w:cs="Times New Roman"/>
          <w:sz w:val="12"/>
          <w:szCs w:val="12"/>
        </w:rPr>
        <w:t>далее</w:t>
      </w:r>
      <w:proofErr w:type="gramEnd"/>
      <w:r w:rsidRPr="00196ED7">
        <w:rPr>
          <w:rFonts w:ascii="Times New Roman" w:hAnsi="Times New Roman" w:cs="Times New Roman"/>
          <w:sz w:val="12"/>
          <w:szCs w:val="12"/>
        </w:rPr>
        <w:t xml:space="preserve"> - Положение) изменения следующего содержания:</w:t>
      </w:r>
    </w:p>
    <w:p w:rsidR="00196ED7" w:rsidRPr="00196ED7" w:rsidRDefault="00196ED7" w:rsidP="00196ED7">
      <w:pPr>
        <w:spacing w:after="0" w:line="240" w:lineRule="auto"/>
        <w:ind w:firstLine="284"/>
        <w:jc w:val="both"/>
        <w:rPr>
          <w:rFonts w:ascii="Times New Roman" w:hAnsi="Times New Roman" w:cs="Times New Roman"/>
          <w:sz w:val="12"/>
          <w:szCs w:val="12"/>
        </w:rPr>
      </w:pPr>
      <w:r w:rsidRPr="00196ED7">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196ED7" w:rsidRPr="00196ED7" w:rsidRDefault="00196ED7" w:rsidP="00196ED7">
      <w:pPr>
        <w:spacing w:after="0" w:line="240" w:lineRule="auto"/>
        <w:ind w:firstLine="284"/>
        <w:jc w:val="both"/>
        <w:rPr>
          <w:rFonts w:ascii="Times New Roman" w:hAnsi="Times New Roman" w:cs="Times New Roman"/>
          <w:sz w:val="12"/>
          <w:szCs w:val="12"/>
        </w:rPr>
      </w:pPr>
      <w:r w:rsidRPr="00196ED7">
        <w:rPr>
          <w:rFonts w:ascii="Times New Roman" w:hAnsi="Times New Roman" w:cs="Times New Roman"/>
          <w:sz w:val="12"/>
          <w:szCs w:val="12"/>
        </w:rPr>
        <w:t xml:space="preserve">2.2. Подпункт 5.5.1. Положения изложить в следующей редакции: «Главе поселения выплачивается ежемесячное денежное поощрение, устанавливаемое в процентном отношении к должностному окладу. Размер ежемесячного денежного поощрения выплачивается в соответствии </w:t>
      </w:r>
      <w:proofErr w:type="gramStart"/>
      <w:r w:rsidRPr="00196ED7">
        <w:rPr>
          <w:rFonts w:ascii="Times New Roman" w:hAnsi="Times New Roman" w:cs="Times New Roman"/>
          <w:sz w:val="12"/>
          <w:szCs w:val="12"/>
        </w:rPr>
        <w:t>с  решением</w:t>
      </w:r>
      <w:proofErr w:type="gramEnd"/>
      <w:r w:rsidRPr="00196ED7">
        <w:rPr>
          <w:rFonts w:ascii="Times New Roman" w:hAnsi="Times New Roman" w:cs="Times New Roman"/>
          <w:sz w:val="12"/>
          <w:szCs w:val="12"/>
        </w:rPr>
        <w:t xml:space="preserve"> комиссии по  денежному поощрению при администрации сельского поселения Кутузовский муниципального района Сергиевский Самарской области.».</w:t>
      </w:r>
    </w:p>
    <w:p w:rsidR="00196ED7" w:rsidRPr="00196ED7" w:rsidRDefault="00196ED7" w:rsidP="00196ED7">
      <w:pPr>
        <w:spacing w:after="0" w:line="240" w:lineRule="auto"/>
        <w:ind w:firstLine="284"/>
        <w:jc w:val="both"/>
        <w:rPr>
          <w:rFonts w:ascii="Times New Roman" w:hAnsi="Times New Roman" w:cs="Times New Roman"/>
          <w:sz w:val="12"/>
          <w:szCs w:val="12"/>
        </w:rPr>
      </w:pPr>
      <w:r w:rsidRPr="00196ED7">
        <w:rPr>
          <w:rFonts w:ascii="Times New Roman" w:hAnsi="Times New Roman" w:cs="Times New Roman"/>
          <w:sz w:val="12"/>
          <w:szCs w:val="12"/>
        </w:rPr>
        <w:t>3. Опубликовать настоящее Решение в газете «Сергиевский вестник».</w:t>
      </w:r>
    </w:p>
    <w:p w:rsidR="00196ED7" w:rsidRPr="00196ED7" w:rsidRDefault="00196ED7" w:rsidP="00196ED7">
      <w:pPr>
        <w:spacing w:after="0" w:line="240" w:lineRule="auto"/>
        <w:ind w:firstLine="284"/>
        <w:jc w:val="both"/>
        <w:rPr>
          <w:rFonts w:ascii="Times New Roman" w:hAnsi="Times New Roman" w:cs="Times New Roman"/>
          <w:sz w:val="12"/>
          <w:szCs w:val="12"/>
        </w:rPr>
      </w:pPr>
      <w:r w:rsidRPr="00196ED7">
        <w:rPr>
          <w:rFonts w:ascii="Times New Roman" w:hAnsi="Times New Roman" w:cs="Times New Roman"/>
          <w:sz w:val="12"/>
          <w:szCs w:val="12"/>
        </w:rPr>
        <w:t xml:space="preserve">4. Настоящее Решение вступает в </w:t>
      </w:r>
      <w:r>
        <w:rPr>
          <w:rFonts w:ascii="Times New Roman" w:hAnsi="Times New Roman" w:cs="Times New Roman"/>
          <w:sz w:val="12"/>
          <w:szCs w:val="12"/>
        </w:rPr>
        <w:t>силу с 01 июля 2023 года.</w:t>
      </w:r>
    </w:p>
    <w:p w:rsidR="00196ED7" w:rsidRPr="00196ED7" w:rsidRDefault="00196ED7" w:rsidP="00196ED7">
      <w:pPr>
        <w:spacing w:after="0" w:line="240" w:lineRule="auto"/>
        <w:ind w:firstLine="284"/>
        <w:jc w:val="right"/>
        <w:rPr>
          <w:rFonts w:ascii="Times New Roman" w:hAnsi="Times New Roman" w:cs="Times New Roman"/>
          <w:sz w:val="12"/>
          <w:szCs w:val="12"/>
        </w:rPr>
      </w:pPr>
      <w:r w:rsidRPr="00196ED7">
        <w:rPr>
          <w:rFonts w:ascii="Times New Roman" w:hAnsi="Times New Roman" w:cs="Times New Roman"/>
          <w:sz w:val="12"/>
          <w:szCs w:val="12"/>
        </w:rPr>
        <w:t>Председатель Собрания представителей</w:t>
      </w:r>
    </w:p>
    <w:p w:rsidR="00196ED7" w:rsidRPr="00196ED7" w:rsidRDefault="00196ED7" w:rsidP="00196ED7">
      <w:pPr>
        <w:spacing w:after="0" w:line="240" w:lineRule="auto"/>
        <w:ind w:firstLine="284"/>
        <w:jc w:val="right"/>
        <w:rPr>
          <w:rFonts w:ascii="Times New Roman" w:hAnsi="Times New Roman" w:cs="Times New Roman"/>
          <w:sz w:val="12"/>
          <w:szCs w:val="12"/>
        </w:rPr>
      </w:pPr>
      <w:proofErr w:type="gramStart"/>
      <w:r w:rsidRPr="00196ED7">
        <w:rPr>
          <w:rFonts w:ascii="Times New Roman" w:hAnsi="Times New Roman" w:cs="Times New Roman"/>
          <w:sz w:val="12"/>
          <w:szCs w:val="12"/>
        </w:rPr>
        <w:t>сельского</w:t>
      </w:r>
      <w:proofErr w:type="gramEnd"/>
      <w:r w:rsidRPr="00196ED7">
        <w:rPr>
          <w:rFonts w:ascii="Times New Roman" w:hAnsi="Times New Roman" w:cs="Times New Roman"/>
          <w:sz w:val="12"/>
          <w:szCs w:val="12"/>
        </w:rPr>
        <w:t xml:space="preserve"> поселения Кутузовский</w:t>
      </w:r>
    </w:p>
    <w:p w:rsidR="00196ED7" w:rsidRPr="00196ED7" w:rsidRDefault="00196ED7" w:rsidP="00196ED7">
      <w:pPr>
        <w:spacing w:after="0" w:line="240" w:lineRule="auto"/>
        <w:ind w:firstLine="284"/>
        <w:jc w:val="right"/>
        <w:rPr>
          <w:rFonts w:ascii="Times New Roman" w:hAnsi="Times New Roman" w:cs="Times New Roman"/>
          <w:sz w:val="12"/>
          <w:szCs w:val="12"/>
        </w:rPr>
      </w:pPr>
      <w:proofErr w:type="gramStart"/>
      <w:r w:rsidRPr="00196ED7">
        <w:rPr>
          <w:rFonts w:ascii="Times New Roman" w:hAnsi="Times New Roman" w:cs="Times New Roman"/>
          <w:sz w:val="12"/>
          <w:szCs w:val="12"/>
        </w:rPr>
        <w:t>муниципального</w:t>
      </w:r>
      <w:proofErr w:type="gramEnd"/>
      <w:r w:rsidRPr="00196ED7">
        <w:rPr>
          <w:rFonts w:ascii="Times New Roman" w:hAnsi="Times New Roman" w:cs="Times New Roman"/>
          <w:sz w:val="12"/>
          <w:szCs w:val="12"/>
        </w:rPr>
        <w:t xml:space="preserve"> района Сергиевский</w:t>
      </w:r>
    </w:p>
    <w:p w:rsidR="00196ED7" w:rsidRDefault="00196ED7" w:rsidP="00196ED7">
      <w:pPr>
        <w:spacing w:after="0" w:line="240" w:lineRule="auto"/>
        <w:ind w:firstLine="284"/>
        <w:jc w:val="right"/>
        <w:rPr>
          <w:rFonts w:ascii="Times New Roman" w:hAnsi="Times New Roman" w:cs="Times New Roman"/>
          <w:sz w:val="12"/>
          <w:szCs w:val="12"/>
        </w:rPr>
      </w:pPr>
      <w:r w:rsidRPr="00196ED7">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196ED7" w:rsidRPr="00196ED7" w:rsidRDefault="00196ED7" w:rsidP="00196ED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А.А.Седов</w:t>
      </w:r>
      <w:proofErr w:type="spellEnd"/>
    </w:p>
    <w:p w:rsidR="00196ED7" w:rsidRPr="00196ED7" w:rsidRDefault="00196ED7" w:rsidP="00196ED7">
      <w:pPr>
        <w:spacing w:after="0" w:line="240" w:lineRule="auto"/>
        <w:ind w:firstLine="284"/>
        <w:jc w:val="right"/>
        <w:rPr>
          <w:rFonts w:ascii="Times New Roman" w:hAnsi="Times New Roman" w:cs="Times New Roman"/>
          <w:sz w:val="12"/>
          <w:szCs w:val="12"/>
        </w:rPr>
      </w:pPr>
      <w:r w:rsidRPr="00196ED7">
        <w:rPr>
          <w:rFonts w:ascii="Times New Roman" w:hAnsi="Times New Roman" w:cs="Times New Roman"/>
          <w:sz w:val="12"/>
          <w:szCs w:val="12"/>
        </w:rPr>
        <w:t>Глава сельского поселения Кутузовский</w:t>
      </w:r>
    </w:p>
    <w:p w:rsidR="00196ED7" w:rsidRPr="00196ED7" w:rsidRDefault="00196ED7" w:rsidP="00196ED7">
      <w:pPr>
        <w:spacing w:after="0" w:line="240" w:lineRule="auto"/>
        <w:ind w:firstLine="284"/>
        <w:jc w:val="right"/>
        <w:rPr>
          <w:rFonts w:ascii="Times New Roman" w:hAnsi="Times New Roman" w:cs="Times New Roman"/>
          <w:sz w:val="12"/>
          <w:szCs w:val="12"/>
        </w:rPr>
      </w:pPr>
      <w:proofErr w:type="gramStart"/>
      <w:r w:rsidRPr="00196ED7">
        <w:rPr>
          <w:rFonts w:ascii="Times New Roman" w:hAnsi="Times New Roman" w:cs="Times New Roman"/>
          <w:sz w:val="12"/>
          <w:szCs w:val="12"/>
        </w:rPr>
        <w:t>муниципального</w:t>
      </w:r>
      <w:proofErr w:type="gramEnd"/>
      <w:r w:rsidRPr="00196ED7">
        <w:rPr>
          <w:rFonts w:ascii="Times New Roman" w:hAnsi="Times New Roman" w:cs="Times New Roman"/>
          <w:sz w:val="12"/>
          <w:szCs w:val="12"/>
        </w:rPr>
        <w:t xml:space="preserve"> района Сергиевский</w:t>
      </w:r>
    </w:p>
    <w:p w:rsidR="00196ED7" w:rsidRDefault="00196ED7" w:rsidP="00196ED7">
      <w:pPr>
        <w:spacing w:after="0" w:line="240" w:lineRule="auto"/>
        <w:ind w:firstLine="284"/>
        <w:jc w:val="right"/>
        <w:rPr>
          <w:rFonts w:ascii="Times New Roman" w:hAnsi="Times New Roman" w:cs="Times New Roman"/>
          <w:sz w:val="12"/>
          <w:szCs w:val="12"/>
        </w:rPr>
      </w:pPr>
      <w:r w:rsidRPr="00196ED7">
        <w:rPr>
          <w:rFonts w:ascii="Times New Roman" w:hAnsi="Times New Roman" w:cs="Times New Roman"/>
          <w:sz w:val="12"/>
          <w:szCs w:val="12"/>
        </w:rPr>
        <w:t xml:space="preserve">Самарской области                                                                          </w:t>
      </w:r>
    </w:p>
    <w:p w:rsidR="00196ED7" w:rsidRPr="00196ED7" w:rsidRDefault="00196ED7" w:rsidP="00196ED7">
      <w:pPr>
        <w:spacing w:after="0" w:line="240" w:lineRule="auto"/>
        <w:ind w:firstLine="284"/>
        <w:jc w:val="right"/>
        <w:rPr>
          <w:rFonts w:ascii="Times New Roman" w:hAnsi="Times New Roman" w:cs="Times New Roman"/>
          <w:sz w:val="12"/>
          <w:szCs w:val="12"/>
        </w:rPr>
      </w:pPr>
      <w:proofErr w:type="spellStart"/>
      <w:r w:rsidRPr="00196ED7">
        <w:rPr>
          <w:rFonts w:ascii="Times New Roman" w:hAnsi="Times New Roman" w:cs="Times New Roman"/>
          <w:sz w:val="12"/>
          <w:szCs w:val="12"/>
        </w:rPr>
        <w:t>А.В.Сабельникова</w:t>
      </w:r>
      <w:proofErr w:type="spellEnd"/>
    </w:p>
    <w:p w:rsidR="00196ED7" w:rsidRPr="00196ED7" w:rsidRDefault="00196ED7" w:rsidP="00196ED7">
      <w:pPr>
        <w:spacing w:after="0" w:line="240" w:lineRule="auto"/>
        <w:ind w:firstLine="284"/>
        <w:jc w:val="right"/>
        <w:rPr>
          <w:rFonts w:ascii="Times New Roman" w:hAnsi="Times New Roman" w:cs="Times New Roman"/>
          <w:sz w:val="12"/>
          <w:szCs w:val="12"/>
        </w:rPr>
      </w:pPr>
    </w:p>
    <w:p w:rsidR="00196ED7" w:rsidRPr="00196ED7" w:rsidRDefault="00196ED7" w:rsidP="00196ED7">
      <w:pPr>
        <w:spacing w:after="0" w:line="240" w:lineRule="auto"/>
        <w:ind w:firstLine="284"/>
        <w:jc w:val="right"/>
        <w:rPr>
          <w:rFonts w:ascii="Times New Roman" w:hAnsi="Times New Roman" w:cs="Times New Roman"/>
          <w:sz w:val="12"/>
          <w:szCs w:val="12"/>
        </w:rPr>
      </w:pPr>
      <w:r w:rsidRPr="00196ED7">
        <w:rPr>
          <w:rFonts w:ascii="Times New Roman" w:hAnsi="Times New Roman" w:cs="Times New Roman"/>
          <w:sz w:val="12"/>
          <w:szCs w:val="12"/>
        </w:rPr>
        <w:t>Приложение №1</w:t>
      </w:r>
    </w:p>
    <w:p w:rsidR="00196ED7" w:rsidRPr="00196ED7" w:rsidRDefault="00196ED7" w:rsidP="00196ED7">
      <w:pPr>
        <w:spacing w:after="0" w:line="240" w:lineRule="auto"/>
        <w:ind w:firstLine="284"/>
        <w:jc w:val="right"/>
        <w:rPr>
          <w:rFonts w:ascii="Times New Roman" w:hAnsi="Times New Roman" w:cs="Times New Roman"/>
          <w:sz w:val="12"/>
          <w:szCs w:val="12"/>
        </w:rPr>
      </w:pPr>
      <w:proofErr w:type="gramStart"/>
      <w:r w:rsidRPr="00196ED7">
        <w:rPr>
          <w:rFonts w:ascii="Times New Roman" w:hAnsi="Times New Roman" w:cs="Times New Roman"/>
          <w:sz w:val="12"/>
          <w:szCs w:val="12"/>
        </w:rPr>
        <w:t>к</w:t>
      </w:r>
      <w:proofErr w:type="gramEnd"/>
      <w:r w:rsidRPr="00196ED7">
        <w:rPr>
          <w:rFonts w:ascii="Times New Roman" w:hAnsi="Times New Roman" w:cs="Times New Roman"/>
          <w:sz w:val="12"/>
          <w:szCs w:val="12"/>
        </w:rPr>
        <w:t xml:space="preserve"> решению Собрания представителей </w:t>
      </w:r>
    </w:p>
    <w:p w:rsidR="00196ED7" w:rsidRPr="00196ED7" w:rsidRDefault="00196ED7" w:rsidP="00196ED7">
      <w:pPr>
        <w:spacing w:after="0" w:line="240" w:lineRule="auto"/>
        <w:ind w:firstLine="284"/>
        <w:jc w:val="right"/>
        <w:rPr>
          <w:rFonts w:ascii="Times New Roman" w:hAnsi="Times New Roman" w:cs="Times New Roman"/>
          <w:sz w:val="12"/>
          <w:szCs w:val="12"/>
        </w:rPr>
      </w:pPr>
      <w:proofErr w:type="gramStart"/>
      <w:r w:rsidRPr="00196ED7">
        <w:rPr>
          <w:rFonts w:ascii="Times New Roman" w:hAnsi="Times New Roman" w:cs="Times New Roman"/>
          <w:sz w:val="12"/>
          <w:szCs w:val="12"/>
        </w:rPr>
        <w:t>сельского</w:t>
      </w:r>
      <w:proofErr w:type="gramEnd"/>
      <w:r w:rsidRPr="00196ED7">
        <w:rPr>
          <w:rFonts w:ascii="Times New Roman" w:hAnsi="Times New Roman" w:cs="Times New Roman"/>
          <w:sz w:val="12"/>
          <w:szCs w:val="12"/>
        </w:rPr>
        <w:t xml:space="preserve"> поселения  Кутузовский</w:t>
      </w:r>
    </w:p>
    <w:p w:rsidR="00196ED7" w:rsidRPr="00196ED7" w:rsidRDefault="00196ED7" w:rsidP="00196ED7">
      <w:pPr>
        <w:spacing w:after="0" w:line="240" w:lineRule="auto"/>
        <w:ind w:firstLine="284"/>
        <w:jc w:val="right"/>
        <w:rPr>
          <w:rFonts w:ascii="Times New Roman" w:hAnsi="Times New Roman" w:cs="Times New Roman"/>
          <w:sz w:val="12"/>
          <w:szCs w:val="12"/>
        </w:rPr>
      </w:pPr>
      <w:proofErr w:type="gramStart"/>
      <w:r w:rsidRPr="00196ED7">
        <w:rPr>
          <w:rFonts w:ascii="Times New Roman" w:hAnsi="Times New Roman" w:cs="Times New Roman"/>
          <w:sz w:val="12"/>
          <w:szCs w:val="12"/>
        </w:rPr>
        <w:t>муниципального</w:t>
      </w:r>
      <w:proofErr w:type="gramEnd"/>
      <w:r w:rsidRPr="00196ED7">
        <w:rPr>
          <w:rFonts w:ascii="Times New Roman" w:hAnsi="Times New Roman" w:cs="Times New Roman"/>
          <w:sz w:val="12"/>
          <w:szCs w:val="12"/>
        </w:rPr>
        <w:t xml:space="preserve"> района Сергиевский</w:t>
      </w:r>
    </w:p>
    <w:p w:rsidR="00196ED7" w:rsidRPr="00196ED7" w:rsidRDefault="00196ED7" w:rsidP="00196ED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15 от «23» июня 2023 г.</w:t>
      </w:r>
    </w:p>
    <w:p w:rsidR="00196ED7" w:rsidRDefault="00196ED7" w:rsidP="00196ED7">
      <w:pPr>
        <w:spacing w:after="0" w:line="240" w:lineRule="auto"/>
        <w:ind w:firstLine="284"/>
        <w:jc w:val="center"/>
        <w:rPr>
          <w:rFonts w:ascii="Times New Roman" w:hAnsi="Times New Roman" w:cs="Times New Roman"/>
          <w:sz w:val="12"/>
          <w:szCs w:val="12"/>
        </w:rPr>
      </w:pPr>
      <w:r w:rsidRPr="00196ED7">
        <w:rPr>
          <w:rFonts w:ascii="Times New Roman" w:hAnsi="Times New Roman" w:cs="Times New Roman"/>
          <w:sz w:val="12"/>
          <w:szCs w:val="12"/>
        </w:rPr>
        <w:t>Должностной оклад Главы сельского поселения Кутузовский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196ED7" w:rsidRPr="00196ED7" w:rsidTr="00196ED7">
        <w:tc>
          <w:tcPr>
            <w:tcW w:w="5920" w:type="dxa"/>
            <w:shd w:val="clear" w:color="auto" w:fill="auto"/>
            <w:vAlign w:val="center"/>
          </w:tcPr>
          <w:p w:rsidR="00196ED7" w:rsidRPr="00196ED7" w:rsidRDefault="00196ED7" w:rsidP="00196ED7">
            <w:pPr>
              <w:pStyle w:val="ConsPlusNormal"/>
              <w:widowControl/>
              <w:ind w:firstLine="0"/>
              <w:jc w:val="center"/>
              <w:rPr>
                <w:rFonts w:ascii="Times New Roman" w:hAnsi="Times New Roman"/>
                <w:sz w:val="12"/>
                <w:szCs w:val="12"/>
              </w:rPr>
            </w:pPr>
            <w:r w:rsidRPr="00196ED7">
              <w:rPr>
                <w:rFonts w:ascii="Times New Roman" w:hAnsi="Times New Roman"/>
                <w:sz w:val="12"/>
                <w:szCs w:val="12"/>
              </w:rPr>
              <w:t>Наименование должности</w:t>
            </w:r>
          </w:p>
        </w:tc>
        <w:tc>
          <w:tcPr>
            <w:tcW w:w="3913" w:type="dxa"/>
            <w:shd w:val="clear" w:color="auto" w:fill="auto"/>
            <w:vAlign w:val="center"/>
          </w:tcPr>
          <w:p w:rsidR="00196ED7" w:rsidRPr="00196ED7" w:rsidRDefault="00196ED7" w:rsidP="00196ED7">
            <w:pPr>
              <w:pStyle w:val="ConsPlusNormal"/>
              <w:widowControl/>
              <w:ind w:firstLine="0"/>
              <w:jc w:val="center"/>
              <w:rPr>
                <w:rFonts w:ascii="Times New Roman" w:hAnsi="Times New Roman"/>
                <w:sz w:val="12"/>
                <w:szCs w:val="12"/>
              </w:rPr>
            </w:pPr>
            <w:r w:rsidRPr="00196ED7">
              <w:rPr>
                <w:rFonts w:ascii="Times New Roman" w:hAnsi="Times New Roman"/>
                <w:sz w:val="12"/>
                <w:szCs w:val="12"/>
              </w:rPr>
              <w:t>Должностной оклад, руб.</w:t>
            </w:r>
          </w:p>
        </w:tc>
      </w:tr>
      <w:tr w:rsidR="00196ED7" w:rsidRPr="00196ED7" w:rsidTr="00196ED7">
        <w:tc>
          <w:tcPr>
            <w:tcW w:w="5920" w:type="dxa"/>
            <w:shd w:val="clear" w:color="auto" w:fill="auto"/>
            <w:vAlign w:val="center"/>
          </w:tcPr>
          <w:p w:rsidR="00196ED7" w:rsidRPr="00196ED7" w:rsidRDefault="00196ED7" w:rsidP="00196ED7">
            <w:pPr>
              <w:pStyle w:val="ConsPlusNormal"/>
              <w:widowControl/>
              <w:ind w:firstLine="0"/>
              <w:jc w:val="center"/>
              <w:rPr>
                <w:rFonts w:ascii="Times New Roman" w:hAnsi="Times New Roman"/>
                <w:sz w:val="12"/>
                <w:szCs w:val="12"/>
              </w:rPr>
            </w:pPr>
            <w:r w:rsidRPr="00196ED7">
              <w:rPr>
                <w:rFonts w:ascii="Times New Roman" w:hAnsi="Times New Roman"/>
                <w:sz w:val="12"/>
                <w:szCs w:val="12"/>
              </w:rPr>
              <w:t>Глава сельского поселения Кутузовский</w:t>
            </w:r>
            <w:r>
              <w:rPr>
                <w:rFonts w:ascii="Times New Roman" w:hAnsi="Times New Roman"/>
                <w:sz w:val="12"/>
                <w:szCs w:val="12"/>
              </w:rPr>
              <w:t xml:space="preserve"> </w:t>
            </w:r>
            <w:r w:rsidRPr="00196ED7">
              <w:rPr>
                <w:rFonts w:ascii="Times New Roman" w:hAnsi="Times New Roman"/>
                <w:sz w:val="12"/>
                <w:szCs w:val="12"/>
              </w:rPr>
              <w:t>муниципального района Сергиевский</w:t>
            </w:r>
          </w:p>
        </w:tc>
        <w:tc>
          <w:tcPr>
            <w:tcW w:w="3913" w:type="dxa"/>
            <w:shd w:val="clear" w:color="auto" w:fill="auto"/>
            <w:vAlign w:val="center"/>
          </w:tcPr>
          <w:p w:rsidR="00196ED7" w:rsidRPr="00196ED7" w:rsidRDefault="00196ED7" w:rsidP="00196ED7">
            <w:pPr>
              <w:pStyle w:val="ConsPlusNormal"/>
              <w:widowControl/>
              <w:ind w:firstLine="0"/>
              <w:jc w:val="center"/>
              <w:rPr>
                <w:rFonts w:ascii="Times New Roman" w:hAnsi="Times New Roman"/>
                <w:sz w:val="12"/>
                <w:szCs w:val="12"/>
              </w:rPr>
            </w:pPr>
            <w:r w:rsidRPr="00196ED7">
              <w:rPr>
                <w:rFonts w:ascii="Times New Roman" w:hAnsi="Times New Roman"/>
                <w:sz w:val="12"/>
                <w:szCs w:val="12"/>
              </w:rPr>
              <w:t>23435</w:t>
            </w:r>
          </w:p>
        </w:tc>
      </w:tr>
    </w:tbl>
    <w:p w:rsidR="00196ED7" w:rsidRDefault="00196ED7" w:rsidP="00196ED7">
      <w:pPr>
        <w:spacing w:after="0" w:line="240" w:lineRule="auto"/>
        <w:ind w:firstLine="284"/>
        <w:jc w:val="center"/>
        <w:rPr>
          <w:rFonts w:ascii="Times New Roman" w:hAnsi="Times New Roman" w:cs="Times New Roman"/>
          <w:sz w:val="12"/>
          <w:szCs w:val="12"/>
        </w:rPr>
      </w:pPr>
    </w:p>
    <w:p w:rsidR="00581FFF" w:rsidRPr="00581FFF" w:rsidRDefault="00581FFF" w:rsidP="00581FFF">
      <w:pPr>
        <w:spacing w:after="0" w:line="240" w:lineRule="auto"/>
        <w:ind w:firstLine="284"/>
        <w:jc w:val="center"/>
        <w:rPr>
          <w:rFonts w:ascii="Times New Roman" w:hAnsi="Times New Roman" w:cs="Times New Roman"/>
          <w:sz w:val="12"/>
          <w:szCs w:val="12"/>
        </w:rPr>
      </w:pPr>
      <w:r w:rsidRPr="00581FFF">
        <w:rPr>
          <w:rFonts w:ascii="Times New Roman" w:hAnsi="Times New Roman" w:cs="Times New Roman"/>
          <w:sz w:val="12"/>
          <w:szCs w:val="12"/>
        </w:rPr>
        <w:t>РЕШЕНИЕ</w:t>
      </w:r>
    </w:p>
    <w:p w:rsidR="00581FFF" w:rsidRPr="00581FFF" w:rsidRDefault="00581FFF" w:rsidP="00581FF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 июня 2023</w:t>
      </w:r>
      <w:r w:rsidRPr="00581FFF">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581FFF">
        <w:rPr>
          <w:rFonts w:ascii="Times New Roman" w:hAnsi="Times New Roman" w:cs="Times New Roman"/>
          <w:sz w:val="12"/>
          <w:szCs w:val="12"/>
        </w:rPr>
        <w:t>№16</w:t>
      </w:r>
    </w:p>
    <w:p w:rsidR="00581FFF" w:rsidRPr="00581FFF" w:rsidRDefault="00581FFF" w:rsidP="00581FFF">
      <w:pPr>
        <w:spacing w:after="0" w:line="240" w:lineRule="auto"/>
        <w:ind w:firstLine="284"/>
        <w:jc w:val="center"/>
        <w:rPr>
          <w:rFonts w:ascii="Times New Roman" w:hAnsi="Times New Roman" w:cs="Times New Roman"/>
          <w:sz w:val="12"/>
          <w:szCs w:val="12"/>
        </w:rPr>
      </w:pPr>
      <w:r w:rsidRPr="00581FFF">
        <w:rPr>
          <w:rFonts w:ascii="Times New Roman" w:hAnsi="Times New Roman" w:cs="Times New Roman"/>
          <w:sz w:val="12"/>
          <w:szCs w:val="12"/>
        </w:rPr>
        <w:t>Об индексации должностных окладов муниципальных служащих сельского поселения Кутузовский муниципального района Сергиевский и внесении изменений в Положение «О денежном содержании муниципальных служащих сельского поселения Кутузовский муниципального района Сергиевский», утвержденное Решением Собрания представителей сельского поселения Кутузовский муниципального района Сергиевский №3 от 05.02.2019г.»</w:t>
      </w:r>
    </w:p>
    <w:p w:rsidR="00581FFF" w:rsidRPr="00581FFF" w:rsidRDefault="00581FFF" w:rsidP="00581FFF">
      <w:pPr>
        <w:spacing w:after="0" w:line="240" w:lineRule="auto"/>
        <w:ind w:firstLine="284"/>
        <w:jc w:val="both"/>
        <w:rPr>
          <w:rFonts w:ascii="Times New Roman" w:hAnsi="Times New Roman" w:cs="Times New Roman"/>
          <w:sz w:val="12"/>
          <w:szCs w:val="12"/>
        </w:rPr>
      </w:pPr>
      <w:r w:rsidRPr="00581FFF">
        <w:rPr>
          <w:rFonts w:ascii="Times New Roman" w:hAnsi="Times New Roman" w:cs="Times New Roman"/>
          <w:sz w:val="12"/>
          <w:szCs w:val="12"/>
        </w:rPr>
        <w:t xml:space="preserve">Принято </w:t>
      </w:r>
      <w:proofErr w:type="gramStart"/>
      <w:r w:rsidRPr="00581FFF">
        <w:rPr>
          <w:rFonts w:ascii="Times New Roman" w:hAnsi="Times New Roman" w:cs="Times New Roman"/>
          <w:sz w:val="12"/>
          <w:szCs w:val="12"/>
        </w:rPr>
        <w:t>Собранием  представителей</w:t>
      </w:r>
      <w:proofErr w:type="gramEnd"/>
    </w:p>
    <w:p w:rsidR="00581FFF" w:rsidRPr="00581FFF" w:rsidRDefault="00581FFF" w:rsidP="00581FFF">
      <w:pPr>
        <w:spacing w:after="0" w:line="240" w:lineRule="auto"/>
        <w:ind w:firstLine="284"/>
        <w:jc w:val="both"/>
        <w:rPr>
          <w:rFonts w:ascii="Times New Roman" w:hAnsi="Times New Roman" w:cs="Times New Roman"/>
          <w:sz w:val="12"/>
          <w:szCs w:val="12"/>
        </w:rPr>
      </w:pPr>
      <w:proofErr w:type="gramStart"/>
      <w:r w:rsidRPr="00581FFF">
        <w:rPr>
          <w:rFonts w:ascii="Times New Roman" w:hAnsi="Times New Roman" w:cs="Times New Roman"/>
          <w:sz w:val="12"/>
          <w:szCs w:val="12"/>
        </w:rPr>
        <w:t>сельского</w:t>
      </w:r>
      <w:proofErr w:type="gramEnd"/>
      <w:r w:rsidRPr="00581FFF">
        <w:rPr>
          <w:rFonts w:ascii="Times New Roman" w:hAnsi="Times New Roman" w:cs="Times New Roman"/>
          <w:sz w:val="12"/>
          <w:szCs w:val="12"/>
        </w:rPr>
        <w:t xml:space="preserve"> поселения Кутузовский</w:t>
      </w:r>
    </w:p>
    <w:p w:rsidR="00581FFF" w:rsidRPr="00581FFF" w:rsidRDefault="00581FFF" w:rsidP="00581FFF">
      <w:pPr>
        <w:spacing w:after="0" w:line="240" w:lineRule="auto"/>
        <w:ind w:firstLine="284"/>
        <w:jc w:val="both"/>
        <w:rPr>
          <w:rFonts w:ascii="Times New Roman" w:hAnsi="Times New Roman" w:cs="Times New Roman"/>
          <w:sz w:val="12"/>
          <w:szCs w:val="12"/>
        </w:rPr>
      </w:pPr>
      <w:proofErr w:type="gramStart"/>
      <w:r w:rsidRPr="00581FFF">
        <w:rPr>
          <w:rFonts w:ascii="Times New Roman" w:hAnsi="Times New Roman" w:cs="Times New Roman"/>
          <w:sz w:val="12"/>
          <w:szCs w:val="12"/>
        </w:rPr>
        <w:t>муниципального</w:t>
      </w:r>
      <w:proofErr w:type="gramEnd"/>
      <w:r w:rsidRPr="00581FFF">
        <w:rPr>
          <w:rFonts w:ascii="Times New Roman" w:hAnsi="Times New Roman" w:cs="Times New Roman"/>
          <w:sz w:val="12"/>
          <w:szCs w:val="12"/>
        </w:rPr>
        <w:t xml:space="preserve"> района Сергиевский </w:t>
      </w:r>
    </w:p>
    <w:p w:rsidR="00581FFF" w:rsidRPr="00581FFF" w:rsidRDefault="00581FFF" w:rsidP="00581FFF">
      <w:pPr>
        <w:spacing w:after="0" w:line="240" w:lineRule="auto"/>
        <w:ind w:firstLine="284"/>
        <w:jc w:val="both"/>
        <w:rPr>
          <w:rFonts w:ascii="Times New Roman" w:hAnsi="Times New Roman" w:cs="Times New Roman"/>
          <w:sz w:val="12"/>
          <w:szCs w:val="12"/>
        </w:rPr>
      </w:pPr>
      <w:r w:rsidRPr="00581FFF">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581FFF" w:rsidRPr="00581FFF" w:rsidRDefault="00581FFF" w:rsidP="00581FFF">
      <w:pPr>
        <w:spacing w:after="0" w:line="240" w:lineRule="auto"/>
        <w:ind w:firstLine="284"/>
        <w:jc w:val="both"/>
        <w:rPr>
          <w:rFonts w:ascii="Times New Roman" w:hAnsi="Times New Roman" w:cs="Times New Roman"/>
          <w:sz w:val="12"/>
          <w:szCs w:val="12"/>
        </w:rPr>
      </w:pPr>
      <w:r w:rsidRPr="00581FFF">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81FFF">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w:t>
      </w:r>
      <w:r>
        <w:rPr>
          <w:rFonts w:ascii="Times New Roman" w:hAnsi="Times New Roman" w:cs="Times New Roman"/>
          <w:sz w:val="12"/>
          <w:szCs w:val="12"/>
        </w:rPr>
        <w:t>аконом Российской Федерации от 02.03.2007 №</w:t>
      </w:r>
      <w:r w:rsidRPr="00581FFF">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581FFF">
        <w:rPr>
          <w:rFonts w:ascii="Times New Roman" w:hAnsi="Times New Roman" w:cs="Times New Roman"/>
          <w:sz w:val="12"/>
          <w:szCs w:val="12"/>
        </w:rPr>
        <w:t>96-ГД «О муниципальной службе в Самарской области», Уставом сельского поселения Кутузовский муниципального района Сергиевский Самарской области, с учетом параметров социально-экономического развития сельского поселения Кутузовский мун</w:t>
      </w:r>
      <w:r>
        <w:rPr>
          <w:rFonts w:ascii="Times New Roman" w:hAnsi="Times New Roman" w:cs="Times New Roman"/>
          <w:sz w:val="12"/>
          <w:szCs w:val="12"/>
        </w:rPr>
        <w:t xml:space="preserve">иципального района Сергиевский, </w:t>
      </w:r>
      <w:r w:rsidRPr="00581FFF">
        <w:rPr>
          <w:rFonts w:ascii="Times New Roman" w:hAnsi="Times New Roman" w:cs="Times New Roman"/>
          <w:sz w:val="12"/>
          <w:szCs w:val="12"/>
        </w:rPr>
        <w:t>Собрание представителей сельского поселения Кутузовский му</w:t>
      </w:r>
      <w:r>
        <w:rPr>
          <w:rFonts w:ascii="Times New Roman" w:hAnsi="Times New Roman" w:cs="Times New Roman"/>
          <w:sz w:val="12"/>
          <w:szCs w:val="12"/>
        </w:rPr>
        <w:t>ниципального района Сергиевский</w:t>
      </w:r>
    </w:p>
    <w:p w:rsidR="00581FFF" w:rsidRPr="00581FFF" w:rsidRDefault="00581FFF" w:rsidP="00581FF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581FFF" w:rsidRPr="00581FFF" w:rsidRDefault="00581FFF" w:rsidP="00581FFF">
      <w:pPr>
        <w:spacing w:after="0" w:line="240" w:lineRule="auto"/>
        <w:ind w:firstLine="284"/>
        <w:jc w:val="both"/>
        <w:rPr>
          <w:rFonts w:ascii="Times New Roman" w:hAnsi="Times New Roman" w:cs="Times New Roman"/>
          <w:sz w:val="12"/>
          <w:szCs w:val="12"/>
        </w:rPr>
      </w:pPr>
      <w:r w:rsidRPr="00581FFF">
        <w:rPr>
          <w:rFonts w:ascii="Times New Roman" w:hAnsi="Times New Roman" w:cs="Times New Roman"/>
          <w:sz w:val="12"/>
          <w:szCs w:val="12"/>
        </w:rPr>
        <w:t xml:space="preserve">1. Произвести с 01 июля 2023 года индексацию действующих по состоянию на 30 июня 2023 </w:t>
      </w:r>
      <w:proofErr w:type="gramStart"/>
      <w:r w:rsidRPr="00581FFF">
        <w:rPr>
          <w:rFonts w:ascii="Times New Roman" w:hAnsi="Times New Roman" w:cs="Times New Roman"/>
          <w:sz w:val="12"/>
          <w:szCs w:val="12"/>
        </w:rPr>
        <w:t>года  должностных</w:t>
      </w:r>
      <w:proofErr w:type="gramEnd"/>
      <w:r w:rsidRPr="00581FFF">
        <w:rPr>
          <w:rFonts w:ascii="Times New Roman" w:hAnsi="Times New Roman" w:cs="Times New Roman"/>
          <w:sz w:val="12"/>
          <w:szCs w:val="12"/>
        </w:rPr>
        <w:t xml:space="preserve"> окладов муниципальных служащих сельского поселения Кутузовский муниципального района Сергиевский на 5%.</w:t>
      </w:r>
    </w:p>
    <w:p w:rsidR="00581FFF" w:rsidRPr="00581FFF" w:rsidRDefault="00581FFF" w:rsidP="00581FFF">
      <w:pPr>
        <w:spacing w:after="0" w:line="240" w:lineRule="auto"/>
        <w:ind w:firstLine="284"/>
        <w:jc w:val="both"/>
        <w:rPr>
          <w:rFonts w:ascii="Times New Roman" w:hAnsi="Times New Roman" w:cs="Times New Roman"/>
          <w:sz w:val="12"/>
          <w:szCs w:val="12"/>
        </w:rPr>
      </w:pPr>
      <w:r w:rsidRPr="00581FFF">
        <w:rPr>
          <w:rFonts w:ascii="Times New Roman" w:hAnsi="Times New Roman" w:cs="Times New Roman"/>
          <w:sz w:val="12"/>
          <w:szCs w:val="12"/>
        </w:rPr>
        <w:t xml:space="preserve"> 2. </w:t>
      </w:r>
      <w:proofErr w:type="gramStart"/>
      <w:r w:rsidRPr="00581FFF">
        <w:rPr>
          <w:rFonts w:ascii="Times New Roman" w:hAnsi="Times New Roman" w:cs="Times New Roman"/>
          <w:sz w:val="12"/>
          <w:szCs w:val="12"/>
        </w:rPr>
        <w:t>Внести  в</w:t>
      </w:r>
      <w:proofErr w:type="gramEnd"/>
      <w:r w:rsidRPr="00581FFF">
        <w:rPr>
          <w:rFonts w:ascii="Times New Roman" w:hAnsi="Times New Roman" w:cs="Times New Roman"/>
          <w:sz w:val="12"/>
          <w:szCs w:val="12"/>
        </w:rPr>
        <w:t xml:space="preserve"> Положение «О денежном содержании муниципальных служащих  сельского поселения  Кутузовский муниципального района Сергиевский», утвержденное  Решением Собрания  представителей сельского поселения Кутузовский  муниципального района Сергиевский  №3 от 05.02.2019г. (далее - Положение) изменения следующего содержания:</w:t>
      </w:r>
    </w:p>
    <w:p w:rsidR="00581FFF" w:rsidRPr="00581FFF" w:rsidRDefault="00581FFF" w:rsidP="00581FFF">
      <w:pPr>
        <w:spacing w:after="0" w:line="240" w:lineRule="auto"/>
        <w:ind w:firstLine="284"/>
        <w:jc w:val="both"/>
        <w:rPr>
          <w:rFonts w:ascii="Times New Roman" w:hAnsi="Times New Roman" w:cs="Times New Roman"/>
          <w:sz w:val="12"/>
          <w:szCs w:val="12"/>
        </w:rPr>
      </w:pPr>
      <w:r w:rsidRPr="00581FFF">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581FFF" w:rsidRPr="00581FFF" w:rsidRDefault="00581FFF" w:rsidP="00581FFF">
      <w:pPr>
        <w:spacing w:after="0" w:line="240" w:lineRule="auto"/>
        <w:ind w:firstLine="284"/>
        <w:jc w:val="both"/>
        <w:rPr>
          <w:rFonts w:ascii="Times New Roman" w:hAnsi="Times New Roman" w:cs="Times New Roman"/>
          <w:sz w:val="12"/>
          <w:szCs w:val="12"/>
        </w:rPr>
      </w:pPr>
      <w:r w:rsidRPr="00581FFF">
        <w:rPr>
          <w:rFonts w:ascii="Times New Roman" w:hAnsi="Times New Roman" w:cs="Times New Roman"/>
          <w:sz w:val="12"/>
          <w:szCs w:val="12"/>
        </w:rPr>
        <w:lastRenderedPageBreak/>
        <w:t>3.  Опубликовать настоящее Решение в газете «Сергиевский вестник».</w:t>
      </w:r>
    </w:p>
    <w:p w:rsidR="00581FFF" w:rsidRPr="00581FFF" w:rsidRDefault="00581FFF" w:rsidP="00581FFF">
      <w:pPr>
        <w:spacing w:after="0" w:line="240" w:lineRule="auto"/>
        <w:ind w:firstLine="284"/>
        <w:jc w:val="both"/>
        <w:rPr>
          <w:rFonts w:ascii="Times New Roman" w:hAnsi="Times New Roman" w:cs="Times New Roman"/>
          <w:sz w:val="12"/>
          <w:szCs w:val="12"/>
        </w:rPr>
      </w:pPr>
      <w:r w:rsidRPr="00581FFF">
        <w:rPr>
          <w:rFonts w:ascii="Times New Roman" w:hAnsi="Times New Roman" w:cs="Times New Roman"/>
          <w:sz w:val="12"/>
          <w:szCs w:val="12"/>
        </w:rPr>
        <w:t>4. Настоящее Решение вст</w:t>
      </w:r>
      <w:r>
        <w:rPr>
          <w:rFonts w:ascii="Times New Roman" w:hAnsi="Times New Roman" w:cs="Times New Roman"/>
          <w:sz w:val="12"/>
          <w:szCs w:val="12"/>
        </w:rPr>
        <w:t>упает в силу с 01.07.2023 года.</w:t>
      </w:r>
    </w:p>
    <w:p w:rsidR="00581FFF" w:rsidRPr="00581FFF" w:rsidRDefault="00581FFF" w:rsidP="00581FFF">
      <w:pPr>
        <w:spacing w:after="0" w:line="240" w:lineRule="auto"/>
        <w:ind w:firstLine="284"/>
        <w:jc w:val="right"/>
        <w:rPr>
          <w:rFonts w:ascii="Times New Roman" w:hAnsi="Times New Roman" w:cs="Times New Roman"/>
          <w:sz w:val="12"/>
          <w:szCs w:val="12"/>
        </w:rPr>
      </w:pPr>
      <w:r w:rsidRPr="00581FFF">
        <w:rPr>
          <w:rFonts w:ascii="Times New Roman" w:hAnsi="Times New Roman" w:cs="Times New Roman"/>
          <w:sz w:val="12"/>
          <w:szCs w:val="12"/>
        </w:rPr>
        <w:t>Председатель Собрания представителей</w:t>
      </w:r>
    </w:p>
    <w:p w:rsidR="00581FFF" w:rsidRPr="00581FFF" w:rsidRDefault="00581FFF" w:rsidP="00581FFF">
      <w:pPr>
        <w:spacing w:after="0" w:line="240" w:lineRule="auto"/>
        <w:ind w:firstLine="284"/>
        <w:jc w:val="right"/>
        <w:rPr>
          <w:rFonts w:ascii="Times New Roman" w:hAnsi="Times New Roman" w:cs="Times New Roman"/>
          <w:sz w:val="12"/>
          <w:szCs w:val="12"/>
        </w:rPr>
      </w:pPr>
      <w:proofErr w:type="gramStart"/>
      <w:r w:rsidRPr="00581FFF">
        <w:rPr>
          <w:rFonts w:ascii="Times New Roman" w:hAnsi="Times New Roman" w:cs="Times New Roman"/>
          <w:sz w:val="12"/>
          <w:szCs w:val="12"/>
        </w:rPr>
        <w:t>сельского</w:t>
      </w:r>
      <w:proofErr w:type="gramEnd"/>
      <w:r w:rsidRPr="00581FFF">
        <w:rPr>
          <w:rFonts w:ascii="Times New Roman" w:hAnsi="Times New Roman" w:cs="Times New Roman"/>
          <w:sz w:val="12"/>
          <w:szCs w:val="12"/>
        </w:rPr>
        <w:t xml:space="preserve"> поселения Кутузовский</w:t>
      </w:r>
    </w:p>
    <w:p w:rsidR="00581FFF" w:rsidRPr="00581FFF" w:rsidRDefault="00581FFF" w:rsidP="00581FFF">
      <w:pPr>
        <w:spacing w:after="0" w:line="240" w:lineRule="auto"/>
        <w:ind w:firstLine="284"/>
        <w:jc w:val="right"/>
        <w:rPr>
          <w:rFonts w:ascii="Times New Roman" w:hAnsi="Times New Roman" w:cs="Times New Roman"/>
          <w:sz w:val="12"/>
          <w:szCs w:val="12"/>
        </w:rPr>
      </w:pPr>
      <w:proofErr w:type="gramStart"/>
      <w:r w:rsidRPr="00581FFF">
        <w:rPr>
          <w:rFonts w:ascii="Times New Roman" w:hAnsi="Times New Roman" w:cs="Times New Roman"/>
          <w:sz w:val="12"/>
          <w:szCs w:val="12"/>
        </w:rPr>
        <w:t>муниципального</w:t>
      </w:r>
      <w:proofErr w:type="gramEnd"/>
      <w:r w:rsidRPr="00581FFF">
        <w:rPr>
          <w:rFonts w:ascii="Times New Roman" w:hAnsi="Times New Roman" w:cs="Times New Roman"/>
          <w:sz w:val="12"/>
          <w:szCs w:val="12"/>
        </w:rPr>
        <w:t xml:space="preserve"> района Сергиевский</w:t>
      </w:r>
    </w:p>
    <w:p w:rsidR="00581FFF" w:rsidRDefault="00581FFF" w:rsidP="00581FFF">
      <w:pPr>
        <w:spacing w:after="0" w:line="240" w:lineRule="auto"/>
        <w:ind w:firstLine="284"/>
        <w:jc w:val="right"/>
        <w:rPr>
          <w:rFonts w:ascii="Times New Roman" w:hAnsi="Times New Roman" w:cs="Times New Roman"/>
          <w:sz w:val="12"/>
          <w:szCs w:val="12"/>
        </w:rPr>
      </w:pPr>
      <w:r w:rsidRPr="00581FFF">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581FFF" w:rsidRPr="00581FFF" w:rsidRDefault="00581FFF" w:rsidP="00581FFF">
      <w:pPr>
        <w:spacing w:after="0" w:line="240" w:lineRule="auto"/>
        <w:ind w:firstLine="284"/>
        <w:jc w:val="right"/>
        <w:rPr>
          <w:rFonts w:ascii="Times New Roman" w:hAnsi="Times New Roman" w:cs="Times New Roman"/>
          <w:sz w:val="12"/>
          <w:szCs w:val="12"/>
        </w:rPr>
      </w:pPr>
      <w:proofErr w:type="spellStart"/>
      <w:r>
        <w:rPr>
          <w:rFonts w:ascii="Times New Roman" w:hAnsi="Times New Roman" w:cs="Times New Roman"/>
          <w:sz w:val="12"/>
          <w:szCs w:val="12"/>
        </w:rPr>
        <w:t>А.А.Седов</w:t>
      </w:r>
      <w:proofErr w:type="spellEnd"/>
    </w:p>
    <w:p w:rsidR="00581FFF" w:rsidRPr="00581FFF" w:rsidRDefault="00581FFF" w:rsidP="00581FFF">
      <w:pPr>
        <w:spacing w:after="0" w:line="240" w:lineRule="auto"/>
        <w:ind w:firstLine="284"/>
        <w:jc w:val="right"/>
        <w:rPr>
          <w:rFonts w:ascii="Times New Roman" w:hAnsi="Times New Roman" w:cs="Times New Roman"/>
          <w:sz w:val="12"/>
          <w:szCs w:val="12"/>
        </w:rPr>
      </w:pPr>
      <w:r w:rsidRPr="00581FFF">
        <w:rPr>
          <w:rFonts w:ascii="Times New Roman" w:hAnsi="Times New Roman" w:cs="Times New Roman"/>
          <w:sz w:val="12"/>
          <w:szCs w:val="12"/>
        </w:rPr>
        <w:t>Глава сельского поселения Кутузовский</w:t>
      </w:r>
    </w:p>
    <w:p w:rsidR="00581FFF" w:rsidRPr="00581FFF" w:rsidRDefault="00581FFF" w:rsidP="00581FFF">
      <w:pPr>
        <w:spacing w:after="0" w:line="240" w:lineRule="auto"/>
        <w:ind w:firstLine="284"/>
        <w:jc w:val="right"/>
        <w:rPr>
          <w:rFonts w:ascii="Times New Roman" w:hAnsi="Times New Roman" w:cs="Times New Roman"/>
          <w:sz w:val="12"/>
          <w:szCs w:val="12"/>
        </w:rPr>
      </w:pPr>
      <w:proofErr w:type="gramStart"/>
      <w:r w:rsidRPr="00581FFF">
        <w:rPr>
          <w:rFonts w:ascii="Times New Roman" w:hAnsi="Times New Roman" w:cs="Times New Roman"/>
          <w:sz w:val="12"/>
          <w:szCs w:val="12"/>
        </w:rPr>
        <w:t>муниципального</w:t>
      </w:r>
      <w:proofErr w:type="gramEnd"/>
      <w:r w:rsidRPr="00581FFF">
        <w:rPr>
          <w:rFonts w:ascii="Times New Roman" w:hAnsi="Times New Roman" w:cs="Times New Roman"/>
          <w:sz w:val="12"/>
          <w:szCs w:val="12"/>
        </w:rPr>
        <w:t xml:space="preserve"> района Сергиевский</w:t>
      </w:r>
    </w:p>
    <w:p w:rsidR="00581FFF" w:rsidRDefault="00581FFF" w:rsidP="00581FFF">
      <w:pPr>
        <w:spacing w:after="0" w:line="240" w:lineRule="auto"/>
        <w:ind w:firstLine="284"/>
        <w:jc w:val="right"/>
        <w:rPr>
          <w:rFonts w:ascii="Times New Roman" w:hAnsi="Times New Roman" w:cs="Times New Roman"/>
          <w:sz w:val="12"/>
          <w:szCs w:val="12"/>
        </w:rPr>
      </w:pPr>
      <w:r w:rsidRPr="00581FFF">
        <w:rPr>
          <w:rFonts w:ascii="Times New Roman" w:hAnsi="Times New Roman" w:cs="Times New Roman"/>
          <w:sz w:val="12"/>
          <w:szCs w:val="12"/>
        </w:rPr>
        <w:t xml:space="preserve">Самарской области                                                                          </w:t>
      </w:r>
    </w:p>
    <w:p w:rsidR="00581FFF" w:rsidRPr="00581FFF" w:rsidRDefault="00581FFF" w:rsidP="00581FFF">
      <w:pPr>
        <w:spacing w:after="0" w:line="240" w:lineRule="auto"/>
        <w:ind w:firstLine="284"/>
        <w:jc w:val="right"/>
        <w:rPr>
          <w:rFonts w:ascii="Times New Roman" w:hAnsi="Times New Roman" w:cs="Times New Roman"/>
          <w:sz w:val="12"/>
          <w:szCs w:val="12"/>
        </w:rPr>
      </w:pPr>
      <w:r w:rsidRPr="00581FFF">
        <w:rPr>
          <w:rFonts w:ascii="Times New Roman" w:hAnsi="Times New Roman" w:cs="Times New Roman"/>
          <w:sz w:val="12"/>
          <w:szCs w:val="12"/>
        </w:rPr>
        <w:t xml:space="preserve">  </w:t>
      </w:r>
      <w:proofErr w:type="spellStart"/>
      <w:r w:rsidRPr="00581FFF">
        <w:rPr>
          <w:rFonts w:ascii="Times New Roman" w:hAnsi="Times New Roman" w:cs="Times New Roman"/>
          <w:sz w:val="12"/>
          <w:szCs w:val="12"/>
        </w:rPr>
        <w:t>А.В.Сабельникова</w:t>
      </w:r>
      <w:proofErr w:type="spellEnd"/>
    </w:p>
    <w:p w:rsidR="00581FFF" w:rsidRPr="00581FFF" w:rsidRDefault="00581FFF" w:rsidP="00581FFF">
      <w:pPr>
        <w:spacing w:after="0" w:line="240" w:lineRule="auto"/>
        <w:jc w:val="right"/>
        <w:rPr>
          <w:rFonts w:ascii="Times New Roman" w:hAnsi="Times New Roman" w:cs="Times New Roman"/>
          <w:sz w:val="12"/>
          <w:szCs w:val="12"/>
        </w:rPr>
      </w:pPr>
    </w:p>
    <w:p w:rsidR="00581FFF" w:rsidRPr="00581FFF" w:rsidRDefault="00581FFF" w:rsidP="00581FFF">
      <w:pPr>
        <w:spacing w:after="0" w:line="240" w:lineRule="auto"/>
        <w:ind w:firstLine="284"/>
        <w:jc w:val="right"/>
        <w:rPr>
          <w:rFonts w:ascii="Times New Roman" w:hAnsi="Times New Roman" w:cs="Times New Roman"/>
          <w:sz w:val="12"/>
          <w:szCs w:val="12"/>
        </w:rPr>
      </w:pPr>
      <w:r w:rsidRPr="00581FFF">
        <w:rPr>
          <w:rFonts w:ascii="Times New Roman" w:hAnsi="Times New Roman" w:cs="Times New Roman"/>
          <w:sz w:val="12"/>
          <w:szCs w:val="12"/>
        </w:rPr>
        <w:t>Приложение №1</w:t>
      </w:r>
    </w:p>
    <w:p w:rsidR="00581FFF" w:rsidRPr="00581FFF" w:rsidRDefault="00581FFF" w:rsidP="00581FFF">
      <w:pPr>
        <w:spacing w:after="0" w:line="240" w:lineRule="auto"/>
        <w:ind w:firstLine="284"/>
        <w:jc w:val="right"/>
        <w:rPr>
          <w:rFonts w:ascii="Times New Roman" w:hAnsi="Times New Roman" w:cs="Times New Roman"/>
          <w:sz w:val="12"/>
          <w:szCs w:val="12"/>
        </w:rPr>
      </w:pPr>
      <w:proofErr w:type="gramStart"/>
      <w:r w:rsidRPr="00581FFF">
        <w:rPr>
          <w:rFonts w:ascii="Times New Roman" w:hAnsi="Times New Roman" w:cs="Times New Roman"/>
          <w:sz w:val="12"/>
          <w:szCs w:val="12"/>
        </w:rPr>
        <w:t>к</w:t>
      </w:r>
      <w:proofErr w:type="gramEnd"/>
      <w:r w:rsidRPr="00581FFF">
        <w:rPr>
          <w:rFonts w:ascii="Times New Roman" w:hAnsi="Times New Roman" w:cs="Times New Roman"/>
          <w:sz w:val="12"/>
          <w:szCs w:val="12"/>
        </w:rPr>
        <w:t xml:space="preserve"> решению Собрания представителей </w:t>
      </w:r>
    </w:p>
    <w:p w:rsidR="00581FFF" w:rsidRPr="00581FFF" w:rsidRDefault="00581FFF" w:rsidP="00581FFF">
      <w:pPr>
        <w:spacing w:after="0" w:line="240" w:lineRule="auto"/>
        <w:ind w:firstLine="284"/>
        <w:jc w:val="right"/>
        <w:rPr>
          <w:rFonts w:ascii="Times New Roman" w:hAnsi="Times New Roman" w:cs="Times New Roman"/>
          <w:sz w:val="12"/>
          <w:szCs w:val="12"/>
        </w:rPr>
      </w:pPr>
      <w:proofErr w:type="gramStart"/>
      <w:r w:rsidRPr="00581FFF">
        <w:rPr>
          <w:rFonts w:ascii="Times New Roman" w:hAnsi="Times New Roman" w:cs="Times New Roman"/>
          <w:sz w:val="12"/>
          <w:szCs w:val="12"/>
        </w:rPr>
        <w:t>сельского</w:t>
      </w:r>
      <w:proofErr w:type="gramEnd"/>
      <w:r w:rsidRPr="00581FFF">
        <w:rPr>
          <w:rFonts w:ascii="Times New Roman" w:hAnsi="Times New Roman" w:cs="Times New Roman"/>
          <w:sz w:val="12"/>
          <w:szCs w:val="12"/>
        </w:rPr>
        <w:t xml:space="preserve"> поселения  Кутузовский</w:t>
      </w:r>
    </w:p>
    <w:p w:rsidR="00581FFF" w:rsidRPr="00581FFF" w:rsidRDefault="00581FFF" w:rsidP="00581FFF">
      <w:pPr>
        <w:spacing w:after="0" w:line="240" w:lineRule="auto"/>
        <w:ind w:firstLine="284"/>
        <w:jc w:val="right"/>
        <w:rPr>
          <w:rFonts w:ascii="Times New Roman" w:hAnsi="Times New Roman" w:cs="Times New Roman"/>
          <w:sz w:val="12"/>
          <w:szCs w:val="12"/>
        </w:rPr>
      </w:pPr>
      <w:proofErr w:type="gramStart"/>
      <w:r w:rsidRPr="00581FFF">
        <w:rPr>
          <w:rFonts w:ascii="Times New Roman" w:hAnsi="Times New Roman" w:cs="Times New Roman"/>
          <w:sz w:val="12"/>
          <w:szCs w:val="12"/>
        </w:rPr>
        <w:t>муниципального</w:t>
      </w:r>
      <w:proofErr w:type="gramEnd"/>
      <w:r w:rsidRPr="00581FFF">
        <w:rPr>
          <w:rFonts w:ascii="Times New Roman" w:hAnsi="Times New Roman" w:cs="Times New Roman"/>
          <w:sz w:val="12"/>
          <w:szCs w:val="12"/>
        </w:rPr>
        <w:t xml:space="preserve"> района Сергиевский</w:t>
      </w:r>
    </w:p>
    <w:p w:rsidR="00581FFF" w:rsidRPr="00581FFF" w:rsidRDefault="00581FFF" w:rsidP="00581FF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16 от «23» июня 2023 г.</w:t>
      </w:r>
    </w:p>
    <w:p w:rsidR="00581FFF" w:rsidRDefault="00581FFF" w:rsidP="00581FFF">
      <w:pPr>
        <w:spacing w:after="0" w:line="240" w:lineRule="auto"/>
        <w:ind w:firstLine="284"/>
        <w:jc w:val="center"/>
        <w:rPr>
          <w:rFonts w:ascii="Times New Roman" w:hAnsi="Times New Roman" w:cs="Times New Roman"/>
          <w:sz w:val="12"/>
          <w:szCs w:val="12"/>
        </w:rPr>
      </w:pPr>
      <w:r w:rsidRPr="00581FFF">
        <w:rPr>
          <w:rFonts w:ascii="Times New Roman" w:hAnsi="Times New Roman" w:cs="Times New Roman"/>
          <w:sz w:val="12"/>
          <w:szCs w:val="12"/>
        </w:rPr>
        <w:t>Размеры должностных окладов муниципальных служащих</w:t>
      </w:r>
      <w:r>
        <w:rPr>
          <w:rFonts w:ascii="Times New Roman" w:hAnsi="Times New Roman" w:cs="Times New Roman"/>
          <w:sz w:val="12"/>
          <w:szCs w:val="12"/>
        </w:rPr>
        <w:t xml:space="preserve"> сельского поселении Кутузовский </w:t>
      </w:r>
      <w:r w:rsidRPr="00581FFF">
        <w:rPr>
          <w:rFonts w:ascii="Times New Roman" w:hAnsi="Times New Roman" w:cs="Times New Roman"/>
          <w:sz w:val="12"/>
          <w:szCs w:val="12"/>
        </w:rPr>
        <w:t>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188"/>
        <w:gridCol w:w="2736"/>
      </w:tblGrid>
      <w:tr w:rsidR="00581FFF" w:rsidRPr="00581FFF" w:rsidTr="00581FFF">
        <w:trPr>
          <w:trHeight w:val="70"/>
        </w:trPr>
        <w:tc>
          <w:tcPr>
            <w:tcW w:w="521" w:type="pct"/>
            <w:tcBorders>
              <w:top w:val="single" w:sz="4" w:space="0" w:color="auto"/>
              <w:left w:val="single" w:sz="4" w:space="0" w:color="auto"/>
              <w:bottom w:val="single" w:sz="4" w:space="0" w:color="auto"/>
              <w:right w:val="single" w:sz="4" w:space="0" w:color="auto"/>
            </w:tcBorders>
            <w:vAlign w:val="center"/>
            <w:hideMark/>
          </w:tcPr>
          <w:p w:rsidR="00581FFF" w:rsidRPr="00581FFF" w:rsidRDefault="00581FFF" w:rsidP="00581FFF">
            <w:pPr>
              <w:pStyle w:val="affc"/>
              <w:tabs>
                <w:tab w:val="left" w:pos="1985"/>
              </w:tabs>
              <w:jc w:val="center"/>
              <w:rPr>
                <w:sz w:val="12"/>
                <w:szCs w:val="12"/>
              </w:rPr>
            </w:pPr>
            <w:r w:rsidRPr="00581FFF">
              <w:rPr>
                <w:sz w:val="12"/>
                <w:szCs w:val="12"/>
              </w:rPr>
              <w:t>№</w:t>
            </w:r>
            <w:r>
              <w:rPr>
                <w:sz w:val="12"/>
                <w:szCs w:val="12"/>
              </w:rPr>
              <w:t xml:space="preserve"> </w:t>
            </w:r>
            <w:r w:rsidRPr="00581FFF">
              <w:rPr>
                <w:sz w:val="12"/>
                <w:szCs w:val="12"/>
              </w:rPr>
              <w:t>п/п</w:t>
            </w:r>
          </w:p>
        </w:tc>
        <w:tc>
          <w:tcPr>
            <w:tcW w:w="2709" w:type="pct"/>
            <w:tcBorders>
              <w:top w:val="single" w:sz="4" w:space="0" w:color="auto"/>
              <w:left w:val="single" w:sz="4" w:space="0" w:color="auto"/>
              <w:bottom w:val="single" w:sz="4" w:space="0" w:color="auto"/>
              <w:right w:val="single" w:sz="4" w:space="0" w:color="auto"/>
            </w:tcBorders>
            <w:vAlign w:val="center"/>
            <w:hideMark/>
          </w:tcPr>
          <w:p w:rsidR="00581FFF" w:rsidRPr="00581FFF" w:rsidRDefault="00581FFF" w:rsidP="00581FFF">
            <w:pPr>
              <w:pStyle w:val="affc"/>
              <w:tabs>
                <w:tab w:val="left" w:pos="1985"/>
              </w:tabs>
              <w:jc w:val="center"/>
              <w:rPr>
                <w:sz w:val="12"/>
                <w:szCs w:val="12"/>
              </w:rPr>
            </w:pPr>
            <w:r w:rsidRPr="00581FFF">
              <w:rPr>
                <w:sz w:val="12"/>
                <w:szCs w:val="12"/>
              </w:rPr>
              <w:t>Наименование должности</w:t>
            </w:r>
          </w:p>
        </w:tc>
        <w:tc>
          <w:tcPr>
            <w:tcW w:w="1770" w:type="pct"/>
            <w:tcBorders>
              <w:top w:val="single" w:sz="4" w:space="0" w:color="auto"/>
              <w:left w:val="single" w:sz="4" w:space="0" w:color="auto"/>
              <w:bottom w:val="single" w:sz="4" w:space="0" w:color="auto"/>
              <w:right w:val="single" w:sz="4" w:space="0" w:color="auto"/>
            </w:tcBorders>
            <w:vAlign w:val="center"/>
            <w:hideMark/>
          </w:tcPr>
          <w:p w:rsidR="00581FFF" w:rsidRPr="00581FFF" w:rsidRDefault="00581FFF" w:rsidP="00581FFF">
            <w:pPr>
              <w:pStyle w:val="affc"/>
              <w:tabs>
                <w:tab w:val="left" w:pos="1985"/>
              </w:tabs>
              <w:jc w:val="center"/>
              <w:rPr>
                <w:sz w:val="12"/>
                <w:szCs w:val="12"/>
              </w:rPr>
            </w:pPr>
            <w:r w:rsidRPr="00581FFF">
              <w:rPr>
                <w:sz w:val="12"/>
                <w:szCs w:val="12"/>
              </w:rPr>
              <w:t xml:space="preserve">Размеры должностного </w:t>
            </w:r>
            <w:proofErr w:type="gramStart"/>
            <w:r w:rsidRPr="00581FFF">
              <w:rPr>
                <w:sz w:val="12"/>
                <w:szCs w:val="12"/>
              </w:rPr>
              <w:t>оклада,  рублей</w:t>
            </w:r>
            <w:proofErr w:type="gramEnd"/>
          </w:p>
        </w:tc>
      </w:tr>
      <w:tr w:rsidR="00581FFF" w:rsidRPr="00581FFF" w:rsidTr="00581FFF">
        <w:tc>
          <w:tcPr>
            <w:tcW w:w="521" w:type="pct"/>
            <w:tcBorders>
              <w:top w:val="single" w:sz="4" w:space="0" w:color="auto"/>
              <w:left w:val="single" w:sz="4" w:space="0" w:color="auto"/>
              <w:bottom w:val="single" w:sz="4" w:space="0" w:color="auto"/>
              <w:right w:val="single" w:sz="4" w:space="0" w:color="auto"/>
            </w:tcBorders>
            <w:vAlign w:val="center"/>
            <w:hideMark/>
          </w:tcPr>
          <w:p w:rsidR="00581FFF" w:rsidRPr="00581FFF" w:rsidRDefault="00581FFF" w:rsidP="00581FFF">
            <w:pPr>
              <w:pStyle w:val="affc"/>
              <w:tabs>
                <w:tab w:val="left" w:pos="1985"/>
              </w:tabs>
              <w:jc w:val="center"/>
              <w:rPr>
                <w:sz w:val="12"/>
                <w:szCs w:val="12"/>
              </w:rPr>
            </w:pPr>
            <w:r w:rsidRPr="00581FFF">
              <w:rPr>
                <w:sz w:val="12"/>
                <w:szCs w:val="12"/>
              </w:rPr>
              <w:t>1</w:t>
            </w:r>
          </w:p>
        </w:tc>
        <w:tc>
          <w:tcPr>
            <w:tcW w:w="2709" w:type="pct"/>
            <w:tcBorders>
              <w:top w:val="single" w:sz="4" w:space="0" w:color="auto"/>
              <w:left w:val="single" w:sz="4" w:space="0" w:color="auto"/>
              <w:bottom w:val="single" w:sz="4" w:space="0" w:color="auto"/>
              <w:right w:val="single" w:sz="4" w:space="0" w:color="auto"/>
            </w:tcBorders>
            <w:vAlign w:val="center"/>
            <w:hideMark/>
          </w:tcPr>
          <w:p w:rsidR="00581FFF" w:rsidRPr="00581FFF" w:rsidRDefault="00581FFF" w:rsidP="00581FFF">
            <w:pPr>
              <w:pStyle w:val="affc"/>
              <w:tabs>
                <w:tab w:val="left" w:pos="1985"/>
              </w:tabs>
              <w:jc w:val="center"/>
              <w:rPr>
                <w:sz w:val="12"/>
                <w:szCs w:val="12"/>
              </w:rPr>
            </w:pPr>
            <w:r w:rsidRPr="00581FFF">
              <w:rPr>
                <w:sz w:val="12"/>
                <w:szCs w:val="12"/>
              </w:rPr>
              <w:t>Старшие должности муниципальной службы</w:t>
            </w:r>
          </w:p>
        </w:tc>
        <w:tc>
          <w:tcPr>
            <w:tcW w:w="1770" w:type="pct"/>
            <w:tcBorders>
              <w:top w:val="single" w:sz="4" w:space="0" w:color="auto"/>
              <w:left w:val="single" w:sz="4" w:space="0" w:color="auto"/>
              <w:bottom w:val="single" w:sz="4" w:space="0" w:color="auto"/>
              <w:right w:val="single" w:sz="4" w:space="0" w:color="auto"/>
            </w:tcBorders>
            <w:vAlign w:val="center"/>
          </w:tcPr>
          <w:p w:rsidR="00581FFF" w:rsidRPr="00581FFF" w:rsidRDefault="00581FFF" w:rsidP="00581FFF">
            <w:pPr>
              <w:pStyle w:val="affc"/>
              <w:tabs>
                <w:tab w:val="left" w:pos="1985"/>
              </w:tabs>
              <w:jc w:val="center"/>
              <w:rPr>
                <w:sz w:val="12"/>
                <w:szCs w:val="12"/>
              </w:rPr>
            </w:pPr>
            <w:r w:rsidRPr="00581FFF">
              <w:rPr>
                <w:sz w:val="12"/>
                <w:szCs w:val="12"/>
              </w:rPr>
              <w:t>16130</w:t>
            </w:r>
          </w:p>
        </w:tc>
      </w:tr>
      <w:tr w:rsidR="00581FFF" w:rsidRPr="00581FFF" w:rsidTr="00581FFF">
        <w:tc>
          <w:tcPr>
            <w:tcW w:w="521" w:type="pct"/>
            <w:tcBorders>
              <w:top w:val="single" w:sz="4" w:space="0" w:color="auto"/>
              <w:left w:val="single" w:sz="4" w:space="0" w:color="auto"/>
              <w:bottom w:val="single" w:sz="4" w:space="0" w:color="auto"/>
              <w:right w:val="single" w:sz="4" w:space="0" w:color="auto"/>
            </w:tcBorders>
            <w:vAlign w:val="center"/>
            <w:hideMark/>
          </w:tcPr>
          <w:p w:rsidR="00581FFF" w:rsidRPr="00581FFF" w:rsidRDefault="00581FFF" w:rsidP="00581FFF">
            <w:pPr>
              <w:pStyle w:val="affc"/>
              <w:tabs>
                <w:tab w:val="left" w:pos="1985"/>
              </w:tabs>
              <w:jc w:val="center"/>
              <w:rPr>
                <w:sz w:val="12"/>
                <w:szCs w:val="12"/>
              </w:rPr>
            </w:pPr>
            <w:r w:rsidRPr="00581FFF">
              <w:rPr>
                <w:sz w:val="12"/>
                <w:szCs w:val="12"/>
              </w:rPr>
              <w:t>2</w:t>
            </w:r>
          </w:p>
        </w:tc>
        <w:tc>
          <w:tcPr>
            <w:tcW w:w="2709" w:type="pct"/>
            <w:tcBorders>
              <w:top w:val="single" w:sz="4" w:space="0" w:color="auto"/>
              <w:left w:val="single" w:sz="4" w:space="0" w:color="auto"/>
              <w:bottom w:val="single" w:sz="4" w:space="0" w:color="auto"/>
              <w:right w:val="single" w:sz="4" w:space="0" w:color="auto"/>
            </w:tcBorders>
            <w:vAlign w:val="center"/>
            <w:hideMark/>
          </w:tcPr>
          <w:p w:rsidR="00581FFF" w:rsidRPr="00581FFF" w:rsidRDefault="00581FFF" w:rsidP="00581FFF">
            <w:pPr>
              <w:pStyle w:val="affc"/>
              <w:tabs>
                <w:tab w:val="left" w:pos="1985"/>
              </w:tabs>
              <w:jc w:val="center"/>
              <w:rPr>
                <w:sz w:val="12"/>
                <w:szCs w:val="12"/>
              </w:rPr>
            </w:pPr>
            <w:r w:rsidRPr="00581FFF">
              <w:rPr>
                <w:sz w:val="12"/>
                <w:szCs w:val="12"/>
              </w:rPr>
              <w:t>Младшие должности муниципальной службы</w:t>
            </w:r>
          </w:p>
        </w:tc>
        <w:tc>
          <w:tcPr>
            <w:tcW w:w="1770" w:type="pct"/>
            <w:tcBorders>
              <w:top w:val="single" w:sz="4" w:space="0" w:color="auto"/>
              <w:left w:val="single" w:sz="4" w:space="0" w:color="auto"/>
              <w:bottom w:val="single" w:sz="4" w:space="0" w:color="auto"/>
              <w:right w:val="single" w:sz="4" w:space="0" w:color="auto"/>
            </w:tcBorders>
            <w:vAlign w:val="center"/>
          </w:tcPr>
          <w:p w:rsidR="00581FFF" w:rsidRPr="00581FFF" w:rsidRDefault="00581FFF" w:rsidP="00581FFF">
            <w:pPr>
              <w:pStyle w:val="affc"/>
              <w:tabs>
                <w:tab w:val="left" w:pos="1985"/>
              </w:tabs>
              <w:jc w:val="center"/>
              <w:rPr>
                <w:sz w:val="12"/>
                <w:szCs w:val="12"/>
              </w:rPr>
            </w:pPr>
            <w:r w:rsidRPr="00581FFF">
              <w:rPr>
                <w:sz w:val="12"/>
                <w:szCs w:val="12"/>
              </w:rPr>
              <w:t>12993</w:t>
            </w:r>
          </w:p>
        </w:tc>
      </w:tr>
    </w:tbl>
    <w:p w:rsidR="00581FFF" w:rsidRDefault="00581FFF" w:rsidP="00581FFF">
      <w:pPr>
        <w:spacing w:after="0" w:line="240" w:lineRule="auto"/>
        <w:ind w:firstLine="284"/>
        <w:jc w:val="center"/>
        <w:rPr>
          <w:rFonts w:ascii="Times New Roman" w:hAnsi="Times New Roman" w:cs="Times New Roman"/>
          <w:sz w:val="12"/>
          <w:szCs w:val="12"/>
        </w:rPr>
      </w:pPr>
    </w:p>
    <w:p w:rsidR="00AD1848" w:rsidRPr="00AD1848" w:rsidRDefault="00AD1848" w:rsidP="00AD184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AD1848" w:rsidRPr="00AD1848" w:rsidRDefault="00AD1848" w:rsidP="00AD18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«23»</w:t>
      </w:r>
      <w:r w:rsidRPr="00AD1848">
        <w:rPr>
          <w:rFonts w:ascii="Times New Roman" w:hAnsi="Times New Roman" w:cs="Times New Roman"/>
          <w:sz w:val="12"/>
          <w:szCs w:val="12"/>
        </w:rPr>
        <w:t xml:space="preserve"> июня 2023г.                                                                                   </w:t>
      </w:r>
      <w:r>
        <w:rPr>
          <w:rFonts w:ascii="Times New Roman" w:hAnsi="Times New Roman" w:cs="Times New Roman"/>
          <w:sz w:val="12"/>
          <w:szCs w:val="12"/>
        </w:rPr>
        <w:t xml:space="preserve">                                                                                                                       №</w:t>
      </w:r>
      <w:r w:rsidRPr="00AD1848">
        <w:rPr>
          <w:rFonts w:ascii="Times New Roman" w:hAnsi="Times New Roman" w:cs="Times New Roman"/>
          <w:sz w:val="12"/>
          <w:szCs w:val="12"/>
        </w:rPr>
        <w:t>14</w:t>
      </w:r>
    </w:p>
    <w:p w:rsidR="00AD1848" w:rsidRPr="00AD1848" w:rsidRDefault="00AD1848" w:rsidP="00AD1848">
      <w:pPr>
        <w:spacing w:after="0" w:line="240" w:lineRule="auto"/>
        <w:ind w:firstLine="284"/>
        <w:jc w:val="center"/>
        <w:rPr>
          <w:rFonts w:ascii="Times New Roman" w:hAnsi="Times New Roman" w:cs="Times New Roman"/>
          <w:sz w:val="12"/>
          <w:szCs w:val="12"/>
        </w:rPr>
      </w:pPr>
      <w:r w:rsidRPr="00AD1848">
        <w:rPr>
          <w:rFonts w:ascii="Times New Roman" w:hAnsi="Times New Roman" w:cs="Times New Roman"/>
          <w:sz w:val="12"/>
          <w:szCs w:val="12"/>
        </w:rPr>
        <w:t xml:space="preserve">Об индексации должностного оклада Главы сельского поселения </w:t>
      </w:r>
      <w:proofErr w:type="spellStart"/>
      <w:r w:rsidRPr="00AD1848">
        <w:rPr>
          <w:rFonts w:ascii="Times New Roman" w:hAnsi="Times New Roman" w:cs="Times New Roman"/>
          <w:sz w:val="12"/>
          <w:szCs w:val="12"/>
        </w:rPr>
        <w:t>Липовка</w:t>
      </w:r>
      <w:proofErr w:type="spellEnd"/>
      <w:r w:rsidRPr="00AD1848">
        <w:rPr>
          <w:rFonts w:ascii="Times New Roman" w:hAnsi="Times New Roman" w:cs="Times New Roman"/>
          <w:sz w:val="12"/>
          <w:szCs w:val="12"/>
        </w:rPr>
        <w:t xml:space="preserve"> муниципального района Сергиевский и внесении изменений в Положение «Об организации труда Главы сельского поселения </w:t>
      </w:r>
      <w:proofErr w:type="spellStart"/>
      <w:r w:rsidRPr="00AD1848">
        <w:rPr>
          <w:rFonts w:ascii="Times New Roman" w:hAnsi="Times New Roman" w:cs="Times New Roman"/>
          <w:sz w:val="12"/>
          <w:szCs w:val="12"/>
        </w:rPr>
        <w:t>Липовка</w:t>
      </w:r>
      <w:proofErr w:type="spellEnd"/>
      <w:r w:rsidRPr="00AD1848">
        <w:rPr>
          <w:rFonts w:ascii="Times New Roman" w:hAnsi="Times New Roman" w:cs="Times New Roman"/>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Pr="00AD1848">
        <w:rPr>
          <w:rFonts w:ascii="Times New Roman" w:hAnsi="Times New Roman" w:cs="Times New Roman"/>
          <w:sz w:val="12"/>
          <w:szCs w:val="12"/>
        </w:rPr>
        <w:t>Липовка</w:t>
      </w:r>
      <w:proofErr w:type="spellEnd"/>
      <w:r w:rsidRPr="00AD1848">
        <w:rPr>
          <w:rFonts w:ascii="Times New Roman" w:hAnsi="Times New Roman" w:cs="Times New Roman"/>
          <w:sz w:val="12"/>
          <w:szCs w:val="12"/>
        </w:rPr>
        <w:t xml:space="preserve"> муниципального района Сергиевский №9а от 03.11.2015г.</w:t>
      </w:r>
    </w:p>
    <w:p w:rsidR="00AD1848" w:rsidRPr="00AD1848" w:rsidRDefault="00AD1848" w:rsidP="00AD1848">
      <w:pPr>
        <w:spacing w:after="0" w:line="240" w:lineRule="auto"/>
        <w:ind w:firstLine="284"/>
        <w:jc w:val="both"/>
        <w:rPr>
          <w:rFonts w:ascii="Times New Roman" w:hAnsi="Times New Roman" w:cs="Times New Roman"/>
          <w:sz w:val="12"/>
          <w:szCs w:val="12"/>
        </w:rPr>
      </w:pPr>
      <w:r w:rsidRPr="00AD1848">
        <w:rPr>
          <w:rFonts w:ascii="Times New Roman" w:hAnsi="Times New Roman" w:cs="Times New Roman"/>
          <w:sz w:val="12"/>
          <w:szCs w:val="12"/>
        </w:rPr>
        <w:t xml:space="preserve">Принято </w:t>
      </w:r>
      <w:proofErr w:type="gramStart"/>
      <w:r w:rsidRPr="00AD1848">
        <w:rPr>
          <w:rFonts w:ascii="Times New Roman" w:hAnsi="Times New Roman" w:cs="Times New Roman"/>
          <w:sz w:val="12"/>
          <w:szCs w:val="12"/>
        </w:rPr>
        <w:t>Собранием  представителей</w:t>
      </w:r>
      <w:proofErr w:type="gramEnd"/>
    </w:p>
    <w:p w:rsidR="00AD1848" w:rsidRPr="00AD1848" w:rsidRDefault="00AD1848" w:rsidP="00AD1848">
      <w:pPr>
        <w:spacing w:after="0" w:line="240" w:lineRule="auto"/>
        <w:ind w:firstLine="284"/>
        <w:jc w:val="both"/>
        <w:rPr>
          <w:rFonts w:ascii="Times New Roman" w:hAnsi="Times New Roman" w:cs="Times New Roman"/>
          <w:sz w:val="12"/>
          <w:szCs w:val="12"/>
        </w:rPr>
      </w:pPr>
      <w:proofErr w:type="gramStart"/>
      <w:r w:rsidRPr="00AD1848">
        <w:rPr>
          <w:rFonts w:ascii="Times New Roman" w:hAnsi="Times New Roman" w:cs="Times New Roman"/>
          <w:sz w:val="12"/>
          <w:szCs w:val="12"/>
        </w:rPr>
        <w:t>сельского</w:t>
      </w:r>
      <w:proofErr w:type="gramEnd"/>
      <w:r w:rsidRPr="00AD1848">
        <w:rPr>
          <w:rFonts w:ascii="Times New Roman" w:hAnsi="Times New Roman" w:cs="Times New Roman"/>
          <w:sz w:val="12"/>
          <w:szCs w:val="12"/>
        </w:rPr>
        <w:t xml:space="preserve"> поселения </w:t>
      </w:r>
      <w:proofErr w:type="spellStart"/>
      <w:r w:rsidRPr="00AD1848">
        <w:rPr>
          <w:rFonts w:ascii="Times New Roman" w:hAnsi="Times New Roman" w:cs="Times New Roman"/>
          <w:sz w:val="12"/>
          <w:szCs w:val="12"/>
        </w:rPr>
        <w:t>Липовка</w:t>
      </w:r>
      <w:proofErr w:type="spellEnd"/>
    </w:p>
    <w:p w:rsidR="00AD1848" w:rsidRPr="00AD1848" w:rsidRDefault="00AD1848" w:rsidP="00AD1848">
      <w:pPr>
        <w:spacing w:after="0" w:line="240" w:lineRule="auto"/>
        <w:ind w:firstLine="284"/>
        <w:jc w:val="both"/>
        <w:rPr>
          <w:rFonts w:ascii="Times New Roman" w:hAnsi="Times New Roman" w:cs="Times New Roman"/>
          <w:sz w:val="12"/>
          <w:szCs w:val="12"/>
        </w:rPr>
      </w:pPr>
      <w:proofErr w:type="gramStart"/>
      <w:r w:rsidRPr="00AD1848">
        <w:rPr>
          <w:rFonts w:ascii="Times New Roman" w:hAnsi="Times New Roman" w:cs="Times New Roman"/>
          <w:sz w:val="12"/>
          <w:szCs w:val="12"/>
        </w:rPr>
        <w:t>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p>
    <w:p w:rsidR="00AD1848" w:rsidRPr="00AD1848" w:rsidRDefault="00AD1848" w:rsidP="00AD18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Pr="00AD1848">
        <w:rPr>
          <w:rFonts w:ascii="Times New Roman" w:hAnsi="Times New Roman" w:cs="Times New Roman"/>
          <w:sz w:val="12"/>
          <w:szCs w:val="12"/>
        </w:rPr>
        <w:t xml:space="preserve"> Федеральным законом от 0</w:t>
      </w:r>
      <w:r>
        <w:rPr>
          <w:rFonts w:ascii="Times New Roman" w:hAnsi="Times New Roman" w:cs="Times New Roman"/>
          <w:sz w:val="12"/>
          <w:szCs w:val="12"/>
        </w:rPr>
        <w:t>6.10.2003 №</w:t>
      </w:r>
      <w:r w:rsidRPr="00AD1848">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руководствуясь Уставом сельского поселения </w:t>
      </w:r>
      <w:proofErr w:type="spellStart"/>
      <w:r w:rsidRPr="00AD1848">
        <w:rPr>
          <w:rFonts w:ascii="Times New Roman" w:hAnsi="Times New Roman" w:cs="Times New Roman"/>
          <w:sz w:val="12"/>
          <w:szCs w:val="12"/>
        </w:rPr>
        <w:t>Липовка</w:t>
      </w:r>
      <w:proofErr w:type="spellEnd"/>
      <w:r w:rsidRPr="00AD1848">
        <w:rPr>
          <w:rFonts w:ascii="Times New Roman" w:hAnsi="Times New Roman" w:cs="Times New Roman"/>
          <w:sz w:val="12"/>
          <w:szCs w:val="12"/>
        </w:rPr>
        <w:t xml:space="preserve"> муниципального района Сергиевский Самарской области, с учетом параметров социально-экономического развития сельского поселения </w:t>
      </w:r>
      <w:proofErr w:type="spellStart"/>
      <w:r w:rsidRPr="00AD1848">
        <w:rPr>
          <w:rFonts w:ascii="Times New Roman" w:hAnsi="Times New Roman" w:cs="Times New Roman"/>
          <w:sz w:val="12"/>
          <w:szCs w:val="12"/>
        </w:rPr>
        <w:t>Липовка</w:t>
      </w:r>
      <w:proofErr w:type="spellEnd"/>
      <w:r w:rsidRPr="00AD1848">
        <w:rPr>
          <w:rFonts w:ascii="Times New Roman" w:hAnsi="Times New Roman" w:cs="Times New Roman"/>
          <w:sz w:val="12"/>
          <w:szCs w:val="12"/>
        </w:rPr>
        <w:t xml:space="preserve"> муни</w:t>
      </w:r>
      <w:r>
        <w:rPr>
          <w:rFonts w:ascii="Times New Roman" w:hAnsi="Times New Roman" w:cs="Times New Roman"/>
          <w:sz w:val="12"/>
          <w:szCs w:val="12"/>
        </w:rPr>
        <w:t xml:space="preserve">ципального района Сергиевский, </w:t>
      </w:r>
      <w:r w:rsidRPr="00AD1848">
        <w:rPr>
          <w:rFonts w:ascii="Times New Roman" w:hAnsi="Times New Roman" w:cs="Times New Roman"/>
          <w:sz w:val="12"/>
          <w:szCs w:val="12"/>
        </w:rPr>
        <w:t xml:space="preserve">Собрание представителей сельского поселения </w:t>
      </w:r>
      <w:proofErr w:type="spellStart"/>
      <w:r w:rsidRPr="00AD1848">
        <w:rPr>
          <w:rFonts w:ascii="Times New Roman" w:hAnsi="Times New Roman" w:cs="Times New Roman"/>
          <w:sz w:val="12"/>
          <w:szCs w:val="12"/>
        </w:rPr>
        <w:t>Липовка</w:t>
      </w:r>
      <w:proofErr w:type="spellEnd"/>
      <w:r w:rsidRPr="00AD1848">
        <w:rPr>
          <w:rFonts w:ascii="Times New Roman" w:hAnsi="Times New Roman" w:cs="Times New Roman"/>
          <w:sz w:val="12"/>
          <w:szCs w:val="12"/>
        </w:rPr>
        <w:t xml:space="preserve"> муниципального район</w:t>
      </w:r>
      <w:r>
        <w:rPr>
          <w:rFonts w:ascii="Times New Roman" w:hAnsi="Times New Roman" w:cs="Times New Roman"/>
          <w:sz w:val="12"/>
          <w:szCs w:val="12"/>
        </w:rPr>
        <w:t>а Сергиевский Самарской области</w:t>
      </w:r>
    </w:p>
    <w:p w:rsidR="00AD1848" w:rsidRPr="00AD1848" w:rsidRDefault="00AD1848" w:rsidP="00AD18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AD1848" w:rsidRPr="00AD1848" w:rsidRDefault="00AD1848" w:rsidP="00AD1848">
      <w:pPr>
        <w:spacing w:after="0" w:line="240" w:lineRule="auto"/>
        <w:ind w:firstLine="284"/>
        <w:jc w:val="both"/>
        <w:rPr>
          <w:rFonts w:ascii="Times New Roman" w:hAnsi="Times New Roman" w:cs="Times New Roman"/>
          <w:sz w:val="12"/>
          <w:szCs w:val="12"/>
        </w:rPr>
      </w:pPr>
      <w:r w:rsidRPr="00AD1848">
        <w:rPr>
          <w:rFonts w:ascii="Times New Roman" w:hAnsi="Times New Roman" w:cs="Times New Roman"/>
          <w:sz w:val="12"/>
          <w:szCs w:val="12"/>
        </w:rPr>
        <w:t xml:space="preserve">1. Произвести с 01 июля 2023 года индексацию действующего по состоянию на 30 июня 2023 </w:t>
      </w:r>
      <w:proofErr w:type="gramStart"/>
      <w:r w:rsidRPr="00AD1848">
        <w:rPr>
          <w:rFonts w:ascii="Times New Roman" w:hAnsi="Times New Roman" w:cs="Times New Roman"/>
          <w:sz w:val="12"/>
          <w:szCs w:val="12"/>
        </w:rPr>
        <w:t>года  должностного</w:t>
      </w:r>
      <w:proofErr w:type="gramEnd"/>
      <w:r w:rsidRPr="00AD1848">
        <w:rPr>
          <w:rFonts w:ascii="Times New Roman" w:hAnsi="Times New Roman" w:cs="Times New Roman"/>
          <w:sz w:val="12"/>
          <w:szCs w:val="12"/>
        </w:rPr>
        <w:t xml:space="preserve"> оклада  Главы сельского поселения </w:t>
      </w:r>
      <w:proofErr w:type="spellStart"/>
      <w:r w:rsidRPr="00AD1848">
        <w:rPr>
          <w:rFonts w:ascii="Times New Roman" w:hAnsi="Times New Roman" w:cs="Times New Roman"/>
          <w:sz w:val="12"/>
          <w:szCs w:val="12"/>
        </w:rPr>
        <w:t>Липовка</w:t>
      </w:r>
      <w:proofErr w:type="spellEnd"/>
      <w:r w:rsidRPr="00AD1848">
        <w:rPr>
          <w:rFonts w:ascii="Times New Roman" w:hAnsi="Times New Roman" w:cs="Times New Roman"/>
          <w:sz w:val="12"/>
          <w:szCs w:val="12"/>
        </w:rPr>
        <w:t xml:space="preserve"> муниципального района Сергиевский на 5%.</w:t>
      </w:r>
    </w:p>
    <w:p w:rsidR="00AD1848" w:rsidRPr="00AD1848" w:rsidRDefault="00AD1848" w:rsidP="00AD1848">
      <w:pPr>
        <w:spacing w:after="0" w:line="240" w:lineRule="auto"/>
        <w:ind w:firstLine="284"/>
        <w:jc w:val="both"/>
        <w:rPr>
          <w:rFonts w:ascii="Times New Roman" w:hAnsi="Times New Roman" w:cs="Times New Roman"/>
          <w:sz w:val="12"/>
          <w:szCs w:val="12"/>
        </w:rPr>
      </w:pPr>
      <w:r w:rsidRPr="00AD1848">
        <w:rPr>
          <w:rFonts w:ascii="Times New Roman" w:hAnsi="Times New Roman" w:cs="Times New Roman"/>
          <w:sz w:val="12"/>
          <w:szCs w:val="12"/>
        </w:rPr>
        <w:t xml:space="preserve">2. Внести в Положение «Об организации труда Главы сельского поселения </w:t>
      </w:r>
      <w:proofErr w:type="spellStart"/>
      <w:r w:rsidRPr="00AD1848">
        <w:rPr>
          <w:rFonts w:ascii="Times New Roman" w:hAnsi="Times New Roman" w:cs="Times New Roman"/>
          <w:sz w:val="12"/>
          <w:szCs w:val="12"/>
        </w:rPr>
        <w:t>Липовка</w:t>
      </w:r>
      <w:proofErr w:type="spellEnd"/>
      <w:r w:rsidRPr="00AD1848">
        <w:rPr>
          <w:rFonts w:ascii="Times New Roman" w:hAnsi="Times New Roman" w:cs="Times New Roman"/>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Pr="00AD1848">
        <w:rPr>
          <w:rFonts w:ascii="Times New Roman" w:hAnsi="Times New Roman" w:cs="Times New Roman"/>
          <w:sz w:val="12"/>
          <w:szCs w:val="12"/>
        </w:rPr>
        <w:t>Липовка</w:t>
      </w:r>
      <w:proofErr w:type="spellEnd"/>
      <w:r w:rsidRPr="00AD1848">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r w:rsidRPr="00AD1848">
        <w:rPr>
          <w:rFonts w:ascii="Times New Roman" w:hAnsi="Times New Roman" w:cs="Times New Roman"/>
          <w:sz w:val="12"/>
          <w:szCs w:val="12"/>
        </w:rPr>
        <w:t>9а от 03.11.2015 г.  (</w:t>
      </w:r>
      <w:proofErr w:type="gramStart"/>
      <w:r w:rsidRPr="00AD1848">
        <w:rPr>
          <w:rFonts w:ascii="Times New Roman" w:hAnsi="Times New Roman" w:cs="Times New Roman"/>
          <w:sz w:val="12"/>
          <w:szCs w:val="12"/>
        </w:rPr>
        <w:t>далее</w:t>
      </w:r>
      <w:proofErr w:type="gramEnd"/>
      <w:r w:rsidRPr="00AD1848">
        <w:rPr>
          <w:rFonts w:ascii="Times New Roman" w:hAnsi="Times New Roman" w:cs="Times New Roman"/>
          <w:sz w:val="12"/>
          <w:szCs w:val="12"/>
        </w:rPr>
        <w:t xml:space="preserve"> - Положение) изменения следующего содержания:</w:t>
      </w:r>
    </w:p>
    <w:p w:rsidR="00AD1848" w:rsidRPr="00AD1848" w:rsidRDefault="00AD1848" w:rsidP="00AD1848">
      <w:pPr>
        <w:spacing w:after="0" w:line="240" w:lineRule="auto"/>
        <w:ind w:firstLine="284"/>
        <w:jc w:val="both"/>
        <w:rPr>
          <w:rFonts w:ascii="Times New Roman" w:hAnsi="Times New Roman" w:cs="Times New Roman"/>
          <w:sz w:val="12"/>
          <w:szCs w:val="12"/>
        </w:rPr>
      </w:pPr>
      <w:r w:rsidRPr="00AD1848">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AD1848" w:rsidRPr="00AD1848" w:rsidRDefault="00AD1848" w:rsidP="00AD1848">
      <w:pPr>
        <w:spacing w:after="0" w:line="240" w:lineRule="auto"/>
        <w:ind w:firstLine="284"/>
        <w:jc w:val="both"/>
        <w:rPr>
          <w:rFonts w:ascii="Times New Roman" w:hAnsi="Times New Roman" w:cs="Times New Roman"/>
          <w:sz w:val="12"/>
          <w:szCs w:val="12"/>
        </w:rPr>
      </w:pPr>
      <w:r w:rsidRPr="00AD1848">
        <w:rPr>
          <w:rFonts w:ascii="Times New Roman" w:hAnsi="Times New Roman" w:cs="Times New Roman"/>
          <w:sz w:val="12"/>
          <w:szCs w:val="12"/>
        </w:rPr>
        <w:t xml:space="preserve">2.2. Подпункт 5.5.1. Положения изложить в следующей редакции: «Главе поселения выплачивается ежемесячное денежное поощрение, устанавливаемое в процентном отношении к должностному окладу. Размер ежемесячного денежного поощрения выплачивается в соответствии </w:t>
      </w:r>
      <w:proofErr w:type="gramStart"/>
      <w:r w:rsidRPr="00AD1848">
        <w:rPr>
          <w:rFonts w:ascii="Times New Roman" w:hAnsi="Times New Roman" w:cs="Times New Roman"/>
          <w:sz w:val="12"/>
          <w:szCs w:val="12"/>
        </w:rPr>
        <w:t>с  решением</w:t>
      </w:r>
      <w:proofErr w:type="gramEnd"/>
      <w:r w:rsidRPr="00AD1848">
        <w:rPr>
          <w:rFonts w:ascii="Times New Roman" w:hAnsi="Times New Roman" w:cs="Times New Roman"/>
          <w:sz w:val="12"/>
          <w:szCs w:val="12"/>
        </w:rPr>
        <w:t xml:space="preserve"> комиссии по  денежному поощрению при администрации сельского поселения  </w:t>
      </w:r>
      <w:proofErr w:type="spellStart"/>
      <w:r w:rsidRPr="00AD1848">
        <w:rPr>
          <w:rFonts w:ascii="Times New Roman" w:hAnsi="Times New Roman" w:cs="Times New Roman"/>
          <w:sz w:val="12"/>
          <w:szCs w:val="12"/>
        </w:rPr>
        <w:t>Липовка</w:t>
      </w:r>
      <w:proofErr w:type="spellEnd"/>
      <w:r w:rsidRPr="00AD1848">
        <w:rPr>
          <w:rFonts w:ascii="Times New Roman" w:hAnsi="Times New Roman" w:cs="Times New Roman"/>
          <w:sz w:val="12"/>
          <w:szCs w:val="12"/>
        </w:rPr>
        <w:t xml:space="preserve"> муниципального района Сергиевский Самарской области.».</w:t>
      </w:r>
    </w:p>
    <w:p w:rsidR="00AD1848" w:rsidRPr="00AD1848" w:rsidRDefault="00AD1848" w:rsidP="00AD1848">
      <w:pPr>
        <w:spacing w:after="0" w:line="240" w:lineRule="auto"/>
        <w:ind w:firstLine="284"/>
        <w:jc w:val="both"/>
        <w:rPr>
          <w:rFonts w:ascii="Times New Roman" w:hAnsi="Times New Roman" w:cs="Times New Roman"/>
          <w:sz w:val="12"/>
          <w:szCs w:val="12"/>
        </w:rPr>
      </w:pPr>
      <w:r w:rsidRPr="00AD1848">
        <w:rPr>
          <w:rFonts w:ascii="Times New Roman" w:hAnsi="Times New Roman" w:cs="Times New Roman"/>
          <w:sz w:val="12"/>
          <w:szCs w:val="12"/>
        </w:rPr>
        <w:t>3. Опубликовать настоящее Решение в газете «Сергиевский вестник».</w:t>
      </w:r>
    </w:p>
    <w:p w:rsidR="00AD1848" w:rsidRPr="00AD1848" w:rsidRDefault="00AD1848" w:rsidP="00AD1848">
      <w:pPr>
        <w:spacing w:after="0" w:line="240" w:lineRule="auto"/>
        <w:ind w:firstLine="284"/>
        <w:jc w:val="both"/>
        <w:rPr>
          <w:rFonts w:ascii="Times New Roman" w:hAnsi="Times New Roman" w:cs="Times New Roman"/>
          <w:sz w:val="12"/>
          <w:szCs w:val="12"/>
        </w:rPr>
      </w:pPr>
      <w:r w:rsidRPr="00AD1848">
        <w:rPr>
          <w:rFonts w:ascii="Times New Roman" w:hAnsi="Times New Roman" w:cs="Times New Roman"/>
          <w:sz w:val="12"/>
          <w:szCs w:val="12"/>
        </w:rPr>
        <w:t>4. Настоящее Решение вступает в силу с 01 июля 2023 года.</w:t>
      </w:r>
    </w:p>
    <w:p w:rsidR="00AD1848" w:rsidRPr="00AD1848" w:rsidRDefault="00AD1848" w:rsidP="00AD1848">
      <w:pPr>
        <w:spacing w:after="0" w:line="240" w:lineRule="auto"/>
        <w:ind w:firstLine="284"/>
        <w:jc w:val="right"/>
        <w:rPr>
          <w:rFonts w:ascii="Times New Roman" w:hAnsi="Times New Roman" w:cs="Times New Roman"/>
          <w:sz w:val="12"/>
          <w:szCs w:val="12"/>
        </w:rPr>
      </w:pPr>
      <w:r w:rsidRPr="00AD1848">
        <w:rPr>
          <w:rFonts w:ascii="Times New Roman" w:hAnsi="Times New Roman" w:cs="Times New Roman"/>
          <w:sz w:val="12"/>
          <w:szCs w:val="12"/>
        </w:rPr>
        <w:t xml:space="preserve">Председатель Собрания Представителей </w:t>
      </w:r>
    </w:p>
    <w:p w:rsidR="00AD1848" w:rsidRPr="00AD1848" w:rsidRDefault="00AD1848" w:rsidP="00AD1848">
      <w:pPr>
        <w:spacing w:after="0" w:line="240" w:lineRule="auto"/>
        <w:ind w:firstLine="284"/>
        <w:jc w:val="right"/>
        <w:rPr>
          <w:rFonts w:ascii="Times New Roman" w:hAnsi="Times New Roman" w:cs="Times New Roman"/>
          <w:sz w:val="12"/>
          <w:szCs w:val="12"/>
        </w:rPr>
      </w:pPr>
      <w:proofErr w:type="gramStart"/>
      <w:r w:rsidRPr="00AD1848">
        <w:rPr>
          <w:rFonts w:ascii="Times New Roman" w:hAnsi="Times New Roman" w:cs="Times New Roman"/>
          <w:sz w:val="12"/>
          <w:szCs w:val="12"/>
        </w:rPr>
        <w:t>сельского</w:t>
      </w:r>
      <w:proofErr w:type="gramEnd"/>
      <w:r w:rsidRPr="00AD1848">
        <w:rPr>
          <w:rFonts w:ascii="Times New Roman" w:hAnsi="Times New Roman" w:cs="Times New Roman"/>
          <w:sz w:val="12"/>
          <w:szCs w:val="12"/>
        </w:rPr>
        <w:t xml:space="preserve"> поселения </w:t>
      </w:r>
      <w:proofErr w:type="spellStart"/>
      <w:r w:rsidRPr="00AD1848">
        <w:rPr>
          <w:rFonts w:ascii="Times New Roman" w:hAnsi="Times New Roman" w:cs="Times New Roman"/>
          <w:sz w:val="12"/>
          <w:szCs w:val="12"/>
        </w:rPr>
        <w:t>Липовка</w:t>
      </w:r>
      <w:proofErr w:type="spellEnd"/>
    </w:p>
    <w:p w:rsidR="00AD1848" w:rsidRPr="00AD1848" w:rsidRDefault="00AD1848" w:rsidP="00AD1848">
      <w:pPr>
        <w:spacing w:after="0" w:line="240" w:lineRule="auto"/>
        <w:ind w:firstLine="284"/>
        <w:jc w:val="right"/>
        <w:rPr>
          <w:rFonts w:ascii="Times New Roman" w:hAnsi="Times New Roman" w:cs="Times New Roman"/>
          <w:sz w:val="12"/>
          <w:szCs w:val="12"/>
        </w:rPr>
      </w:pPr>
      <w:proofErr w:type="gramStart"/>
      <w:r w:rsidRPr="00AD1848">
        <w:rPr>
          <w:rFonts w:ascii="Times New Roman" w:hAnsi="Times New Roman" w:cs="Times New Roman"/>
          <w:sz w:val="12"/>
          <w:szCs w:val="12"/>
        </w:rPr>
        <w:t>муниципального</w:t>
      </w:r>
      <w:proofErr w:type="gramEnd"/>
      <w:r w:rsidRPr="00AD1848">
        <w:rPr>
          <w:rFonts w:ascii="Times New Roman" w:hAnsi="Times New Roman" w:cs="Times New Roman"/>
          <w:sz w:val="12"/>
          <w:szCs w:val="12"/>
        </w:rPr>
        <w:t xml:space="preserve"> района Сергиевский</w:t>
      </w:r>
    </w:p>
    <w:p w:rsidR="00AD1848" w:rsidRDefault="00AD1848" w:rsidP="00AD1848">
      <w:pPr>
        <w:spacing w:after="0" w:line="240" w:lineRule="auto"/>
        <w:ind w:firstLine="284"/>
        <w:jc w:val="right"/>
        <w:rPr>
          <w:rFonts w:ascii="Times New Roman" w:hAnsi="Times New Roman" w:cs="Times New Roman"/>
          <w:sz w:val="12"/>
          <w:szCs w:val="12"/>
        </w:rPr>
      </w:pPr>
      <w:r w:rsidRPr="00AD1848">
        <w:rPr>
          <w:rFonts w:ascii="Times New Roman" w:hAnsi="Times New Roman" w:cs="Times New Roman"/>
          <w:sz w:val="12"/>
          <w:szCs w:val="12"/>
        </w:rPr>
        <w:t xml:space="preserve">Самарской области                                                                         </w:t>
      </w:r>
    </w:p>
    <w:p w:rsidR="00AD1848" w:rsidRPr="00AD1848" w:rsidRDefault="00AD1848" w:rsidP="00AD1848">
      <w:pPr>
        <w:spacing w:after="0" w:line="240" w:lineRule="auto"/>
        <w:ind w:firstLine="284"/>
        <w:jc w:val="right"/>
        <w:rPr>
          <w:rFonts w:ascii="Times New Roman" w:hAnsi="Times New Roman" w:cs="Times New Roman"/>
          <w:sz w:val="12"/>
          <w:szCs w:val="12"/>
        </w:rPr>
      </w:pPr>
      <w:r w:rsidRPr="00AD1848">
        <w:rPr>
          <w:rFonts w:ascii="Times New Roman" w:hAnsi="Times New Roman" w:cs="Times New Roman"/>
          <w:sz w:val="12"/>
          <w:szCs w:val="12"/>
        </w:rPr>
        <w:t>Н.Н. Тихонова</w:t>
      </w:r>
    </w:p>
    <w:p w:rsidR="00AD1848" w:rsidRPr="00AD1848" w:rsidRDefault="00AD1848" w:rsidP="00AD1848">
      <w:pPr>
        <w:spacing w:after="0" w:line="240" w:lineRule="auto"/>
        <w:ind w:firstLine="284"/>
        <w:jc w:val="right"/>
        <w:rPr>
          <w:rFonts w:ascii="Times New Roman" w:hAnsi="Times New Roman" w:cs="Times New Roman"/>
          <w:sz w:val="12"/>
          <w:szCs w:val="12"/>
        </w:rPr>
      </w:pPr>
      <w:r w:rsidRPr="00AD1848">
        <w:rPr>
          <w:rFonts w:ascii="Times New Roman" w:hAnsi="Times New Roman" w:cs="Times New Roman"/>
          <w:sz w:val="12"/>
          <w:szCs w:val="12"/>
        </w:rPr>
        <w:t xml:space="preserve">Глава сельского поселения </w:t>
      </w:r>
      <w:proofErr w:type="spellStart"/>
      <w:r w:rsidRPr="00AD1848">
        <w:rPr>
          <w:rFonts w:ascii="Times New Roman" w:hAnsi="Times New Roman" w:cs="Times New Roman"/>
          <w:sz w:val="12"/>
          <w:szCs w:val="12"/>
        </w:rPr>
        <w:t>Липовка</w:t>
      </w:r>
      <w:proofErr w:type="spellEnd"/>
    </w:p>
    <w:p w:rsidR="00AD1848" w:rsidRPr="00AD1848" w:rsidRDefault="00AD1848" w:rsidP="00AD1848">
      <w:pPr>
        <w:spacing w:after="0" w:line="240" w:lineRule="auto"/>
        <w:ind w:firstLine="284"/>
        <w:jc w:val="right"/>
        <w:rPr>
          <w:rFonts w:ascii="Times New Roman" w:hAnsi="Times New Roman" w:cs="Times New Roman"/>
          <w:sz w:val="12"/>
          <w:szCs w:val="12"/>
        </w:rPr>
      </w:pPr>
      <w:proofErr w:type="gramStart"/>
      <w:r w:rsidRPr="00AD1848">
        <w:rPr>
          <w:rFonts w:ascii="Times New Roman" w:hAnsi="Times New Roman" w:cs="Times New Roman"/>
          <w:sz w:val="12"/>
          <w:szCs w:val="12"/>
        </w:rPr>
        <w:t>муниципального</w:t>
      </w:r>
      <w:proofErr w:type="gramEnd"/>
      <w:r w:rsidRPr="00AD1848">
        <w:rPr>
          <w:rFonts w:ascii="Times New Roman" w:hAnsi="Times New Roman" w:cs="Times New Roman"/>
          <w:sz w:val="12"/>
          <w:szCs w:val="12"/>
        </w:rPr>
        <w:t xml:space="preserve"> района Сергиевский</w:t>
      </w:r>
    </w:p>
    <w:p w:rsidR="00AD1848" w:rsidRDefault="00AD1848" w:rsidP="00AD1848">
      <w:pPr>
        <w:spacing w:after="0" w:line="240" w:lineRule="auto"/>
        <w:ind w:firstLine="284"/>
        <w:jc w:val="right"/>
        <w:rPr>
          <w:rFonts w:ascii="Times New Roman" w:hAnsi="Times New Roman" w:cs="Times New Roman"/>
          <w:sz w:val="12"/>
          <w:szCs w:val="12"/>
        </w:rPr>
      </w:pPr>
      <w:r w:rsidRPr="00AD1848">
        <w:rPr>
          <w:rFonts w:ascii="Times New Roman" w:hAnsi="Times New Roman" w:cs="Times New Roman"/>
          <w:sz w:val="12"/>
          <w:szCs w:val="12"/>
        </w:rPr>
        <w:t xml:space="preserve">Самарской области                                                                        </w:t>
      </w:r>
    </w:p>
    <w:p w:rsidR="00AD1848" w:rsidRPr="00AD1848" w:rsidRDefault="00AD1848" w:rsidP="00AD1848">
      <w:pPr>
        <w:spacing w:after="0" w:line="240" w:lineRule="auto"/>
        <w:ind w:firstLine="284"/>
        <w:jc w:val="right"/>
        <w:rPr>
          <w:rFonts w:ascii="Times New Roman" w:hAnsi="Times New Roman" w:cs="Times New Roman"/>
          <w:sz w:val="12"/>
          <w:szCs w:val="12"/>
        </w:rPr>
      </w:pPr>
      <w:r w:rsidRPr="00AD1848">
        <w:rPr>
          <w:rFonts w:ascii="Times New Roman" w:hAnsi="Times New Roman" w:cs="Times New Roman"/>
          <w:sz w:val="12"/>
          <w:szCs w:val="12"/>
        </w:rPr>
        <w:t xml:space="preserve"> С.И. Вершинин            </w:t>
      </w:r>
    </w:p>
    <w:p w:rsidR="00AD1848" w:rsidRPr="00AD1848" w:rsidRDefault="00AD1848" w:rsidP="00AD1848">
      <w:pPr>
        <w:spacing w:after="0" w:line="240" w:lineRule="auto"/>
        <w:rPr>
          <w:rFonts w:ascii="Times New Roman" w:hAnsi="Times New Roman" w:cs="Times New Roman"/>
          <w:sz w:val="12"/>
          <w:szCs w:val="12"/>
        </w:rPr>
      </w:pPr>
    </w:p>
    <w:p w:rsidR="00AD1848" w:rsidRPr="00AD1848" w:rsidRDefault="00AD1848" w:rsidP="00AD1848">
      <w:pPr>
        <w:spacing w:after="0" w:line="240" w:lineRule="auto"/>
        <w:ind w:firstLine="284"/>
        <w:jc w:val="right"/>
        <w:rPr>
          <w:rFonts w:ascii="Times New Roman" w:hAnsi="Times New Roman" w:cs="Times New Roman"/>
          <w:sz w:val="12"/>
          <w:szCs w:val="12"/>
        </w:rPr>
      </w:pPr>
      <w:r w:rsidRPr="00AD1848">
        <w:rPr>
          <w:rFonts w:ascii="Times New Roman" w:hAnsi="Times New Roman" w:cs="Times New Roman"/>
          <w:sz w:val="12"/>
          <w:szCs w:val="12"/>
        </w:rPr>
        <w:t>Приложение №1</w:t>
      </w:r>
    </w:p>
    <w:p w:rsidR="00AD1848" w:rsidRPr="00AD1848" w:rsidRDefault="00AD1848" w:rsidP="00AD1848">
      <w:pPr>
        <w:spacing w:after="0" w:line="240" w:lineRule="auto"/>
        <w:ind w:firstLine="284"/>
        <w:jc w:val="right"/>
        <w:rPr>
          <w:rFonts w:ascii="Times New Roman" w:hAnsi="Times New Roman" w:cs="Times New Roman"/>
          <w:sz w:val="12"/>
          <w:szCs w:val="12"/>
        </w:rPr>
      </w:pPr>
      <w:proofErr w:type="gramStart"/>
      <w:r w:rsidRPr="00AD1848">
        <w:rPr>
          <w:rFonts w:ascii="Times New Roman" w:hAnsi="Times New Roman" w:cs="Times New Roman"/>
          <w:sz w:val="12"/>
          <w:szCs w:val="12"/>
        </w:rPr>
        <w:t>к</w:t>
      </w:r>
      <w:proofErr w:type="gramEnd"/>
      <w:r w:rsidRPr="00AD1848">
        <w:rPr>
          <w:rFonts w:ascii="Times New Roman" w:hAnsi="Times New Roman" w:cs="Times New Roman"/>
          <w:sz w:val="12"/>
          <w:szCs w:val="12"/>
        </w:rPr>
        <w:t xml:space="preserve"> решению Собрания представителей </w:t>
      </w:r>
    </w:p>
    <w:p w:rsidR="00AD1848" w:rsidRPr="00AD1848" w:rsidRDefault="00AD1848" w:rsidP="00AD1848">
      <w:pPr>
        <w:spacing w:after="0" w:line="240" w:lineRule="auto"/>
        <w:ind w:firstLine="284"/>
        <w:jc w:val="right"/>
        <w:rPr>
          <w:rFonts w:ascii="Times New Roman" w:hAnsi="Times New Roman" w:cs="Times New Roman"/>
          <w:sz w:val="12"/>
          <w:szCs w:val="12"/>
        </w:rPr>
      </w:pPr>
      <w:proofErr w:type="gramStart"/>
      <w:r w:rsidRPr="00AD1848">
        <w:rPr>
          <w:rFonts w:ascii="Times New Roman" w:hAnsi="Times New Roman" w:cs="Times New Roman"/>
          <w:sz w:val="12"/>
          <w:szCs w:val="12"/>
        </w:rPr>
        <w:t>сельского</w:t>
      </w:r>
      <w:proofErr w:type="gramEnd"/>
      <w:r w:rsidRPr="00AD1848">
        <w:rPr>
          <w:rFonts w:ascii="Times New Roman" w:hAnsi="Times New Roman" w:cs="Times New Roman"/>
          <w:sz w:val="12"/>
          <w:szCs w:val="12"/>
        </w:rPr>
        <w:t xml:space="preserve"> поселения </w:t>
      </w:r>
      <w:proofErr w:type="spellStart"/>
      <w:r w:rsidRPr="00AD1848">
        <w:rPr>
          <w:rFonts w:ascii="Times New Roman" w:hAnsi="Times New Roman" w:cs="Times New Roman"/>
          <w:sz w:val="12"/>
          <w:szCs w:val="12"/>
        </w:rPr>
        <w:t>Липовка</w:t>
      </w:r>
      <w:proofErr w:type="spellEnd"/>
    </w:p>
    <w:p w:rsidR="00AD1848" w:rsidRPr="00AD1848" w:rsidRDefault="00AD1848" w:rsidP="00AD1848">
      <w:pPr>
        <w:spacing w:after="0" w:line="240" w:lineRule="auto"/>
        <w:ind w:firstLine="284"/>
        <w:jc w:val="right"/>
        <w:rPr>
          <w:rFonts w:ascii="Times New Roman" w:hAnsi="Times New Roman" w:cs="Times New Roman"/>
          <w:sz w:val="12"/>
          <w:szCs w:val="12"/>
        </w:rPr>
      </w:pPr>
      <w:proofErr w:type="gramStart"/>
      <w:r w:rsidRPr="00AD1848">
        <w:rPr>
          <w:rFonts w:ascii="Times New Roman" w:hAnsi="Times New Roman" w:cs="Times New Roman"/>
          <w:sz w:val="12"/>
          <w:szCs w:val="12"/>
        </w:rPr>
        <w:t>муниципального</w:t>
      </w:r>
      <w:proofErr w:type="gramEnd"/>
      <w:r w:rsidRPr="00AD1848">
        <w:rPr>
          <w:rFonts w:ascii="Times New Roman" w:hAnsi="Times New Roman" w:cs="Times New Roman"/>
          <w:sz w:val="12"/>
          <w:szCs w:val="12"/>
        </w:rPr>
        <w:t xml:space="preserve"> района Сергиевский</w:t>
      </w:r>
    </w:p>
    <w:p w:rsidR="00AD1848" w:rsidRPr="00AD1848" w:rsidRDefault="00AD1848" w:rsidP="00AD184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14 от «</w:t>
      </w:r>
      <w:proofErr w:type="gramStart"/>
      <w:r>
        <w:rPr>
          <w:rFonts w:ascii="Times New Roman" w:hAnsi="Times New Roman" w:cs="Times New Roman"/>
          <w:sz w:val="12"/>
          <w:szCs w:val="12"/>
        </w:rPr>
        <w:t>23»  июня</w:t>
      </w:r>
      <w:proofErr w:type="gramEnd"/>
      <w:r>
        <w:rPr>
          <w:rFonts w:ascii="Times New Roman" w:hAnsi="Times New Roman" w:cs="Times New Roman"/>
          <w:sz w:val="12"/>
          <w:szCs w:val="12"/>
        </w:rPr>
        <w:t xml:space="preserve"> 2023 г.</w:t>
      </w:r>
    </w:p>
    <w:p w:rsidR="00AD1848" w:rsidRDefault="00AD1848" w:rsidP="00AD1848">
      <w:pPr>
        <w:spacing w:after="0" w:line="240" w:lineRule="auto"/>
        <w:ind w:firstLine="284"/>
        <w:jc w:val="center"/>
        <w:rPr>
          <w:rFonts w:ascii="Times New Roman" w:hAnsi="Times New Roman" w:cs="Times New Roman"/>
          <w:sz w:val="12"/>
          <w:szCs w:val="12"/>
        </w:rPr>
      </w:pPr>
      <w:r w:rsidRPr="00AD1848">
        <w:rPr>
          <w:rFonts w:ascii="Times New Roman" w:hAnsi="Times New Roman" w:cs="Times New Roman"/>
          <w:sz w:val="12"/>
          <w:szCs w:val="12"/>
        </w:rPr>
        <w:t xml:space="preserve">Должностной оклад Главы сельского </w:t>
      </w:r>
      <w:proofErr w:type="gramStart"/>
      <w:r w:rsidRPr="00AD1848">
        <w:rPr>
          <w:rFonts w:ascii="Times New Roman" w:hAnsi="Times New Roman" w:cs="Times New Roman"/>
          <w:sz w:val="12"/>
          <w:szCs w:val="12"/>
        </w:rPr>
        <w:t xml:space="preserve">поселения  </w:t>
      </w:r>
      <w:proofErr w:type="spellStart"/>
      <w:r w:rsidRPr="00AD1848">
        <w:rPr>
          <w:rFonts w:ascii="Times New Roman" w:hAnsi="Times New Roman" w:cs="Times New Roman"/>
          <w:sz w:val="12"/>
          <w:szCs w:val="12"/>
        </w:rPr>
        <w:t>Липовка</w:t>
      </w:r>
      <w:proofErr w:type="spellEnd"/>
      <w:proofErr w:type="gramEnd"/>
      <w:r w:rsidRPr="00AD1848">
        <w:rPr>
          <w:rFonts w:ascii="Times New Roman" w:hAnsi="Times New Roman" w:cs="Times New Roman"/>
          <w:sz w:val="12"/>
          <w:szCs w:val="12"/>
        </w:rPr>
        <w:t xml:space="preserve">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AD1848" w:rsidRPr="00AD1848" w:rsidTr="00AD1848">
        <w:tc>
          <w:tcPr>
            <w:tcW w:w="5920" w:type="dxa"/>
            <w:shd w:val="clear" w:color="auto" w:fill="auto"/>
            <w:vAlign w:val="center"/>
          </w:tcPr>
          <w:p w:rsidR="00AD1848" w:rsidRPr="00AD1848" w:rsidRDefault="00AD1848" w:rsidP="00AD1848">
            <w:pPr>
              <w:pStyle w:val="ConsPlusNormal"/>
              <w:widowControl/>
              <w:ind w:firstLine="0"/>
              <w:jc w:val="center"/>
              <w:rPr>
                <w:rFonts w:ascii="Times New Roman" w:hAnsi="Times New Roman"/>
                <w:sz w:val="12"/>
                <w:szCs w:val="12"/>
              </w:rPr>
            </w:pPr>
            <w:r w:rsidRPr="00AD1848">
              <w:rPr>
                <w:rFonts w:ascii="Times New Roman" w:hAnsi="Times New Roman"/>
                <w:sz w:val="12"/>
                <w:szCs w:val="12"/>
              </w:rPr>
              <w:t>Наименование должности</w:t>
            </w:r>
          </w:p>
        </w:tc>
        <w:tc>
          <w:tcPr>
            <w:tcW w:w="3913" w:type="dxa"/>
            <w:shd w:val="clear" w:color="auto" w:fill="auto"/>
            <w:vAlign w:val="center"/>
          </w:tcPr>
          <w:p w:rsidR="00AD1848" w:rsidRPr="00AD1848" w:rsidRDefault="00AD1848" w:rsidP="00AD1848">
            <w:pPr>
              <w:pStyle w:val="ConsPlusNormal"/>
              <w:widowControl/>
              <w:ind w:firstLine="0"/>
              <w:jc w:val="center"/>
              <w:rPr>
                <w:rFonts w:ascii="Times New Roman" w:hAnsi="Times New Roman"/>
                <w:sz w:val="12"/>
                <w:szCs w:val="12"/>
              </w:rPr>
            </w:pPr>
            <w:r w:rsidRPr="00AD1848">
              <w:rPr>
                <w:rFonts w:ascii="Times New Roman" w:hAnsi="Times New Roman"/>
                <w:sz w:val="12"/>
                <w:szCs w:val="12"/>
              </w:rPr>
              <w:t>Должностной оклад, руб.</w:t>
            </w:r>
          </w:p>
        </w:tc>
      </w:tr>
      <w:tr w:rsidR="00AD1848" w:rsidRPr="00AD1848" w:rsidTr="00AD1848">
        <w:tc>
          <w:tcPr>
            <w:tcW w:w="5920" w:type="dxa"/>
            <w:shd w:val="clear" w:color="auto" w:fill="auto"/>
            <w:vAlign w:val="center"/>
          </w:tcPr>
          <w:p w:rsidR="00AD1848" w:rsidRPr="00AD1848" w:rsidRDefault="00AD1848" w:rsidP="00AD1848">
            <w:pPr>
              <w:pStyle w:val="ConsPlusNormal"/>
              <w:widowControl/>
              <w:ind w:firstLine="0"/>
              <w:jc w:val="center"/>
              <w:rPr>
                <w:rFonts w:ascii="Times New Roman" w:hAnsi="Times New Roman"/>
                <w:sz w:val="12"/>
                <w:szCs w:val="12"/>
              </w:rPr>
            </w:pPr>
            <w:r w:rsidRPr="00AD1848">
              <w:rPr>
                <w:rFonts w:ascii="Times New Roman" w:hAnsi="Times New Roman"/>
                <w:sz w:val="12"/>
                <w:szCs w:val="12"/>
              </w:rPr>
              <w:t xml:space="preserve">Глава сельского поселения </w:t>
            </w:r>
            <w:proofErr w:type="spellStart"/>
            <w:r w:rsidRPr="00AD1848">
              <w:rPr>
                <w:rFonts w:ascii="Times New Roman" w:hAnsi="Times New Roman"/>
                <w:sz w:val="12"/>
                <w:szCs w:val="12"/>
              </w:rPr>
              <w:t>Липовка</w:t>
            </w:r>
            <w:proofErr w:type="spellEnd"/>
            <w:r>
              <w:rPr>
                <w:rFonts w:ascii="Times New Roman" w:hAnsi="Times New Roman"/>
                <w:sz w:val="12"/>
                <w:szCs w:val="12"/>
              </w:rPr>
              <w:t xml:space="preserve"> </w:t>
            </w:r>
            <w:r w:rsidRPr="00AD1848">
              <w:rPr>
                <w:rFonts w:ascii="Times New Roman" w:hAnsi="Times New Roman"/>
                <w:sz w:val="12"/>
                <w:szCs w:val="12"/>
              </w:rPr>
              <w:t>муниципального района Сергиевский</w:t>
            </w:r>
          </w:p>
        </w:tc>
        <w:tc>
          <w:tcPr>
            <w:tcW w:w="3913" w:type="dxa"/>
            <w:shd w:val="clear" w:color="auto" w:fill="auto"/>
            <w:vAlign w:val="center"/>
          </w:tcPr>
          <w:p w:rsidR="00AD1848" w:rsidRPr="00AD1848" w:rsidRDefault="00AD1848" w:rsidP="00AD1848">
            <w:pPr>
              <w:pStyle w:val="ConsPlusNormal"/>
              <w:widowControl/>
              <w:ind w:firstLine="0"/>
              <w:jc w:val="center"/>
              <w:rPr>
                <w:rFonts w:ascii="Times New Roman" w:hAnsi="Times New Roman"/>
                <w:sz w:val="12"/>
                <w:szCs w:val="12"/>
              </w:rPr>
            </w:pPr>
            <w:r w:rsidRPr="00AD1848">
              <w:rPr>
                <w:rFonts w:ascii="Times New Roman" w:hAnsi="Times New Roman"/>
                <w:sz w:val="12"/>
                <w:szCs w:val="12"/>
              </w:rPr>
              <w:t>21687</w:t>
            </w:r>
          </w:p>
        </w:tc>
      </w:tr>
    </w:tbl>
    <w:p w:rsidR="007A2849" w:rsidRDefault="007A2849" w:rsidP="00A41254">
      <w:pPr>
        <w:spacing w:after="0" w:line="240" w:lineRule="auto"/>
        <w:rPr>
          <w:rFonts w:ascii="Times New Roman" w:hAnsi="Times New Roman" w:cs="Times New Roman"/>
          <w:sz w:val="12"/>
          <w:szCs w:val="12"/>
        </w:rPr>
      </w:pPr>
    </w:p>
    <w:p w:rsidR="007A2849" w:rsidRPr="007A2849" w:rsidRDefault="007A2849" w:rsidP="007A2849">
      <w:pPr>
        <w:spacing w:after="0" w:line="240" w:lineRule="auto"/>
        <w:ind w:firstLine="284"/>
        <w:jc w:val="center"/>
        <w:rPr>
          <w:rFonts w:ascii="Times New Roman" w:hAnsi="Times New Roman" w:cs="Times New Roman"/>
          <w:sz w:val="12"/>
          <w:szCs w:val="12"/>
        </w:rPr>
      </w:pPr>
      <w:r w:rsidRPr="007A2849">
        <w:rPr>
          <w:rFonts w:ascii="Times New Roman" w:hAnsi="Times New Roman" w:cs="Times New Roman"/>
          <w:sz w:val="12"/>
          <w:szCs w:val="12"/>
        </w:rPr>
        <w:t>РЕШЕНИЕ</w:t>
      </w:r>
    </w:p>
    <w:p w:rsidR="007A2849" w:rsidRPr="007A2849" w:rsidRDefault="007A2849" w:rsidP="007A2849">
      <w:pPr>
        <w:spacing w:after="0" w:line="240" w:lineRule="auto"/>
        <w:ind w:firstLine="284"/>
        <w:jc w:val="both"/>
        <w:rPr>
          <w:rFonts w:ascii="Times New Roman" w:hAnsi="Times New Roman" w:cs="Times New Roman"/>
          <w:sz w:val="12"/>
          <w:szCs w:val="12"/>
        </w:rPr>
      </w:pPr>
      <w:r w:rsidRPr="007A2849">
        <w:rPr>
          <w:rFonts w:ascii="Times New Roman" w:hAnsi="Times New Roman" w:cs="Times New Roman"/>
          <w:sz w:val="12"/>
          <w:szCs w:val="12"/>
        </w:rPr>
        <w:t xml:space="preserve">«23» июня 2023г.                                                                                     </w:t>
      </w:r>
      <w:r>
        <w:rPr>
          <w:rFonts w:ascii="Times New Roman" w:hAnsi="Times New Roman" w:cs="Times New Roman"/>
          <w:sz w:val="12"/>
          <w:szCs w:val="12"/>
        </w:rPr>
        <w:t xml:space="preserve">                                                                                                                      №15</w:t>
      </w:r>
    </w:p>
    <w:p w:rsidR="007A2849" w:rsidRPr="007A2849" w:rsidRDefault="007A2849" w:rsidP="007A2849">
      <w:pPr>
        <w:spacing w:after="0" w:line="240" w:lineRule="auto"/>
        <w:ind w:firstLine="284"/>
        <w:jc w:val="center"/>
        <w:rPr>
          <w:rFonts w:ascii="Times New Roman" w:hAnsi="Times New Roman" w:cs="Times New Roman"/>
          <w:sz w:val="12"/>
          <w:szCs w:val="12"/>
        </w:rPr>
      </w:pPr>
      <w:r w:rsidRPr="007A2849">
        <w:rPr>
          <w:rFonts w:ascii="Times New Roman" w:hAnsi="Times New Roman" w:cs="Times New Roman"/>
          <w:sz w:val="12"/>
          <w:szCs w:val="12"/>
        </w:rPr>
        <w:t xml:space="preserve">Об индексации должностных окладов муниципальных служащих сельского поселения </w:t>
      </w:r>
      <w:proofErr w:type="spellStart"/>
      <w:r w:rsidRPr="007A2849">
        <w:rPr>
          <w:rFonts w:ascii="Times New Roman" w:hAnsi="Times New Roman" w:cs="Times New Roman"/>
          <w:sz w:val="12"/>
          <w:szCs w:val="12"/>
        </w:rPr>
        <w:t>Липовка</w:t>
      </w:r>
      <w:proofErr w:type="spellEnd"/>
      <w:r w:rsidRPr="007A2849">
        <w:rPr>
          <w:rFonts w:ascii="Times New Roman" w:hAnsi="Times New Roman" w:cs="Times New Roman"/>
          <w:sz w:val="12"/>
          <w:szCs w:val="12"/>
        </w:rPr>
        <w:t xml:space="preserve"> муниципального района Сергиевский и внесении изменений в Положение «О денежном содержании муниципальных служащих сельского поселения </w:t>
      </w:r>
      <w:proofErr w:type="spellStart"/>
      <w:r w:rsidRPr="007A2849">
        <w:rPr>
          <w:rFonts w:ascii="Times New Roman" w:hAnsi="Times New Roman" w:cs="Times New Roman"/>
          <w:sz w:val="12"/>
          <w:szCs w:val="12"/>
        </w:rPr>
        <w:t>Липовка</w:t>
      </w:r>
      <w:proofErr w:type="spellEnd"/>
      <w:r w:rsidRPr="007A2849">
        <w:rPr>
          <w:rFonts w:ascii="Times New Roman" w:hAnsi="Times New Roman" w:cs="Times New Roman"/>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Pr="007A2849">
        <w:rPr>
          <w:rFonts w:ascii="Times New Roman" w:hAnsi="Times New Roman" w:cs="Times New Roman"/>
          <w:sz w:val="12"/>
          <w:szCs w:val="12"/>
        </w:rPr>
        <w:t>Липовка</w:t>
      </w:r>
      <w:proofErr w:type="spellEnd"/>
      <w:r w:rsidRPr="007A2849">
        <w:rPr>
          <w:rFonts w:ascii="Times New Roman" w:hAnsi="Times New Roman" w:cs="Times New Roman"/>
          <w:sz w:val="12"/>
          <w:szCs w:val="12"/>
        </w:rPr>
        <w:t xml:space="preserve"> муниципального района Сергиевский №4 от 05.02.2019г.»</w:t>
      </w:r>
    </w:p>
    <w:p w:rsidR="007A2849" w:rsidRPr="007A2849" w:rsidRDefault="007A2849" w:rsidP="007A2849">
      <w:pPr>
        <w:spacing w:after="0" w:line="240" w:lineRule="auto"/>
        <w:ind w:firstLine="284"/>
        <w:jc w:val="both"/>
        <w:rPr>
          <w:rFonts w:ascii="Times New Roman" w:hAnsi="Times New Roman" w:cs="Times New Roman"/>
          <w:sz w:val="12"/>
          <w:szCs w:val="12"/>
        </w:rPr>
      </w:pPr>
      <w:r w:rsidRPr="007A2849">
        <w:rPr>
          <w:rFonts w:ascii="Times New Roman" w:hAnsi="Times New Roman" w:cs="Times New Roman"/>
          <w:sz w:val="12"/>
          <w:szCs w:val="12"/>
        </w:rPr>
        <w:t xml:space="preserve">Принято </w:t>
      </w:r>
      <w:proofErr w:type="gramStart"/>
      <w:r w:rsidRPr="007A2849">
        <w:rPr>
          <w:rFonts w:ascii="Times New Roman" w:hAnsi="Times New Roman" w:cs="Times New Roman"/>
          <w:sz w:val="12"/>
          <w:szCs w:val="12"/>
        </w:rPr>
        <w:t>Собранием  представителей</w:t>
      </w:r>
      <w:proofErr w:type="gramEnd"/>
    </w:p>
    <w:p w:rsidR="007A2849" w:rsidRPr="007A2849" w:rsidRDefault="007A2849" w:rsidP="007A2849">
      <w:pPr>
        <w:spacing w:after="0" w:line="240" w:lineRule="auto"/>
        <w:ind w:firstLine="284"/>
        <w:jc w:val="both"/>
        <w:rPr>
          <w:rFonts w:ascii="Times New Roman" w:hAnsi="Times New Roman" w:cs="Times New Roman"/>
          <w:sz w:val="12"/>
          <w:szCs w:val="12"/>
        </w:rPr>
      </w:pPr>
      <w:proofErr w:type="gramStart"/>
      <w:r w:rsidRPr="007A2849">
        <w:rPr>
          <w:rFonts w:ascii="Times New Roman" w:hAnsi="Times New Roman" w:cs="Times New Roman"/>
          <w:sz w:val="12"/>
          <w:szCs w:val="12"/>
        </w:rPr>
        <w:lastRenderedPageBreak/>
        <w:t>сельского</w:t>
      </w:r>
      <w:proofErr w:type="gramEnd"/>
      <w:r w:rsidRPr="007A2849">
        <w:rPr>
          <w:rFonts w:ascii="Times New Roman" w:hAnsi="Times New Roman" w:cs="Times New Roman"/>
          <w:sz w:val="12"/>
          <w:szCs w:val="12"/>
        </w:rPr>
        <w:t xml:space="preserve"> поселения </w:t>
      </w:r>
      <w:proofErr w:type="spellStart"/>
      <w:r w:rsidRPr="007A2849">
        <w:rPr>
          <w:rFonts w:ascii="Times New Roman" w:hAnsi="Times New Roman" w:cs="Times New Roman"/>
          <w:sz w:val="12"/>
          <w:szCs w:val="12"/>
        </w:rPr>
        <w:t>Липовка</w:t>
      </w:r>
      <w:proofErr w:type="spellEnd"/>
    </w:p>
    <w:p w:rsidR="007A2849" w:rsidRPr="007A2849" w:rsidRDefault="007A2849" w:rsidP="007A2849">
      <w:pPr>
        <w:spacing w:after="0" w:line="240" w:lineRule="auto"/>
        <w:ind w:firstLine="284"/>
        <w:jc w:val="both"/>
        <w:rPr>
          <w:rFonts w:ascii="Times New Roman" w:hAnsi="Times New Roman" w:cs="Times New Roman"/>
          <w:sz w:val="12"/>
          <w:szCs w:val="12"/>
        </w:rPr>
      </w:pPr>
      <w:proofErr w:type="gramStart"/>
      <w:r w:rsidRPr="007A2849">
        <w:rPr>
          <w:rFonts w:ascii="Times New Roman" w:hAnsi="Times New Roman" w:cs="Times New Roman"/>
          <w:sz w:val="12"/>
          <w:szCs w:val="12"/>
        </w:rPr>
        <w:t>муниципального</w:t>
      </w:r>
      <w:proofErr w:type="gramEnd"/>
      <w:r w:rsidRPr="007A2849">
        <w:rPr>
          <w:rFonts w:ascii="Times New Roman" w:hAnsi="Times New Roman" w:cs="Times New Roman"/>
          <w:sz w:val="12"/>
          <w:szCs w:val="12"/>
        </w:rPr>
        <w:t xml:space="preserve"> района Сергиевский </w:t>
      </w:r>
    </w:p>
    <w:p w:rsidR="007A2849" w:rsidRPr="007A2849" w:rsidRDefault="007A2849" w:rsidP="007A2849">
      <w:pPr>
        <w:spacing w:after="0" w:line="240" w:lineRule="auto"/>
        <w:ind w:firstLine="284"/>
        <w:jc w:val="both"/>
        <w:rPr>
          <w:rFonts w:ascii="Times New Roman" w:hAnsi="Times New Roman" w:cs="Times New Roman"/>
          <w:sz w:val="12"/>
          <w:szCs w:val="12"/>
        </w:rPr>
      </w:pPr>
      <w:r w:rsidRPr="007A2849">
        <w:rPr>
          <w:rFonts w:ascii="Times New Roman" w:hAnsi="Times New Roman" w:cs="Times New Roman"/>
          <w:sz w:val="12"/>
          <w:szCs w:val="12"/>
        </w:rPr>
        <w:t xml:space="preserve">Самарской области                                                                            </w:t>
      </w:r>
    </w:p>
    <w:p w:rsidR="007A2849" w:rsidRPr="007A2849" w:rsidRDefault="007A2849" w:rsidP="007A2849">
      <w:pPr>
        <w:spacing w:after="0" w:line="240" w:lineRule="auto"/>
        <w:ind w:firstLine="284"/>
        <w:jc w:val="both"/>
        <w:rPr>
          <w:rFonts w:ascii="Times New Roman" w:hAnsi="Times New Roman" w:cs="Times New Roman"/>
          <w:sz w:val="12"/>
          <w:szCs w:val="12"/>
        </w:rPr>
      </w:pPr>
      <w:r w:rsidRPr="007A2849">
        <w:rPr>
          <w:rFonts w:ascii="Times New Roman" w:hAnsi="Times New Roman" w:cs="Times New Roman"/>
          <w:sz w:val="12"/>
          <w:szCs w:val="12"/>
        </w:rPr>
        <w:t>В соответствии с Федеральным законом от 06.10.2</w:t>
      </w:r>
      <w:r>
        <w:rPr>
          <w:rFonts w:ascii="Times New Roman" w:hAnsi="Times New Roman" w:cs="Times New Roman"/>
          <w:sz w:val="12"/>
          <w:szCs w:val="12"/>
        </w:rPr>
        <w:t>003 №</w:t>
      </w:r>
      <w:r w:rsidRPr="007A2849">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w:t>
      </w:r>
      <w:r>
        <w:rPr>
          <w:rFonts w:ascii="Times New Roman" w:hAnsi="Times New Roman" w:cs="Times New Roman"/>
          <w:sz w:val="12"/>
          <w:szCs w:val="12"/>
        </w:rPr>
        <w:t>аконом Российской Федерации от 02.03.2007 №</w:t>
      </w:r>
      <w:r w:rsidRPr="007A2849">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7A2849">
        <w:rPr>
          <w:rFonts w:ascii="Times New Roman" w:hAnsi="Times New Roman" w:cs="Times New Roman"/>
          <w:sz w:val="12"/>
          <w:szCs w:val="12"/>
        </w:rPr>
        <w:t xml:space="preserve">96-ГД «О муниципальной службе в Самарской области», Уставом сельского поселения </w:t>
      </w:r>
      <w:proofErr w:type="spellStart"/>
      <w:r w:rsidRPr="007A2849">
        <w:rPr>
          <w:rFonts w:ascii="Times New Roman" w:hAnsi="Times New Roman" w:cs="Times New Roman"/>
          <w:sz w:val="12"/>
          <w:szCs w:val="12"/>
        </w:rPr>
        <w:t>Липовка</w:t>
      </w:r>
      <w:proofErr w:type="spellEnd"/>
      <w:r w:rsidRPr="007A2849">
        <w:rPr>
          <w:rFonts w:ascii="Times New Roman" w:hAnsi="Times New Roman" w:cs="Times New Roman"/>
          <w:sz w:val="12"/>
          <w:szCs w:val="12"/>
        </w:rPr>
        <w:t xml:space="preserve"> муниципального района Сергиевский Самарской области, с учетом параметров социально-экономического развития сельского поселения </w:t>
      </w:r>
      <w:proofErr w:type="spellStart"/>
      <w:r w:rsidRPr="007A2849">
        <w:rPr>
          <w:rFonts w:ascii="Times New Roman" w:hAnsi="Times New Roman" w:cs="Times New Roman"/>
          <w:sz w:val="12"/>
          <w:szCs w:val="12"/>
        </w:rPr>
        <w:t>Липовка</w:t>
      </w:r>
      <w:proofErr w:type="spellEnd"/>
      <w:r w:rsidRPr="007A2849">
        <w:rPr>
          <w:rFonts w:ascii="Times New Roman" w:hAnsi="Times New Roman" w:cs="Times New Roman"/>
          <w:sz w:val="12"/>
          <w:szCs w:val="12"/>
        </w:rPr>
        <w:t xml:space="preserve"> мун</w:t>
      </w:r>
      <w:r>
        <w:rPr>
          <w:rFonts w:ascii="Times New Roman" w:hAnsi="Times New Roman" w:cs="Times New Roman"/>
          <w:sz w:val="12"/>
          <w:szCs w:val="12"/>
        </w:rPr>
        <w:t xml:space="preserve">иципального района Сергиевский, </w:t>
      </w:r>
      <w:r w:rsidRPr="007A2849">
        <w:rPr>
          <w:rFonts w:ascii="Times New Roman" w:hAnsi="Times New Roman" w:cs="Times New Roman"/>
          <w:sz w:val="12"/>
          <w:szCs w:val="12"/>
        </w:rPr>
        <w:t xml:space="preserve">Собрание представителей сельского поселения </w:t>
      </w:r>
      <w:proofErr w:type="spellStart"/>
      <w:r w:rsidRPr="007A2849">
        <w:rPr>
          <w:rFonts w:ascii="Times New Roman" w:hAnsi="Times New Roman" w:cs="Times New Roman"/>
          <w:sz w:val="12"/>
          <w:szCs w:val="12"/>
        </w:rPr>
        <w:t>Липовка</w:t>
      </w:r>
      <w:proofErr w:type="spellEnd"/>
      <w:r w:rsidRPr="007A2849">
        <w:rPr>
          <w:rFonts w:ascii="Times New Roman" w:hAnsi="Times New Roman" w:cs="Times New Roman"/>
          <w:sz w:val="12"/>
          <w:szCs w:val="12"/>
        </w:rPr>
        <w:t xml:space="preserve"> муниципального района Сергиевский</w:t>
      </w:r>
    </w:p>
    <w:p w:rsidR="007A2849" w:rsidRPr="007A2849" w:rsidRDefault="007A2849" w:rsidP="007A2849">
      <w:pPr>
        <w:spacing w:after="0" w:line="240" w:lineRule="auto"/>
        <w:ind w:firstLine="284"/>
        <w:jc w:val="both"/>
        <w:rPr>
          <w:rFonts w:ascii="Times New Roman" w:hAnsi="Times New Roman" w:cs="Times New Roman"/>
          <w:sz w:val="12"/>
          <w:szCs w:val="12"/>
        </w:rPr>
      </w:pPr>
      <w:r w:rsidRPr="007A2849">
        <w:rPr>
          <w:rFonts w:ascii="Times New Roman" w:hAnsi="Times New Roman" w:cs="Times New Roman"/>
          <w:sz w:val="12"/>
          <w:szCs w:val="12"/>
        </w:rPr>
        <w:t>РЕШИЛО:</w:t>
      </w:r>
    </w:p>
    <w:p w:rsidR="007A2849" w:rsidRPr="007A2849" w:rsidRDefault="007A2849" w:rsidP="007A2849">
      <w:pPr>
        <w:spacing w:after="0" w:line="240" w:lineRule="auto"/>
        <w:ind w:firstLine="284"/>
        <w:jc w:val="both"/>
        <w:rPr>
          <w:rFonts w:ascii="Times New Roman" w:hAnsi="Times New Roman" w:cs="Times New Roman"/>
          <w:sz w:val="12"/>
          <w:szCs w:val="12"/>
        </w:rPr>
      </w:pPr>
      <w:r w:rsidRPr="007A2849">
        <w:rPr>
          <w:rFonts w:ascii="Times New Roman" w:hAnsi="Times New Roman" w:cs="Times New Roman"/>
          <w:sz w:val="12"/>
          <w:szCs w:val="12"/>
        </w:rPr>
        <w:t xml:space="preserve">1. Произвести с 01 июля 2023 года индексацию действующих по состоянию на 30 июня 2023 </w:t>
      </w:r>
      <w:proofErr w:type="gramStart"/>
      <w:r w:rsidRPr="007A2849">
        <w:rPr>
          <w:rFonts w:ascii="Times New Roman" w:hAnsi="Times New Roman" w:cs="Times New Roman"/>
          <w:sz w:val="12"/>
          <w:szCs w:val="12"/>
        </w:rPr>
        <w:t>года  должностных</w:t>
      </w:r>
      <w:proofErr w:type="gramEnd"/>
      <w:r w:rsidRPr="007A2849">
        <w:rPr>
          <w:rFonts w:ascii="Times New Roman" w:hAnsi="Times New Roman" w:cs="Times New Roman"/>
          <w:sz w:val="12"/>
          <w:szCs w:val="12"/>
        </w:rPr>
        <w:t xml:space="preserve"> окладов муниципальных служащих сельского поселения </w:t>
      </w:r>
      <w:proofErr w:type="spellStart"/>
      <w:r w:rsidRPr="007A2849">
        <w:rPr>
          <w:rFonts w:ascii="Times New Roman" w:hAnsi="Times New Roman" w:cs="Times New Roman"/>
          <w:sz w:val="12"/>
          <w:szCs w:val="12"/>
        </w:rPr>
        <w:t>Липовка</w:t>
      </w:r>
      <w:proofErr w:type="spellEnd"/>
      <w:r w:rsidRPr="007A2849">
        <w:rPr>
          <w:rFonts w:ascii="Times New Roman" w:hAnsi="Times New Roman" w:cs="Times New Roman"/>
          <w:sz w:val="12"/>
          <w:szCs w:val="12"/>
        </w:rPr>
        <w:t xml:space="preserve"> муниципального района Сергиевский на 5%.</w:t>
      </w:r>
    </w:p>
    <w:p w:rsidR="007A2849" w:rsidRPr="007A2849" w:rsidRDefault="007A2849" w:rsidP="007A2849">
      <w:pPr>
        <w:spacing w:after="0" w:line="240" w:lineRule="auto"/>
        <w:ind w:firstLine="284"/>
        <w:jc w:val="both"/>
        <w:rPr>
          <w:rFonts w:ascii="Times New Roman" w:hAnsi="Times New Roman" w:cs="Times New Roman"/>
          <w:sz w:val="12"/>
          <w:szCs w:val="12"/>
        </w:rPr>
      </w:pPr>
      <w:r w:rsidRPr="007A2849">
        <w:rPr>
          <w:rFonts w:ascii="Times New Roman" w:hAnsi="Times New Roman" w:cs="Times New Roman"/>
          <w:sz w:val="12"/>
          <w:szCs w:val="12"/>
        </w:rPr>
        <w:t xml:space="preserve"> 2. </w:t>
      </w:r>
      <w:proofErr w:type="gramStart"/>
      <w:r w:rsidRPr="007A2849">
        <w:rPr>
          <w:rFonts w:ascii="Times New Roman" w:hAnsi="Times New Roman" w:cs="Times New Roman"/>
          <w:sz w:val="12"/>
          <w:szCs w:val="12"/>
        </w:rPr>
        <w:t>Внести  в</w:t>
      </w:r>
      <w:proofErr w:type="gramEnd"/>
      <w:r w:rsidRPr="007A2849">
        <w:rPr>
          <w:rFonts w:ascii="Times New Roman" w:hAnsi="Times New Roman" w:cs="Times New Roman"/>
          <w:sz w:val="12"/>
          <w:szCs w:val="12"/>
        </w:rPr>
        <w:t xml:space="preserve"> Положение «О денежном содержании муниципальных служащих  сельского поселения  </w:t>
      </w:r>
      <w:proofErr w:type="spellStart"/>
      <w:r w:rsidRPr="007A2849">
        <w:rPr>
          <w:rFonts w:ascii="Times New Roman" w:hAnsi="Times New Roman" w:cs="Times New Roman"/>
          <w:sz w:val="12"/>
          <w:szCs w:val="12"/>
        </w:rPr>
        <w:t>Липовка</w:t>
      </w:r>
      <w:proofErr w:type="spellEnd"/>
      <w:r w:rsidRPr="007A2849">
        <w:rPr>
          <w:rFonts w:ascii="Times New Roman" w:hAnsi="Times New Roman" w:cs="Times New Roman"/>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Pr="007A2849">
        <w:rPr>
          <w:rFonts w:ascii="Times New Roman" w:hAnsi="Times New Roman" w:cs="Times New Roman"/>
          <w:sz w:val="12"/>
          <w:szCs w:val="12"/>
        </w:rPr>
        <w:t>Липовка</w:t>
      </w:r>
      <w:proofErr w:type="spellEnd"/>
      <w:r w:rsidRPr="007A2849">
        <w:rPr>
          <w:rFonts w:ascii="Times New Roman" w:hAnsi="Times New Roman" w:cs="Times New Roman"/>
          <w:sz w:val="12"/>
          <w:szCs w:val="12"/>
        </w:rPr>
        <w:t xml:space="preserve"> муниципального района Сергиевский  № 4 от 05.02.2019 г. (далее - Положение) изменения следующего содержания:</w:t>
      </w:r>
    </w:p>
    <w:p w:rsidR="007A2849" w:rsidRPr="007A2849" w:rsidRDefault="007A2849" w:rsidP="007A2849">
      <w:pPr>
        <w:spacing w:after="0" w:line="240" w:lineRule="auto"/>
        <w:ind w:firstLine="284"/>
        <w:jc w:val="both"/>
        <w:rPr>
          <w:rFonts w:ascii="Times New Roman" w:hAnsi="Times New Roman" w:cs="Times New Roman"/>
          <w:sz w:val="12"/>
          <w:szCs w:val="12"/>
        </w:rPr>
      </w:pPr>
      <w:r w:rsidRPr="007A2849">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7A2849" w:rsidRPr="007A2849" w:rsidRDefault="007A2849" w:rsidP="007A2849">
      <w:pPr>
        <w:spacing w:after="0" w:line="240" w:lineRule="auto"/>
        <w:ind w:firstLine="284"/>
        <w:jc w:val="both"/>
        <w:rPr>
          <w:rFonts w:ascii="Times New Roman" w:hAnsi="Times New Roman" w:cs="Times New Roman"/>
          <w:sz w:val="12"/>
          <w:szCs w:val="12"/>
        </w:rPr>
      </w:pPr>
      <w:r w:rsidRPr="007A2849">
        <w:rPr>
          <w:rFonts w:ascii="Times New Roman" w:hAnsi="Times New Roman" w:cs="Times New Roman"/>
          <w:sz w:val="12"/>
          <w:szCs w:val="12"/>
        </w:rPr>
        <w:t>3.  Опубликовать настоящее Решение в газете «Сергиевский вестник».</w:t>
      </w:r>
    </w:p>
    <w:p w:rsidR="007A2849" w:rsidRPr="007A2849" w:rsidRDefault="007A2849" w:rsidP="007A2849">
      <w:pPr>
        <w:spacing w:after="0" w:line="240" w:lineRule="auto"/>
        <w:ind w:firstLine="284"/>
        <w:jc w:val="both"/>
        <w:rPr>
          <w:rFonts w:ascii="Times New Roman" w:hAnsi="Times New Roman" w:cs="Times New Roman"/>
          <w:sz w:val="12"/>
          <w:szCs w:val="12"/>
        </w:rPr>
      </w:pPr>
      <w:r w:rsidRPr="007A2849">
        <w:rPr>
          <w:rFonts w:ascii="Times New Roman" w:hAnsi="Times New Roman" w:cs="Times New Roman"/>
          <w:sz w:val="12"/>
          <w:szCs w:val="12"/>
        </w:rPr>
        <w:t>4. Настоящее Решение вступает в силу с 01.07.2023 года.</w:t>
      </w:r>
    </w:p>
    <w:p w:rsidR="007A2849" w:rsidRPr="007A2849" w:rsidRDefault="007A2849" w:rsidP="007A2849">
      <w:pPr>
        <w:spacing w:after="0" w:line="240" w:lineRule="auto"/>
        <w:ind w:firstLine="284"/>
        <w:jc w:val="right"/>
        <w:rPr>
          <w:rFonts w:ascii="Times New Roman" w:hAnsi="Times New Roman" w:cs="Times New Roman"/>
          <w:sz w:val="12"/>
          <w:szCs w:val="12"/>
        </w:rPr>
      </w:pPr>
      <w:r w:rsidRPr="007A2849">
        <w:rPr>
          <w:rFonts w:ascii="Times New Roman" w:hAnsi="Times New Roman" w:cs="Times New Roman"/>
          <w:sz w:val="12"/>
          <w:szCs w:val="12"/>
        </w:rPr>
        <w:t xml:space="preserve">Председатель Собрания Представителей </w:t>
      </w:r>
    </w:p>
    <w:p w:rsidR="007A2849" w:rsidRPr="007A2849" w:rsidRDefault="007A2849" w:rsidP="007A2849">
      <w:pPr>
        <w:spacing w:after="0" w:line="240" w:lineRule="auto"/>
        <w:ind w:firstLine="284"/>
        <w:jc w:val="right"/>
        <w:rPr>
          <w:rFonts w:ascii="Times New Roman" w:hAnsi="Times New Roman" w:cs="Times New Roman"/>
          <w:sz w:val="12"/>
          <w:szCs w:val="12"/>
        </w:rPr>
      </w:pPr>
      <w:proofErr w:type="gramStart"/>
      <w:r w:rsidRPr="007A2849">
        <w:rPr>
          <w:rFonts w:ascii="Times New Roman" w:hAnsi="Times New Roman" w:cs="Times New Roman"/>
          <w:sz w:val="12"/>
          <w:szCs w:val="12"/>
        </w:rPr>
        <w:t>сельского</w:t>
      </w:r>
      <w:proofErr w:type="gramEnd"/>
      <w:r w:rsidRPr="007A2849">
        <w:rPr>
          <w:rFonts w:ascii="Times New Roman" w:hAnsi="Times New Roman" w:cs="Times New Roman"/>
          <w:sz w:val="12"/>
          <w:szCs w:val="12"/>
        </w:rPr>
        <w:t xml:space="preserve"> поселения </w:t>
      </w:r>
      <w:proofErr w:type="spellStart"/>
      <w:r w:rsidRPr="007A2849">
        <w:rPr>
          <w:rFonts w:ascii="Times New Roman" w:hAnsi="Times New Roman" w:cs="Times New Roman"/>
          <w:sz w:val="12"/>
          <w:szCs w:val="12"/>
        </w:rPr>
        <w:t>Липовка</w:t>
      </w:r>
      <w:proofErr w:type="spellEnd"/>
    </w:p>
    <w:p w:rsidR="007A2849" w:rsidRPr="007A2849" w:rsidRDefault="007A2849" w:rsidP="007A2849">
      <w:pPr>
        <w:spacing w:after="0" w:line="240" w:lineRule="auto"/>
        <w:ind w:firstLine="284"/>
        <w:jc w:val="right"/>
        <w:rPr>
          <w:rFonts w:ascii="Times New Roman" w:hAnsi="Times New Roman" w:cs="Times New Roman"/>
          <w:sz w:val="12"/>
          <w:szCs w:val="12"/>
        </w:rPr>
      </w:pPr>
      <w:proofErr w:type="gramStart"/>
      <w:r w:rsidRPr="007A2849">
        <w:rPr>
          <w:rFonts w:ascii="Times New Roman" w:hAnsi="Times New Roman" w:cs="Times New Roman"/>
          <w:sz w:val="12"/>
          <w:szCs w:val="12"/>
        </w:rPr>
        <w:t>муниципального</w:t>
      </w:r>
      <w:proofErr w:type="gramEnd"/>
      <w:r w:rsidRPr="007A2849">
        <w:rPr>
          <w:rFonts w:ascii="Times New Roman" w:hAnsi="Times New Roman" w:cs="Times New Roman"/>
          <w:sz w:val="12"/>
          <w:szCs w:val="12"/>
        </w:rPr>
        <w:t xml:space="preserve"> района Сергиевский</w:t>
      </w:r>
    </w:p>
    <w:p w:rsidR="007A2849" w:rsidRDefault="007A2849" w:rsidP="007A2849">
      <w:pPr>
        <w:spacing w:after="0" w:line="240" w:lineRule="auto"/>
        <w:ind w:firstLine="284"/>
        <w:jc w:val="right"/>
        <w:rPr>
          <w:rFonts w:ascii="Times New Roman" w:hAnsi="Times New Roman" w:cs="Times New Roman"/>
          <w:sz w:val="12"/>
          <w:szCs w:val="12"/>
        </w:rPr>
      </w:pPr>
      <w:r w:rsidRPr="007A2849">
        <w:rPr>
          <w:rFonts w:ascii="Times New Roman" w:hAnsi="Times New Roman" w:cs="Times New Roman"/>
          <w:sz w:val="12"/>
          <w:szCs w:val="12"/>
        </w:rPr>
        <w:t xml:space="preserve">Самарской области                                                                        </w:t>
      </w:r>
    </w:p>
    <w:p w:rsidR="007A2849" w:rsidRPr="007A2849" w:rsidRDefault="007A2849" w:rsidP="007A2849">
      <w:pPr>
        <w:spacing w:after="0" w:line="240" w:lineRule="auto"/>
        <w:ind w:firstLine="284"/>
        <w:jc w:val="right"/>
        <w:rPr>
          <w:rFonts w:ascii="Times New Roman" w:hAnsi="Times New Roman" w:cs="Times New Roman"/>
          <w:sz w:val="12"/>
          <w:szCs w:val="12"/>
        </w:rPr>
      </w:pPr>
      <w:r w:rsidRPr="007A2849">
        <w:rPr>
          <w:rFonts w:ascii="Times New Roman" w:hAnsi="Times New Roman" w:cs="Times New Roman"/>
          <w:sz w:val="12"/>
          <w:szCs w:val="12"/>
        </w:rPr>
        <w:t xml:space="preserve"> Н.Н. Тихонова</w:t>
      </w:r>
    </w:p>
    <w:p w:rsidR="007A2849" w:rsidRPr="007A2849" w:rsidRDefault="007A2849" w:rsidP="007A2849">
      <w:pPr>
        <w:spacing w:after="0" w:line="240" w:lineRule="auto"/>
        <w:ind w:firstLine="284"/>
        <w:jc w:val="right"/>
        <w:rPr>
          <w:rFonts w:ascii="Times New Roman" w:hAnsi="Times New Roman" w:cs="Times New Roman"/>
          <w:sz w:val="12"/>
          <w:szCs w:val="12"/>
        </w:rPr>
      </w:pPr>
      <w:r w:rsidRPr="007A2849">
        <w:rPr>
          <w:rFonts w:ascii="Times New Roman" w:hAnsi="Times New Roman" w:cs="Times New Roman"/>
          <w:sz w:val="12"/>
          <w:szCs w:val="12"/>
        </w:rPr>
        <w:t xml:space="preserve">Глава сельского поселения </w:t>
      </w:r>
      <w:proofErr w:type="spellStart"/>
      <w:r w:rsidRPr="007A2849">
        <w:rPr>
          <w:rFonts w:ascii="Times New Roman" w:hAnsi="Times New Roman" w:cs="Times New Roman"/>
          <w:sz w:val="12"/>
          <w:szCs w:val="12"/>
        </w:rPr>
        <w:t>Липовка</w:t>
      </w:r>
      <w:proofErr w:type="spellEnd"/>
    </w:p>
    <w:p w:rsidR="007A2849" w:rsidRPr="007A2849" w:rsidRDefault="007A2849" w:rsidP="007A2849">
      <w:pPr>
        <w:spacing w:after="0" w:line="240" w:lineRule="auto"/>
        <w:ind w:firstLine="284"/>
        <w:jc w:val="right"/>
        <w:rPr>
          <w:rFonts w:ascii="Times New Roman" w:hAnsi="Times New Roman" w:cs="Times New Roman"/>
          <w:sz w:val="12"/>
          <w:szCs w:val="12"/>
        </w:rPr>
      </w:pPr>
      <w:proofErr w:type="gramStart"/>
      <w:r w:rsidRPr="007A2849">
        <w:rPr>
          <w:rFonts w:ascii="Times New Roman" w:hAnsi="Times New Roman" w:cs="Times New Roman"/>
          <w:sz w:val="12"/>
          <w:szCs w:val="12"/>
        </w:rPr>
        <w:t>муниципального</w:t>
      </w:r>
      <w:proofErr w:type="gramEnd"/>
      <w:r w:rsidRPr="007A2849">
        <w:rPr>
          <w:rFonts w:ascii="Times New Roman" w:hAnsi="Times New Roman" w:cs="Times New Roman"/>
          <w:sz w:val="12"/>
          <w:szCs w:val="12"/>
        </w:rPr>
        <w:t xml:space="preserve"> района Сергиевский</w:t>
      </w:r>
    </w:p>
    <w:p w:rsidR="007A2849" w:rsidRDefault="007A2849" w:rsidP="007A2849">
      <w:pPr>
        <w:spacing w:after="0" w:line="240" w:lineRule="auto"/>
        <w:ind w:firstLine="284"/>
        <w:jc w:val="right"/>
        <w:rPr>
          <w:rFonts w:ascii="Times New Roman" w:hAnsi="Times New Roman" w:cs="Times New Roman"/>
          <w:sz w:val="12"/>
          <w:szCs w:val="12"/>
        </w:rPr>
      </w:pPr>
      <w:r w:rsidRPr="007A2849">
        <w:rPr>
          <w:rFonts w:ascii="Times New Roman" w:hAnsi="Times New Roman" w:cs="Times New Roman"/>
          <w:sz w:val="12"/>
          <w:szCs w:val="12"/>
        </w:rPr>
        <w:t xml:space="preserve">Самарской области                                                                        </w:t>
      </w:r>
    </w:p>
    <w:p w:rsidR="007A2849" w:rsidRPr="007A2849" w:rsidRDefault="007A2849" w:rsidP="007A2849">
      <w:pPr>
        <w:spacing w:after="0" w:line="240" w:lineRule="auto"/>
        <w:ind w:firstLine="284"/>
        <w:jc w:val="right"/>
        <w:rPr>
          <w:rFonts w:ascii="Times New Roman" w:hAnsi="Times New Roman" w:cs="Times New Roman"/>
          <w:sz w:val="12"/>
          <w:szCs w:val="12"/>
        </w:rPr>
      </w:pPr>
      <w:r w:rsidRPr="007A2849">
        <w:rPr>
          <w:rFonts w:ascii="Times New Roman" w:hAnsi="Times New Roman" w:cs="Times New Roman"/>
          <w:sz w:val="12"/>
          <w:szCs w:val="12"/>
        </w:rPr>
        <w:t xml:space="preserve"> С.И. Вершинин            </w:t>
      </w:r>
    </w:p>
    <w:p w:rsidR="007A2849" w:rsidRPr="007A2849" w:rsidRDefault="007A2849" w:rsidP="007A2849">
      <w:pPr>
        <w:spacing w:after="0" w:line="240" w:lineRule="auto"/>
        <w:jc w:val="right"/>
        <w:rPr>
          <w:rFonts w:ascii="Times New Roman" w:hAnsi="Times New Roman" w:cs="Times New Roman"/>
          <w:sz w:val="12"/>
          <w:szCs w:val="12"/>
        </w:rPr>
      </w:pPr>
    </w:p>
    <w:p w:rsidR="007A2849" w:rsidRPr="007A2849" w:rsidRDefault="007A2849" w:rsidP="007A2849">
      <w:pPr>
        <w:spacing w:after="0" w:line="240" w:lineRule="auto"/>
        <w:ind w:firstLine="284"/>
        <w:jc w:val="right"/>
        <w:rPr>
          <w:rFonts w:ascii="Times New Roman" w:hAnsi="Times New Roman" w:cs="Times New Roman"/>
          <w:sz w:val="12"/>
          <w:szCs w:val="12"/>
        </w:rPr>
      </w:pPr>
      <w:r w:rsidRPr="007A2849">
        <w:rPr>
          <w:rFonts w:ascii="Times New Roman" w:hAnsi="Times New Roman" w:cs="Times New Roman"/>
          <w:sz w:val="12"/>
          <w:szCs w:val="12"/>
        </w:rPr>
        <w:t>Приложение №1</w:t>
      </w:r>
    </w:p>
    <w:p w:rsidR="007A2849" w:rsidRPr="007A2849" w:rsidRDefault="007A2849" w:rsidP="007A2849">
      <w:pPr>
        <w:spacing w:after="0" w:line="240" w:lineRule="auto"/>
        <w:ind w:firstLine="284"/>
        <w:jc w:val="right"/>
        <w:rPr>
          <w:rFonts w:ascii="Times New Roman" w:hAnsi="Times New Roman" w:cs="Times New Roman"/>
          <w:sz w:val="12"/>
          <w:szCs w:val="12"/>
        </w:rPr>
      </w:pPr>
      <w:proofErr w:type="gramStart"/>
      <w:r w:rsidRPr="007A2849">
        <w:rPr>
          <w:rFonts w:ascii="Times New Roman" w:hAnsi="Times New Roman" w:cs="Times New Roman"/>
          <w:sz w:val="12"/>
          <w:szCs w:val="12"/>
        </w:rPr>
        <w:t>к</w:t>
      </w:r>
      <w:proofErr w:type="gramEnd"/>
      <w:r w:rsidRPr="007A2849">
        <w:rPr>
          <w:rFonts w:ascii="Times New Roman" w:hAnsi="Times New Roman" w:cs="Times New Roman"/>
          <w:sz w:val="12"/>
          <w:szCs w:val="12"/>
        </w:rPr>
        <w:t xml:space="preserve"> решению Собрания представителей </w:t>
      </w:r>
    </w:p>
    <w:p w:rsidR="007A2849" w:rsidRPr="007A2849" w:rsidRDefault="007A2849" w:rsidP="007A2849">
      <w:pPr>
        <w:spacing w:after="0" w:line="240" w:lineRule="auto"/>
        <w:ind w:firstLine="284"/>
        <w:jc w:val="right"/>
        <w:rPr>
          <w:rFonts w:ascii="Times New Roman" w:hAnsi="Times New Roman" w:cs="Times New Roman"/>
          <w:sz w:val="12"/>
          <w:szCs w:val="12"/>
        </w:rPr>
      </w:pPr>
      <w:proofErr w:type="gramStart"/>
      <w:r w:rsidRPr="007A2849">
        <w:rPr>
          <w:rFonts w:ascii="Times New Roman" w:hAnsi="Times New Roman" w:cs="Times New Roman"/>
          <w:sz w:val="12"/>
          <w:szCs w:val="12"/>
        </w:rPr>
        <w:t>сельского</w:t>
      </w:r>
      <w:proofErr w:type="gramEnd"/>
      <w:r w:rsidRPr="007A2849">
        <w:rPr>
          <w:rFonts w:ascii="Times New Roman" w:hAnsi="Times New Roman" w:cs="Times New Roman"/>
          <w:sz w:val="12"/>
          <w:szCs w:val="12"/>
        </w:rPr>
        <w:t xml:space="preserve"> поселения </w:t>
      </w:r>
      <w:proofErr w:type="spellStart"/>
      <w:r w:rsidRPr="007A2849">
        <w:rPr>
          <w:rFonts w:ascii="Times New Roman" w:hAnsi="Times New Roman" w:cs="Times New Roman"/>
          <w:sz w:val="12"/>
          <w:szCs w:val="12"/>
        </w:rPr>
        <w:t>Липовка</w:t>
      </w:r>
      <w:proofErr w:type="spellEnd"/>
    </w:p>
    <w:p w:rsidR="007A2849" w:rsidRPr="007A2849" w:rsidRDefault="007A2849" w:rsidP="007A2849">
      <w:pPr>
        <w:spacing w:after="0" w:line="240" w:lineRule="auto"/>
        <w:ind w:firstLine="284"/>
        <w:jc w:val="right"/>
        <w:rPr>
          <w:rFonts w:ascii="Times New Roman" w:hAnsi="Times New Roman" w:cs="Times New Roman"/>
          <w:sz w:val="12"/>
          <w:szCs w:val="12"/>
        </w:rPr>
      </w:pPr>
      <w:proofErr w:type="gramStart"/>
      <w:r w:rsidRPr="007A2849">
        <w:rPr>
          <w:rFonts w:ascii="Times New Roman" w:hAnsi="Times New Roman" w:cs="Times New Roman"/>
          <w:sz w:val="12"/>
          <w:szCs w:val="12"/>
        </w:rPr>
        <w:t>муниципального</w:t>
      </w:r>
      <w:proofErr w:type="gramEnd"/>
      <w:r w:rsidRPr="007A2849">
        <w:rPr>
          <w:rFonts w:ascii="Times New Roman" w:hAnsi="Times New Roman" w:cs="Times New Roman"/>
          <w:sz w:val="12"/>
          <w:szCs w:val="12"/>
        </w:rPr>
        <w:t xml:space="preserve"> района Сергиевский</w:t>
      </w:r>
    </w:p>
    <w:p w:rsidR="007A2849" w:rsidRPr="007A2849" w:rsidRDefault="007A2849" w:rsidP="007A284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15 от «23» июня 2023 г.</w:t>
      </w:r>
    </w:p>
    <w:p w:rsidR="007A2849" w:rsidRDefault="007A2849" w:rsidP="007A2849">
      <w:pPr>
        <w:spacing w:after="0" w:line="240" w:lineRule="auto"/>
        <w:ind w:firstLine="284"/>
        <w:jc w:val="center"/>
        <w:rPr>
          <w:rFonts w:ascii="Times New Roman" w:hAnsi="Times New Roman" w:cs="Times New Roman"/>
          <w:sz w:val="12"/>
          <w:szCs w:val="12"/>
        </w:rPr>
      </w:pPr>
      <w:r w:rsidRPr="007A2849">
        <w:rPr>
          <w:rFonts w:ascii="Times New Roman" w:hAnsi="Times New Roman" w:cs="Times New Roman"/>
          <w:sz w:val="12"/>
          <w:szCs w:val="12"/>
        </w:rPr>
        <w:t xml:space="preserve">Размеры должностных </w:t>
      </w:r>
      <w:r>
        <w:rPr>
          <w:rFonts w:ascii="Times New Roman" w:hAnsi="Times New Roman" w:cs="Times New Roman"/>
          <w:sz w:val="12"/>
          <w:szCs w:val="12"/>
        </w:rPr>
        <w:t xml:space="preserve">окладов муниципальных служащих сельского поселения </w:t>
      </w:r>
      <w:proofErr w:type="spellStart"/>
      <w:r>
        <w:rPr>
          <w:rFonts w:ascii="Times New Roman" w:hAnsi="Times New Roman" w:cs="Times New Roman"/>
          <w:sz w:val="12"/>
          <w:szCs w:val="12"/>
        </w:rPr>
        <w:t>Липовка</w:t>
      </w:r>
      <w:proofErr w:type="spellEnd"/>
      <w:r>
        <w:rPr>
          <w:rFonts w:ascii="Times New Roman" w:hAnsi="Times New Roman" w:cs="Times New Roman"/>
          <w:sz w:val="12"/>
          <w:szCs w:val="12"/>
        </w:rPr>
        <w:t xml:space="preserve"> </w:t>
      </w:r>
      <w:r w:rsidRPr="007A2849">
        <w:rPr>
          <w:rFonts w:ascii="Times New Roman" w:hAnsi="Times New Roman" w:cs="Times New Roman"/>
          <w:sz w:val="12"/>
          <w:szCs w:val="12"/>
        </w:rPr>
        <w:t>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16"/>
        <w:gridCol w:w="2709"/>
      </w:tblGrid>
      <w:tr w:rsidR="007A2849" w:rsidRPr="007A2849" w:rsidTr="007A2849">
        <w:trPr>
          <w:trHeight w:val="70"/>
        </w:trPr>
        <w:tc>
          <w:tcPr>
            <w:tcW w:w="950" w:type="dxa"/>
            <w:tcBorders>
              <w:top w:val="single" w:sz="4" w:space="0" w:color="auto"/>
              <w:left w:val="single" w:sz="4" w:space="0" w:color="auto"/>
              <w:bottom w:val="single" w:sz="4" w:space="0" w:color="auto"/>
              <w:right w:val="single" w:sz="4" w:space="0" w:color="auto"/>
            </w:tcBorders>
            <w:vAlign w:val="center"/>
            <w:hideMark/>
          </w:tcPr>
          <w:p w:rsidR="007A2849" w:rsidRPr="007A2849" w:rsidRDefault="007A2849" w:rsidP="007A2849">
            <w:pPr>
              <w:pStyle w:val="affc"/>
              <w:tabs>
                <w:tab w:val="left" w:pos="1985"/>
              </w:tabs>
              <w:jc w:val="center"/>
              <w:rPr>
                <w:sz w:val="12"/>
                <w:szCs w:val="12"/>
              </w:rPr>
            </w:pPr>
            <w:r w:rsidRPr="007A2849">
              <w:rPr>
                <w:sz w:val="12"/>
                <w:szCs w:val="12"/>
              </w:rPr>
              <w:t>№</w:t>
            </w:r>
            <w:r>
              <w:rPr>
                <w:sz w:val="12"/>
                <w:szCs w:val="12"/>
              </w:rPr>
              <w:t xml:space="preserve"> </w:t>
            </w:r>
            <w:r w:rsidRPr="007A2849">
              <w:rPr>
                <w:sz w:val="12"/>
                <w:szCs w:val="12"/>
              </w:rPr>
              <w:t>п/п</w:t>
            </w:r>
          </w:p>
        </w:tc>
        <w:tc>
          <w:tcPr>
            <w:tcW w:w="5308" w:type="dxa"/>
            <w:tcBorders>
              <w:top w:val="single" w:sz="4" w:space="0" w:color="auto"/>
              <w:left w:val="single" w:sz="4" w:space="0" w:color="auto"/>
              <w:bottom w:val="single" w:sz="4" w:space="0" w:color="auto"/>
              <w:right w:val="single" w:sz="4" w:space="0" w:color="auto"/>
            </w:tcBorders>
            <w:vAlign w:val="center"/>
            <w:hideMark/>
          </w:tcPr>
          <w:p w:rsidR="007A2849" w:rsidRPr="007A2849" w:rsidRDefault="007A2849" w:rsidP="007A2849">
            <w:pPr>
              <w:pStyle w:val="affc"/>
              <w:tabs>
                <w:tab w:val="left" w:pos="1985"/>
              </w:tabs>
              <w:jc w:val="center"/>
              <w:rPr>
                <w:sz w:val="12"/>
                <w:szCs w:val="12"/>
              </w:rPr>
            </w:pPr>
            <w:r w:rsidRPr="007A2849">
              <w:rPr>
                <w:sz w:val="12"/>
                <w:szCs w:val="12"/>
              </w:rPr>
              <w:t>Наименование должности</w:t>
            </w:r>
          </w:p>
        </w:tc>
        <w:tc>
          <w:tcPr>
            <w:tcW w:w="3313" w:type="dxa"/>
            <w:tcBorders>
              <w:top w:val="single" w:sz="4" w:space="0" w:color="auto"/>
              <w:left w:val="single" w:sz="4" w:space="0" w:color="auto"/>
              <w:bottom w:val="single" w:sz="4" w:space="0" w:color="auto"/>
              <w:right w:val="single" w:sz="4" w:space="0" w:color="auto"/>
            </w:tcBorders>
            <w:vAlign w:val="center"/>
            <w:hideMark/>
          </w:tcPr>
          <w:p w:rsidR="007A2849" w:rsidRPr="007A2849" w:rsidRDefault="007A2849" w:rsidP="007A2849">
            <w:pPr>
              <w:pStyle w:val="affc"/>
              <w:tabs>
                <w:tab w:val="left" w:pos="1985"/>
              </w:tabs>
              <w:jc w:val="center"/>
              <w:rPr>
                <w:sz w:val="12"/>
                <w:szCs w:val="12"/>
              </w:rPr>
            </w:pPr>
            <w:r w:rsidRPr="007A2849">
              <w:rPr>
                <w:sz w:val="12"/>
                <w:szCs w:val="12"/>
              </w:rPr>
              <w:t xml:space="preserve">Размеры должностного </w:t>
            </w:r>
            <w:proofErr w:type="gramStart"/>
            <w:r w:rsidRPr="007A2849">
              <w:rPr>
                <w:sz w:val="12"/>
                <w:szCs w:val="12"/>
              </w:rPr>
              <w:t>оклада,  рублей</w:t>
            </w:r>
            <w:proofErr w:type="gramEnd"/>
          </w:p>
        </w:tc>
      </w:tr>
      <w:tr w:rsidR="007A2849" w:rsidRPr="007A2849" w:rsidTr="007A2849">
        <w:tc>
          <w:tcPr>
            <w:tcW w:w="950" w:type="dxa"/>
            <w:tcBorders>
              <w:top w:val="single" w:sz="4" w:space="0" w:color="auto"/>
              <w:left w:val="single" w:sz="4" w:space="0" w:color="auto"/>
              <w:bottom w:val="single" w:sz="4" w:space="0" w:color="auto"/>
              <w:right w:val="single" w:sz="4" w:space="0" w:color="auto"/>
            </w:tcBorders>
            <w:vAlign w:val="center"/>
            <w:hideMark/>
          </w:tcPr>
          <w:p w:rsidR="007A2849" w:rsidRPr="007A2849" w:rsidRDefault="007A2849" w:rsidP="007A2849">
            <w:pPr>
              <w:pStyle w:val="affc"/>
              <w:tabs>
                <w:tab w:val="left" w:pos="1985"/>
              </w:tabs>
              <w:jc w:val="center"/>
              <w:rPr>
                <w:sz w:val="12"/>
                <w:szCs w:val="12"/>
              </w:rPr>
            </w:pPr>
            <w:r w:rsidRPr="007A2849">
              <w:rPr>
                <w:sz w:val="12"/>
                <w:szCs w:val="12"/>
              </w:rPr>
              <w:t>1</w:t>
            </w:r>
          </w:p>
        </w:tc>
        <w:tc>
          <w:tcPr>
            <w:tcW w:w="5308" w:type="dxa"/>
            <w:tcBorders>
              <w:top w:val="single" w:sz="4" w:space="0" w:color="auto"/>
              <w:left w:val="single" w:sz="4" w:space="0" w:color="auto"/>
              <w:bottom w:val="single" w:sz="4" w:space="0" w:color="auto"/>
              <w:right w:val="single" w:sz="4" w:space="0" w:color="auto"/>
            </w:tcBorders>
            <w:vAlign w:val="center"/>
            <w:hideMark/>
          </w:tcPr>
          <w:p w:rsidR="007A2849" w:rsidRPr="007A2849" w:rsidRDefault="007A2849" w:rsidP="007A2849">
            <w:pPr>
              <w:pStyle w:val="affc"/>
              <w:tabs>
                <w:tab w:val="left" w:pos="1985"/>
              </w:tabs>
              <w:jc w:val="center"/>
              <w:rPr>
                <w:sz w:val="12"/>
                <w:szCs w:val="12"/>
              </w:rPr>
            </w:pPr>
            <w:r w:rsidRPr="007A2849">
              <w:rPr>
                <w:sz w:val="12"/>
                <w:szCs w:val="12"/>
              </w:rPr>
              <w:t>Старшие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vAlign w:val="center"/>
          </w:tcPr>
          <w:p w:rsidR="007A2849" w:rsidRPr="007A2849" w:rsidRDefault="007A2849" w:rsidP="007A2849">
            <w:pPr>
              <w:pStyle w:val="affc"/>
              <w:tabs>
                <w:tab w:val="left" w:pos="1985"/>
              </w:tabs>
              <w:jc w:val="center"/>
              <w:rPr>
                <w:sz w:val="12"/>
                <w:szCs w:val="12"/>
              </w:rPr>
            </w:pPr>
            <w:r w:rsidRPr="007A2849">
              <w:rPr>
                <w:sz w:val="12"/>
                <w:szCs w:val="12"/>
              </w:rPr>
              <w:t>16130</w:t>
            </w:r>
          </w:p>
        </w:tc>
      </w:tr>
      <w:tr w:rsidR="007A2849" w:rsidRPr="007A2849" w:rsidTr="007A2849">
        <w:tc>
          <w:tcPr>
            <w:tcW w:w="950" w:type="dxa"/>
            <w:tcBorders>
              <w:top w:val="single" w:sz="4" w:space="0" w:color="auto"/>
              <w:left w:val="single" w:sz="4" w:space="0" w:color="auto"/>
              <w:bottom w:val="single" w:sz="4" w:space="0" w:color="auto"/>
              <w:right w:val="single" w:sz="4" w:space="0" w:color="auto"/>
            </w:tcBorders>
            <w:vAlign w:val="center"/>
            <w:hideMark/>
          </w:tcPr>
          <w:p w:rsidR="007A2849" w:rsidRPr="007A2849" w:rsidRDefault="007A2849" w:rsidP="007A2849">
            <w:pPr>
              <w:pStyle w:val="affc"/>
              <w:tabs>
                <w:tab w:val="left" w:pos="1985"/>
              </w:tabs>
              <w:jc w:val="center"/>
              <w:rPr>
                <w:sz w:val="12"/>
                <w:szCs w:val="12"/>
              </w:rPr>
            </w:pPr>
            <w:r w:rsidRPr="007A2849">
              <w:rPr>
                <w:sz w:val="12"/>
                <w:szCs w:val="12"/>
              </w:rPr>
              <w:t>2</w:t>
            </w:r>
          </w:p>
        </w:tc>
        <w:tc>
          <w:tcPr>
            <w:tcW w:w="5308" w:type="dxa"/>
            <w:tcBorders>
              <w:top w:val="single" w:sz="4" w:space="0" w:color="auto"/>
              <w:left w:val="single" w:sz="4" w:space="0" w:color="auto"/>
              <w:bottom w:val="single" w:sz="4" w:space="0" w:color="auto"/>
              <w:right w:val="single" w:sz="4" w:space="0" w:color="auto"/>
            </w:tcBorders>
            <w:vAlign w:val="center"/>
            <w:hideMark/>
          </w:tcPr>
          <w:p w:rsidR="007A2849" w:rsidRPr="007A2849" w:rsidRDefault="007A2849" w:rsidP="007A2849">
            <w:pPr>
              <w:pStyle w:val="affc"/>
              <w:tabs>
                <w:tab w:val="left" w:pos="1985"/>
              </w:tabs>
              <w:jc w:val="center"/>
              <w:rPr>
                <w:sz w:val="12"/>
                <w:szCs w:val="12"/>
              </w:rPr>
            </w:pPr>
            <w:r w:rsidRPr="007A2849">
              <w:rPr>
                <w:sz w:val="12"/>
                <w:szCs w:val="12"/>
              </w:rPr>
              <w:t>Младшие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vAlign w:val="center"/>
          </w:tcPr>
          <w:p w:rsidR="007A2849" w:rsidRPr="007A2849" w:rsidRDefault="007A2849" w:rsidP="007A2849">
            <w:pPr>
              <w:pStyle w:val="affc"/>
              <w:tabs>
                <w:tab w:val="left" w:pos="1985"/>
              </w:tabs>
              <w:jc w:val="center"/>
              <w:rPr>
                <w:sz w:val="12"/>
                <w:szCs w:val="12"/>
              </w:rPr>
            </w:pPr>
            <w:r w:rsidRPr="007A2849">
              <w:rPr>
                <w:sz w:val="12"/>
                <w:szCs w:val="12"/>
              </w:rPr>
              <w:t>12993</w:t>
            </w:r>
          </w:p>
        </w:tc>
      </w:tr>
    </w:tbl>
    <w:p w:rsidR="007A2849" w:rsidRDefault="007A2849" w:rsidP="007A2849">
      <w:pPr>
        <w:spacing w:after="0" w:line="240" w:lineRule="auto"/>
        <w:ind w:firstLine="284"/>
        <w:jc w:val="center"/>
        <w:rPr>
          <w:rFonts w:ascii="Times New Roman" w:hAnsi="Times New Roman" w:cs="Times New Roman"/>
          <w:sz w:val="12"/>
          <w:szCs w:val="12"/>
        </w:rPr>
      </w:pPr>
    </w:p>
    <w:p w:rsidR="007A2849" w:rsidRPr="007A2849" w:rsidRDefault="007A2849" w:rsidP="007A2849">
      <w:pPr>
        <w:spacing w:after="0" w:line="240" w:lineRule="auto"/>
        <w:ind w:firstLine="284"/>
        <w:jc w:val="center"/>
        <w:rPr>
          <w:rFonts w:ascii="Times New Roman" w:hAnsi="Times New Roman" w:cs="Times New Roman"/>
          <w:sz w:val="12"/>
          <w:szCs w:val="12"/>
        </w:rPr>
      </w:pPr>
      <w:r w:rsidRPr="007A2849">
        <w:rPr>
          <w:rFonts w:ascii="Times New Roman" w:hAnsi="Times New Roman" w:cs="Times New Roman"/>
          <w:sz w:val="12"/>
          <w:szCs w:val="12"/>
        </w:rPr>
        <w:t>РЕШЕНИЕ</w:t>
      </w:r>
    </w:p>
    <w:p w:rsidR="007A2849" w:rsidRPr="007A2849" w:rsidRDefault="007A2849" w:rsidP="007A28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 июня</w:t>
      </w:r>
      <w:r w:rsidRPr="007A2849">
        <w:rPr>
          <w:rFonts w:ascii="Times New Roman" w:hAnsi="Times New Roman" w:cs="Times New Roman"/>
          <w:sz w:val="12"/>
          <w:szCs w:val="12"/>
        </w:rPr>
        <w:t xml:space="preserve"> 2023 г.                                                                                               </w:t>
      </w:r>
      <w:r>
        <w:rPr>
          <w:rFonts w:ascii="Times New Roman" w:hAnsi="Times New Roman" w:cs="Times New Roman"/>
          <w:sz w:val="12"/>
          <w:szCs w:val="12"/>
        </w:rPr>
        <w:t xml:space="preserve">                                                                                                           №16</w:t>
      </w:r>
    </w:p>
    <w:p w:rsidR="007A2849" w:rsidRPr="007A2849" w:rsidRDefault="007A2849" w:rsidP="007A2849">
      <w:pPr>
        <w:spacing w:after="0" w:line="240" w:lineRule="auto"/>
        <w:ind w:firstLine="284"/>
        <w:jc w:val="center"/>
        <w:rPr>
          <w:rFonts w:ascii="Times New Roman" w:hAnsi="Times New Roman" w:cs="Times New Roman"/>
          <w:sz w:val="12"/>
          <w:szCs w:val="12"/>
        </w:rPr>
      </w:pPr>
      <w:r w:rsidRPr="007A2849">
        <w:rPr>
          <w:rFonts w:ascii="Times New Roman" w:hAnsi="Times New Roman" w:cs="Times New Roman"/>
          <w:sz w:val="12"/>
          <w:szCs w:val="12"/>
        </w:rPr>
        <w:t xml:space="preserve">Об индексации должностных окладов муниципальных служащих сельского поселения </w:t>
      </w:r>
      <w:proofErr w:type="spellStart"/>
      <w:r w:rsidRPr="007A2849">
        <w:rPr>
          <w:rFonts w:ascii="Times New Roman" w:hAnsi="Times New Roman" w:cs="Times New Roman"/>
          <w:sz w:val="12"/>
          <w:szCs w:val="12"/>
        </w:rPr>
        <w:t>Светлодольск</w:t>
      </w:r>
      <w:proofErr w:type="spellEnd"/>
      <w:r w:rsidRPr="007A2849">
        <w:rPr>
          <w:rFonts w:ascii="Times New Roman" w:hAnsi="Times New Roman" w:cs="Times New Roman"/>
          <w:sz w:val="12"/>
          <w:szCs w:val="12"/>
        </w:rPr>
        <w:t xml:space="preserve"> муниципального района Сергиевский и внесении изменений в Положение «О денежном содержании муниципальных служащих сельского поселения </w:t>
      </w:r>
      <w:proofErr w:type="spellStart"/>
      <w:r w:rsidRPr="007A2849">
        <w:rPr>
          <w:rFonts w:ascii="Times New Roman" w:hAnsi="Times New Roman" w:cs="Times New Roman"/>
          <w:sz w:val="12"/>
          <w:szCs w:val="12"/>
        </w:rPr>
        <w:t>Светлодольск</w:t>
      </w:r>
      <w:proofErr w:type="spellEnd"/>
      <w:r w:rsidRPr="007A2849">
        <w:rPr>
          <w:rFonts w:ascii="Times New Roman" w:hAnsi="Times New Roman" w:cs="Times New Roman"/>
          <w:sz w:val="12"/>
          <w:szCs w:val="12"/>
        </w:rPr>
        <w:t xml:space="preserve"> муниципального ра</w:t>
      </w:r>
      <w:r>
        <w:rPr>
          <w:rFonts w:ascii="Times New Roman" w:hAnsi="Times New Roman" w:cs="Times New Roman"/>
          <w:sz w:val="12"/>
          <w:szCs w:val="12"/>
        </w:rPr>
        <w:t>йона Сергиевский», утвержденное</w:t>
      </w:r>
      <w:r w:rsidRPr="007A2849">
        <w:rPr>
          <w:rFonts w:ascii="Times New Roman" w:hAnsi="Times New Roman" w:cs="Times New Roman"/>
          <w:sz w:val="12"/>
          <w:szCs w:val="12"/>
        </w:rPr>
        <w:t xml:space="preserve"> Решением Собрания представителей сельского поселения </w:t>
      </w:r>
      <w:proofErr w:type="spellStart"/>
      <w:r w:rsidRPr="007A2849">
        <w:rPr>
          <w:rFonts w:ascii="Times New Roman" w:hAnsi="Times New Roman" w:cs="Times New Roman"/>
          <w:sz w:val="12"/>
          <w:szCs w:val="12"/>
        </w:rPr>
        <w:t>Светлодольск</w:t>
      </w:r>
      <w:proofErr w:type="spellEnd"/>
      <w:r w:rsidRPr="007A2849">
        <w:rPr>
          <w:rFonts w:ascii="Times New Roman" w:hAnsi="Times New Roman" w:cs="Times New Roman"/>
          <w:sz w:val="12"/>
          <w:szCs w:val="12"/>
        </w:rPr>
        <w:t xml:space="preserve"> муниципального района Сергиевский №3 от 05.02.2019г.»</w:t>
      </w:r>
    </w:p>
    <w:p w:rsidR="007A2849" w:rsidRPr="007A2849" w:rsidRDefault="007A2849" w:rsidP="007A2849">
      <w:pPr>
        <w:spacing w:after="0" w:line="240" w:lineRule="auto"/>
        <w:ind w:firstLine="284"/>
        <w:jc w:val="both"/>
        <w:rPr>
          <w:rFonts w:ascii="Times New Roman" w:hAnsi="Times New Roman" w:cs="Times New Roman"/>
          <w:sz w:val="12"/>
          <w:szCs w:val="12"/>
        </w:rPr>
      </w:pPr>
      <w:r w:rsidRPr="007A2849">
        <w:rPr>
          <w:rFonts w:ascii="Times New Roman" w:hAnsi="Times New Roman" w:cs="Times New Roman"/>
          <w:sz w:val="12"/>
          <w:szCs w:val="12"/>
        </w:rPr>
        <w:t xml:space="preserve">Принято </w:t>
      </w:r>
      <w:proofErr w:type="gramStart"/>
      <w:r w:rsidRPr="007A2849">
        <w:rPr>
          <w:rFonts w:ascii="Times New Roman" w:hAnsi="Times New Roman" w:cs="Times New Roman"/>
          <w:sz w:val="12"/>
          <w:szCs w:val="12"/>
        </w:rPr>
        <w:t>Собранием  представителей</w:t>
      </w:r>
      <w:proofErr w:type="gramEnd"/>
    </w:p>
    <w:p w:rsidR="007A2849" w:rsidRPr="007A2849" w:rsidRDefault="007A2849" w:rsidP="007A2849">
      <w:pPr>
        <w:spacing w:after="0" w:line="240" w:lineRule="auto"/>
        <w:ind w:firstLine="284"/>
        <w:jc w:val="both"/>
        <w:rPr>
          <w:rFonts w:ascii="Times New Roman" w:hAnsi="Times New Roman" w:cs="Times New Roman"/>
          <w:sz w:val="12"/>
          <w:szCs w:val="12"/>
        </w:rPr>
      </w:pPr>
      <w:proofErr w:type="gramStart"/>
      <w:r w:rsidRPr="007A2849">
        <w:rPr>
          <w:rFonts w:ascii="Times New Roman" w:hAnsi="Times New Roman" w:cs="Times New Roman"/>
          <w:sz w:val="12"/>
          <w:szCs w:val="12"/>
        </w:rPr>
        <w:t>сельского</w:t>
      </w:r>
      <w:proofErr w:type="gramEnd"/>
      <w:r w:rsidRPr="007A2849">
        <w:rPr>
          <w:rFonts w:ascii="Times New Roman" w:hAnsi="Times New Roman" w:cs="Times New Roman"/>
          <w:sz w:val="12"/>
          <w:szCs w:val="12"/>
        </w:rPr>
        <w:t xml:space="preserve"> поселения </w:t>
      </w:r>
      <w:proofErr w:type="spellStart"/>
      <w:r w:rsidRPr="007A2849">
        <w:rPr>
          <w:rFonts w:ascii="Times New Roman" w:hAnsi="Times New Roman" w:cs="Times New Roman"/>
          <w:sz w:val="12"/>
          <w:szCs w:val="12"/>
        </w:rPr>
        <w:t>Светлодольск</w:t>
      </w:r>
      <w:proofErr w:type="spellEnd"/>
    </w:p>
    <w:p w:rsidR="007A2849" w:rsidRPr="007A2849" w:rsidRDefault="007A2849" w:rsidP="007A2849">
      <w:pPr>
        <w:spacing w:after="0" w:line="240" w:lineRule="auto"/>
        <w:ind w:firstLine="284"/>
        <w:jc w:val="both"/>
        <w:rPr>
          <w:rFonts w:ascii="Times New Roman" w:hAnsi="Times New Roman" w:cs="Times New Roman"/>
          <w:sz w:val="12"/>
          <w:szCs w:val="12"/>
        </w:rPr>
      </w:pPr>
      <w:proofErr w:type="gramStart"/>
      <w:r w:rsidRPr="007A2849">
        <w:rPr>
          <w:rFonts w:ascii="Times New Roman" w:hAnsi="Times New Roman" w:cs="Times New Roman"/>
          <w:sz w:val="12"/>
          <w:szCs w:val="12"/>
        </w:rPr>
        <w:t>муниципального</w:t>
      </w:r>
      <w:proofErr w:type="gramEnd"/>
      <w:r w:rsidRPr="007A2849">
        <w:rPr>
          <w:rFonts w:ascii="Times New Roman" w:hAnsi="Times New Roman" w:cs="Times New Roman"/>
          <w:sz w:val="12"/>
          <w:szCs w:val="12"/>
        </w:rPr>
        <w:t xml:space="preserve"> района Сергиевский </w:t>
      </w:r>
    </w:p>
    <w:p w:rsidR="007A2849" w:rsidRPr="007A2849" w:rsidRDefault="007A2849" w:rsidP="007A2849">
      <w:pPr>
        <w:spacing w:after="0" w:line="240" w:lineRule="auto"/>
        <w:ind w:firstLine="284"/>
        <w:jc w:val="both"/>
        <w:rPr>
          <w:rFonts w:ascii="Times New Roman" w:hAnsi="Times New Roman" w:cs="Times New Roman"/>
          <w:sz w:val="12"/>
          <w:szCs w:val="12"/>
        </w:rPr>
      </w:pPr>
      <w:r w:rsidRPr="007A2849">
        <w:rPr>
          <w:rFonts w:ascii="Times New Roman" w:hAnsi="Times New Roman" w:cs="Times New Roman"/>
          <w:sz w:val="12"/>
          <w:szCs w:val="12"/>
        </w:rPr>
        <w:t xml:space="preserve">Самарской области                                                                            </w:t>
      </w:r>
    </w:p>
    <w:p w:rsidR="007A2849" w:rsidRPr="007A2849" w:rsidRDefault="007A2849" w:rsidP="007A2849">
      <w:pPr>
        <w:spacing w:after="0" w:line="240" w:lineRule="auto"/>
        <w:ind w:firstLine="284"/>
        <w:jc w:val="both"/>
        <w:rPr>
          <w:rFonts w:ascii="Times New Roman" w:hAnsi="Times New Roman" w:cs="Times New Roman"/>
          <w:sz w:val="12"/>
          <w:szCs w:val="12"/>
        </w:rPr>
      </w:pPr>
      <w:r w:rsidRPr="007A2849">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7A2849">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w:t>
      </w:r>
      <w:r>
        <w:rPr>
          <w:rFonts w:ascii="Times New Roman" w:hAnsi="Times New Roman" w:cs="Times New Roman"/>
          <w:sz w:val="12"/>
          <w:szCs w:val="12"/>
        </w:rPr>
        <w:t>м Российской Федерации от 02.03.2007 №</w:t>
      </w:r>
      <w:r w:rsidRPr="007A2849">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7A2849">
        <w:rPr>
          <w:rFonts w:ascii="Times New Roman" w:hAnsi="Times New Roman" w:cs="Times New Roman"/>
          <w:sz w:val="12"/>
          <w:szCs w:val="12"/>
        </w:rPr>
        <w:t xml:space="preserve">96-ГД «О муниципальной службе в Самарской области», Уставом сельского поселения </w:t>
      </w:r>
      <w:proofErr w:type="spellStart"/>
      <w:r w:rsidRPr="007A2849">
        <w:rPr>
          <w:rFonts w:ascii="Times New Roman" w:hAnsi="Times New Roman" w:cs="Times New Roman"/>
          <w:sz w:val="12"/>
          <w:szCs w:val="12"/>
        </w:rPr>
        <w:t>Светлодольск</w:t>
      </w:r>
      <w:proofErr w:type="spellEnd"/>
      <w:r w:rsidRPr="007A2849">
        <w:rPr>
          <w:rFonts w:ascii="Times New Roman" w:hAnsi="Times New Roman" w:cs="Times New Roman"/>
          <w:sz w:val="12"/>
          <w:szCs w:val="12"/>
        </w:rPr>
        <w:t xml:space="preserve"> муниципального района Сергиевский Самарской области, с учетом параметров социально-экономического развития сельского поселения </w:t>
      </w:r>
      <w:proofErr w:type="spellStart"/>
      <w:r w:rsidRPr="007A2849">
        <w:rPr>
          <w:rFonts w:ascii="Times New Roman" w:hAnsi="Times New Roman" w:cs="Times New Roman"/>
          <w:sz w:val="12"/>
          <w:szCs w:val="12"/>
        </w:rPr>
        <w:t>Светлодольск</w:t>
      </w:r>
      <w:proofErr w:type="spellEnd"/>
      <w:r w:rsidRPr="007A2849">
        <w:rPr>
          <w:rFonts w:ascii="Times New Roman" w:hAnsi="Times New Roman" w:cs="Times New Roman"/>
          <w:sz w:val="12"/>
          <w:szCs w:val="12"/>
        </w:rPr>
        <w:t xml:space="preserve"> мун</w:t>
      </w:r>
      <w:r>
        <w:rPr>
          <w:rFonts w:ascii="Times New Roman" w:hAnsi="Times New Roman" w:cs="Times New Roman"/>
          <w:sz w:val="12"/>
          <w:szCs w:val="12"/>
        </w:rPr>
        <w:t xml:space="preserve">иципального района Сергиевский, </w:t>
      </w:r>
      <w:r w:rsidRPr="007A2849">
        <w:rPr>
          <w:rFonts w:ascii="Times New Roman" w:hAnsi="Times New Roman" w:cs="Times New Roman"/>
          <w:sz w:val="12"/>
          <w:szCs w:val="12"/>
        </w:rPr>
        <w:t xml:space="preserve">Собрание представителей сельского поселения </w:t>
      </w:r>
      <w:proofErr w:type="spellStart"/>
      <w:r w:rsidRPr="007A2849">
        <w:rPr>
          <w:rFonts w:ascii="Times New Roman" w:hAnsi="Times New Roman" w:cs="Times New Roman"/>
          <w:sz w:val="12"/>
          <w:szCs w:val="12"/>
        </w:rPr>
        <w:t>Светлодольск</w:t>
      </w:r>
      <w:proofErr w:type="spellEnd"/>
      <w:r w:rsidRPr="007A2849">
        <w:rPr>
          <w:rFonts w:ascii="Times New Roman" w:hAnsi="Times New Roman" w:cs="Times New Roman"/>
          <w:sz w:val="12"/>
          <w:szCs w:val="12"/>
        </w:rPr>
        <w:t xml:space="preserve"> му</w:t>
      </w:r>
      <w:r>
        <w:rPr>
          <w:rFonts w:ascii="Times New Roman" w:hAnsi="Times New Roman" w:cs="Times New Roman"/>
          <w:sz w:val="12"/>
          <w:szCs w:val="12"/>
        </w:rPr>
        <w:t>ниципального района Сергиевский</w:t>
      </w:r>
    </w:p>
    <w:p w:rsidR="007A2849" w:rsidRPr="007A2849" w:rsidRDefault="007A2849" w:rsidP="007A2849">
      <w:pPr>
        <w:spacing w:after="0" w:line="240" w:lineRule="auto"/>
        <w:ind w:firstLine="284"/>
        <w:jc w:val="both"/>
        <w:rPr>
          <w:rFonts w:ascii="Times New Roman" w:hAnsi="Times New Roman" w:cs="Times New Roman"/>
          <w:sz w:val="12"/>
          <w:szCs w:val="12"/>
        </w:rPr>
      </w:pPr>
      <w:r w:rsidRPr="007A2849">
        <w:rPr>
          <w:rFonts w:ascii="Times New Roman" w:hAnsi="Times New Roman" w:cs="Times New Roman"/>
          <w:sz w:val="12"/>
          <w:szCs w:val="12"/>
        </w:rPr>
        <w:t>РЕШИЛО:</w:t>
      </w:r>
    </w:p>
    <w:p w:rsidR="007A2849" w:rsidRPr="007A2849" w:rsidRDefault="007A2849" w:rsidP="007A2849">
      <w:pPr>
        <w:spacing w:after="0" w:line="240" w:lineRule="auto"/>
        <w:ind w:firstLine="284"/>
        <w:jc w:val="both"/>
        <w:rPr>
          <w:rFonts w:ascii="Times New Roman" w:hAnsi="Times New Roman" w:cs="Times New Roman"/>
          <w:sz w:val="12"/>
          <w:szCs w:val="12"/>
        </w:rPr>
      </w:pPr>
      <w:r w:rsidRPr="007A2849">
        <w:rPr>
          <w:rFonts w:ascii="Times New Roman" w:hAnsi="Times New Roman" w:cs="Times New Roman"/>
          <w:sz w:val="12"/>
          <w:szCs w:val="12"/>
        </w:rPr>
        <w:t xml:space="preserve">1. Произвести с 01 июля 2023 года индексацию действующих по состоянию на 30 июня 2023 </w:t>
      </w:r>
      <w:proofErr w:type="gramStart"/>
      <w:r w:rsidRPr="007A2849">
        <w:rPr>
          <w:rFonts w:ascii="Times New Roman" w:hAnsi="Times New Roman" w:cs="Times New Roman"/>
          <w:sz w:val="12"/>
          <w:szCs w:val="12"/>
        </w:rPr>
        <w:t>года  должностных</w:t>
      </w:r>
      <w:proofErr w:type="gramEnd"/>
      <w:r w:rsidRPr="007A2849">
        <w:rPr>
          <w:rFonts w:ascii="Times New Roman" w:hAnsi="Times New Roman" w:cs="Times New Roman"/>
          <w:sz w:val="12"/>
          <w:szCs w:val="12"/>
        </w:rPr>
        <w:t xml:space="preserve"> окладов муниципальных служащих сельского поселения </w:t>
      </w:r>
      <w:proofErr w:type="spellStart"/>
      <w:r w:rsidRPr="007A2849">
        <w:rPr>
          <w:rFonts w:ascii="Times New Roman" w:hAnsi="Times New Roman" w:cs="Times New Roman"/>
          <w:sz w:val="12"/>
          <w:szCs w:val="12"/>
        </w:rPr>
        <w:t>Светлодольск</w:t>
      </w:r>
      <w:proofErr w:type="spellEnd"/>
      <w:r w:rsidRPr="007A2849">
        <w:rPr>
          <w:rFonts w:ascii="Times New Roman" w:hAnsi="Times New Roman" w:cs="Times New Roman"/>
          <w:sz w:val="12"/>
          <w:szCs w:val="12"/>
        </w:rPr>
        <w:t xml:space="preserve"> муниципального района Сергиевский на 5%.</w:t>
      </w:r>
    </w:p>
    <w:p w:rsidR="007A2849" w:rsidRPr="007A2849" w:rsidRDefault="007A2849" w:rsidP="007A2849">
      <w:pPr>
        <w:spacing w:after="0" w:line="240" w:lineRule="auto"/>
        <w:ind w:firstLine="284"/>
        <w:jc w:val="both"/>
        <w:rPr>
          <w:rFonts w:ascii="Times New Roman" w:hAnsi="Times New Roman" w:cs="Times New Roman"/>
          <w:sz w:val="12"/>
          <w:szCs w:val="12"/>
        </w:rPr>
      </w:pPr>
      <w:r w:rsidRPr="007A2849">
        <w:rPr>
          <w:rFonts w:ascii="Times New Roman" w:hAnsi="Times New Roman" w:cs="Times New Roman"/>
          <w:sz w:val="12"/>
          <w:szCs w:val="12"/>
        </w:rPr>
        <w:t xml:space="preserve"> 2. </w:t>
      </w:r>
      <w:proofErr w:type="gramStart"/>
      <w:r w:rsidRPr="007A2849">
        <w:rPr>
          <w:rFonts w:ascii="Times New Roman" w:hAnsi="Times New Roman" w:cs="Times New Roman"/>
          <w:sz w:val="12"/>
          <w:szCs w:val="12"/>
        </w:rPr>
        <w:t>Внести  в</w:t>
      </w:r>
      <w:proofErr w:type="gramEnd"/>
      <w:r w:rsidRPr="007A2849">
        <w:rPr>
          <w:rFonts w:ascii="Times New Roman" w:hAnsi="Times New Roman" w:cs="Times New Roman"/>
          <w:sz w:val="12"/>
          <w:szCs w:val="12"/>
        </w:rPr>
        <w:t xml:space="preserve"> Положение «О денежном содержании муниципальных служащих  сельского поселения  </w:t>
      </w:r>
      <w:proofErr w:type="spellStart"/>
      <w:r w:rsidRPr="007A2849">
        <w:rPr>
          <w:rFonts w:ascii="Times New Roman" w:hAnsi="Times New Roman" w:cs="Times New Roman"/>
          <w:sz w:val="12"/>
          <w:szCs w:val="12"/>
        </w:rPr>
        <w:t>Светлодольск</w:t>
      </w:r>
      <w:proofErr w:type="spellEnd"/>
      <w:r w:rsidRPr="007A2849">
        <w:rPr>
          <w:rFonts w:ascii="Times New Roman" w:hAnsi="Times New Roman" w:cs="Times New Roman"/>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Pr="007A2849">
        <w:rPr>
          <w:rFonts w:ascii="Times New Roman" w:hAnsi="Times New Roman" w:cs="Times New Roman"/>
          <w:sz w:val="12"/>
          <w:szCs w:val="12"/>
        </w:rPr>
        <w:t>Светлодольск</w:t>
      </w:r>
      <w:proofErr w:type="spellEnd"/>
      <w:r w:rsidRPr="007A2849">
        <w:rPr>
          <w:rFonts w:ascii="Times New Roman" w:hAnsi="Times New Roman" w:cs="Times New Roman"/>
          <w:sz w:val="12"/>
          <w:szCs w:val="12"/>
        </w:rPr>
        <w:t xml:space="preserve">  муниципального района Сергиевский  № 3 от 05.02.2019 г. (далее - Положение) изменения следующего содержания:</w:t>
      </w:r>
    </w:p>
    <w:p w:rsidR="007A2849" w:rsidRPr="007A2849" w:rsidRDefault="007A2849" w:rsidP="007A2849">
      <w:pPr>
        <w:spacing w:after="0" w:line="240" w:lineRule="auto"/>
        <w:ind w:firstLine="284"/>
        <w:jc w:val="both"/>
        <w:rPr>
          <w:rFonts w:ascii="Times New Roman" w:hAnsi="Times New Roman" w:cs="Times New Roman"/>
          <w:sz w:val="12"/>
          <w:szCs w:val="12"/>
        </w:rPr>
      </w:pPr>
      <w:r w:rsidRPr="007A2849">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7A2849" w:rsidRPr="007A2849" w:rsidRDefault="007A2849" w:rsidP="007A2849">
      <w:pPr>
        <w:spacing w:after="0" w:line="240" w:lineRule="auto"/>
        <w:ind w:firstLine="284"/>
        <w:jc w:val="both"/>
        <w:rPr>
          <w:rFonts w:ascii="Times New Roman" w:hAnsi="Times New Roman" w:cs="Times New Roman"/>
          <w:sz w:val="12"/>
          <w:szCs w:val="12"/>
        </w:rPr>
      </w:pPr>
      <w:r w:rsidRPr="007A2849">
        <w:rPr>
          <w:rFonts w:ascii="Times New Roman" w:hAnsi="Times New Roman" w:cs="Times New Roman"/>
          <w:sz w:val="12"/>
          <w:szCs w:val="12"/>
        </w:rPr>
        <w:t>3.  Опубликовать настоящее Решение в газете «Сергиевский вестник».</w:t>
      </w:r>
    </w:p>
    <w:p w:rsidR="007A2849" w:rsidRPr="007A2849" w:rsidRDefault="007A2849" w:rsidP="007A2849">
      <w:pPr>
        <w:spacing w:after="0" w:line="240" w:lineRule="auto"/>
        <w:ind w:firstLine="284"/>
        <w:jc w:val="both"/>
        <w:rPr>
          <w:rFonts w:ascii="Times New Roman" w:hAnsi="Times New Roman" w:cs="Times New Roman"/>
          <w:sz w:val="12"/>
          <w:szCs w:val="12"/>
        </w:rPr>
      </w:pPr>
      <w:r w:rsidRPr="007A2849">
        <w:rPr>
          <w:rFonts w:ascii="Times New Roman" w:hAnsi="Times New Roman" w:cs="Times New Roman"/>
          <w:sz w:val="12"/>
          <w:szCs w:val="12"/>
        </w:rPr>
        <w:t>4. Настоящее Решение вст</w:t>
      </w:r>
      <w:r>
        <w:rPr>
          <w:rFonts w:ascii="Times New Roman" w:hAnsi="Times New Roman" w:cs="Times New Roman"/>
          <w:sz w:val="12"/>
          <w:szCs w:val="12"/>
        </w:rPr>
        <w:t>упает в силу с 01.07.2023 года.</w:t>
      </w:r>
    </w:p>
    <w:p w:rsidR="007A2849" w:rsidRPr="007A2849" w:rsidRDefault="007A2849" w:rsidP="007A2849">
      <w:pPr>
        <w:spacing w:after="0" w:line="240" w:lineRule="auto"/>
        <w:ind w:firstLine="284"/>
        <w:jc w:val="right"/>
        <w:rPr>
          <w:rFonts w:ascii="Times New Roman" w:hAnsi="Times New Roman" w:cs="Times New Roman"/>
          <w:sz w:val="12"/>
          <w:szCs w:val="12"/>
        </w:rPr>
      </w:pPr>
      <w:r w:rsidRPr="007A2849">
        <w:rPr>
          <w:rFonts w:ascii="Times New Roman" w:hAnsi="Times New Roman" w:cs="Times New Roman"/>
          <w:sz w:val="12"/>
          <w:szCs w:val="12"/>
        </w:rPr>
        <w:t>Председатель Собрания представителей</w:t>
      </w:r>
    </w:p>
    <w:p w:rsidR="007A2849" w:rsidRPr="007A2849" w:rsidRDefault="007A2849" w:rsidP="007A2849">
      <w:pPr>
        <w:spacing w:after="0" w:line="240" w:lineRule="auto"/>
        <w:ind w:firstLine="284"/>
        <w:jc w:val="right"/>
        <w:rPr>
          <w:rFonts w:ascii="Times New Roman" w:hAnsi="Times New Roman" w:cs="Times New Roman"/>
          <w:sz w:val="12"/>
          <w:szCs w:val="12"/>
        </w:rPr>
      </w:pPr>
      <w:proofErr w:type="gramStart"/>
      <w:r w:rsidRPr="007A2849">
        <w:rPr>
          <w:rFonts w:ascii="Times New Roman" w:hAnsi="Times New Roman" w:cs="Times New Roman"/>
          <w:sz w:val="12"/>
          <w:szCs w:val="12"/>
        </w:rPr>
        <w:t>сельского</w:t>
      </w:r>
      <w:proofErr w:type="gramEnd"/>
      <w:r w:rsidRPr="007A2849">
        <w:rPr>
          <w:rFonts w:ascii="Times New Roman" w:hAnsi="Times New Roman" w:cs="Times New Roman"/>
          <w:sz w:val="12"/>
          <w:szCs w:val="12"/>
        </w:rPr>
        <w:t xml:space="preserve"> поселения </w:t>
      </w:r>
      <w:proofErr w:type="spellStart"/>
      <w:r w:rsidRPr="007A2849">
        <w:rPr>
          <w:rFonts w:ascii="Times New Roman" w:hAnsi="Times New Roman" w:cs="Times New Roman"/>
          <w:sz w:val="12"/>
          <w:szCs w:val="12"/>
        </w:rPr>
        <w:t>Светлодольск</w:t>
      </w:r>
      <w:proofErr w:type="spellEnd"/>
    </w:p>
    <w:p w:rsidR="007A2849" w:rsidRDefault="007A2849" w:rsidP="007A2849">
      <w:pPr>
        <w:spacing w:after="0" w:line="240" w:lineRule="auto"/>
        <w:ind w:firstLine="284"/>
        <w:jc w:val="right"/>
        <w:rPr>
          <w:rFonts w:ascii="Times New Roman" w:hAnsi="Times New Roman" w:cs="Times New Roman"/>
          <w:sz w:val="12"/>
          <w:szCs w:val="12"/>
        </w:rPr>
      </w:pPr>
      <w:proofErr w:type="gramStart"/>
      <w:r w:rsidRPr="007A2849">
        <w:rPr>
          <w:rFonts w:ascii="Times New Roman" w:hAnsi="Times New Roman" w:cs="Times New Roman"/>
          <w:sz w:val="12"/>
          <w:szCs w:val="12"/>
        </w:rPr>
        <w:t>муниципального</w:t>
      </w:r>
      <w:proofErr w:type="gramEnd"/>
      <w:r w:rsidRPr="007A2849">
        <w:rPr>
          <w:rFonts w:ascii="Times New Roman" w:hAnsi="Times New Roman" w:cs="Times New Roman"/>
          <w:sz w:val="12"/>
          <w:szCs w:val="12"/>
        </w:rPr>
        <w:t xml:space="preserve"> района Сергиевский                            </w:t>
      </w:r>
    </w:p>
    <w:p w:rsidR="007A2849" w:rsidRPr="007A2849" w:rsidRDefault="007A2849" w:rsidP="007A2849">
      <w:pPr>
        <w:spacing w:after="0" w:line="240" w:lineRule="auto"/>
        <w:ind w:firstLine="284"/>
        <w:jc w:val="right"/>
        <w:rPr>
          <w:rFonts w:ascii="Times New Roman" w:hAnsi="Times New Roman" w:cs="Times New Roman"/>
          <w:sz w:val="12"/>
          <w:szCs w:val="12"/>
        </w:rPr>
      </w:pPr>
      <w:r w:rsidRPr="007A2849">
        <w:rPr>
          <w:rFonts w:ascii="Times New Roman" w:hAnsi="Times New Roman" w:cs="Times New Roman"/>
          <w:sz w:val="12"/>
          <w:szCs w:val="12"/>
        </w:rPr>
        <w:t xml:space="preserve">                  Н.А. </w:t>
      </w:r>
      <w:proofErr w:type="spellStart"/>
      <w:r w:rsidRPr="007A2849">
        <w:rPr>
          <w:rFonts w:ascii="Times New Roman" w:hAnsi="Times New Roman" w:cs="Times New Roman"/>
          <w:sz w:val="12"/>
          <w:szCs w:val="12"/>
        </w:rPr>
        <w:t>Анцинова</w:t>
      </w:r>
      <w:proofErr w:type="spellEnd"/>
    </w:p>
    <w:p w:rsidR="007A2849" w:rsidRPr="007A2849" w:rsidRDefault="007A2849" w:rsidP="007A2849">
      <w:pPr>
        <w:spacing w:after="0" w:line="240" w:lineRule="auto"/>
        <w:ind w:firstLine="284"/>
        <w:jc w:val="right"/>
        <w:rPr>
          <w:rFonts w:ascii="Times New Roman" w:hAnsi="Times New Roman" w:cs="Times New Roman"/>
          <w:sz w:val="12"/>
          <w:szCs w:val="12"/>
        </w:rPr>
      </w:pPr>
      <w:r w:rsidRPr="007A2849">
        <w:rPr>
          <w:rFonts w:ascii="Times New Roman" w:hAnsi="Times New Roman" w:cs="Times New Roman"/>
          <w:sz w:val="12"/>
          <w:szCs w:val="12"/>
        </w:rPr>
        <w:t xml:space="preserve">Глава сельского поселения </w:t>
      </w:r>
      <w:proofErr w:type="spellStart"/>
      <w:r w:rsidRPr="007A2849">
        <w:rPr>
          <w:rFonts w:ascii="Times New Roman" w:hAnsi="Times New Roman" w:cs="Times New Roman"/>
          <w:sz w:val="12"/>
          <w:szCs w:val="12"/>
        </w:rPr>
        <w:t>Светлодольск</w:t>
      </w:r>
      <w:proofErr w:type="spellEnd"/>
    </w:p>
    <w:p w:rsidR="007A2849" w:rsidRDefault="007A2849" w:rsidP="007A2849">
      <w:pPr>
        <w:spacing w:after="0" w:line="240" w:lineRule="auto"/>
        <w:ind w:firstLine="284"/>
        <w:jc w:val="right"/>
        <w:rPr>
          <w:rFonts w:ascii="Times New Roman" w:hAnsi="Times New Roman" w:cs="Times New Roman"/>
          <w:sz w:val="12"/>
          <w:szCs w:val="12"/>
        </w:rPr>
      </w:pPr>
      <w:proofErr w:type="gramStart"/>
      <w:r w:rsidRPr="007A2849">
        <w:rPr>
          <w:rFonts w:ascii="Times New Roman" w:hAnsi="Times New Roman" w:cs="Times New Roman"/>
          <w:sz w:val="12"/>
          <w:szCs w:val="12"/>
        </w:rPr>
        <w:t>муниципального</w:t>
      </w:r>
      <w:proofErr w:type="gramEnd"/>
      <w:r w:rsidRPr="007A2849">
        <w:rPr>
          <w:rFonts w:ascii="Times New Roman" w:hAnsi="Times New Roman" w:cs="Times New Roman"/>
          <w:sz w:val="12"/>
          <w:szCs w:val="12"/>
        </w:rPr>
        <w:t xml:space="preserve"> района Сергиевский                                    </w:t>
      </w:r>
    </w:p>
    <w:p w:rsidR="007A2849" w:rsidRPr="007A2849" w:rsidRDefault="007A2849" w:rsidP="007A2849">
      <w:pPr>
        <w:spacing w:after="0" w:line="240" w:lineRule="auto"/>
        <w:ind w:firstLine="284"/>
        <w:jc w:val="right"/>
        <w:rPr>
          <w:rFonts w:ascii="Times New Roman" w:hAnsi="Times New Roman" w:cs="Times New Roman"/>
          <w:sz w:val="12"/>
          <w:szCs w:val="12"/>
        </w:rPr>
      </w:pPr>
      <w:r w:rsidRPr="007A2849">
        <w:rPr>
          <w:rFonts w:ascii="Times New Roman" w:hAnsi="Times New Roman" w:cs="Times New Roman"/>
          <w:sz w:val="12"/>
          <w:szCs w:val="12"/>
        </w:rPr>
        <w:t xml:space="preserve">          Н.В. </w:t>
      </w:r>
      <w:proofErr w:type="spellStart"/>
      <w:r w:rsidRPr="007A2849">
        <w:rPr>
          <w:rFonts w:ascii="Times New Roman" w:hAnsi="Times New Roman" w:cs="Times New Roman"/>
          <w:sz w:val="12"/>
          <w:szCs w:val="12"/>
        </w:rPr>
        <w:t>Андрюхин</w:t>
      </w:r>
      <w:proofErr w:type="spellEnd"/>
      <w:r w:rsidRPr="007A2849">
        <w:rPr>
          <w:rFonts w:ascii="Times New Roman" w:hAnsi="Times New Roman" w:cs="Times New Roman"/>
          <w:sz w:val="12"/>
          <w:szCs w:val="12"/>
        </w:rPr>
        <w:t xml:space="preserve">     </w:t>
      </w:r>
    </w:p>
    <w:p w:rsidR="007A2849" w:rsidRPr="007A2849" w:rsidRDefault="007A2849" w:rsidP="007A2849">
      <w:pPr>
        <w:spacing w:after="0" w:line="240" w:lineRule="auto"/>
        <w:jc w:val="both"/>
        <w:rPr>
          <w:rFonts w:ascii="Times New Roman" w:hAnsi="Times New Roman" w:cs="Times New Roman"/>
          <w:sz w:val="12"/>
          <w:szCs w:val="12"/>
        </w:rPr>
      </w:pPr>
    </w:p>
    <w:p w:rsidR="007A2849" w:rsidRPr="007A2849" w:rsidRDefault="007A2849" w:rsidP="007A2849">
      <w:pPr>
        <w:spacing w:after="0" w:line="240" w:lineRule="auto"/>
        <w:ind w:firstLine="284"/>
        <w:jc w:val="right"/>
        <w:rPr>
          <w:rFonts w:ascii="Times New Roman" w:hAnsi="Times New Roman" w:cs="Times New Roman"/>
          <w:sz w:val="12"/>
          <w:szCs w:val="12"/>
        </w:rPr>
      </w:pPr>
      <w:r w:rsidRPr="007A2849">
        <w:rPr>
          <w:rFonts w:ascii="Times New Roman" w:hAnsi="Times New Roman" w:cs="Times New Roman"/>
          <w:sz w:val="12"/>
          <w:szCs w:val="12"/>
        </w:rPr>
        <w:t>Приложение №1</w:t>
      </w:r>
    </w:p>
    <w:p w:rsidR="007A2849" w:rsidRPr="007A2849" w:rsidRDefault="007A2849" w:rsidP="007A2849">
      <w:pPr>
        <w:spacing w:after="0" w:line="240" w:lineRule="auto"/>
        <w:ind w:firstLine="284"/>
        <w:jc w:val="right"/>
        <w:rPr>
          <w:rFonts w:ascii="Times New Roman" w:hAnsi="Times New Roman" w:cs="Times New Roman"/>
          <w:sz w:val="12"/>
          <w:szCs w:val="12"/>
        </w:rPr>
      </w:pPr>
      <w:proofErr w:type="gramStart"/>
      <w:r w:rsidRPr="007A2849">
        <w:rPr>
          <w:rFonts w:ascii="Times New Roman" w:hAnsi="Times New Roman" w:cs="Times New Roman"/>
          <w:sz w:val="12"/>
          <w:szCs w:val="12"/>
        </w:rPr>
        <w:t>к</w:t>
      </w:r>
      <w:proofErr w:type="gramEnd"/>
      <w:r w:rsidRPr="007A2849">
        <w:rPr>
          <w:rFonts w:ascii="Times New Roman" w:hAnsi="Times New Roman" w:cs="Times New Roman"/>
          <w:sz w:val="12"/>
          <w:szCs w:val="12"/>
        </w:rPr>
        <w:t xml:space="preserve"> решению Собрания представителей </w:t>
      </w:r>
    </w:p>
    <w:p w:rsidR="007A2849" w:rsidRPr="007A2849" w:rsidRDefault="007A2849" w:rsidP="007A2849">
      <w:pPr>
        <w:spacing w:after="0" w:line="240" w:lineRule="auto"/>
        <w:ind w:firstLine="284"/>
        <w:jc w:val="right"/>
        <w:rPr>
          <w:rFonts w:ascii="Times New Roman" w:hAnsi="Times New Roman" w:cs="Times New Roman"/>
          <w:sz w:val="12"/>
          <w:szCs w:val="12"/>
        </w:rPr>
      </w:pPr>
      <w:proofErr w:type="gramStart"/>
      <w:r w:rsidRPr="007A2849">
        <w:rPr>
          <w:rFonts w:ascii="Times New Roman" w:hAnsi="Times New Roman" w:cs="Times New Roman"/>
          <w:sz w:val="12"/>
          <w:szCs w:val="12"/>
        </w:rPr>
        <w:lastRenderedPageBreak/>
        <w:t>сельского</w:t>
      </w:r>
      <w:proofErr w:type="gramEnd"/>
      <w:r w:rsidRPr="007A2849">
        <w:rPr>
          <w:rFonts w:ascii="Times New Roman" w:hAnsi="Times New Roman" w:cs="Times New Roman"/>
          <w:sz w:val="12"/>
          <w:szCs w:val="12"/>
        </w:rPr>
        <w:t xml:space="preserve"> поселения  </w:t>
      </w:r>
      <w:proofErr w:type="spellStart"/>
      <w:r w:rsidRPr="007A2849">
        <w:rPr>
          <w:rFonts w:ascii="Times New Roman" w:hAnsi="Times New Roman" w:cs="Times New Roman"/>
          <w:sz w:val="12"/>
          <w:szCs w:val="12"/>
        </w:rPr>
        <w:t>Светлодольск</w:t>
      </w:r>
      <w:proofErr w:type="spellEnd"/>
    </w:p>
    <w:p w:rsidR="007A2849" w:rsidRPr="007A2849" w:rsidRDefault="007A2849" w:rsidP="007A2849">
      <w:pPr>
        <w:spacing w:after="0" w:line="240" w:lineRule="auto"/>
        <w:ind w:firstLine="284"/>
        <w:jc w:val="right"/>
        <w:rPr>
          <w:rFonts w:ascii="Times New Roman" w:hAnsi="Times New Roman" w:cs="Times New Roman"/>
          <w:sz w:val="12"/>
          <w:szCs w:val="12"/>
        </w:rPr>
      </w:pPr>
      <w:proofErr w:type="gramStart"/>
      <w:r w:rsidRPr="007A2849">
        <w:rPr>
          <w:rFonts w:ascii="Times New Roman" w:hAnsi="Times New Roman" w:cs="Times New Roman"/>
          <w:sz w:val="12"/>
          <w:szCs w:val="12"/>
        </w:rPr>
        <w:t>муниципального</w:t>
      </w:r>
      <w:proofErr w:type="gramEnd"/>
      <w:r w:rsidRPr="007A2849">
        <w:rPr>
          <w:rFonts w:ascii="Times New Roman" w:hAnsi="Times New Roman" w:cs="Times New Roman"/>
          <w:sz w:val="12"/>
          <w:szCs w:val="12"/>
        </w:rPr>
        <w:t xml:space="preserve"> района Сергиевский</w:t>
      </w:r>
    </w:p>
    <w:p w:rsidR="007A2849" w:rsidRPr="007A2849" w:rsidRDefault="000A104F" w:rsidP="000A104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gramStart"/>
      <w:r>
        <w:rPr>
          <w:rFonts w:ascii="Times New Roman" w:hAnsi="Times New Roman" w:cs="Times New Roman"/>
          <w:sz w:val="12"/>
          <w:szCs w:val="12"/>
        </w:rPr>
        <w:t>16  от</w:t>
      </w:r>
      <w:proofErr w:type="gramEnd"/>
      <w:r>
        <w:rPr>
          <w:rFonts w:ascii="Times New Roman" w:hAnsi="Times New Roman" w:cs="Times New Roman"/>
          <w:sz w:val="12"/>
          <w:szCs w:val="12"/>
        </w:rPr>
        <w:t xml:space="preserve"> «23» июня 2023 г.</w:t>
      </w:r>
    </w:p>
    <w:p w:rsidR="007A2849" w:rsidRDefault="007A2849" w:rsidP="000A104F">
      <w:pPr>
        <w:spacing w:after="0" w:line="240" w:lineRule="auto"/>
        <w:ind w:firstLine="284"/>
        <w:jc w:val="center"/>
        <w:rPr>
          <w:rFonts w:ascii="Times New Roman" w:hAnsi="Times New Roman" w:cs="Times New Roman"/>
          <w:sz w:val="12"/>
          <w:szCs w:val="12"/>
        </w:rPr>
      </w:pPr>
      <w:r w:rsidRPr="007A2849">
        <w:rPr>
          <w:rFonts w:ascii="Times New Roman" w:hAnsi="Times New Roman" w:cs="Times New Roman"/>
          <w:sz w:val="12"/>
          <w:szCs w:val="12"/>
        </w:rPr>
        <w:t xml:space="preserve">Размеры должностных </w:t>
      </w:r>
      <w:r>
        <w:rPr>
          <w:rFonts w:ascii="Times New Roman" w:hAnsi="Times New Roman" w:cs="Times New Roman"/>
          <w:sz w:val="12"/>
          <w:szCs w:val="12"/>
        </w:rPr>
        <w:t xml:space="preserve">окладов муниципальных служащих </w:t>
      </w:r>
      <w:r w:rsidRPr="007A2849">
        <w:rPr>
          <w:rFonts w:ascii="Times New Roman" w:hAnsi="Times New Roman" w:cs="Times New Roman"/>
          <w:sz w:val="12"/>
          <w:szCs w:val="12"/>
        </w:rPr>
        <w:t>с</w:t>
      </w:r>
      <w:r w:rsidR="000A104F">
        <w:rPr>
          <w:rFonts w:ascii="Times New Roman" w:hAnsi="Times New Roman" w:cs="Times New Roman"/>
          <w:sz w:val="12"/>
          <w:szCs w:val="12"/>
        </w:rPr>
        <w:t xml:space="preserve">ельского поселении </w:t>
      </w:r>
      <w:proofErr w:type="spellStart"/>
      <w:r w:rsidR="000A104F">
        <w:rPr>
          <w:rFonts w:ascii="Times New Roman" w:hAnsi="Times New Roman" w:cs="Times New Roman"/>
          <w:sz w:val="12"/>
          <w:szCs w:val="12"/>
        </w:rPr>
        <w:t>Светлодольск</w:t>
      </w:r>
      <w:proofErr w:type="spellEnd"/>
      <w:r w:rsidR="000A104F">
        <w:rPr>
          <w:rFonts w:ascii="Times New Roman" w:hAnsi="Times New Roman" w:cs="Times New Roman"/>
          <w:sz w:val="12"/>
          <w:szCs w:val="12"/>
        </w:rPr>
        <w:t xml:space="preserve"> </w:t>
      </w:r>
      <w:r w:rsidRPr="007A2849">
        <w:rPr>
          <w:rFonts w:ascii="Times New Roman" w:hAnsi="Times New Roman" w:cs="Times New Roman"/>
          <w:sz w:val="12"/>
          <w:szCs w:val="12"/>
        </w:rPr>
        <w:t>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16"/>
        <w:gridCol w:w="2709"/>
      </w:tblGrid>
      <w:tr w:rsidR="000A104F" w:rsidRPr="000A104F" w:rsidTr="000A104F">
        <w:trPr>
          <w:trHeight w:val="70"/>
        </w:trPr>
        <w:tc>
          <w:tcPr>
            <w:tcW w:w="950" w:type="dxa"/>
            <w:tcBorders>
              <w:top w:val="single" w:sz="4" w:space="0" w:color="auto"/>
              <w:left w:val="single" w:sz="4" w:space="0" w:color="auto"/>
              <w:bottom w:val="single" w:sz="4" w:space="0" w:color="auto"/>
              <w:right w:val="single" w:sz="4" w:space="0" w:color="auto"/>
            </w:tcBorders>
            <w:vAlign w:val="center"/>
            <w:hideMark/>
          </w:tcPr>
          <w:p w:rsidR="000A104F" w:rsidRPr="000A104F" w:rsidRDefault="000A104F" w:rsidP="000A104F">
            <w:pPr>
              <w:pStyle w:val="affc"/>
              <w:tabs>
                <w:tab w:val="left" w:pos="1985"/>
              </w:tabs>
              <w:jc w:val="center"/>
              <w:rPr>
                <w:sz w:val="12"/>
                <w:szCs w:val="12"/>
              </w:rPr>
            </w:pPr>
            <w:r w:rsidRPr="000A104F">
              <w:rPr>
                <w:sz w:val="12"/>
                <w:szCs w:val="12"/>
              </w:rPr>
              <w:t>№</w:t>
            </w:r>
            <w:r>
              <w:rPr>
                <w:sz w:val="12"/>
                <w:szCs w:val="12"/>
              </w:rPr>
              <w:t xml:space="preserve"> </w:t>
            </w:r>
            <w:r w:rsidRPr="000A104F">
              <w:rPr>
                <w:sz w:val="12"/>
                <w:szCs w:val="12"/>
              </w:rPr>
              <w:t>п/п</w:t>
            </w:r>
          </w:p>
        </w:tc>
        <w:tc>
          <w:tcPr>
            <w:tcW w:w="5308" w:type="dxa"/>
            <w:tcBorders>
              <w:top w:val="single" w:sz="4" w:space="0" w:color="auto"/>
              <w:left w:val="single" w:sz="4" w:space="0" w:color="auto"/>
              <w:bottom w:val="single" w:sz="4" w:space="0" w:color="auto"/>
              <w:right w:val="single" w:sz="4" w:space="0" w:color="auto"/>
            </w:tcBorders>
            <w:vAlign w:val="center"/>
            <w:hideMark/>
          </w:tcPr>
          <w:p w:rsidR="000A104F" w:rsidRPr="000A104F" w:rsidRDefault="000A104F" w:rsidP="000A104F">
            <w:pPr>
              <w:pStyle w:val="affc"/>
              <w:tabs>
                <w:tab w:val="left" w:pos="1985"/>
              </w:tabs>
              <w:jc w:val="center"/>
              <w:rPr>
                <w:sz w:val="12"/>
                <w:szCs w:val="12"/>
              </w:rPr>
            </w:pPr>
            <w:r w:rsidRPr="000A104F">
              <w:rPr>
                <w:sz w:val="12"/>
                <w:szCs w:val="12"/>
              </w:rPr>
              <w:t>Наименование должности</w:t>
            </w:r>
          </w:p>
        </w:tc>
        <w:tc>
          <w:tcPr>
            <w:tcW w:w="3313" w:type="dxa"/>
            <w:tcBorders>
              <w:top w:val="single" w:sz="4" w:space="0" w:color="auto"/>
              <w:left w:val="single" w:sz="4" w:space="0" w:color="auto"/>
              <w:bottom w:val="single" w:sz="4" w:space="0" w:color="auto"/>
              <w:right w:val="single" w:sz="4" w:space="0" w:color="auto"/>
            </w:tcBorders>
            <w:vAlign w:val="center"/>
            <w:hideMark/>
          </w:tcPr>
          <w:p w:rsidR="000A104F" w:rsidRPr="000A104F" w:rsidRDefault="000A104F" w:rsidP="000A104F">
            <w:pPr>
              <w:pStyle w:val="affc"/>
              <w:tabs>
                <w:tab w:val="left" w:pos="1985"/>
              </w:tabs>
              <w:jc w:val="center"/>
              <w:rPr>
                <w:sz w:val="12"/>
                <w:szCs w:val="12"/>
              </w:rPr>
            </w:pPr>
            <w:r w:rsidRPr="000A104F">
              <w:rPr>
                <w:sz w:val="12"/>
                <w:szCs w:val="12"/>
              </w:rPr>
              <w:t xml:space="preserve">Размеры должностного </w:t>
            </w:r>
            <w:proofErr w:type="gramStart"/>
            <w:r w:rsidRPr="000A104F">
              <w:rPr>
                <w:sz w:val="12"/>
                <w:szCs w:val="12"/>
              </w:rPr>
              <w:t>оклада,  рублей</w:t>
            </w:r>
            <w:proofErr w:type="gramEnd"/>
          </w:p>
        </w:tc>
      </w:tr>
      <w:tr w:rsidR="000A104F" w:rsidRPr="000A104F" w:rsidTr="000A104F">
        <w:tc>
          <w:tcPr>
            <w:tcW w:w="950" w:type="dxa"/>
            <w:tcBorders>
              <w:top w:val="single" w:sz="4" w:space="0" w:color="auto"/>
              <w:left w:val="single" w:sz="4" w:space="0" w:color="auto"/>
              <w:bottom w:val="single" w:sz="4" w:space="0" w:color="auto"/>
              <w:right w:val="single" w:sz="4" w:space="0" w:color="auto"/>
            </w:tcBorders>
            <w:vAlign w:val="center"/>
            <w:hideMark/>
          </w:tcPr>
          <w:p w:rsidR="000A104F" w:rsidRPr="000A104F" w:rsidRDefault="000A104F" w:rsidP="000A104F">
            <w:pPr>
              <w:pStyle w:val="affc"/>
              <w:tabs>
                <w:tab w:val="left" w:pos="1985"/>
              </w:tabs>
              <w:jc w:val="center"/>
              <w:rPr>
                <w:sz w:val="12"/>
                <w:szCs w:val="12"/>
              </w:rPr>
            </w:pPr>
            <w:r w:rsidRPr="000A104F">
              <w:rPr>
                <w:sz w:val="12"/>
                <w:szCs w:val="12"/>
              </w:rPr>
              <w:t>1</w:t>
            </w:r>
          </w:p>
        </w:tc>
        <w:tc>
          <w:tcPr>
            <w:tcW w:w="5308" w:type="dxa"/>
            <w:tcBorders>
              <w:top w:val="single" w:sz="4" w:space="0" w:color="auto"/>
              <w:left w:val="single" w:sz="4" w:space="0" w:color="auto"/>
              <w:bottom w:val="single" w:sz="4" w:space="0" w:color="auto"/>
              <w:right w:val="single" w:sz="4" w:space="0" w:color="auto"/>
            </w:tcBorders>
            <w:vAlign w:val="center"/>
            <w:hideMark/>
          </w:tcPr>
          <w:p w:rsidR="000A104F" w:rsidRPr="000A104F" w:rsidRDefault="000A104F" w:rsidP="000A104F">
            <w:pPr>
              <w:pStyle w:val="affc"/>
              <w:tabs>
                <w:tab w:val="left" w:pos="1985"/>
              </w:tabs>
              <w:jc w:val="center"/>
              <w:rPr>
                <w:sz w:val="12"/>
                <w:szCs w:val="12"/>
              </w:rPr>
            </w:pPr>
            <w:r w:rsidRPr="000A104F">
              <w:rPr>
                <w:sz w:val="12"/>
                <w:szCs w:val="12"/>
              </w:rPr>
              <w:t>Старшие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vAlign w:val="center"/>
          </w:tcPr>
          <w:p w:rsidR="000A104F" w:rsidRPr="000A104F" w:rsidRDefault="000A104F" w:rsidP="000A104F">
            <w:pPr>
              <w:pStyle w:val="affc"/>
              <w:tabs>
                <w:tab w:val="left" w:pos="1985"/>
              </w:tabs>
              <w:jc w:val="center"/>
              <w:rPr>
                <w:sz w:val="12"/>
                <w:szCs w:val="12"/>
              </w:rPr>
            </w:pPr>
            <w:r w:rsidRPr="000A104F">
              <w:rPr>
                <w:sz w:val="12"/>
                <w:szCs w:val="12"/>
              </w:rPr>
              <w:t>16130</w:t>
            </w:r>
          </w:p>
        </w:tc>
      </w:tr>
      <w:tr w:rsidR="000A104F" w:rsidRPr="000A104F" w:rsidTr="000A104F">
        <w:tc>
          <w:tcPr>
            <w:tcW w:w="950" w:type="dxa"/>
            <w:tcBorders>
              <w:top w:val="single" w:sz="4" w:space="0" w:color="auto"/>
              <w:left w:val="single" w:sz="4" w:space="0" w:color="auto"/>
              <w:bottom w:val="single" w:sz="4" w:space="0" w:color="auto"/>
              <w:right w:val="single" w:sz="4" w:space="0" w:color="auto"/>
            </w:tcBorders>
            <w:vAlign w:val="center"/>
            <w:hideMark/>
          </w:tcPr>
          <w:p w:rsidR="000A104F" w:rsidRPr="000A104F" w:rsidRDefault="000A104F" w:rsidP="000A104F">
            <w:pPr>
              <w:pStyle w:val="affc"/>
              <w:tabs>
                <w:tab w:val="left" w:pos="1985"/>
              </w:tabs>
              <w:jc w:val="center"/>
              <w:rPr>
                <w:sz w:val="12"/>
                <w:szCs w:val="12"/>
              </w:rPr>
            </w:pPr>
            <w:r w:rsidRPr="000A104F">
              <w:rPr>
                <w:sz w:val="12"/>
                <w:szCs w:val="12"/>
              </w:rPr>
              <w:t>2</w:t>
            </w:r>
          </w:p>
        </w:tc>
        <w:tc>
          <w:tcPr>
            <w:tcW w:w="5308" w:type="dxa"/>
            <w:tcBorders>
              <w:top w:val="single" w:sz="4" w:space="0" w:color="auto"/>
              <w:left w:val="single" w:sz="4" w:space="0" w:color="auto"/>
              <w:bottom w:val="single" w:sz="4" w:space="0" w:color="auto"/>
              <w:right w:val="single" w:sz="4" w:space="0" w:color="auto"/>
            </w:tcBorders>
            <w:vAlign w:val="center"/>
            <w:hideMark/>
          </w:tcPr>
          <w:p w:rsidR="000A104F" w:rsidRPr="000A104F" w:rsidRDefault="000A104F" w:rsidP="000A104F">
            <w:pPr>
              <w:pStyle w:val="affc"/>
              <w:tabs>
                <w:tab w:val="left" w:pos="1985"/>
              </w:tabs>
              <w:jc w:val="center"/>
              <w:rPr>
                <w:sz w:val="12"/>
                <w:szCs w:val="12"/>
              </w:rPr>
            </w:pPr>
            <w:r w:rsidRPr="000A104F">
              <w:rPr>
                <w:sz w:val="12"/>
                <w:szCs w:val="12"/>
              </w:rPr>
              <w:t>Младшие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vAlign w:val="center"/>
          </w:tcPr>
          <w:p w:rsidR="000A104F" w:rsidRPr="000A104F" w:rsidRDefault="000A104F" w:rsidP="000A104F">
            <w:pPr>
              <w:pStyle w:val="affc"/>
              <w:tabs>
                <w:tab w:val="left" w:pos="1985"/>
              </w:tabs>
              <w:jc w:val="center"/>
              <w:rPr>
                <w:sz w:val="12"/>
                <w:szCs w:val="12"/>
              </w:rPr>
            </w:pPr>
            <w:r w:rsidRPr="000A104F">
              <w:rPr>
                <w:sz w:val="12"/>
                <w:szCs w:val="12"/>
              </w:rPr>
              <w:t>12993</w:t>
            </w:r>
          </w:p>
        </w:tc>
      </w:tr>
    </w:tbl>
    <w:p w:rsidR="000A104F" w:rsidRDefault="000A104F" w:rsidP="000A104F">
      <w:pPr>
        <w:spacing w:after="0" w:line="240" w:lineRule="auto"/>
        <w:ind w:firstLine="284"/>
        <w:jc w:val="center"/>
        <w:rPr>
          <w:rFonts w:ascii="Times New Roman" w:hAnsi="Times New Roman" w:cs="Times New Roman"/>
          <w:sz w:val="12"/>
          <w:szCs w:val="12"/>
        </w:rPr>
      </w:pPr>
    </w:p>
    <w:p w:rsidR="000A104F" w:rsidRPr="000A104F" w:rsidRDefault="000A104F" w:rsidP="000A104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0A104F" w:rsidRPr="000A104F" w:rsidRDefault="000A104F" w:rsidP="000A104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«23» июня</w:t>
      </w:r>
      <w:r w:rsidRPr="000A104F">
        <w:rPr>
          <w:rFonts w:ascii="Times New Roman" w:hAnsi="Times New Roman" w:cs="Times New Roman"/>
          <w:sz w:val="12"/>
          <w:szCs w:val="12"/>
        </w:rPr>
        <w:t xml:space="preserve"> 2023г.                                                             </w:t>
      </w:r>
      <w:r>
        <w:rPr>
          <w:rFonts w:ascii="Times New Roman" w:hAnsi="Times New Roman" w:cs="Times New Roman"/>
          <w:sz w:val="12"/>
          <w:szCs w:val="12"/>
        </w:rPr>
        <w:t xml:space="preserve">                                                                                                                                             №17</w:t>
      </w:r>
    </w:p>
    <w:p w:rsidR="000A104F" w:rsidRPr="000A104F" w:rsidRDefault="000A104F" w:rsidP="000A104F">
      <w:pPr>
        <w:spacing w:after="0" w:line="240" w:lineRule="auto"/>
        <w:ind w:firstLine="284"/>
        <w:jc w:val="center"/>
        <w:rPr>
          <w:rFonts w:ascii="Times New Roman" w:hAnsi="Times New Roman" w:cs="Times New Roman"/>
          <w:sz w:val="12"/>
          <w:szCs w:val="12"/>
        </w:rPr>
      </w:pPr>
      <w:r w:rsidRPr="000A104F">
        <w:rPr>
          <w:rFonts w:ascii="Times New Roman" w:hAnsi="Times New Roman" w:cs="Times New Roman"/>
          <w:sz w:val="12"/>
          <w:szCs w:val="12"/>
        </w:rPr>
        <w:t xml:space="preserve">Об индексации должностного оклада Главы сельского поселения </w:t>
      </w:r>
      <w:proofErr w:type="spellStart"/>
      <w:r w:rsidRPr="000A104F">
        <w:rPr>
          <w:rFonts w:ascii="Times New Roman" w:hAnsi="Times New Roman" w:cs="Times New Roman"/>
          <w:sz w:val="12"/>
          <w:szCs w:val="12"/>
        </w:rPr>
        <w:t>Светлодольск</w:t>
      </w:r>
      <w:proofErr w:type="spellEnd"/>
      <w:r w:rsidRPr="000A104F">
        <w:rPr>
          <w:rFonts w:ascii="Times New Roman" w:hAnsi="Times New Roman" w:cs="Times New Roman"/>
          <w:sz w:val="12"/>
          <w:szCs w:val="12"/>
        </w:rPr>
        <w:t xml:space="preserve"> муниципального района Сергиевский и внесении изменений в Положение «Об организации труда Главы сельского поселения </w:t>
      </w:r>
      <w:proofErr w:type="spellStart"/>
      <w:r w:rsidRPr="000A104F">
        <w:rPr>
          <w:rFonts w:ascii="Times New Roman" w:hAnsi="Times New Roman" w:cs="Times New Roman"/>
          <w:sz w:val="12"/>
          <w:szCs w:val="12"/>
        </w:rPr>
        <w:t>Светлодольск</w:t>
      </w:r>
      <w:proofErr w:type="spellEnd"/>
      <w:r w:rsidRPr="000A104F">
        <w:rPr>
          <w:rFonts w:ascii="Times New Roman" w:hAnsi="Times New Roman" w:cs="Times New Roman"/>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Pr="000A104F">
        <w:rPr>
          <w:rFonts w:ascii="Times New Roman" w:hAnsi="Times New Roman" w:cs="Times New Roman"/>
          <w:sz w:val="12"/>
          <w:szCs w:val="12"/>
        </w:rPr>
        <w:t>Светлодольск</w:t>
      </w:r>
      <w:proofErr w:type="spellEnd"/>
      <w:r w:rsidRPr="000A104F">
        <w:rPr>
          <w:rFonts w:ascii="Times New Roman" w:hAnsi="Times New Roman" w:cs="Times New Roman"/>
          <w:sz w:val="12"/>
          <w:szCs w:val="12"/>
        </w:rPr>
        <w:t xml:space="preserve"> муниципального района Сергиевский №9а от 03.11.2015г.</w:t>
      </w:r>
    </w:p>
    <w:p w:rsidR="000A104F" w:rsidRPr="000A104F" w:rsidRDefault="000A104F" w:rsidP="000A104F">
      <w:pPr>
        <w:spacing w:after="0" w:line="240" w:lineRule="auto"/>
        <w:ind w:firstLine="284"/>
        <w:jc w:val="both"/>
        <w:rPr>
          <w:rFonts w:ascii="Times New Roman" w:hAnsi="Times New Roman" w:cs="Times New Roman"/>
          <w:sz w:val="12"/>
          <w:szCs w:val="12"/>
        </w:rPr>
      </w:pPr>
      <w:r w:rsidRPr="000A104F">
        <w:rPr>
          <w:rFonts w:ascii="Times New Roman" w:hAnsi="Times New Roman" w:cs="Times New Roman"/>
          <w:sz w:val="12"/>
          <w:szCs w:val="12"/>
        </w:rPr>
        <w:t xml:space="preserve">Принято </w:t>
      </w:r>
      <w:proofErr w:type="gramStart"/>
      <w:r w:rsidRPr="000A104F">
        <w:rPr>
          <w:rFonts w:ascii="Times New Roman" w:hAnsi="Times New Roman" w:cs="Times New Roman"/>
          <w:sz w:val="12"/>
          <w:szCs w:val="12"/>
        </w:rPr>
        <w:t>Собранием  представителей</w:t>
      </w:r>
      <w:proofErr w:type="gramEnd"/>
    </w:p>
    <w:p w:rsidR="000A104F" w:rsidRPr="000A104F" w:rsidRDefault="000A104F" w:rsidP="000A104F">
      <w:pPr>
        <w:spacing w:after="0" w:line="240" w:lineRule="auto"/>
        <w:ind w:firstLine="284"/>
        <w:jc w:val="both"/>
        <w:rPr>
          <w:rFonts w:ascii="Times New Roman" w:hAnsi="Times New Roman" w:cs="Times New Roman"/>
          <w:sz w:val="12"/>
          <w:szCs w:val="12"/>
        </w:rPr>
      </w:pPr>
      <w:proofErr w:type="gramStart"/>
      <w:r w:rsidRPr="000A104F">
        <w:rPr>
          <w:rFonts w:ascii="Times New Roman" w:hAnsi="Times New Roman" w:cs="Times New Roman"/>
          <w:sz w:val="12"/>
          <w:szCs w:val="12"/>
        </w:rPr>
        <w:t>сельского</w:t>
      </w:r>
      <w:proofErr w:type="gramEnd"/>
      <w:r w:rsidRPr="000A104F">
        <w:rPr>
          <w:rFonts w:ascii="Times New Roman" w:hAnsi="Times New Roman" w:cs="Times New Roman"/>
          <w:sz w:val="12"/>
          <w:szCs w:val="12"/>
        </w:rPr>
        <w:t xml:space="preserve"> поселения </w:t>
      </w:r>
      <w:proofErr w:type="spellStart"/>
      <w:r w:rsidRPr="000A104F">
        <w:rPr>
          <w:rFonts w:ascii="Times New Roman" w:hAnsi="Times New Roman" w:cs="Times New Roman"/>
          <w:sz w:val="12"/>
          <w:szCs w:val="12"/>
        </w:rPr>
        <w:t>Светлодольск</w:t>
      </w:r>
      <w:proofErr w:type="spellEnd"/>
    </w:p>
    <w:p w:rsidR="000A104F" w:rsidRPr="000A104F" w:rsidRDefault="000A104F" w:rsidP="000A104F">
      <w:pPr>
        <w:spacing w:after="0" w:line="240" w:lineRule="auto"/>
        <w:ind w:firstLine="284"/>
        <w:jc w:val="both"/>
        <w:rPr>
          <w:rFonts w:ascii="Times New Roman" w:hAnsi="Times New Roman" w:cs="Times New Roman"/>
          <w:sz w:val="12"/>
          <w:szCs w:val="12"/>
        </w:rPr>
      </w:pPr>
      <w:proofErr w:type="gramStart"/>
      <w:r w:rsidRPr="000A104F">
        <w:rPr>
          <w:rFonts w:ascii="Times New Roman" w:hAnsi="Times New Roman" w:cs="Times New Roman"/>
          <w:sz w:val="12"/>
          <w:szCs w:val="12"/>
        </w:rPr>
        <w:t>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p>
    <w:p w:rsidR="000A104F" w:rsidRPr="000A104F" w:rsidRDefault="000A104F" w:rsidP="000A104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Pr="000A104F">
        <w:rPr>
          <w:rFonts w:ascii="Times New Roman" w:hAnsi="Times New Roman" w:cs="Times New Roman"/>
          <w:sz w:val="12"/>
          <w:szCs w:val="12"/>
        </w:rPr>
        <w:t xml:space="preserve"> Феде</w:t>
      </w:r>
      <w:r>
        <w:rPr>
          <w:rFonts w:ascii="Times New Roman" w:hAnsi="Times New Roman" w:cs="Times New Roman"/>
          <w:sz w:val="12"/>
          <w:szCs w:val="12"/>
        </w:rPr>
        <w:t>ральным законом от 06.10.2003 №</w:t>
      </w:r>
      <w:r w:rsidRPr="000A104F">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руководствуясь Уставом сельского поселения </w:t>
      </w:r>
      <w:proofErr w:type="spellStart"/>
      <w:r w:rsidRPr="000A104F">
        <w:rPr>
          <w:rFonts w:ascii="Times New Roman" w:hAnsi="Times New Roman" w:cs="Times New Roman"/>
          <w:sz w:val="12"/>
          <w:szCs w:val="12"/>
        </w:rPr>
        <w:t>Светлодольск</w:t>
      </w:r>
      <w:proofErr w:type="spellEnd"/>
      <w:r w:rsidRPr="000A104F">
        <w:rPr>
          <w:rFonts w:ascii="Times New Roman" w:hAnsi="Times New Roman" w:cs="Times New Roman"/>
          <w:sz w:val="12"/>
          <w:szCs w:val="12"/>
        </w:rPr>
        <w:t xml:space="preserve"> муниципального района Сергиевский Самарской области, с учетом параметров социально-экономического развития сельского поселения </w:t>
      </w:r>
      <w:proofErr w:type="spellStart"/>
      <w:r w:rsidRPr="000A104F">
        <w:rPr>
          <w:rFonts w:ascii="Times New Roman" w:hAnsi="Times New Roman" w:cs="Times New Roman"/>
          <w:sz w:val="12"/>
          <w:szCs w:val="12"/>
        </w:rPr>
        <w:t>Светлодольск</w:t>
      </w:r>
      <w:proofErr w:type="spellEnd"/>
      <w:r w:rsidRPr="000A104F">
        <w:rPr>
          <w:rFonts w:ascii="Times New Roman" w:hAnsi="Times New Roman" w:cs="Times New Roman"/>
          <w:sz w:val="12"/>
          <w:szCs w:val="12"/>
        </w:rPr>
        <w:t xml:space="preserve"> муниципального района Сергиевский, Собрание представителей сельского поселения </w:t>
      </w:r>
      <w:proofErr w:type="spellStart"/>
      <w:r w:rsidRPr="000A104F">
        <w:rPr>
          <w:rFonts w:ascii="Times New Roman" w:hAnsi="Times New Roman" w:cs="Times New Roman"/>
          <w:sz w:val="12"/>
          <w:szCs w:val="12"/>
        </w:rPr>
        <w:t>Светлодольск</w:t>
      </w:r>
      <w:proofErr w:type="spellEnd"/>
      <w:r w:rsidRPr="000A104F">
        <w:rPr>
          <w:rFonts w:ascii="Times New Roman" w:hAnsi="Times New Roman" w:cs="Times New Roman"/>
          <w:sz w:val="12"/>
          <w:szCs w:val="12"/>
        </w:rPr>
        <w:t xml:space="preserve"> муниципального район</w:t>
      </w:r>
      <w:r>
        <w:rPr>
          <w:rFonts w:ascii="Times New Roman" w:hAnsi="Times New Roman" w:cs="Times New Roman"/>
          <w:sz w:val="12"/>
          <w:szCs w:val="12"/>
        </w:rPr>
        <w:t>а Сергиевский Самарской области</w:t>
      </w:r>
    </w:p>
    <w:p w:rsidR="000A104F" w:rsidRPr="000A104F" w:rsidRDefault="000A104F" w:rsidP="000A104F">
      <w:pPr>
        <w:spacing w:after="0" w:line="240" w:lineRule="auto"/>
        <w:ind w:firstLine="284"/>
        <w:jc w:val="both"/>
        <w:rPr>
          <w:rFonts w:ascii="Times New Roman" w:hAnsi="Times New Roman" w:cs="Times New Roman"/>
          <w:sz w:val="12"/>
          <w:szCs w:val="12"/>
        </w:rPr>
      </w:pPr>
      <w:r w:rsidRPr="000A104F">
        <w:rPr>
          <w:rFonts w:ascii="Times New Roman" w:hAnsi="Times New Roman" w:cs="Times New Roman"/>
          <w:sz w:val="12"/>
          <w:szCs w:val="12"/>
        </w:rPr>
        <w:t>РЕШИЛО:</w:t>
      </w:r>
    </w:p>
    <w:p w:rsidR="000A104F" w:rsidRPr="000A104F" w:rsidRDefault="000A104F" w:rsidP="000A104F">
      <w:pPr>
        <w:spacing w:after="0" w:line="240" w:lineRule="auto"/>
        <w:ind w:firstLine="284"/>
        <w:jc w:val="both"/>
        <w:rPr>
          <w:rFonts w:ascii="Times New Roman" w:hAnsi="Times New Roman" w:cs="Times New Roman"/>
          <w:sz w:val="12"/>
          <w:szCs w:val="12"/>
        </w:rPr>
      </w:pPr>
      <w:r w:rsidRPr="000A104F">
        <w:rPr>
          <w:rFonts w:ascii="Times New Roman" w:hAnsi="Times New Roman" w:cs="Times New Roman"/>
          <w:sz w:val="12"/>
          <w:szCs w:val="12"/>
        </w:rPr>
        <w:t xml:space="preserve">1. Произвести с 01 июля 2023 года индексацию действующего по состоянию на 30 июня 2023 </w:t>
      </w:r>
      <w:proofErr w:type="gramStart"/>
      <w:r w:rsidRPr="000A104F">
        <w:rPr>
          <w:rFonts w:ascii="Times New Roman" w:hAnsi="Times New Roman" w:cs="Times New Roman"/>
          <w:sz w:val="12"/>
          <w:szCs w:val="12"/>
        </w:rPr>
        <w:t>года  должностного</w:t>
      </w:r>
      <w:proofErr w:type="gramEnd"/>
      <w:r w:rsidRPr="000A104F">
        <w:rPr>
          <w:rFonts w:ascii="Times New Roman" w:hAnsi="Times New Roman" w:cs="Times New Roman"/>
          <w:sz w:val="12"/>
          <w:szCs w:val="12"/>
        </w:rPr>
        <w:t xml:space="preserve"> оклада  Главы сельского поселения </w:t>
      </w:r>
      <w:proofErr w:type="spellStart"/>
      <w:r w:rsidRPr="000A104F">
        <w:rPr>
          <w:rFonts w:ascii="Times New Roman" w:hAnsi="Times New Roman" w:cs="Times New Roman"/>
          <w:sz w:val="12"/>
          <w:szCs w:val="12"/>
        </w:rPr>
        <w:t>Светлодольск</w:t>
      </w:r>
      <w:proofErr w:type="spellEnd"/>
      <w:r w:rsidRPr="000A104F">
        <w:rPr>
          <w:rFonts w:ascii="Times New Roman" w:hAnsi="Times New Roman" w:cs="Times New Roman"/>
          <w:sz w:val="12"/>
          <w:szCs w:val="12"/>
        </w:rPr>
        <w:t xml:space="preserve">  муниципального района Сергиевский на 5%.</w:t>
      </w:r>
    </w:p>
    <w:p w:rsidR="000A104F" w:rsidRPr="000A104F" w:rsidRDefault="000A104F" w:rsidP="000A104F">
      <w:pPr>
        <w:spacing w:after="0" w:line="240" w:lineRule="auto"/>
        <w:ind w:firstLine="284"/>
        <w:jc w:val="both"/>
        <w:rPr>
          <w:rFonts w:ascii="Times New Roman" w:hAnsi="Times New Roman" w:cs="Times New Roman"/>
          <w:sz w:val="12"/>
          <w:szCs w:val="12"/>
        </w:rPr>
      </w:pPr>
      <w:r w:rsidRPr="000A104F">
        <w:rPr>
          <w:rFonts w:ascii="Times New Roman" w:hAnsi="Times New Roman" w:cs="Times New Roman"/>
          <w:sz w:val="12"/>
          <w:szCs w:val="12"/>
        </w:rPr>
        <w:t xml:space="preserve">2.Внести в Положение «Об организации труда Главы сельского поселения </w:t>
      </w:r>
      <w:proofErr w:type="spellStart"/>
      <w:r w:rsidRPr="000A104F">
        <w:rPr>
          <w:rFonts w:ascii="Times New Roman" w:hAnsi="Times New Roman" w:cs="Times New Roman"/>
          <w:sz w:val="12"/>
          <w:szCs w:val="12"/>
        </w:rPr>
        <w:t>Светлодольск</w:t>
      </w:r>
      <w:proofErr w:type="spellEnd"/>
      <w:r w:rsidRPr="000A104F">
        <w:rPr>
          <w:rFonts w:ascii="Times New Roman" w:hAnsi="Times New Roman" w:cs="Times New Roman"/>
          <w:sz w:val="12"/>
          <w:szCs w:val="12"/>
        </w:rPr>
        <w:t xml:space="preserve"> муниципального района Сергиевский», утвержденное решением Собрания представителей сельского поселения </w:t>
      </w:r>
      <w:proofErr w:type="spellStart"/>
      <w:r w:rsidRPr="000A104F">
        <w:rPr>
          <w:rFonts w:ascii="Times New Roman" w:hAnsi="Times New Roman" w:cs="Times New Roman"/>
          <w:sz w:val="12"/>
          <w:szCs w:val="12"/>
        </w:rPr>
        <w:t>Светлодольск</w:t>
      </w:r>
      <w:proofErr w:type="spellEnd"/>
      <w:r w:rsidRPr="000A104F">
        <w:rPr>
          <w:rFonts w:ascii="Times New Roman" w:hAnsi="Times New Roman" w:cs="Times New Roman"/>
          <w:sz w:val="12"/>
          <w:szCs w:val="12"/>
        </w:rPr>
        <w:t xml:space="preserve"> муниципального района Сергиевский №9а от 03.11.2015 г.  (</w:t>
      </w:r>
      <w:proofErr w:type="gramStart"/>
      <w:r w:rsidRPr="000A104F">
        <w:rPr>
          <w:rFonts w:ascii="Times New Roman" w:hAnsi="Times New Roman" w:cs="Times New Roman"/>
          <w:sz w:val="12"/>
          <w:szCs w:val="12"/>
        </w:rPr>
        <w:t>далее</w:t>
      </w:r>
      <w:proofErr w:type="gramEnd"/>
      <w:r w:rsidRPr="000A104F">
        <w:rPr>
          <w:rFonts w:ascii="Times New Roman" w:hAnsi="Times New Roman" w:cs="Times New Roman"/>
          <w:sz w:val="12"/>
          <w:szCs w:val="12"/>
        </w:rPr>
        <w:t xml:space="preserve"> - Положение) изменения следующего содержания:</w:t>
      </w:r>
    </w:p>
    <w:p w:rsidR="000A104F" w:rsidRPr="000A104F" w:rsidRDefault="000A104F" w:rsidP="000A104F">
      <w:pPr>
        <w:spacing w:after="0" w:line="240" w:lineRule="auto"/>
        <w:ind w:firstLine="284"/>
        <w:jc w:val="both"/>
        <w:rPr>
          <w:rFonts w:ascii="Times New Roman" w:hAnsi="Times New Roman" w:cs="Times New Roman"/>
          <w:sz w:val="12"/>
          <w:szCs w:val="12"/>
        </w:rPr>
      </w:pPr>
      <w:r w:rsidRPr="000A104F">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0A104F" w:rsidRPr="000A104F" w:rsidRDefault="000A104F" w:rsidP="000A104F">
      <w:pPr>
        <w:spacing w:after="0" w:line="240" w:lineRule="auto"/>
        <w:ind w:firstLine="284"/>
        <w:jc w:val="both"/>
        <w:rPr>
          <w:rFonts w:ascii="Times New Roman" w:hAnsi="Times New Roman" w:cs="Times New Roman"/>
          <w:sz w:val="12"/>
          <w:szCs w:val="12"/>
        </w:rPr>
      </w:pPr>
      <w:r w:rsidRPr="000A104F">
        <w:rPr>
          <w:rFonts w:ascii="Times New Roman" w:hAnsi="Times New Roman" w:cs="Times New Roman"/>
          <w:sz w:val="12"/>
          <w:szCs w:val="12"/>
        </w:rPr>
        <w:t xml:space="preserve">2.2. Подпункт 5.5.1. Положения изложить в следующей редакции: «Главе поселения выплачивается ежемесячное денежное поощрение, устанавливаемое в процентном отношении к должностному окладу. Размер ежемесячного денежного поощрения выплачивается в соответствии </w:t>
      </w:r>
      <w:proofErr w:type="gramStart"/>
      <w:r w:rsidRPr="000A104F">
        <w:rPr>
          <w:rFonts w:ascii="Times New Roman" w:hAnsi="Times New Roman" w:cs="Times New Roman"/>
          <w:sz w:val="12"/>
          <w:szCs w:val="12"/>
        </w:rPr>
        <w:t>с  решением</w:t>
      </w:r>
      <w:proofErr w:type="gramEnd"/>
      <w:r w:rsidRPr="000A104F">
        <w:rPr>
          <w:rFonts w:ascii="Times New Roman" w:hAnsi="Times New Roman" w:cs="Times New Roman"/>
          <w:sz w:val="12"/>
          <w:szCs w:val="12"/>
        </w:rPr>
        <w:t xml:space="preserve"> комиссии по  денежному поощрению при администрации сельского поселения  </w:t>
      </w:r>
      <w:proofErr w:type="spellStart"/>
      <w:r w:rsidRPr="000A104F">
        <w:rPr>
          <w:rFonts w:ascii="Times New Roman" w:hAnsi="Times New Roman" w:cs="Times New Roman"/>
          <w:sz w:val="12"/>
          <w:szCs w:val="12"/>
        </w:rPr>
        <w:t>Светлодольск</w:t>
      </w:r>
      <w:proofErr w:type="spellEnd"/>
      <w:r w:rsidRPr="000A104F">
        <w:rPr>
          <w:rFonts w:ascii="Times New Roman" w:hAnsi="Times New Roman" w:cs="Times New Roman"/>
          <w:sz w:val="12"/>
          <w:szCs w:val="12"/>
        </w:rPr>
        <w:t xml:space="preserve"> муниципального района Сергиевский Самарской области.».</w:t>
      </w:r>
    </w:p>
    <w:p w:rsidR="000A104F" w:rsidRPr="000A104F" w:rsidRDefault="000A104F" w:rsidP="000A104F">
      <w:pPr>
        <w:spacing w:after="0" w:line="240" w:lineRule="auto"/>
        <w:ind w:firstLine="284"/>
        <w:jc w:val="both"/>
        <w:rPr>
          <w:rFonts w:ascii="Times New Roman" w:hAnsi="Times New Roman" w:cs="Times New Roman"/>
          <w:sz w:val="12"/>
          <w:szCs w:val="12"/>
        </w:rPr>
      </w:pPr>
      <w:r w:rsidRPr="000A104F">
        <w:rPr>
          <w:rFonts w:ascii="Times New Roman" w:hAnsi="Times New Roman" w:cs="Times New Roman"/>
          <w:sz w:val="12"/>
          <w:szCs w:val="12"/>
        </w:rPr>
        <w:t>3. Опубликовать настоящее Решение в газете «Сергиевский вестник».</w:t>
      </w:r>
    </w:p>
    <w:p w:rsidR="000A104F" w:rsidRPr="000A104F" w:rsidRDefault="000A104F" w:rsidP="000A104F">
      <w:pPr>
        <w:spacing w:after="0" w:line="240" w:lineRule="auto"/>
        <w:ind w:firstLine="284"/>
        <w:jc w:val="both"/>
        <w:rPr>
          <w:rFonts w:ascii="Times New Roman" w:hAnsi="Times New Roman" w:cs="Times New Roman"/>
          <w:sz w:val="12"/>
          <w:szCs w:val="12"/>
        </w:rPr>
      </w:pPr>
      <w:r w:rsidRPr="000A104F">
        <w:rPr>
          <w:rFonts w:ascii="Times New Roman" w:hAnsi="Times New Roman" w:cs="Times New Roman"/>
          <w:sz w:val="12"/>
          <w:szCs w:val="12"/>
        </w:rPr>
        <w:t>4. Настоящее Решение всту</w:t>
      </w:r>
      <w:r>
        <w:rPr>
          <w:rFonts w:ascii="Times New Roman" w:hAnsi="Times New Roman" w:cs="Times New Roman"/>
          <w:sz w:val="12"/>
          <w:szCs w:val="12"/>
        </w:rPr>
        <w:t>пает в силу с 01 июля2023 года.</w:t>
      </w:r>
    </w:p>
    <w:p w:rsidR="000A104F" w:rsidRPr="000A104F" w:rsidRDefault="000A104F" w:rsidP="000A104F">
      <w:pPr>
        <w:spacing w:after="0" w:line="240" w:lineRule="auto"/>
        <w:ind w:firstLine="284"/>
        <w:jc w:val="right"/>
        <w:rPr>
          <w:rFonts w:ascii="Times New Roman" w:hAnsi="Times New Roman" w:cs="Times New Roman"/>
          <w:sz w:val="12"/>
          <w:szCs w:val="12"/>
        </w:rPr>
      </w:pPr>
      <w:r w:rsidRPr="000A104F">
        <w:rPr>
          <w:rFonts w:ascii="Times New Roman" w:hAnsi="Times New Roman" w:cs="Times New Roman"/>
          <w:sz w:val="12"/>
          <w:szCs w:val="12"/>
        </w:rPr>
        <w:t>Председатель Собрания представителей</w:t>
      </w:r>
    </w:p>
    <w:p w:rsidR="000A104F" w:rsidRPr="000A104F" w:rsidRDefault="000A104F" w:rsidP="000A104F">
      <w:pPr>
        <w:spacing w:after="0" w:line="240" w:lineRule="auto"/>
        <w:ind w:firstLine="284"/>
        <w:jc w:val="right"/>
        <w:rPr>
          <w:rFonts w:ascii="Times New Roman" w:hAnsi="Times New Roman" w:cs="Times New Roman"/>
          <w:sz w:val="12"/>
          <w:szCs w:val="12"/>
        </w:rPr>
      </w:pPr>
      <w:proofErr w:type="gramStart"/>
      <w:r w:rsidRPr="000A104F">
        <w:rPr>
          <w:rFonts w:ascii="Times New Roman" w:hAnsi="Times New Roman" w:cs="Times New Roman"/>
          <w:sz w:val="12"/>
          <w:szCs w:val="12"/>
        </w:rPr>
        <w:t>сельского</w:t>
      </w:r>
      <w:proofErr w:type="gramEnd"/>
      <w:r w:rsidRPr="000A104F">
        <w:rPr>
          <w:rFonts w:ascii="Times New Roman" w:hAnsi="Times New Roman" w:cs="Times New Roman"/>
          <w:sz w:val="12"/>
          <w:szCs w:val="12"/>
        </w:rPr>
        <w:t xml:space="preserve"> поселения </w:t>
      </w:r>
      <w:proofErr w:type="spellStart"/>
      <w:r w:rsidRPr="000A104F">
        <w:rPr>
          <w:rFonts w:ascii="Times New Roman" w:hAnsi="Times New Roman" w:cs="Times New Roman"/>
          <w:sz w:val="12"/>
          <w:szCs w:val="12"/>
        </w:rPr>
        <w:t>Светлодольск</w:t>
      </w:r>
      <w:proofErr w:type="spellEnd"/>
    </w:p>
    <w:p w:rsidR="000A104F" w:rsidRDefault="000A104F" w:rsidP="000A104F">
      <w:pPr>
        <w:spacing w:after="0" w:line="240" w:lineRule="auto"/>
        <w:ind w:firstLine="284"/>
        <w:jc w:val="right"/>
        <w:rPr>
          <w:rFonts w:ascii="Times New Roman" w:hAnsi="Times New Roman" w:cs="Times New Roman"/>
          <w:sz w:val="12"/>
          <w:szCs w:val="12"/>
        </w:rPr>
      </w:pPr>
      <w:proofErr w:type="gramStart"/>
      <w:r w:rsidRPr="000A104F">
        <w:rPr>
          <w:rFonts w:ascii="Times New Roman" w:hAnsi="Times New Roman" w:cs="Times New Roman"/>
          <w:sz w:val="12"/>
          <w:szCs w:val="12"/>
        </w:rPr>
        <w:t>муниципального</w:t>
      </w:r>
      <w:proofErr w:type="gramEnd"/>
      <w:r w:rsidRPr="000A104F">
        <w:rPr>
          <w:rFonts w:ascii="Times New Roman" w:hAnsi="Times New Roman" w:cs="Times New Roman"/>
          <w:sz w:val="12"/>
          <w:szCs w:val="12"/>
        </w:rPr>
        <w:t xml:space="preserve"> района Сергиевский                            </w:t>
      </w:r>
      <w:r>
        <w:rPr>
          <w:rFonts w:ascii="Times New Roman" w:hAnsi="Times New Roman" w:cs="Times New Roman"/>
          <w:sz w:val="12"/>
          <w:szCs w:val="12"/>
        </w:rPr>
        <w:t xml:space="preserve">          </w:t>
      </w:r>
    </w:p>
    <w:p w:rsidR="000A104F" w:rsidRPr="000A104F" w:rsidRDefault="000A104F" w:rsidP="000A104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Н.А. </w:t>
      </w:r>
      <w:proofErr w:type="spellStart"/>
      <w:r>
        <w:rPr>
          <w:rFonts w:ascii="Times New Roman" w:hAnsi="Times New Roman" w:cs="Times New Roman"/>
          <w:sz w:val="12"/>
          <w:szCs w:val="12"/>
        </w:rPr>
        <w:t>Анцинова</w:t>
      </w:r>
      <w:proofErr w:type="spellEnd"/>
    </w:p>
    <w:p w:rsidR="000A104F" w:rsidRPr="000A104F" w:rsidRDefault="000A104F" w:rsidP="000A104F">
      <w:pPr>
        <w:spacing w:after="0" w:line="240" w:lineRule="auto"/>
        <w:ind w:firstLine="284"/>
        <w:jc w:val="right"/>
        <w:rPr>
          <w:rFonts w:ascii="Times New Roman" w:hAnsi="Times New Roman" w:cs="Times New Roman"/>
          <w:sz w:val="12"/>
          <w:szCs w:val="12"/>
        </w:rPr>
      </w:pPr>
      <w:r w:rsidRPr="000A104F">
        <w:rPr>
          <w:rFonts w:ascii="Times New Roman" w:hAnsi="Times New Roman" w:cs="Times New Roman"/>
          <w:sz w:val="12"/>
          <w:szCs w:val="12"/>
        </w:rPr>
        <w:t xml:space="preserve">Глава сельского поселения </w:t>
      </w:r>
      <w:proofErr w:type="spellStart"/>
      <w:r w:rsidRPr="000A104F">
        <w:rPr>
          <w:rFonts w:ascii="Times New Roman" w:hAnsi="Times New Roman" w:cs="Times New Roman"/>
          <w:sz w:val="12"/>
          <w:szCs w:val="12"/>
        </w:rPr>
        <w:t>Светлодольск</w:t>
      </w:r>
      <w:proofErr w:type="spellEnd"/>
    </w:p>
    <w:p w:rsidR="000A104F" w:rsidRDefault="000A104F" w:rsidP="000A104F">
      <w:pPr>
        <w:spacing w:after="0" w:line="240" w:lineRule="auto"/>
        <w:ind w:firstLine="284"/>
        <w:jc w:val="right"/>
        <w:rPr>
          <w:rFonts w:ascii="Times New Roman" w:hAnsi="Times New Roman" w:cs="Times New Roman"/>
          <w:sz w:val="12"/>
          <w:szCs w:val="12"/>
        </w:rPr>
      </w:pPr>
      <w:proofErr w:type="gramStart"/>
      <w:r w:rsidRPr="000A104F">
        <w:rPr>
          <w:rFonts w:ascii="Times New Roman" w:hAnsi="Times New Roman" w:cs="Times New Roman"/>
          <w:sz w:val="12"/>
          <w:szCs w:val="12"/>
        </w:rPr>
        <w:t>муниципального</w:t>
      </w:r>
      <w:proofErr w:type="gramEnd"/>
      <w:r w:rsidRPr="000A104F">
        <w:rPr>
          <w:rFonts w:ascii="Times New Roman" w:hAnsi="Times New Roman" w:cs="Times New Roman"/>
          <w:sz w:val="12"/>
          <w:szCs w:val="12"/>
        </w:rPr>
        <w:t xml:space="preserve"> района Сергиевский                                 </w:t>
      </w:r>
      <w:r>
        <w:rPr>
          <w:rFonts w:ascii="Times New Roman" w:hAnsi="Times New Roman" w:cs="Times New Roman"/>
          <w:sz w:val="12"/>
          <w:szCs w:val="12"/>
        </w:rPr>
        <w:t xml:space="preserve"> </w:t>
      </w:r>
    </w:p>
    <w:p w:rsidR="000A104F" w:rsidRDefault="000A104F" w:rsidP="000A104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Н.В. </w:t>
      </w:r>
      <w:proofErr w:type="spellStart"/>
      <w:r>
        <w:rPr>
          <w:rFonts w:ascii="Times New Roman" w:hAnsi="Times New Roman" w:cs="Times New Roman"/>
          <w:sz w:val="12"/>
          <w:szCs w:val="12"/>
        </w:rPr>
        <w:t>Андрюхин</w:t>
      </w:r>
      <w:proofErr w:type="spellEnd"/>
      <w:r>
        <w:rPr>
          <w:rFonts w:ascii="Times New Roman" w:hAnsi="Times New Roman" w:cs="Times New Roman"/>
          <w:sz w:val="12"/>
          <w:szCs w:val="12"/>
        </w:rPr>
        <w:t xml:space="preserve">     </w:t>
      </w:r>
    </w:p>
    <w:p w:rsidR="000A104F" w:rsidRPr="000A104F" w:rsidRDefault="000A104F" w:rsidP="000A104F">
      <w:pPr>
        <w:spacing w:after="0" w:line="240" w:lineRule="auto"/>
        <w:ind w:firstLine="284"/>
        <w:jc w:val="right"/>
        <w:rPr>
          <w:rFonts w:ascii="Times New Roman" w:hAnsi="Times New Roman" w:cs="Times New Roman"/>
          <w:sz w:val="12"/>
          <w:szCs w:val="12"/>
        </w:rPr>
      </w:pPr>
    </w:p>
    <w:p w:rsidR="000A104F" w:rsidRPr="000A104F" w:rsidRDefault="000A104F" w:rsidP="000A104F">
      <w:pPr>
        <w:spacing w:after="0" w:line="240" w:lineRule="auto"/>
        <w:ind w:firstLine="284"/>
        <w:jc w:val="right"/>
        <w:rPr>
          <w:rFonts w:ascii="Times New Roman" w:hAnsi="Times New Roman" w:cs="Times New Roman"/>
          <w:sz w:val="12"/>
          <w:szCs w:val="12"/>
        </w:rPr>
      </w:pPr>
      <w:r w:rsidRPr="000A104F">
        <w:rPr>
          <w:rFonts w:ascii="Times New Roman" w:hAnsi="Times New Roman" w:cs="Times New Roman"/>
          <w:sz w:val="12"/>
          <w:szCs w:val="12"/>
        </w:rPr>
        <w:t>Приложение №1</w:t>
      </w:r>
    </w:p>
    <w:p w:rsidR="000A104F" w:rsidRPr="000A104F" w:rsidRDefault="000A104F" w:rsidP="000A104F">
      <w:pPr>
        <w:spacing w:after="0" w:line="240" w:lineRule="auto"/>
        <w:ind w:firstLine="284"/>
        <w:jc w:val="right"/>
        <w:rPr>
          <w:rFonts w:ascii="Times New Roman" w:hAnsi="Times New Roman" w:cs="Times New Roman"/>
          <w:sz w:val="12"/>
          <w:szCs w:val="12"/>
        </w:rPr>
      </w:pPr>
      <w:proofErr w:type="gramStart"/>
      <w:r w:rsidRPr="000A104F">
        <w:rPr>
          <w:rFonts w:ascii="Times New Roman" w:hAnsi="Times New Roman" w:cs="Times New Roman"/>
          <w:sz w:val="12"/>
          <w:szCs w:val="12"/>
        </w:rPr>
        <w:t>к</w:t>
      </w:r>
      <w:proofErr w:type="gramEnd"/>
      <w:r w:rsidRPr="000A104F">
        <w:rPr>
          <w:rFonts w:ascii="Times New Roman" w:hAnsi="Times New Roman" w:cs="Times New Roman"/>
          <w:sz w:val="12"/>
          <w:szCs w:val="12"/>
        </w:rPr>
        <w:t xml:space="preserve"> решению Собрания представителей </w:t>
      </w:r>
    </w:p>
    <w:p w:rsidR="000A104F" w:rsidRPr="000A104F" w:rsidRDefault="000A104F" w:rsidP="000A104F">
      <w:pPr>
        <w:spacing w:after="0" w:line="240" w:lineRule="auto"/>
        <w:ind w:firstLine="284"/>
        <w:jc w:val="right"/>
        <w:rPr>
          <w:rFonts w:ascii="Times New Roman" w:hAnsi="Times New Roman" w:cs="Times New Roman"/>
          <w:sz w:val="12"/>
          <w:szCs w:val="12"/>
        </w:rPr>
      </w:pPr>
      <w:proofErr w:type="gramStart"/>
      <w:r w:rsidRPr="000A104F">
        <w:rPr>
          <w:rFonts w:ascii="Times New Roman" w:hAnsi="Times New Roman" w:cs="Times New Roman"/>
          <w:sz w:val="12"/>
          <w:szCs w:val="12"/>
        </w:rPr>
        <w:t>сельского</w:t>
      </w:r>
      <w:proofErr w:type="gramEnd"/>
      <w:r w:rsidRPr="000A104F">
        <w:rPr>
          <w:rFonts w:ascii="Times New Roman" w:hAnsi="Times New Roman" w:cs="Times New Roman"/>
          <w:sz w:val="12"/>
          <w:szCs w:val="12"/>
        </w:rPr>
        <w:t xml:space="preserve"> поселения  </w:t>
      </w:r>
      <w:proofErr w:type="spellStart"/>
      <w:r w:rsidRPr="000A104F">
        <w:rPr>
          <w:rFonts w:ascii="Times New Roman" w:hAnsi="Times New Roman" w:cs="Times New Roman"/>
          <w:sz w:val="12"/>
          <w:szCs w:val="12"/>
        </w:rPr>
        <w:t>Светлодольск</w:t>
      </w:r>
      <w:proofErr w:type="spellEnd"/>
    </w:p>
    <w:p w:rsidR="000A104F" w:rsidRPr="000A104F" w:rsidRDefault="000A104F" w:rsidP="000A104F">
      <w:pPr>
        <w:spacing w:after="0" w:line="240" w:lineRule="auto"/>
        <w:ind w:firstLine="284"/>
        <w:jc w:val="right"/>
        <w:rPr>
          <w:rFonts w:ascii="Times New Roman" w:hAnsi="Times New Roman" w:cs="Times New Roman"/>
          <w:sz w:val="12"/>
          <w:szCs w:val="12"/>
        </w:rPr>
      </w:pPr>
      <w:proofErr w:type="gramStart"/>
      <w:r w:rsidRPr="000A104F">
        <w:rPr>
          <w:rFonts w:ascii="Times New Roman" w:hAnsi="Times New Roman" w:cs="Times New Roman"/>
          <w:sz w:val="12"/>
          <w:szCs w:val="12"/>
        </w:rPr>
        <w:t>муниципального</w:t>
      </w:r>
      <w:proofErr w:type="gramEnd"/>
      <w:r w:rsidRPr="000A104F">
        <w:rPr>
          <w:rFonts w:ascii="Times New Roman" w:hAnsi="Times New Roman" w:cs="Times New Roman"/>
          <w:sz w:val="12"/>
          <w:szCs w:val="12"/>
        </w:rPr>
        <w:t xml:space="preserve"> района Сергиевский</w:t>
      </w:r>
    </w:p>
    <w:p w:rsidR="000A104F" w:rsidRPr="000A104F" w:rsidRDefault="000A104F" w:rsidP="000A104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gramStart"/>
      <w:r>
        <w:rPr>
          <w:rFonts w:ascii="Times New Roman" w:hAnsi="Times New Roman" w:cs="Times New Roman"/>
          <w:sz w:val="12"/>
          <w:szCs w:val="12"/>
        </w:rPr>
        <w:t>17  от</w:t>
      </w:r>
      <w:proofErr w:type="gramEnd"/>
      <w:r>
        <w:rPr>
          <w:rFonts w:ascii="Times New Roman" w:hAnsi="Times New Roman" w:cs="Times New Roman"/>
          <w:sz w:val="12"/>
          <w:szCs w:val="12"/>
        </w:rPr>
        <w:t xml:space="preserve"> «23» июня 2023 г.</w:t>
      </w:r>
    </w:p>
    <w:p w:rsidR="000A104F" w:rsidRDefault="000A104F" w:rsidP="000A104F">
      <w:pPr>
        <w:spacing w:after="0" w:line="240" w:lineRule="auto"/>
        <w:ind w:firstLine="284"/>
        <w:jc w:val="center"/>
        <w:rPr>
          <w:rFonts w:ascii="Times New Roman" w:hAnsi="Times New Roman" w:cs="Times New Roman"/>
          <w:sz w:val="12"/>
          <w:szCs w:val="12"/>
        </w:rPr>
      </w:pPr>
      <w:r w:rsidRPr="000A104F">
        <w:rPr>
          <w:rFonts w:ascii="Times New Roman" w:hAnsi="Times New Roman" w:cs="Times New Roman"/>
          <w:sz w:val="12"/>
          <w:szCs w:val="12"/>
        </w:rPr>
        <w:t xml:space="preserve">Должностной оклад Главы сельского поселения </w:t>
      </w:r>
      <w:proofErr w:type="spellStart"/>
      <w:r w:rsidRPr="000A104F">
        <w:rPr>
          <w:rFonts w:ascii="Times New Roman" w:hAnsi="Times New Roman" w:cs="Times New Roman"/>
          <w:sz w:val="12"/>
          <w:szCs w:val="12"/>
        </w:rPr>
        <w:t>Светлодольск</w:t>
      </w:r>
      <w:proofErr w:type="spellEnd"/>
      <w:r w:rsidRPr="000A104F">
        <w:rPr>
          <w:rFonts w:ascii="Times New Roman" w:hAnsi="Times New Roman" w:cs="Times New Roman"/>
          <w:sz w:val="12"/>
          <w:szCs w:val="12"/>
        </w:rPr>
        <w:t xml:space="preserve">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0A104F" w:rsidRPr="000A104F" w:rsidTr="000A104F">
        <w:tc>
          <w:tcPr>
            <w:tcW w:w="5920" w:type="dxa"/>
            <w:shd w:val="clear" w:color="auto" w:fill="auto"/>
            <w:vAlign w:val="center"/>
          </w:tcPr>
          <w:p w:rsidR="000A104F" w:rsidRPr="000A104F" w:rsidRDefault="000A104F" w:rsidP="000A104F">
            <w:pPr>
              <w:pStyle w:val="ConsPlusNormal"/>
              <w:widowControl/>
              <w:ind w:firstLine="0"/>
              <w:jc w:val="center"/>
              <w:rPr>
                <w:rFonts w:ascii="Times New Roman" w:hAnsi="Times New Roman"/>
                <w:sz w:val="12"/>
                <w:szCs w:val="12"/>
              </w:rPr>
            </w:pPr>
            <w:r w:rsidRPr="000A104F">
              <w:rPr>
                <w:rFonts w:ascii="Times New Roman" w:hAnsi="Times New Roman"/>
                <w:sz w:val="12"/>
                <w:szCs w:val="12"/>
              </w:rPr>
              <w:t>Наименование должности</w:t>
            </w:r>
          </w:p>
        </w:tc>
        <w:tc>
          <w:tcPr>
            <w:tcW w:w="3913" w:type="dxa"/>
            <w:shd w:val="clear" w:color="auto" w:fill="auto"/>
            <w:vAlign w:val="center"/>
          </w:tcPr>
          <w:p w:rsidR="000A104F" w:rsidRPr="000A104F" w:rsidRDefault="000A104F" w:rsidP="000A104F">
            <w:pPr>
              <w:pStyle w:val="ConsPlusNormal"/>
              <w:widowControl/>
              <w:ind w:firstLine="0"/>
              <w:jc w:val="center"/>
              <w:rPr>
                <w:rFonts w:ascii="Times New Roman" w:hAnsi="Times New Roman"/>
                <w:sz w:val="12"/>
                <w:szCs w:val="12"/>
              </w:rPr>
            </w:pPr>
            <w:r w:rsidRPr="000A104F">
              <w:rPr>
                <w:rFonts w:ascii="Times New Roman" w:hAnsi="Times New Roman"/>
                <w:sz w:val="12"/>
                <w:szCs w:val="12"/>
              </w:rPr>
              <w:t>Должностной оклад, руб.</w:t>
            </w:r>
          </w:p>
        </w:tc>
      </w:tr>
      <w:tr w:rsidR="000A104F" w:rsidRPr="000A104F" w:rsidTr="000A104F">
        <w:tc>
          <w:tcPr>
            <w:tcW w:w="5920" w:type="dxa"/>
            <w:shd w:val="clear" w:color="auto" w:fill="auto"/>
            <w:vAlign w:val="center"/>
          </w:tcPr>
          <w:p w:rsidR="000A104F" w:rsidRPr="000A104F" w:rsidRDefault="000A104F" w:rsidP="000A104F">
            <w:pPr>
              <w:pStyle w:val="ConsPlusNormal"/>
              <w:widowControl/>
              <w:ind w:firstLine="0"/>
              <w:jc w:val="center"/>
              <w:rPr>
                <w:rFonts w:ascii="Times New Roman" w:hAnsi="Times New Roman"/>
                <w:sz w:val="12"/>
                <w:szCs w:val="12"/>
              </w:rPr>
            </w:pPr>
            <w:r w:rsidRPr="000A104F">
              <w:rPr>
                <w:rFonts w:ascii="Times New Roman" w:hAnsi="Times New Roman"/>
                <w:sz w:val="12"/>
                <w:szCs w:val="12"/>
              </w:rPr>
              <w:t xml:space="preserve">Глава сельского поселения </w:t>
            </w:r>
            <w:proofErr w:type="spellStart"/>
            <w:r w:rsidRPr="000A104F">
              <w:rPr>
                <w:rFonts w:ascii="Times New Roman" w:hAnsi="Times New Roman"/>
                <w:sz w:val="12"/>
                <w:szCs w:val="12"/>
              </w:rPr>
              <w:t>Светлодольск</w:t>
            </w:r>
            <w:proofErr w:type="spellEnd"/>
            <w:r>
              <w:rPr>
                <w:rFonts w:ascii="Times New Roman" w:hAnsi="Times New Roman"/>
                <w:sz w:val="12"/>
                <w:szCs w:val="12"/>
              </w:rPr>
              <w:t xml:space="preserve"> </w:t>
            </w:r>
            <w:r w:rsidRPr="000A104F">
              <w:rPr>
                <w:rFonts w:ascii="Times New Roman" w:hAnsi="Times New Roman"/>
                <w:sz w:val="12"/>
                <w:szCs w:val="12"/>
              </w:rPr>
              <w:t>муниципального района Сергиевский</w:t>
            </w:r>
          </w:p>
        </w:tc>
        <w:tc>
          <w:tcPr>
            <w:tcW w:w="3913" w:type="dxa"/>
            <w:shd w:val="clear" w:color="auto" w:fill="auto"/>
            <w:vAlign w:val="center"/>
          </w:tcPr>
          <w:p w:rsidR="000A104F" w:rsidRPr="000A104F" w:rsidRDefault="000A104F" w:rsidP="000A104F">
            <w:pPr>
              <w:pStyle w:val="ConsPlusNormal"/>
              <w:widowControl/>
              <w:ind w:firstLine="0"/>
              <w:jc w:val="center"/>
              <w:rPr>
                <w:rFonts w:ascii="Times New Roman" w:hAnsi="Times New Roman"/>
                <w:sz w:val="12"/>
                <w:szCs w:val="12"/>
              </w:rPr>
            </w:pPr>
            <w:r w:rsidRPr="000A104F">
              <w:rPr>
                <w:rFonts w:ascii="Times New Roman" w:hAnsi="Times New Roman"/>
                <w:sz w:val="12"/>
                <w:szCs w:val="12"/>
              </w:rPr>
              <w:t>25332</w:t>
            </w:r>
          </w:p>
        </w:tc>
      </w:tr>
    </w:tbl>
    <w:p w:rsidR="000A104F" w:rsidRDefault="000A104F" w:rsidP="000A104F">
      <w:pPr>
        <w:spacing w:after="0" w:line="240" w:lineRule="auto"/>
        <w:ind w:firstLine="284"/>
        <w:jc w:val="center"/>
        <w:rPr>
          <w:rFonts w:ascii="Times New Roman" w:hAnsi="Times New Roman" w:cs="Times New Roman"/>
          <w:sz w:val="12"/>
          <w:szCs w:val="12"/>
        </w:rPr>
      </w:pPr>
    </w:p>
    <w:p w:rsidR="00402255" w:rsidRPr="00402255" w:rsidRDefault="00402255" w:rsidP="0040225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402255" w:rsidRPr="00402255" w:rsidRDefault="00402255" w:rsidP="00402255">
      <w:pPr>
        <w:spacing w:after="0" w:line="240" w:lineRule="auto"/>
        <w:ind w:firstLine="284"/>
        <w:jc w:val="both"/>
        <w:rPr>
          <w:rFonts w:ascii="Times New Roman" w:hAnsi="Times New Roman" w:cs="Times New Roman"/>
          <w:sz w:val="12"/>
          <w:szCs w:val="12"/>
        </w:rPr>
      </w:pPr>
      <w:r w:rsidRPr="00402255">
        <w:rPr>
          <w:rFonts w:ascii="Times New Roman" w:hAnsi="Times New Roman" w:cs="Times New Roman"/>
          <w:sz w:val="12"/>
          <w:szCs w:val="12"/>
        </w:rPr>
        <w:t xml:space="preserve"> «23» июня 2023г.                                                                                                  </w:t>
      </w:r>
      <w:r>
        <w:rPr>
          <w:rFonts w:ascii="Times New Roman" w:hAnsi="Times New Roman" w:cs="Times New Roman"/>
          <w:sz w:val="12"/>
          <w:szCs w:val="12"/>
        </w:rPr>
        <w:t xml:space="preserve">                                                                                                        №14</w:t>
      </w:r>
    </w:p>
    <w:p w:rsidR="00402255" w:rsidRPr="00402255" w:rsidRDefault="00402255" w:rsidP="00402255">
      <w:pPr>
        <w:spacing w:after="0" w:line="240" w:lineRule="auto"/>
        <w:ind w:firstLine="284"/>
        <w:jc w:val="center"/>
        <w:rPr>
          <w:rFonts w:ascii="Times New Roman" w:hAnsi="Times New Roman" w:cs="Times New Roman"/>
          <w:sz w:val="12"/>
          <w:szCs w:val="12"/>
        </w:rPr>
      </w:pPr>
      <w:r w:rsidRPr="00402255">
        <w:rPr>
          <w:rFonts w:ascii="Times New Roman" w:hAnsi="Times New Roman" w:cs="Times New Roman"/>
          <w:sz w:val="12"/>
          <w:szCs w:val="12"/>
        </w:rPr>
        <w:t xml:space="preserve">Об индексации должностных окладов муниципальных служащих сельского поселения Сергиевск муниципального района Сергиевский и внесении изменений в Положение «О денежном содержании муниципальных служащих сельского поселения Сергиевск муниципального района Сергиевский», </w:t>
      </w:r>
      <w:proofErr w:type="gramStart"/>
      <w:r w:rsidRPr="00402255">
        <w:rPr>
          <w:rFonts w:ascii="Times New Roman" w:hAnsi="Times New Roman" w:cs="Times New Roman"/>
          <w:sz w:val="12"/>
          <w:szCs w:val="12"/>
        </w:rPr>
        <w:t>утвержденное  Решением</w:t>
      </w:r>
      <w:proofErr w:type="gramEnd"/>
      <w:r w:rsidRPr="00402255">
        <w:rPr>
          <w:rFonts w:ascii="Times New Roman" w:hAnsi="Times New Roman" w:cs="Times New Roman"/>
          <w:sz w:val="12"/>
          <w:szCs w:val="12"/>
        </w:rPr>
        <w:t xml:space="preserve"> Собрания  представителей сельского поселения Сергиевск муниципального района Сергиевский №4 от 05.02.2019г.»</w:t>
      </w:r>
    </w:p>
    <w:p w:rsidR="00402255" w:rsidRPr="00402255" w:rsidRDefault="00402255" w:rsidP="00402255">
      <w:pPr>
        <w:spacing w:after="0" w:line="240" w:lineRule="auto"/>
        <w:ind w:firstLine="284"/>
        <w:jc w:val="both"/>
        <w:rPr>
          <w:rFonts w:ascii="Times New Roman" w:hAnsi="Times New Roman" w:cs="Times New Roman"/>
          <w:sz w:val="12"/>
          <w:szCs w:val="12"/>
        </w:rPr>
      </w:pPr>
      <w:r w:rsidRPr="00402255">
        <w:rPr>
          <w:rFonts w:ascii="Times New Roman" w:hAnsi="Times New Roman" w:cs="Times New Roman"/>
          <w:sz w:val="12"/>
          <w:szCs w:val="12"/>
        </w:rPr>
        <w:t>В соответствии с Федеральным законо</w:t>
      </w:r>
      <w:r>
        <w:rPr>
          <w:rFonts w:ascii="Times New Roman" w:hAnsi="Times New Roman" w:cs="Times New Roman"/>
          <w:sz w:val="12"/>
          <w:szCs w:val="12"/>
        </w:rPr>
        <w:t>м от 06.10.2003 №</w:t>
      </w:r>
      <w:r w:rsidRPr="00402255">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w:t>
      </w:r>
      <w:r>
        <w:rPr>
          <w:rFonts w:ascii="Times New Roman" w:hAnsi="Times New Roman" w:cs="Times New Roman"/>
          <w:sz w:val="12"/>
          <w:szCs w:val="12"/>
        </w:rPr>
        <w:t>аконом Российской Федерации от 02.03.2007 №</w:t>
      </w:r>
      <w:r w:rsidRPr="00402255">
        <w:rPr>
          <w:rFonts w:ascii="Times New Roman" w:hAnsi="Times New Roman" w:cs="Times New Roman"/>
          <w:sz w:val="12"/>
          <w:szCs w:val="12"/>
        </w:rPr>
        <w:t>25-ФЗ «О муниципальной службе в Российской Федерации», Законом Самарской области от 09.10.2</w:t>
      </w:r>
      <w:r>
        <w:rPr>
          <w:rFonts w:ascii="Times New Roman" w:hAnsi="Times New Roman" w:cs="Times New Roman"/>
          <w:sz w:val="12"/>
          <w:szCs w:val="12"/>
        </w:rPr>
        <w:t>007 №</w:t>
      </w:r>
      <w:r w:rsidRPr="00402255">
        <w:rPr>
          <w:rFonts w:ascii="Times New Roman" w:hAnsi="Times New Roman" w:cs="Times New Roman"/>
          <w:sz w:val="12"/>
          <w:szCs w:val="12"/>
        </w:rPr>
        <w:t>96-ГД «О муниципальной службе в Самарской области», Уставом сельского поселения Сергиевск муниципального района Сергиевский Самарской области, с учетом параметров социально-экономического развития сельского поселения Сергиевск муниципального района С</w:t>
      </w:r>
      <w:r>
        <w:rPr>
          <w:rFonts w:ascii="Times New Roman" w:hAnsi="Times New Roman" w:cs="Times New Roman"/>
          <w:sz w:val="12"/>
          <w:szCs w:val="12"/>
        </w:rPr>
        <w:t xml:space="preserve">ергиевский, </w:t>
      </w:r>
      <w:r w:rsidRPr="00402255">
        <w:rPr>
          <w:rFonts w:ascii="Times New Roman" w:hAnsi="Times New Roman" w:cs="Times New Roman"/>
          <w:sz w:val="12"/>
          <w:szCs w:val="12"/>
        </w:rPr>
        <w:t>Собрание представителей сельского поселения Сергиевск му</w:t>
      </w:r>
      <w:r>
        <w:rPr>
          <w:rFonts w:ascii="Times New Roman" w:hAnsi="Times New Roman" w:cs="Times New Roman"/>
          <w:sz w:val="12"/>
          <w:szCs w:val="12"/>
        </w:rPr>
        <w:t>ниципального района Сергиевский</w:t>
      </w:r>
    </w:p>
    <w:p w:rsidR="00402255" w:rsidRPr="00402255" w:rsidRDefault="00402255" w:rsidP="004022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402255" w:rsidRPr="00402255" w:rsidRDefault="00402255" w:rsidP="00402255">
      <w:pPr>
        <w:spacing w:after="0" w:line="240" w:lineRule="auto"/>
        <w:ind w:firstLine="284"/>
        <w:jc w:val="both"/>
        <w:rPr>
          <w:rFonts w:ascii="Times New Roman" w:hAnsi="Times New Roman" w:cs="Times New Roman"/>
          <w:sz w:val="12"/>
          <w:szCs w:val="12"/>
        </w:rPr>
      </w:pPr>
      <w:r w:rsidRPr="00402255">
        <w:rPr>
          <w:rFonts w:ascii="Times New Roman" w:hAnsi="Times New Roman" w:cs="Times New Roman"/>
          <w:sz w:val="12"/>
          <w:szCs w:val="12"/>
        </w:rPr>
        <w:t xml:space="preserve">1. Произвести с 01 июля 2023 года индексацию действующих по состоянию на 30 июня 2023 </w:t>
      </w:r>
      <w:proofErr w:type="gramStart"/>
      <w:r w:rsidRPr="00402255">
        <w:rPr>
          <w:rFonts w:ascii="Times New Roman" w:hAnsi="Times New Roman" w:cs="Times New Roman"/>
          <w:sz w:val="12"/>
          <w:szCs w:val="12"/>
        </w:rPr>
        <w:t>года  должностных</w:t>
      </w:r>
      <w:proofErr w:type="gramEnd"/>
      <w:r w:rsidRPr="00402255">
        <w:rPr>
          <w:rFonts w:ascii="Times New Roman" w:hAnsi="Times New Roman" w:cs="Times New Roman"/>
          <w:sz w:val="12"/>
          <w:szCs w:val="12"/>
        </w:rPr>
        <w:t xml:space="preserve"> окладов муниципальных служащих сельского поселения Сергиевск муниципального района Сергиевский на 5%.</w:t>
      </w:r>
    </w:p>
    <w:p w:rsidR="00402255" w:rsidRPr="00402255" w:rsidRDefault="00402255" w:rsidP="00402255">
      <w:pPr>
        <w:spacing w:after="0" w:line="240" w:lineRule="auto"/>
        <w:ind w:firstLine="284"/>
        <w:jc w:val="both"/>
        <w:rPr>
          <w:rFonts w:ascii="Times New Roman" w:hAnsi="Times New Roman" w:cs="Times New Roman"/>
          <w:sz w:val="12"/>
          <w:szCs w:val="12"/>
        </w:rPr>
      </w:pPr>
      <w:r w:rsidRPr="00402255">
        <w:rPr>
          <w:rFonts w:ascii="Times New Roman" w:hAnsi="Times New Roman" w:cs="Times New Roman"/>
          <w:sz w:val="12"/>
          <w:szCs w:val="12"/>
        </w:rPr>
        <w:t xml:space="preserve"> 2. </w:t>
      </w:r>
      <w:proofErr w:type="gramStart"/>
      <w:r w:rsidRPr="00402255">
        <w:rPr>
          <w:rFonts w:ascii="Times New Roman" w:hAnsi="Times New Roman" w:cs="Times New Roman"/>
          <w:sz w:val="12"/>
          <w:szCs w:val="12"/>
        </w:rPr>
        <w:t>Внести  в</w:t>
      </w:r>
      <w:proofErr w:type="gramEnd"/>
      <w:r w:rsidRPr="00402255">
        <w:rPr>
          <w:rFonts w:ascii="Times New Roman" w:hAnsi="Times New Roman" w:cs="Times New Roman"/>
          <w:sz w:val="12"/>
          <w:szCs w:val="12"/>
        </w:rPr>
        <w:t xml:space="preserve"> Положение «О денежном содержании муниципальных служащих  сельского поселения  Сергиевск муниципального района Сергиевский», утвержденное  Решением Собрания  представителей сельского поселения Сергиевск  муниципального района Сергиевский  № 4 от 05.02.2019 г. (далее - Положение) изменения следующего содержания:</w:t>
      </w:r>
    </w:p>
    <w:p w:rsidR="00402255" w:rsidRPr="00402255" w:rsidRDefault="00402255" w:rsidP="00402255">
      <w:pPr>
        <w:spacing w:after="0" w:line="240" w:lineRule="auto"/>
        <w:ind w:firstLine="284"/>
        <w:jc w:val="both"/>
        <w:rPr>
          <w:rFonts w:ascii="Times New Roman" w:hAnsi="Times New Roman" w:cs="Times New Roman"/>
          <w:sz w:val="12"/>
          <w:szCs w:val="12"/>
        </w:rPr>
      </w:pPr>
      <w:r w:rsidRPr="00402255">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402255" w:rsidRPr="00402255" w:rsidRDefault="00402255" w:rsidP="00402255">
      <w:pPr>
        <w:spacing w:after="0" w:line="240" w:lineRule="auto"/>
        <w:ind w:firstLine="284"/>
        <w:jc w:val="both"/>
        <w:rPr>
          <w:rFonts w:ascii="Times New Roman" w:hAnsi="Times New Roman" w:cs="Times New Roman"/>
          <w:sz w:val="12"/>
          <w:szCs w:val="12"/>
        </w:rPr>
      </w:pPr>
      <w:r w:rsidRPr="00402255">
        <w:rPr>
          <w:rFonts w:ascii="Times New Roman" w:hAnsi="Times New Roman" w:cs="Times New Roman"/>
          <w:sz w:val="12"/>
          <w:szCs w:val="12"/>
        </w:rPr>
        <w:t>3.  Опубликовать настоящее Решение в газете «Сергиевский вестник».</w:t>
      </w:r>
    </w:p>
    <w:p w:rsidR="00402255" w:rsidRPr="00402255" w:rsidRDefault="00402255" w:rsidP="00402255">
      <w:pPr>
        <w:spacing w:after="0" w:line="240" w:lineRule="auto"/>
        <w:ind w:firstLine="284"/>
        <w:jc w:val="both"/>
        <w:rPr>
          <w:rFonts w:ascii="Times New Roman" w:hAnsi="Times New Roman" w:cs="Times New Roman"/>
          <w:sz w:val="12"/>
          <w:szCs w:val="12"/>
        </w:rPr>
      </w:pPr>
      <w:r w:rsidRPr="00402255">
        <w:rPr>
          <w:rFonts w:ascii="Times New Roman" w:hAnsi="Times New Roman" w:cs="Times New Roman"/>
          <w:sz w:val="12"/>
          <w:szCs w:val="12"/>
        </w:rPr>
        <w:t>4. Настоящее Решение вст</w:t>
      </w:r>
      <w:r>
        <w:rPr>
          <w:rFonts w:ascii="Times New Roman" w:hAnsi="Times New Roman" w:cs="Times New Roman"/>
          <w:sz w:val="12"/>
          <w:szCs w:val="12"/>
        </w:rPr>
        <w:t>упает в силу с 01.07.2023 года.</w:t>
      </w:r>
    </w:p>
    <w:p w:rsidR="00402255" w:rsidRPr="00402255" w:rsidRDefault="00402255" w:rsidP="00402255">
      <w:pPr>
        <w:spacing w:after="0" w:line="240" w:lineRule="auto"/>
        <w:ind w:firstLine="284"/>
        <w:jc w:val="right"/>
        <w:rPr>
          <w:rFonts w:ascii="Times New Roman" w:hAnsi="Times New Roman" w:cs="Times New Roman"/>
          <w:sz w:val="12"/>
          <w:szCs w:val="12"/>
        </w:rPr>
      </w:pPr>
      <w:r w:rsidRPr="00402255">
        <w:rPr>
          <w:rFonts w:ascii="Times New Roman" w:hAnsi="Times New Roman" w:cs="Times New Roman"/>
          <w:sz w:val="12"/>
          <w:szCs w:val="12"/>
        </w:rPr>
        <w:t>Председатель Собрания представителей</w:t>
      </w:r>
    </w:p>
    <w:p w:rsidR="00402255" w:rsidRPr="00402255" w:rsidRDefault="00402255" w:rsidP="00402255">
      <w:pPr>
        <w:spacing w:after="0" w:line="240" w:lineRule="auto"/>
        <w:ind w:firstLine="284"/>
        <w:jc w:val="right"/>
        <w:rPr>
          <w:rFonts w:ascii="Times New Roman" w:hAnsi="Times New Roman" w:cs="Times New Roman"/>
          <w:sz w:val="12"/>
          <w:szCs w:val="12"/>
        </w:rPr>
      </w:pPr>
      <w:proofErr w:type="gramStart"/>
      <w:r w:rsidRPr="00402255">
        <w:rPr>
          <w:rFonts w:ascii="Times New Roman" w:hAnsi="Times New Roman" w:cs="Times New Roman"/>
          <w:sz w:val="12"/>
          <w:szCs w:val="12"/>
        </w:rPr>
        <w:t>сельского</w:t>
      </w:r>
      <w:proofErr w:type="gramEnd"/>
      <w:r w:rsidRPr="00402255">
        <w:rPr>
          <w:rFonts w:ascii="Times New Roman" w:hAnsi="Times New Roman" w:cs="Times New Roman"/>
          <w:sz w:val="12"/>
          <w:szCs w:val="12"/>
        </w:rPr>
        <w:t xml:space="preserve"> поселения Сергиевск</w:t>
      </w:r>
    </w:p>
    <w:p w:rsidR="00402255" w:rsidRPr="00402255" w:rsidRDefault="00402255" w:rsidP="00402255">
      <w:pPr>
        <w:spacing w:after="0" w:line="240" w:lineRule="auto"/>
        <w:ind w:firstLine="284"/>
        <w:jc w:val="right"/>
        <w:rPr>
          <w:rFonts w:ascii="Times New Roman" w:hAnsi="Times New Roman" w:cs="Times New Roman"/>
          <w:sz w:val="12"/>
          <w:szCs w:val="12"/>
        </w:rPr>
      </w:pPr>
      <w:proofErr w:type="gramStart"/>
      <w:r w:rsidRPr="00402255">
        <w:rPr>
          <w:rFonts w:ascii="Times New Roman" w:hAnsi="Times New Roman" w:cs="Times New Roman"/>
          <w:sz w:val="12"/>
          <w:szCs w:val="12"/>
        </w:rPr>
        <w:lastRenderedPageBreak/>
        <w:t>муниципального</w:t>
      </w:r>
      <w:proofErr w:type="gramEnd"/>
      <w:r w:rsidRPr="00402255">
        <w:rPr>
          <w:rFonts w:ascii="Times New Roman" w:hAnsi="Times New Roman" w:cs="Times New Roman"/>
          <w:sz w:val="12"/>
          <w:szCs w:val="12"/>
        </w:rPr>
        <w:t xml:space="preserve"> района Сергиевский</w:t>
      </w:r>
    </w:p>
    <w:p w:rsidR="00402255" w:rsidRDefault="00402255" w:rsidP="00402255">
      <w:pPr>
        <w:spacing w:after="0" w:line="240" w:lineRule="auto"/>
        <w:ind w:firstLine="284"/>
        <w:jc w:val="right"/>
        <w:rPr>
          <w:rFonts w:ascii="Times New Roman" w:hAnsi="Times New Roman" w:cs="Times New Roman"/>
          <w:sz w:val="12"/>
          <w:szCs w:val="12"/>
        </w:rPr>
      </w:pPr>
      <w:r w:rsidRPr="00402255">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402255" w:rsidRPr="00402255" w:rsidRDefault="00402255" w:rsidP="00402255">
      <w:pPr>
        <w:spacing w:after="0" w:line="240" w:lineRule="auto"/>
        <w:ind w:firstLine="284"/>
        <w:jc w:val="right"/>
        <w:rPr>
          <w:rFonts w:ascii="Times New Roman" w:hAnsi="Times New Roman" w:cs="Times New Roman"/>
          <w:sz w:val="12"/>
          <w:szCs w:val="12"/>
        </w:rPr>
      </w:pPr>
      <w:proofErr w:type="spellStart"/>
      <w:r>
        <w:rPr>
          <w:rFonts w:ascii="Times New Roman" w:hAnsi="Times New Roman" w:cs="Times New Roman"/>
          <w:sz w:val="12"/>
          <w:szCs w:val="12"/>
        </w:rPr>
        <w:t>Т.Н.Глушкова</w:t>
      </w:r>
      <w:proofErr w:type="spellEnd"/>
    </w:p>
    <w:p w:rsidR="00402255" w:rsidRPr="00402255" w:rsidRDefault="00402255" w:rsidP="00402255">
      <w:pPr>
        <w:spacing w:after="0" w:line="240" w:lineRule="auto"/>
        <w:ind w:firstLine="284"/>
        <w:jc w:val="right"/>
        <w:rPr>
          <w:rFonts w:ascii="Times New Roman" w:hAnsi="Times New Roman" w:cs="Times New Roman"/>
          <w:sz w:val="12"/>
          <w:szCs w:val="12"/>
        </w:rPr>
      </w:pPr>
      <w:proofErr w:type="spellStart"/>
      <w:r w:rsidRPr="00402255">
        <w:rPr>
          <w:rFonts w:ascii="Times New Roman" w:hAnsi="Times New Roman" w:cs="Times New Roman"/>
          <w:sz w:val="12"/>
          <w:szCs w:val="12"/>
        </w:rPr>
        <w:t>И.о.Главы</w:t>
      </w:r>
      <w:proofErr w:type="spellEnd"/>
      <w:r w:rsidRPr="00402255">
        <w:rPr>
          <w:rFonts w:ascii="Times New Roman" w:hAnsi="Times New Roman" w:cs="Times New Roman"/>
          <w:sz w:val="12"/>
          <w:szCs w:val="12"/>
        </w:rPr>
        <w:t xml:space="preserve"> сельского поселения Сергиевск</w:t>
      </w:r>
    </w:p>
    <w:p w:rsidR="00402255" w:rsidRPr="00402255" w:rsidRDefault="00402255" w:rsidP="00402255">
      <w:pPr>
        <w:spacing w:after="0" w:line="240" w:lineRule="auto"/>
        <w:ind w:firstLine="284"/>
        <w:jc w:val="right"/>
        <w:rPr>
          <w:rFonts w:ascii="Times New Roman" w:hAnsi="Times New Roman" w:cs="Times New Roman"/>
          <w:sz w:val="12"/>
          <w:szCs w:val="12"/>
        </w:rPr>
      </w:pPr>
      <w:proofErr w:type="gramStart"/>
      <w:r w:rsidRPr="00402255">
        <w:rPr>
          <w:rFonts w:ascii="Times New Roman" w:hAnsi="Times New Roman" w:cs="Times New Roman"/>
          <w:sz w:val="12"/>
          <w:szCs w:val="12"/>
        </w:rPr>
        <w:t>муниципального</w:t>
      </w:r>
      <w:proofErr w:type="gramEnd"/>
      <w:r w:rsidRPr="00402255">
        <w:rPr>
          <w:rFonts w:ascii="Times New Roman" w:hAnsi="Times New Roman" w:cs="Times New Roman"/>
          <w:sz w:val="12"/>
          <w:szCs w:val="12"/>
        </w:rPr>
        <w:t xml:space="preserve"> района Сергиевский</w:t>
      </w:r>
    </w:p>
    <w:p w:rsidR="00402255" w:rsidRDefault="00402255" w:rsidP="00402255">
      <w:pPr>
        <w:spacing w:after="0" w:line="240" w:lineRule="auto"/>
        <w:ind w:firstLine="284"/>
        <w:jc w:val="right"/>
        <w:rPr>
          <w:rFonts w:ascii="Times New Roman" w:hAnsi="Times New Roman" w:cs="Times New Roman"/>
          <w:sz w:val="12"/>
          <w:szCs w:val="12"/>
        </w:rPr>
      </w:pPr>
      <w:r w:rsidRPr="00402255">
        <w:rPr>
          <w:rFonts w:ascii="Times New Roman" w:hAnsi="Times New Roman" w:cs="Times New Roman"/>
          <w:sz w:val="12"/>
          <w:szCs w:val="12"/>
        </w:rPr>
        <w:t xml:space="preserve">Самарской области                                                                        </w:t>
      </w:r>
    </w:p>
    <w:p w:rsidR="00402255" w:rsidRPr="00402255" w:rsidRDefault="00402255" w:rsidP="0040225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С.С.Агафонов</w:t>
      </w:r>
      <w:proofErr w:type="spellEnd"/>
    </w:p>
    <w:p w:rsidR="00402255" w:rsidRPr="00402255" w:rsidRDefault="00402255" w:rsidP="00402255">
      <w:pPr>
        <w:spacing w:after="0" w:line="240" w:lineRule="auto"/>
        <w:ind w:firstLine="284"/>
        <w:jc w:val="right"/>
        <w:rPr>
          <w:rFonts w:ascii="Times New Roman" w:hAnsi="Times New Roman" w:cs="Times New Roman"/>
          <w:sz w:val="12"/>
          <w:szCs w:val="12"/>
        </w:rPr>
      </w:pPr>
    </w:p>
    <w:p w:rsidR="00402255" w:rsidRPr="00402255" w:rsidRDefault="00402255" w:rsidP="00402255">
      <w:pPr>
        <w:spacing w:after="0" w:line="240" w:lineRule="auto"/>
        <w:ind w:firstLine="284"/>
        <w:jc w:val="right"/>
        <w:rPr>
          <w:rFonts w:ascii="Times New Roman" w:hAnsi="Times New Roman" w:cs="Times New Roman"/>
          <w:sz w:val="12"/>
          <w:szCs w:val="12"/>
        </w:rPr>
      </w:pPr>
      <w:r w:rsidRPr="00402255">
        <w:rPr>
          <w:rFonts w:ascii="Times New Roman" w:hAnsi="Times New Roman" w:cs="Times New Roman"/>
          <w:sz w:val="12"/>
          <w:szCs w:val="12"/>
        </w:rPr>
        <w:t>Приложение №1</w:t>
      </w:r>
    </w:p>
    <w:p w:rsidR="00402255" w:rsidRPr="00402255" w:rsidRDefault="00402255" w:rsidP="00402255">
      <w:pPr>
        <w:spacing w:after="0" w:line="240" w:lineRule="auto"/>
        <w:ind w:firstLine="284"/>
        <w:jc w:val="right"/>
        <w:rPr>
          <w:rFonts w:ascii="Times New Roman" w:hAnsi="Times New Roman" w:cs="Times New Roman"/>
          <w:sz w:val="12"/>
          <w:szCs w:val="12"/>
        </w:rPr>
      </w:pPr>
      <w:proofErr w:type="gramStart"/>
      <w:r w:rsidRPr="00402255">
        <w:rPr>
          <w:rFonts w:ascii="Times New Roman" w:hAnsi="Times New Roman" w:cs="Times New Roman"/>
          <w:sz w:val="12"/>
          <w:szCs w:val="12"/>
        </w:rPr>
        <w:t>к</w:t>
      </w:r>
      <w:proofErr w:type="gramEnd"/>
      <w:r w:rsidRPr="00402255">
        <w:rPr>
          <w:rFonts w:ascii="Times New Roman" w:hAnsi="Times New Roman" w:cs="Times New Roman"/>
          <w:sz w:val="12"/>
          <w:szCs w:val="12"/>
        </w:rPr>
        <w:t xml:space="preserve"> решению Собрания представителей </w:t>
      </w:r>
    </w:p>
    <w:p w:rsidR="00402255" w:rsidRPr="00402255" w:rsidRDefault="00402255" w:rsidP="00402255">
      <w:pPr>
        <w:spacing w:after="0" w:line="240" w:lineRule="auto"/>
        <w:ind w:firstLine="284"/>
        <w:jc w:val="right"/>
        <w:rPr>
          <w:rFonts w:ascii="Times New Roman" w:hAnsi="Times New Roman" w:cs="Times New Roman"/>
          <w:sz w:val="12"/>
          <w:szCs w:val="12"/>
        </w:rPr>
      </w:pPr>
      <w:proofErr w:type="gramStart"/>
      <w:r w:rsidRPr="00402255">
        <w:rPr>
          <w:rFonts w:ascii="Times New Roman" w:hAnsi="Times New Roman" w:cs="Times New Roman"/>
          <w:sz w:val="12"/>
          <w:szCs w:val="12"/>
        </w:rPr>
        <w:t>сельского</w:t>
      </w:r>
      <w:proofErr w:type="gramEnd"/>
      <w:r w:rsidRPr="00402255">
        <w:rPr>
          <w:rFonts w:ascii="Times New Roman" w:hAnsi="Times New Roman" w:cs="Times New Roman"/>
          <w:sz w:val="12"/>
          <w:szCs w:val="12"/>
        </w:rPr>
        <w:t xml:space="preserve"> поселения  Сергиевск</w:t>
      </w:r>
    </w:p>
    <w:p w:rsidR="00402255" w:rsidRPr="00402255" w:rsidRDefault="00402255" w:rsidP="00402255">
      <w:pPr>
        <w:spacing w:after="0" w:line="240" w:lineRule="auto"/>
        <w:ind w:firstLine="284"/>
        <w:jc w:val="right"/>
        <w:rPr>
          <w:rFonts w:ascii="Times New Roman" w:hAnsi="Times New Roman" w:cs="Times New Roman"/>
          <w:sz w:val="12"/>
          <w:szCs w:val="12"/>
        </w:rPr>
      </w:pPr>
      <w:proofErr w:type="gramStart"/>
      <w:r w:rsidRPr="00402255">
        <w:rPr>
          <w:rFonts w:ascii="Times New Roman" w:hAnsi="Times New Roman" w:cs="Times New Roman"/>
          <w:sz w:val="12"/>
          <w:szCs w:val="12"/>
        </w:rPr>
        <w:t>муниципального</w:t>
      </w:r>
      <w:proofErr w:type="gramEnd"/>
      <w:r w:rsidRPr="00402255">
        <w:rPr>
          <w:rFonts w:ascii="Times New Roman" w:hAnsi="Times New Roman" w:cs="Times New Roman"/>
          <w:sz w:val="12"/>
          <w:szCs w:val="12"/>
        </w:rPr>
        <w:t xml:space="preserve"> района Сергиевский</w:t>
      </w:r>
    </w:p>
    <w:p w:rsidR="00402255" w:rsidRPr="00402255" w:rsidRDefault="00402255" w:rsidP="0040225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14 от «23» июня 2023 г.</w:t>
      </w:r>
    </w:p>
    <w:p w:rsidR="00402255" w:rsidRDefault="00402255" w:rsidP="00402255">
      <w:pPr>
        <w:spacing w:after="0" w:line="240" w:lineRule="auto"/>
        <w:ind w:firstLine="284"/>
        <w:jc w:val="center"/>
        <w:rPr>
          <w:rFonts w:ascii="Times New Roman" w:hAnsi="Times New Roman" w:cs="Times New Roman"/>
          <w:sz w:val="12"/>
          <w:szCs w:val="12"/>
        </w:rPr>
      </w:pPr>
      <w:r w:rsidRPr="00402255">
        <w:rPr>
          <w:rFonts w:ascii="Times New Roman" w:hAnsi="Times New Roman" w:cs="Times New Roman"/>
          <w:sz w:val="12"/>
          <w:szCs w:val="12"/>
        </w:rPr>
        <w:t xml:space="preserve">Размеры должностных </w:t>
      </w:r>
      <w:r>
        <w:rPr>
          <w:rFonts w:ascii="Times New Roman" w:hAnsi="Times New Roman" w:cs="Times New Roman"/>
          <w:sz w:val="12"/>
          <w:szCs w:val="12"/>
        </w:rPr>
        <w:t xml:space="preserve">окладов муниципальных служащих сельского поселении Сергиевск </w:t>
      </w:r>
      <w:r w:rsidRPr="00402255">
        <w:rPr>
          <w:rFonts w:ascii="Times New Roman" w:hAnsi="Times New Roman" w:cs="Times New Roman"/>
          <w:sz w:val="12"/>
          <w:szCs w:val="12"/>
        </w:rPr>
        <w:t>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4203"/>
        <w:gridCol w:w="2720"/>
      </w:tblGrid>
      <w:tr w:rsidR="00402255" w:rsidRPr="00402255" w:rsidTr="00402255">
        <w:trPr>
          <w:trHeight w:val="70"/>
        </w:trPr>
        <w:tc>
          <w:tcPr>
            <w:tcW w:w="953" w:type="dxa"/>
            <w:tcBorders>
              <w:top w:val="single" w:sz="4" w:space="0" w:color="auto"/>
              <w:left w:val="single" w:sz="4" w:space="0" w:color="auto"/>
              <w:bottom w:val="single" w:sz="4" w:space="0" w:color="auto"/>
              <w:right w:val="single" w:sz="4" w:space="0" w:color="auto"/>
            </w:tcBorders>
            <w:vAlign w:val="center"/>
          </w:tcPr>
          <w:p w:rsidR="00402255" w:rsidRPr="00402255" w:rsidRDefault="00402255" w:rsidP="00402255">
            <w:pPr>
              <w:pStyle w:val="affc"/>
              <w:tabs>
                <w:tab w:val="left" w:pos="1985"/>
              </w:tabs>
              <w:jc w:val="center"/>
              <w:rPr>
                <w:sz w:val="12"/>
                <w:szCs w:val="12"/>
              </w:rPr>
            </w:pPr>
            <w:r w:rsidRPr="00402255">
              <w:rPr>
                <w:sz w:val="12"/>
                <w:szCs w:val="12"/>
              </w:rPr>
              <w:t>№</w:t>
            </w:r>
            <w:r>
              <w:rPr>
                <w:sz w:val="12"/>
                <w:szCs w:val="12"/>
              </w:rPr>
              <w:t xml:space="preserve"> </w:t>
            </w:r>
            <w:r w:rsidRPr="00402255">
              <w:rPr>
                <w:sz w:val="12"/>
                <w:szCs w:val="12"/>
              </w:rPr>
              <w:t>п/п</w:t>
            </w:r>
          </w:p>
        </w:tc>
        <w:tc>
          <w:tcPr>
            <w:tcW w:w="5290" w:type="dxa"/>
            <w:tcBorders>
              <w:top w:val="single" w:sz="4" w:space="0" w:color="auto"/>
              <w:left w:val="single" w:sz="4" w:space="0" w:color="auto"/>
              <w:bottom w:val="single" w:sz="4" w:space="0" w:color="auto"/>
              <w:right w:val="single" w:sz="4" w:space="0" w:color="auto"/>
            </w:tcBorders>
            <w:vAlign w:val="center"/>
          </w:tcPr>
          <w:p w:rsidR="00402255" w:rsidRPr="00402255" w:rsidRDefault="00402255" w:rsidP="00402255">
            <w:pPr>
              <w:pStyle w:val="affc"/>
              <w:tabs>
                <w:tab w:val="left" w:pos="1985"/>
              </w:tabs>
              <w:jc w:val="center"/>
              <w:rPr>
                <w:sz w:val="12"/>
                <w:szCs w:val="12"/>
              </w:rPr>
            </w:pPr>
            <w:r w:rsidRPr="00402255">
              <w:rPr>
                <w:sz w:val="12"/>
                <w:szCs w:val="12"/>
              </w:rPr>
              <w:t>Наименование должности</w:t>
            </w:r>
          </w:p>
        </w:tc>
        <w:tc>
          <w:tcPr>
            <w:tcW w:w="3328" w:type="dxa"/>
            <w:tcBorders>
              <w:top w:val="single" w:sz="4" w:space="0" w:color="auto"/>
              <w:left w:val="single" w:sz="4" w:space="0" w:color="auto"/>
              <w:bottom w:val="single" w:sz="4" w:space="0" w:color="auto"/>
              <w:right w:val="single" w:sz="4" w:space="0" w:color="auto"/>
            </w:tcBorders>
            <w:vAlign w:val="center"/>
          </w:tcPr>
          <w:p w:rsidR="00402255" w:rsidRPr="00402255" w:rsidRDefault="00402255" w:rsidP="00402255">
            <w:pPr>
              <w:pStyle w:val="affc"/>
              <w:tabs>
                <w:tab w:val="left" w:pos="1985"/>
              </w:tabs>
              <w:jc w:val="center"/>
              <w:rPr>
                <w:sz w:val="12"/>
                <w:szCs w:val="12"/>
              </w:rPr>
            </w:pPr>
            <w:r w:rsidRPr="00402255">
              <w:rPr>
                <w:sz w:val="12"/>
                <w:szCs w:val="12"/>
              </w:rPr>
              <w:t xml:space="preserve">Размеры должностного </w:t>
            </w:r>
            <w:proofErr w:type="gramStart"/>
            <w:r w:rsidRPr="00402255">
              <w:rPr>
                <w:sz w:val="12"/>
                <w:szCs w:val="12"/>
              </w:rPr>
              <w:t>оклада,  рублей</w:t>
            </w:r>
            <w:proofErr w:type="gramEnd"/>
          </w:p>
        </w:tc>
      </w:tr>
      <w:tr w:rsidR="00402255" w:rsidRPr="00402255" w:rsidTr="00402255">
        <w:tc>
          <w:tcPr>
            <w:tcW w:w="953" w:type="dxa"/>
            <w:tcBorders>
              <w:top w:val="single" w:sz="4" w:space="0" w:color="auto"/>
              <w:left w:val="single" w:sz="4" w:space="0" w:color="auto"/>
              <w:bottom w:val="single" w:sz="4" w:space="0" w:color="auto"/>
              <w:right w:val="single" w:sz="4" w:space="0" w:color="auto"/>
            </w:tcBorders>
            <w:vAlign w:val="center"/>
          </w:tcPr>
          <w:p w:rsidR="00402255" w:rsidRPr="00402255" w:rsidRDefault="00402255" w:rsidP="00402255">
            <w:pPr>
              <w:pStyle w:val="affc"/>
              <w:tabs>
                <w:tab w:val="left" w:pos="1985"/>
              </w:tabs>
              <w:jc w:val="center"/>
              <w:rPr>
                <w:sz w:val="12"/>
                <w:szCs w:val="12"/>
              </w:rPr>
            </w:pPr>
            <w:r w:rsidRPr="00402255">
              <w:rPr>
                <w:sz w:val="12"/>
                <w:szCs w:val="12"/>
              </w:rPr>
              <w:t>1</w:t>
            </w:r>
          </w:p>
        </w:tc>
        <w:tc>
          <w:tcPr>
            <w:tcW w:w="5290" w:type="dxa"/>
            <w:tcBorders>
              <w:top w:val="single" w:sz="4" w:space="0" w:color="auto"/>
              <w:left w:val="single" w:sz="4" w:space="0" w:color="auto"/>
              <w:bottom w:val="single" w:sz="4" w:space="0" w:color="auto"/>
              <w:right w:val="single" w:sz="4" w:space="0" w:color="auto"/>
            </w:tcBorders>
            <w:vAlign w:val="center"/>
          </w:tcPr>
          <w:p w:rsidR="00402255" w:rsidRPr="00402255" w:rsidRDefault="00402255" w:rsidP="00402255">
            <w:pPr>
              <w:pStyle w:val="affc"/>
              <w:tabs>
                <w:tab w:val="left" w:pos="1985"/>
              </w:tabs>
              <w:jc w:val="center"/>
              <w:rPr>
                <w:sz w:val="12"/>
                <w:szCs w:val="12"/>
              </w:rPr>
            </w:pPr>
            <w:r w:rsidRPr="00402255">
              <w:rPr>
                <w:sz w:val="12"/>
                <w:szCs w:val="12"/>
              </w:rPr>
              <w:t>Высшие должности муниципальной службы</w:t>
            </w:r>
          </w:p>
        </w:tc>
        <w:tc>
          <w:tcPr>
            <w:tcW w:w="3328" w:type="dxa"/>
            <w:tcBorders>
              <w:top w:val="single" w:sz="4" w:space="0" w:color="auto"/>
              <w:left w:val="single" w:sz="4" w:space="0" w:color="auto"/>
              <w:bottom w:val="single" w:sz="4" w:space="0" w:color="auto"/>
              <w:right w:val="single" w:sz="4" w:space="0" w:color="auto"/>
            </w:tcBorders>
            <w:vAlign w:val="center"/>
          </w:tcPr>
          <w:p w:rsidR="00402255" w:rsidRPr="00402255" w:rsidRDefault="00402255" w:rsidP="00402255">
            <w:pPr>
              <w:pStyle w:val="affc"/>
              <w:tabs>
                <w:tab w:val="left" w:pos="1985"/>
              </w:tabs>
              <w:jc w:val="center"/>
              <w:rPr>
                <w:sz w:val="12"/>
                <w:szCs w:val="12"/>
              </w:rPr>
            </w:pPr>
            <w:r w:rsidRPr="00402255">
              <w:rPr>
                <w:sz w:val="12"/>
                <w:szCs w:val="12"/>
              </w:rPr>
              <w:t>20214</w:t>
            </w:r>
          </w:p>
        </w:tc>
      </w:tr>
      <w:tr w:rsidR="00402255" w:rsidRPr="00402255" w:rsidTr="00402255">
        <w:tc>
          <w:tcPr>
            <w:tcW w:w="953" w:type="dxa"/>
            <w:tcBorders>
              <w:top w:val="single" w:sz="4" w:space="0" w:color="auto"/>
              <w:left w:val="single" w:sz="4" w:space="0" w:color="auto"/>
              <w:bottom w:val="single" w:sz="4" w:space="0" w:color="auto"/>
              <w:right w:val="single" w:sz="4" w:space="0" w:color="auto"/>
            </w:tcBorders>
            <w:vAlign w:val="center"/>
          </w:tcPr>
          <w:p w:rsidR="00402255" w:rsidRPr="00402255" w:rsidRDefault="00402255" w:rsidP="00402255">
            <w:pPr>
              <w:pStyle w:val="affc"/>
              <w:tabs>
                <w:tab w:val="left" w:pos="1985"/>
              </w:tabs>
              <w:jc w:val="center"/>
              <w:rPr>
                <w:sz w:val="12"/>
                <w:szCs w:val="12"/>
              </w:rPr>
            </w:pPr>
            <w:r w:rsidRPr="00402255">
              <w:rPr>
                <w:sz w:val="12"/>
                <w:szCs w:val="12"/>
              </w:rPr>
              <w:t>2</w:t>
            </w:r>
          </w:p>
        </w:tc>
        <w:tc>
          <w:tcPr>
            <w:tcW w:w="5290" w:type="dxa"/>
            <w:tcBorders>
              <w:top w:val="single" w:sz="4" w:space="0" w:color="auto"/>
              <w:left w:val="single" w:sz="4" w:space="0" w:color="auto"/>
              <w:bottom w:val="single" w:sz="4" w:space="0" w:color="auto"/>
              <w:right w:val="single" w:sz="4" w:space="0" w:color="auto"/>
            </w:tcBorders>
            <w:vAlign w:val="center"/>
          </w:tcPr>
          <w:p w:rsidR="00402255" w:rsidRPr="00402255" w:rsidRDefault="00402255" w:rsidP="00402255">
            <w:pPr>
              <w:pStyle w:val="affc"/>
              <w:tabs>
                <w:tab w:val="left" w:pos="1985"/>
              </w:tabs>
              <w:jc w:val="center"/>
              <w:rPr>
                <w:sz w:val="12"/>
                <w:szCs w:val="12"/>
              </w:rPr>
            </w:pPr>
            <w:r w:rsidRPr="00402255">
              <w:rPr>
                <w:sz w:val="12"/>
                <w:szCs w:val="12"/>
              </w:rPr>
              <w:t>Старшие должности муниципальной службы</w:t>
            </w:r>
          </w:p>
        </w:tc>
        <w:tc>
          <w:tcPr>
            <w:tcW w:w="3328" w:type="dxa"/>
            <w:tcBorders>
              <w:top w:val="single" w:sz="4" w:space="0" w:color="auto"/>
              <w:left w:val="single" w:sz="4" w:space="0" w:color="auto"/>
              <w:bottom w:val="single" w:sz="4" w:space="0" w:color="auto"/>
              <w:right w:val="single" w:sz="4" w:space="0" w:color="auto"/>
            </w:tcBorders>
            <w:vAlign w:val="center"/>
          </w:tcPr>
          <w:p w:rsidR="00402255" w:rsidRPr="00402255" w:rsidRDefault="00402255" w:rsidP="00402255">
            <w:pPr>
              <w:pStyle w:val="affc"/>
              <w:tabs>
                <w:tab w:val="left" w:pos="1985"/>
              </w:tabs>
              <w:jc w:val="center"/>
              <w:rPr>
                <w:sz w:val="12"/>
                <w:szCs w:val="12"/>
              </w:rPr>
            </w:pPr>
            <w:r w:rsidRPr="00402255">
              <w:rPr>
                <w:sz w:val="12"/>
                <w:szCs w:val="12"/>
              </w:rPr>
              <w:t>16130</w:t>
            </w:r>
          </w:p>
        </w:tc>
      </w:tr>
      <w:tr w:rsidR="00402255" w:rsidRPr="00402255" w:rsidTr="00402255">
        <w:tc>
          <w:tcPr>
            <w:tcW w:w="953" w:type="dxa"/>
            <w:tcBorders>
              <w:top w:val="single" w:sz="4" w:space="0" w:color="auto"/>
              <w:left w:val="single" w:sz="4" w:space="0" w:color="auto"/>
              <w:bottom w:val="single" w:sz="4" w:space="0" w:color="auto"/>
              <w:right w:val="single" w:sz="4" w:space="0" w:color="auto"/>
            </w:tcBorders>
            <w:vAlign w:val="center"/>
          </w:tcPr>
          <w:p w:rsidR="00402255" w:rsidRPr="00402255" w:rsidRDefault="00402255" w:rsidP="00402255">
            <w:pPr>
              <w:pStyle w:val="affc"/>
              <w:tabs>
                <w:tab w:val="left" w:pos="1985"/>
              </w:tabs>
              <w:jc w:val="center"/>
              <w:rPr>
                <w:sz w:val="12"/>
                <w:szCs w:val="12"/>
              </w:rPr>
            </w:pPr>
            <w:r w:rsidRPr="00402255">
              <w:rPr>
                <w:sz w:val="12"/>
                <w:szCs w:val="12"/>
              </w:rPr>
              <w:t>3</w:t>
            </w:r>
          </w:p>
        </w:tc>
        <w:tc>
          <w:tcPr>
            <w:tcW w:w="5290" w:type="dxa"/>
            <w:tcBorders>
              <w:top w:val="single" w:sz="4" w:space="0" w:color="auto"/>
              <w:left w:val="single" w:sz="4" w:space="0" w:color="auto"/>
              <w:bottom w:val="single" w:sz="4" w:space="0" w:color="auto"/>
              <w:right w:val="single" w:sz="4" w:space="0" w:color="auto"/>
            </w:tcBorders>
            <w:vAlign w:val="center"/>
          </w:tcPr>
          <w:p w:rsidR="00402255" w:rsidRPr="00402255" w:rsidRDefault="00402255" w:rsidP="00402255">
            <w:pPr>
              <w:pStyle w:val="affc"/>
              <w:tabs>
                <w:tab w:val="left" w:pos="1985"/>
              </w:tabs>
              <w:jc w:val="center"/>
              <w:rPr>
                <w:sz w:val="12"/>
                <w:szCs w:val="12"/>
              </w:rPr>
            </w:pPr>
            <w:r w:rsidRPr="00402255">
              <w:rPr>
                <w:sz w:val="12"/>
                <w:szCs w:val="12"/>
              </w:rPr>
              <w:t>Младшие должности муниципальной службы</w:t>
            </w:r>
          </w:p>
        </w:tc>
        <w:tc>
          <w:tcPr>
            <w:tcW w:w="3328" w:type="dxa"/>
            <w:tcBorders>
              <w:top w:val="single" w:sz="4" w:space="0" w:color="auto"/>
              <w:left w:val="single" w:sz="4" w:space="0" w:color="auto"/>
              <w:bottom w:val="single" w:sz="4" w:space="0" w:color="auto"/>
              <w:right w:val="single" w:sz="4" w:space="0" w:color="auto"/>
            </w:tcBorders>
            <w:vAlign w:val="center"/>
          </w:tcPr>
          <w:p w:rsidR="00402255" w:rsidRPr="00402255" w:rsidRDefault="00402255" w:rsidP="00402255">
            <w:pPr>
              <w:pStyle w:val="affc"/>
              <w:tabs>
                <w:tab w:val="left" w:pos="1985"/>
              </w:tabs>
              <w:jc w:val="center"/>
              <w:rPr>
                <w:sz w:val="12"/>
                <w:szCs w:val="12"/>
              </w:rPr>
            </w:pPr>
            <w:r w:rsidRPr="00402255">
              <w:rPr>
                <w:sz w:val="12"/>
                <w:szCs w:val="12"/>
              </w:rPr>
              <w:t>12993</w:t>
            </w:r>
          </w:p>
        </w:tc>
      </w:tr>
    </w:tbl>
    <w:p w:rsidR="00402255" w:rsidRDefault="00402255" w:rsidP="00402255">
      <w:pPr>
        <w:spacing w:after="0" w:line="240" w:lineRule="auto"/>
        <w:ind w:firstLine="284"/>
        <w:jc w:val="center"/>
        <w:rPr>
          <w:rFonts w:ascii="Times New Roman" w:hAnsi="Times New Roman" w:cs="Times New Roman"/>
          <w:sz w:val="12"/>
          <w:szCs w:val="12"/>
        </w:rPr>
      </w:pPr>
    </w:p>
    <w:p w:rsidR="009B2574" w:rsidRPr="009B2574" w:rsidRDefault="009B2574" w:rsidP="009B257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9B2574" w:rsidRPr="009B2574" w:rsidRDefault="009B2574" w:rsidP="009B257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«23»</w:t>
      </w:r>
      <w:r w:rsidRPr="009B2574">
        <w:rPr>
          <w:rFonts w:ascii="Times New Roman" w:hAnsi="Times New Roman" w:cs="Times New Roman"/>
          <w:sz w:val="12"/>
          <w:szCs w:val="12"/>
        </w:rPr>
        <w:t xml:space="preserve"> июня 2023г.                                                                        </w:t>
      </w:r>
      <w:r>
        <w:rPr>
          <w:rFonts w:ascii="Times New Roman" w:hAnsi="Times New Roman" w:cs="Times New Roman"/>
          <w:sz w:val="12"/>
          <w:szCs w:val="12"/>
        </w:rPr>
        <w:t xml:space="preserve">                                                                                                                                 №15</w:t>
      </w:r>
    </w:p>
    <w:p w:rsidR="009B2574" w:rsidRPr="009B2574" w:rsidRDefault="009B2574" w:rsidP="009B2574">
      <w:pPr>
        <w:spacing w:after="0" w:line="240" w:lineRule="auto"/>
        <w:ind w:firstLine="284"/>
        <w:jc w:val="center"/>
        <w:rPr>
          <w:rFonts w:ascii="Times New Roman" w:hAnsi="Times New Roman" w:cs="Times New Roman"/>
          <w:sz w:val="12"/>
          <w:szCs w:val="12"/>
        </w:rPr>
      </w:pPr>
      <w:r w:rsidRPr="009B2574">
        <w:rPr>
          <w:rFonts w:ascii="Times New Roman" w:hAnsi="Times New Roman" w:cs="Times New Roman"/>
          <w:sz w:val="12"/>
          <w:szCs w:val="12"/>
        </w:rPr>
        <w:t>Об индексации должностного оклада Главы сельского поселения Сергиевск муниципального района Сергиевский и внесении изменений в Положение «Об организации труда Главы сельского поселения Сергиевск муниципального района Сергиевский», утвержденное Решением Собрания представителей сельского поселения Сергиевск муниципального района Сергиевский №12а от 03.11.2015г.</w:t>
      </w:r>
    </w:p>
    <w:p w:rsidR="009B2574" w:rsidRPr="009B2574" w:rsidRDefault="009B2574" w:rsidP="009B257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Pr="009B2574">
        <w:rPr>
          <w:rFonts w:ascii="Times New Roman" w:hAnsi="Times New Roman" w:cs="Times New Roman"/>
          <w:sz w:val="12"/>
          <w:szCs w:val="12"/>
        </w:rPr>
        <w:t xml:space="preserve">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Сергиевск муниципального района Сергиевский Самарской области, с учетом параметров социально-экономического развития сельского поселения Сергиевск муниципального района Сергиевский, Собрание представителей сельского поселения Сергиевск муниципального район</w:t>
      </w:r>
      <w:r>
        <w:rPr>
          <w:rFonts w:ascii="Times New Roman" w:hAnsi="Times New Roman" w:cs="Times New Roman"/>
          <w:sz w:val="12"/>
          <w:szCs w:val="12"/>
        </w:rPr>
        <w:t xml:space="preserve">а Сергиевский Самарской области </w:t>
      </w:r>
      <w:r w:rsidRPr="009B2574">
        <w:rPr>
          <w:rFonts w:ascii="Times New Roman" w:hAnsi="Times New Roman" w:cs="Times New Roman"/>
          <w:sz w:val="12"/>
          <w:szCs w:val="12"/>
        </w:rPr>
        <w:t>Собрание Представителей сельского поселения Сергиевск му</w:t>
      </w:r>
      <w:r>
        <w:rPr>
          <w:rFonts w:ascii="Times New Roman" w:hAnsi="Times New Roman" w:cs="Times New Roman"/>
          <w:sz w:val="12"/>
          <w:szCs w:val="12"/>
        </w:rPr>
        <w:t>ниципального района Сергиевский</w:t>
      </w:r>
    </w:p>
    <w:p w:rsidR="009B2574" w:rsidRPr="009B2574" w:rsidRDefault="009B2574" w:rsidP="009B2574">
      <w:pPr>
        <w:spacing w:after="0" w:line="240" w:lineRule="auto"/>
        <w:ind w:firstLine="284"/>
        <w:jc w:val="both"/>
        <w:rPr>
          <w:rFonts w:ascii="Times New Roman" w:hAnsi="Times New Roman" w:cs="Times New Roman"/>
          <w:sz w:val="12"/>
          <w:szCs w:val="12"/>
        </w:rPr>
      </w:pPr>
      <w:r w:rsidRPr="009B2574">
        <w:rPr>
          <w:rFonts w:ascii="Times New Roman" w:hAnsi="Times New Roman" w:cs="Times New Roman"/>
          <w:sz w:val="12"/>
          <w:szCs w:val="12"/>
        </w:rPr>
        <w:t>РЕШИЛО:</w:t>
      </w:r>
    </w:p>
    <w:p w:rsidR="009B2574" w:rsidRPr="009B2574" w:rsidRDefault="009B2574" w:rsidP="009B2574">
      <w:pPr>
        <w:spacing w:after="0" w:line="240" w:lineRule="auto"/>
        <w:ind w:firstLine="284"/>
        <w:jc w:val="both"/>
        <w:rPr>
          <w:rFonts w:ascii="Times New Roman" w:hAnsi="Times New Roman" w:cs="Times New Roman"/>
          <w:sz w:val="12"/>
          <w:szCs w:val="12"/>
        </w:rPr>
      </w:pPr>
      <w:r w:rsidRPr="009B2574">
        <w:rPr>
          <w:rFonts w:ascii="Times New Roman" w:hAnsi="Times New Roman" w:cs="Times New Roman"/>
          <w:sz w:val="12"/>
          <w:szCs w:val="12"/>
        </w:rPr>
        <w:t xml:space="preserve">1. Произвести с 01 июля 2023 года индексацию действующего по состоянию на 30 июня 2023 </w:t>
      </w:r>
      <w:proofErr w:type="gramStart"/>
      <w:r w:rsidRPr="009B2574">
        <w:rPr>
          <w:rFonts w:ascii="Times New Roman" w:hAnsi="Times New Roman" w:cs="Times New Roman"/>
          <w:sz w:val="12"/>
          <w:szCs w:val="12"/>
        </w:rPr>
        <w:t>года  должностного</w:t>
      </w:r>
      <w:proofErr w:type="gramEnd"/>
      <w:r w:rsidRPr="009B2574">
        <w:rPr>
          <w:rFonts w:ascii="Times New Roman" w:hAnsi="Times New Roman" w:cs="Times New Roman"/>
          <w:sz w:val="12"/>
          <w:szCs w:val="12"/>
        </w:rPr>
        <w:t xml:space="preserve"> оклада  Главы сельского поселения Сергиевск муниципального района Сергиевский на 5%.</w:t>
      </w:r>
    </w:p>
    <w:p w:rsidR="009B2574" w:rsidRPr="009B2574" w:rsidRDefault="009B2574" w:rsidP="009B2574">
      <w:pPr>
        <w:spacing w:after="0" w:line="240" w:lineRule="auto"/>
        <w:ind w:firstLine="284"/>
        <w:jc w:val="both"/>
        <w:rPr>
          <w:rFonts w:ascii="Times New Roman" w:hAnsi="Times New Roman" w:cs="Times New Roman"/>
          <w:sz w:val="12"/>
          <w:szCs w:val="12"/>
        </w:rPr>
      </w:pPr>
      <w:r w:rsidRPr="009B2574">
        <w:rPr>
          <w:rFonts w:ascii="Times New Roman" w:hAnsi="Times New Roman" w:cs="Times New Roman"/>
          <w:sz w:val="12"/>
          <w:szCs w:val="12"/>
        </w:rPr>
        <w:t>2. Внести в Положение «Об организации труда Главы сельского поселения Сергиевск муниципального района Сергиевский», утвержденное решением Собрания представителей сельского поселения Сергиевск муни</w:t>
      </w:r>
      <w:r>
        <w:rPr>
          <w:rFonts w:ascii="Times New Roman" w:hAnsi="Times New Roman" w:cs="Times New Roman"/>
          <w:sz w:val="12"/>
          <w:szCs w:val="12"/>
        </w:rPr>
        <w:t>ципального района Сергиевский №12а от 03.11.2015г.</w:t>
      </w:r>
      <w:r w:rsidRPr="009B2574">
        <w:rPr>
          <w:rFonts w:ascii="Times New Roman" w:hAnsi="Times New Roman" w:cs="Times New Roman"/>
          <w:sz w:val="12"/>
          <w:szCs w:val="12"/>
        </w:rPr>
        <w:t xml:space="preserve"> (далее - Положение) изменения следующего содержания:</w:t>
      </w:r>
    </w:p>
    <w:p w:rsidR="009B2574" w:rsidRPr="009B2574" w:rsidRDefault="009B2574" w:rsidP="009B2574">
      <w:pPr>
        <w:spacing w:after="0" w:line="240" w:lineRule="auto"/>
        <w:ind w:firstLine="284"/>
        <w:jc w:val="both"/>
        <w:rPr>
          <w:rFonts w:ascii="Times New Roman" w:hAnsi="Times New Roman" w:cs="Times New Roman"/>
          <w:sz w:val="12"/>
          <w:szCs w:val="12"/>
        </w:rPr>
      </w:pPr>
      <w:r w:rsidRPr="009B2574">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9B2574" w:rsidRPr="009B2574" w:rsidRDefault="009B2574" w:rsidP="009B2574">
      <w:pPr>
        <w:spacing w:after="0" w:line="240" w:lineRule="auto"/>
        <w:ind w:firstLine="284"/>
        <w:jc w:val="both"/>
        <w:rPr>
          <w:rFonts w:ascii="Times New Roman" w:hAnsi="Times New Roman" w:cs="Times New Roman"/>
          <w:sz w:val="12"/>
          <w:szCs w:val="12"/>
        </w:rPr>
      </w:pPr>
      <w:r w:rsidRPr="009B2574">
        <w:rPr>
          <w:rFonts w:ascii="Times New Roman" w:hAnsi="Times New Roman" w:cs="Times New Roman"/>
          <w:sz w:val="12"/>
          <w:szCs w:val="12"/>
        </w:rPr>
        <w:t xml:space="preserve">2.2. Подпункт 5.5.1. Положения изложить в следующей редакции: «Главе поселения выплачивается ежемесячное денежное поощрение, устанавливаемое в процентном отношении к должностному окладу. Размер ежемесячного денежного поощрения выплачивается в соответствии </w:t>
      </w:r>
      <w:proofErr w:type="gramStart"/>
      <w:r w:rsidRPr="009B2574">
        <w:rPr>
          <w:rFonts w:ascii="Times New Roman" w:hAnsi="Times New Roman" w:cs="Times New Roman"/>
          <w:sz w:val="12"/>
          <w:szCs w:val="12"/>
        </w:rPr>
        <w:t>с  решением</w:t>
      </w:r>
      <w:proofErr w:type="gramEnd"/>
      <w:r w:rsidRPr="009B2574">
        <w:rPr>
          <w:rFonts w:ascii="Times New Roman" w:hAnsi="Times New Roman" w:cs="Times New Roman"/>
          <w:sz w:val="12"/>
          <w:szCs w:val="12"/>
        </w:rPr>
        <w:t xml:space="preserve"> комиссии по  денежному поощрению при администрации сельского поселения  Сергиевск муниципального района Сергиевский Самарской области.».</w:t>
      </w:r>
    </w:p>
    <w:p w:rsidR="009B2574" w:rsidRPr="009B2574" w:rsidRDefault="009B2574" w:rsidP="009B2574">
      <w:pPr>
        <w:spacing w:after="0" w:line="240" w:lineRule="auto"/>
        <w:ind w:firstLine="284"/>
        <w:jc w:val="both"/>
        <w:rPr>
          <w:rFonts w:ascii="Times New Roman" w:hAnsi="Times New Roman" w:cs="Times New Roman"/>
          <w:sz w:val="12"/>
          <w:szCs w:val="12"/>
        </w:rPr>
      </w:pPr>
      <w:r w:rsidRPr="009B2574">
        <w:rPr>
          <w:rFonts w:ascii="Times New Roman" w:hAnsi="Times New Roman" w:cs="Times New Roman"/>
          <w:sz w:val="12"/>
          <w:szCs w:val="12"/>
        </w:rPr>
        <w:t>3. Опубликовать настоящее Решение в газете «Сергиевский вестник».</w:t>
      </w:r>
    </w:p>
    <w:p w:rsidR="009B2574" w:rsidRPr="009B2574" w:rsidRDefault="009B2574" w:rsidP="009B2574">
      <w:pPr>
        <w:spacing w:after="0" w:line="240" w:lineRule="auto"/>
        <w:ind w:firstLine="284"/>
        <w:jc w:val="both"/>
        <w:rPr>
          <w:rFonts w:ascii="Times New Roman" w:hAnsi="Times New Roman" w:cs="Times New Roman"/>
          <w:sz w:val="12"/>
          <w:szCs w:val="12"/>
        </w:rPr>
      </w:pPr>
      <w:r w:rsidRPr="009B2574">
        <w:rPr>
          <w:rFonts w:ascii="Times New Roman" w:hAnsi="Times New Roman" w:cs="Times New Roman"/>
          <w:sz w:val="12"/>
          <w:szCs w:val="12"/>
        </w:rPr>
        <w:t>4. Настоящее Решение вступ</w:t>
      </w:r>
      <w:r>
        <w:rPr>
          <w:rFonts w:ascii="Times New Roman" w:hAnsi="Times New Roman" w:cs="Times New Roman"/>
          <w:sz w:val="12"/>
          <w:szCs w:val="12"/>
        </w:rPr>
        <w:t>ает в силу с 01 июля 2023 года.</w:t>
      </w:r>
    </w:p>
    <w:p w:rsidR="009B2574" w:rsidRPr="009B2574" w:rsidRDefault="009B2574" w:rsidP="009B2574">
      <w:pPr>
        <w:spacing w:after="0" w:line="240" w:lineRule="auto"/>
        <w:ind w:firstLine="284"/>
        <w:jc w:val="right"/>
        <w:rPr>
          <w:rFonts w:ascii="Times New Roman" w:hAnsi="Times New Roman" w:cs="Times New Roman"/>
          <w:sz w:val="12"/>
          <w:szCs w:val="12"/>
        </w:rPr>
      </w:pPr>
      <w:r w:rsidRPr="009B2574">
        <w:rPr>
          <w:rFonts w:ascii="Times New Roman" w:hAnsi="Times New Roman" w:cs="Times New Roman"/>
          <w:sz w:val="12"/>
          <w:szCs w:val="12"/>
        </w:rPr>
        <w:t xml:space="preserve">Председатель Собрания Представителей </w:t>
      </w:r>
    </w:p>
    <w:p w:rsidR="009B2574" w:rsidRPr="009B2574" w:rsidRDefault="009B2574" w:rsidP="009B2574">
      <w:pPr>
        <w:spacing w:after="0" w:line="240" w:lineRule="auto"/>
        <w:ind w:firstLine="284"/>
        <w:jc w:val="right"/>
        <w:rPr>
          <w:rFonts w:ascii="Times New Roman" w:hAnsi="Times New Roman" w:cs="Times New Roman"/>
          <w:sz w:val="12"/>
          <w:szCs w:val="12"/>
        </w:rPr>
      </w:pPr>
      <w:proofErr w:type="gramStart"/>
      <w:r w:rsidRPr="009B2574">
        <w:rPr>
          <w:rFonts w:ascii="Times New Roman" w:hAnsi="Times New Roman" w:cs="Times New Roman"/>
          <w:sz w:val="12"/>
          <w:szCs w:val="12"/>
        </w:rPr>
        <w:t>сельского</w:t>
      </w:r>
      <w:proofErr w:type="gramEnd"/>
      <w:r w:rsidRPr="009B2574">
        <w:rPr>
          <w:rFonts w:ascii="Times New Roman" w:hAnsi="Times New Roman" w:cs="Times New Roman"/>
          <w:sz w:val="12"/>
          <w:szCs w:val="12"/>
        </w:rPr>
        <w:t xml:space="preserve"> поселения Сергиевск</w:t>
      </w:r>
    </w:p>
    <w:p w:rsidR="009B2574" w:rsidRPr="009B2574" w:rsidRDefault="009B2574" w:rsidP="009B2574">
      <w:pPr>
        <w:spacing w:after="0" w:line="240" w:lineRule="auto"/>
        <w:ind w:firstLine="284"/>
        <w:jc w:val="right"/>
        <w:rPr>
          <w:rFonts w:ascii="Times New Roman" w:hAnsi="Times New Roman" w:cs="Times New Roman"/>
          <w:sz w:val="12"/>
          <w:szCs w:val="12"/>
        </w:rPr>
      </w:pPr>
      <w:proofErr w:type="gramStart"/>
      <w:r w:rsidRPr="009B2574">
        <w:rPr>
          <w:rFonts w:ascii="Times New Roman" w:hAnsi="Times New Roman" w:cs="Times New Roman"/>
          <w:sz w:val="12"/>
          <w:szCs w:val="12"/>
        </w:rPr>
        <w:t>муниципального</w:t>
      </w:r>
      <w:proofErr w:type="gramEnd"/>
      <w:r w:rsidRPr="009B2574">
        <w:rPr>
          <w:rFonts w:ascii="Times New Roman" w:hAnsi="Times New Roman" w:cs="Times New Roman"/>
          <w:sz w:val="12"/>
          <w:szCs w:val="12"/>
        </w:rPr>
        <w:t xml:space="preserve"> района Сергиевский</w:t>
      </w:r>
    </w:p>
    <w:p w:rsidR="009B2574" w:rsidRDefault="009B2574" w:rsidP="009B2574">
      <w:pPr>
        <w:spacing w:after="0" w:line="240" w:lineRule="auto"/>
        <w:ind w:firstLine="284"/>
        <w:jc w:val="right"/>
        <w:rPr>
          <w:rFonts w:ascii="Times New Roman" w:hAnsi="Times New Roman" w:cs="Times New Roman"/>
          <w:sz w:val="12"/>
          <w:szCs w:val="12"/>
        </w:rPr>
      </w:pPr>
      <w:r w:rsidRPr="009B2574">
        <w:rPr>
          <w:rFonts w:ascii="Times New Roman" w:hAnsi="Times New Roman" w:cs="Times New Roman"/>
          <w:sz w:val="12"/>
          <w:szCs w:val="12"/>
        </w:rPr>
        <w:t xml:space="preserve">Самарской области                                                       </w:t>
      </w:r>
    </w:p>
    <w:p w:rsidR="009B2574" w:rsidRPr="009B2574" w:rsidRDefault="009B2574" w:rsidP="009B2574">
      <w:pPr>
        <w:spacing w:after="0" w:line="240" w:lineRule="auto"/>
        <w:ind w:firstLine="284"/>
        <w:jc w:val="right"/>
        <w:rPr>
          <w:rFonts w:ascii="Times New Roman" w:hAnsi="Times New Roman" w:cs="Times New Roman"/>
          <w:sz w:val="12"/>
          <w:szCs w:val="12"/>
        </w:rPr>
      </w:pPr>
      <w:r w:rsidRPr="009B2574">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Т.Н.Глушкова</w:t>
      </w:r>
      <w:proofErr w:type="spellEnd"/>
    </w:p>
    <w:p w:rsidR="009B2574" w:rsidRPr="009B2574" w:rsidRDefault="009B2574" w:rsidP="009B2574">
      <w:pPr>
        <w:spacing w:after="0" w:line="240" w:lineRule="auto"/>
        <w:ind w:firstLine="284"/>
        <w:jc w:val="right"/>
        <w:rPr>
          <w:rFonts w:ascii="Times New Roman" w:hAnsi="Times New Roman" w:cs="Times New Roman"/>
          <w:sz w:val="12"/>
          <w:szCs w:val="12"/>
        </w:rPr>
      </w:pPr>
      <w:proofErr w:type="spellStart"/>
      <w:r w:rsidRPr="009B2574">
        <w:rPr>
          <w:rFonts w:ascii="Times New Roman" w:hAnsi="Times New Roman" w:cs="Times New Roman"/>
          <w:sz w:val="12"/>
          <w:szCs w:val="12"/>
        </w:rPr>
        <w:t>И.о.Главы</w:t>
      </w:r>
      <w:proofErr w:type="spellEnd"/>
      <w:r w:rsidRPr="009B2574">
        <w:rPr>
          <w:rFonts w:ascii="Times New Roman" w:hAnsi="Times New Roman" w:cs="Times New Roman"/>
          <w:sz w:val="12"/>
          <w:szCs w:val="12"/>
        </w:rPr>
        <w:t xml:space="preserve"> сельского поселения Сергиевск</w:t>
      </w:r>
    </w:p>
    <w:p w:rsidR="009B2574" w:rsidRPr="009B2574" w:rsidRDefault="009B2574" w:rsidP="009B2574">
      <w:pPr>
        <w:spacing w:after="0" w:line="240" w:lineRule="auto"/>
        <w:ind w:firstLine="284"/>
        <w:jc w:val="right"/>
        <w:rPr>
          <w:rFonts w:ascii="Times New Roman" w:hAnsi="Times New Roman" w:cs="Times New Roman"/>
          <w:sz w:val="12"/>
          <w:szCs w:val="12"/>
        </w:rPr>
      </w:pPr>
      <w:proofErr w:type="gramStart"/>
      <w:r w:rsidRPr="009B2574">
        <w:rPr>
          <w:rFonts w:ascii="Times New Roman" w:hAnsi="Times New Roman" w:cs="Times New Roman"/>
          <w:sz w:val="12"/>
          <w:szCs w:val="12"/>
        </w:rPr>
        <w:t>муниципального</w:t>
      </w:r>
      <w:proofErr w:type="gramEnd"/>
      <w:r w:rsidRPr="009B2574">
        <w:rPr>
          <w:rFonts w:ascii="Times New Roman" w:hAnsi="Times New Roman" w:cs="Times New Roman"/>
          <w:sz w:val="12"/>
          <w:szCs w:val="12"/>
        </w:rPr>
        <w:t xml:space="preserve"> района Сергиевский</w:t>
      </w:r>
    </w:p>
    <w:p w:rsidR="009B2574" w:rsidRDefault="009B2574" w:rsidP="009B2574">
      <w:pPr>
        <w:spacing w:after="0" w:line="240" w:lineRule="auto"/>
        <w:ind w:firstLine="284"/>
        <w:jc w:val="right"/>
        <w:rPr>
          <w:rFonts w:ascii="Times New Roman" w:hAnsi="Times New Roman" w:cs="Times New Roman"/>
          <w:sz w:val="12"/>
          <w:szCs w:val="12"/>
        </w:rPr>
      </w:pPr>
      <w:r w:rsidRPr="009B2574">
        <w:rPr>
          <w:rFonts w:ascii="Times New Roman" w:hAnsi="Times New Roman" w:cs="Times New Roman"/>
          <w:sz w:val="12"/>
          <w:szCs w:val="12"/>
        </w:rPr>
        <w:t xml:space="preserve">Самарской области                                                             </w:t>
      </w:r>
    </w:p>
    <w:p w:rsidR="009B2574" w:rsidRPr="009B2574" w:rsidRDefault="009B2574" w:rsidP="009B2574">
      <w:pPr>
        <w:spacing w:after="0" w:line="240" w:lineRule="auto"/>
        <w:ind w:firstLine="284"/>
        <w:jc w:val="right"/>
        <w:rPr>
          <w:rFonts w:ascii="Times New Roman" w:hAnsi="Times New Roman" w:cs="Times New Roman"/>
          <w:sz w:val="12"/>
          <w:szCs w:val="12"/>
        </w:rPr>
      </w:pPr>
      <w:r w:rsidRPr="009B2574">
        <w:rPr>
          <w:rFonts w:ascii="Times New Roman" w:hAnsi="Times New Roman" w:cs="Times New Roman"/>
          <w:sz w:val="12"/>
          <w:szCs w:val="12"/>
        </w:rPr>
        <w:t xml:space="preserve">               </w:t>
      </w:r>
      <w:proofErr w:type="spellStart"/>
      <w:r w:rsidRPr="009B2574">
        <w:rPr>
          <w:rFonts w:ascii="Times New Roman" w:hAnsi="Times New Roman" w:cs="Times New Roman"/>
          <w:sz w:val="12"/>
          <w:szCs w:val="12"/>
        </w:rPr>
        <w:t>С.С.Агафонов</w:t>
      </w:r>
      <w:proofErr w:type="spellEnd"/>
    </w:p>
    <w:p w:rsidR="009B2574" w:rsidRPr="009B2574" w:rsidRDefault="009B2574" w:rsidP="009B2574">
      <w:pPr>
        <w:spacing w:after="0" w:line="240" w:lineRule="auto"/>
        <w:ind w:firstLine="284"/>
        <w:jc w:val="right"/>
        <w:rPr>
          <w:rFonts w:ascii="Times New Roman" w:hAnsi="Times New Roman" w:cs="Times New Roman"/>
          <w:sz w:val="12"/>
          <w:szCs w:val="12"/>
        </w:rPr>
      </w:pPr>
    </w:p>
    <w:p w:rsidR="009B2574" w:rsidRPr="009B2574" w:rsidRDefault="009B2574" w:rsidP="009B2574">
      <w:pPr>
        <w:spacing w:after="0" w:line="240" w:lineRule="auto"/>
        <w:ind w:firstLine="284"/>
        <w:jc w:val="right"/>
        <w:rPr>
          <w:rFonts w:ascii="Times New Roman" w:hAnsi="Times New Roman" w:cs="Times New Roman"/>
          <w:sz w:val="12"/>
          <w:szCs w:val="12"/>
        </w:rPr>
      </w:pPr>
      <w:r w:rsidRPr="009B2574">
        <w:rPr>
          <w:rFonts w:ascii="Times New Roman" w:hAnsi="Times New Roman" w:cs="Times New Roman"/>
          <w:sz w:val="12"/>
          <w:szCs w:val="12"/>
        </w:rPr>
        <w:t>Приложение №1</w:t>
      </w:r>
    </w:p>
    <w:p w:rsidR="009B2574" w:rsidRPr="009B2574" w:rsidRDefault="009B2574" w:rsidP="009B2574">
      <w:pPr>
        <w:spacing w:after="0" w:line="240" w:lineRule="auto"/>
        <w:ind w:firstLine="284"/>
        <w:jc w:val="right"/>
        <w:rPr>
          <w:rFonts w:ascii="Times New Roman" w:hAnsi="Times New Roman" w:cs="Times New Roman"/>
          <w:sz w:val="12"/>
          <w:szCs w:val="12"/>
        </w:rPr>
      </w:pPr>
      <w:proofErr w:type="gramStart"/>
      <w:r w:rsidRPr="009B2574">
        <w:rPr>
          <w:rFonts w:ascii="Times New Roman" w:hAnsi="Times New Roman" w:cs="Times New Roman"/>
          <w:sz w:val="12"/>
          <w:szCs w:val="12"/>
        </w:rPr>
        <w:t>к</w:t>
      </w:r>
      <w:proofErr w:type="gramEnd"/>
      <w:r w:rsidRPr="009B2574">
        <w:rPr>
          <w:rFonts w:ascii="Times New Roman" w:hAnsi="Times New Roman" w:cs="Times New Roman"/>
          <w:sz w:val="12"/>
          <w:szCs w:val="12"/>
        </w:rPr>
        <w:t xml:space="preserve"> решению Собрания представителей </w:t>
      </w:r>
    </w:p>
    <w:p w:rsidR="009B2574" w:rsidRPr="009B2574" w:rsidRDefault="009B2574" w:rsidP="009B2574">
      <w:pPr>
        <w:spacing w:after="0" w:line="240" w:lineRule="auto"/>
        <w:ind w:firstLine="284"/>
        <w:jc w:val="right"/>
        <w:rPr>
          <w:rFonts w:ascii="Times New Roman" w:hAnsi="Times New Roman" w:cs="Times New Roman"/>
          <w:sz w:val="12"/>
          <w:szCs w:val="12"/>
        </w:rPr>
      </w:pPr>
      <w:proofErr w:type="gramStart"/>
      <w:r w:rsidRPr="009B2574">
        <w:rPr>
          <w:rFonts w:ascii="Times New Roman" w:hAnsi="Times New Roman" w:cs="Times New Roman"/>
          <w:sz w:val="12"/>
          <w:szCs w:val="12"/>
        </w:rPr>
        <w:t>сельского</w:t>
      </w:r>
      <w:proofErr w:type="gramEnd"/>
      <w:r w:rsidRPr="009B2574">
        <w:rPr>
          <w:rFonts w:ascii="Times New Roman" w:hAnsi="Times New Roman" w:cs="Times New Roman"/>
          <w:sz w:val="12"/>
          <w:szCs w:val="12"/>
        </w:rPr>
        <w:t xml:space="preserve"> поселения  Сергиевск</w:t>
      </w:r>
    </w:p>
    <w:p w:rsidR="009B2574" w:rsidRPr="009B2574" w:rsidRDefault="009B2574" w:rsidP="009B2574">
      <w:pPr>
        <w:spacing w:after="0" w:line="240" w:lineRule="auto"/>
        <w:ind w:firstLine="284"/>
        <w:jc w:val="right"/>
        <w:rPr>
          <w:rFonts w:ascii="Times New Roman" w:hAnsi="Times New Roman" w:cs="Times New Roman"/>
          <w:sz w:val="12"/>
          <w:szCs w:val="12"/>
        </w:rPr>
      </w:pPr>
      <w:proofErr w:type="gramStart"/>
      <w:r w:rsidRPr="009B2574">
        <w:rPr>
          <w:rFonts w:ascii="Times New Roman" w:hAnsi="Times New Roman" w:cs="Times New Roman"/>
          <w:sz w:val="12"/>
          <w:szCs w:val="12"/>
        </w:rPr>
        <w:t>муниципального</w:t>
      </w:r>
      <w:proofErr w:type="gramEnd"/>
      <w:r w:rsidRPr="009B2574">
        <w:rPr>
          <w:rFonts w:ascii="Times New Roman" w:hAnsi="Times New Roman" w:cs="Times New Roman"/>
          <w:sz w:val="12"/>
          <w:szCs w:val="12"/>
        </w:rPr>
        <w:t xml:space="preserve"> района Сергиевский</w:t>
      </w:r>
    </w:p>
    <w:p w:rsidR="009B2574" w:rsidRPr="009B2574" w:rsidRDefault="009B2574" w:rsidP="009B257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15 от «</w:t>
      </w:r>
      <w:proofErr w:type="gramStart"/>
      <w:r>
        <w:rPr>
          <w:rFonts w:ascii="Times New Roman" w:hAnsi="Times New Roman" w:cs="Times New Roman"/>
          <w:sz w:val="12"/>
          <w:szCs w:val="12"/>
        </w:rPr>
        <w:t>23»  июня</w:t>
      </w:r>
      <w:proofErr w:type="gramEnd"/>
      <w:r>
        <w:rPr>
          <w:rFonts w:ascii="Times New Roman" w:hAnsi="Times New Roman" w:cs="Times New Roman"/>
          <w:sz w:val="12"/>
          <w:szCs w:val="12"/>
        </w:rPr>
        <w:t xml:space="preserve">  2023 г.</w:t>
      </w:r>
    </w:p>
    <w:p w:rsidR="009B2574" w:rsidRDefault="009B2574" w:rsidP="009B2574">
      <w:pPr>
        <w:spacing w:after="0" w:line="240" w:lineRule="auto"/>
        <w:ind w:firstLine="284"/>
        <w:jc w:val="center"/>
        <w:rPr>
          <w:rFonts w:ascii="Times New Roman" w:hAnsi="Times New Roman" w:cs="Times New Roman"/>
          <w:sz w:val="12"/>
          <w:szCs w:val="12"/>
        </w:rPr>
      </w:pPr>
      <w:r w:rsidRPr="009B2574">
        <w:rPr>
          <w:rFonts w:ascii="Times New Roman" w:hAnsi="Times New Roman" w:cs="Times New Roman"/>
          <w:sz w:val="12"/>
          <w:szCs w:val="12"/>
        </w:rPr>
        <w:t xml:space="preserve">Должностной оклад Главы сельского </w:t>
      </w:r>
      <w:proofErr w:type="gramStart"/>
      <w:r w:rsidRPr="009B2574">
        <w:rPr>
          <w:rFonts w:ascii="Times New Roman" w:hAnsi="Times New Roman" w:cs="Times New Roman"/>
          <w:sz w:val="12"/>
          <w:szCs w:val="12"/>
        </w:rPr>
        <w:t>поселения  Сергиевск</w:t>
      </w:r>
      <w:proofErr w:type="gramEnd"/>
      <w:r w:rsidRPr="009B2574">
        <w:rPr>
          <w:rFonts w:ascii="Times New Roman" w:hAnsi="Times New Roman" w:cs="Times New Roman"/>
          <w:sz w:val="12"/>
          <w:szCs w:val="12"/>
        </w:rPr>
        <w:t xml:space="preserve">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9B2574" w:rsidRPr="009B2574" w:rsidTr="009B2574">
        <w:tc>
          <w:tcPr>
            <w:tcW w:w="5920" w:type="dxa"/>
            <w:shd w:val="clear" w:color="auto" w:fill="auto"/>
            <w:vAlign w:val="center"/>
          </w:tcPr>
          <w:p w:rsidR="009B2574" w:rsidRPr="009B2574" w:rsidRDefault="009B2574" w:rsidP="009B2574">
            <w:pPr>
              <w:pStyle w:val="ConsPlusNormal"/>
              <w:widowControl/>
              <w:ind w:firstLine="0"/>
              <w:jc w:val="center"/>
              <w:rPr>
                <w:rFonts w:ascii="Times New Roman" w:hAnsi="Times New Roman"/>
                <w:sz w:val="12"/>
                <w:szCs w:val="12"/>
              </w:rPr>
            </w:pPr>
            <w:r w:rsidRPr="009B2574">
              <w:rPr>
                <w:rFonts w:ascii="Times New Roman" w:hAnsi="Times New Roman"/>
                <w:sz w:val="12"/>
                <w:szCs w:val="12"/>
              </w:rPr>
              <w:t>Наименование должности</w:t>
            </w:r>
          </w:p>
        </w:tc>
        <w:tc>
          <w:tcPr>
            <w:tcW w:w="3913" w:type="dxa"/>
            <w:shd w:val="clear" w:color="auto" w:fill="auto"/>
            <w:vAlign w:val="center"/>
          </w:tcPr>
          <w:p w:rsidR="009B2574" w:rsidRPr="009B2574" w:rsidRDefault="009B2574" w:rsidP="009B2574">
            <w:pPr>
              <w:pStyle w:val="ConsPlusNormal"/>
              <w:widowControl/>
              <w:ind w:firstLine="0"/>
              <w:jc w:val="center"/>
              <w:rPr>
                <w:rFonts w:ascii="Times New Roman" w:hAnsi="Times New Roman"/>
                <w:sz w:val="12"/>
                <w:szCs w:val="12"/>
              </w:rPr>
            </w:pPr>
            <w:r w:rsidRPr="009B2574">
              <w:rPr>
                <w:rFonts w:ascii="Times New Roman" w:hAnsi="Times New Roman"/>
                <w:sz w:val="12"/>
                <w:szCs w:val="12"/>
              </w:rPr>
              <w:t>Должностной оклад, руб.</w:t>
            </w:r>
          </w:p>
        </w:tc>
      </w:tr>
      <w:tr w:rsidR="009B2574" w:rsidRPr="009B2574" w:rsidTr="009B2574">
        <w:tc>
          <w:tcPr>
            <w:tcW w:w="5920" w:type="dxa"/>
            <w:shd w:val="clear" w:color="auto" w:fill="auto"/>
            <w:vAlign w:val="center"/>
          </w:tcPr>
          <w:p w:rsidR="009B2574" w:rsidRPr="009B2574" w:rsidRDefault="009B2574" w:rsidP="009B2574">
            <w:pPr>
              <w:pStyle w:val="ConsPlusNormal"/>
              <w:widowControl/>
              <w:ind w:firstLine="0"/>
              <w:jc w:val="center"/>
              <w:rPr>
                <w:rFonts w:ascii="Times New Roman" w:hAnsi="Times New Roman"/>
                <w:sz w:val="12"/>
                <w:szCs w:val="12"/>
              </w:rPr>
            </w:pPr>
            <w:r w:rsidRPr="009B2574">
              <w:rPr>
                <w:rFonts w:ascii="Times New Roman" w:hAnsi="Times New Roman"/>
                <w:sz w:val="12"/>
                <w:szCs w:val="12"/>
              </w:rPr>
              <w:t>Глава сельского поселения Сергиевск</w:t>
            </w:r>
            <w:r>
              <w:rPr>
                <w:rFonts w:ascii="Times New Roman" w:hAnsi="Times New Roman"/>
                <w:sz w:val="12"/>
                <w:szCs w:val="12"/>
              </w:rPr>
              <w:t xml:space="preserve"> </w:t>
            </w:r>
            <w:r w:rsidRPr="009B2574">
              <w:rPr>
                <w:rFonts w:ascii="Times New Roman" w:hAnsi="Times New Roman"/>
                <w:sz w:val="12"/>
                <w:szCs w:val="12"/>
              </w:rPr>
              <w:t>муниципального района Сергиевский</w:t>
            </w:r>
          </w:p>
        </w:tc>
        <w:tc>
          <w:tcPr>
            <w:tcW w:w="3913" w:type="dxa"/>
            <w:shd w:val="clear" w:color="auto" w:fill="auto"/>
            <w:vAlign w:val="center"/>
          </w:tcPr>
          <w:p w:rsidR="009B2574" w:rsidRPr="009B2574" w:rsidRDefault="009B2574" w:rsidP="009B2574">
            <w:pPr>
              <w:pStyle w:val="ConsPlusNormal"/>
              <w:widowControl/>
              <w:ind w:firstLine="0"/>
              <w:jc w:val="center"/>
              <w:rPr>
                <w:rFonts w:ascii="Times New Roman" w:hAnsi="Times New Roman"/>
                <w:sz w:val="12"/>
                <w:szCs w:val="12"/>
              </w:rPr>
            </w:pPr>
            <w:r w:rsidRPr="009B2574">
              <w:rPr>
                <w:rFonts w:ascii="Times New Roman" w:hAnsi="Times New Roman"/>
                <w:sz w:val="12"/>
                <w:szCs w:val="12"/>
              </w:rPr>
              <w:t>31540</w:t>
            </w:r>
          </w:p>
        </w:tc>
      </w:tr>
    </w:tbl>
    <w:p w:rsidR="009B2574" w:rsidRDefault="009B2574" w:rsidP="009B2574">
      <w:pPr>
        <w:spacing w:after="0" w:line="240" w:lineRule="auto"/>
        <w:ind w:firstLine="284"/>
        <w:jc w:val="center"/>
        <w:rPr>
          <w:rFonts w:ascii="Times New Roman" w:hAnsi="Times New Roman" w:cs="Times New Roman"/>
          <w:sz w:val="12"/>
          <w:szCs w:val="12"/>
        </w:rPr>
      </w:pPr>
    </w:p>
    <w:p w:rsidR="009B2574" w:rsidRPr="009B2574" w:rsidRDefault="009B2574" w:rsidP="009B2574">
      <w:pPr>
        <w:spacing w:after="0" w:line="240" w:lineRule="auto"/>
        <w:ind w:firstLine="284"/>
        <w:jc w:val="center"/>
        <w:rPr>
          <w:rFonts w:ascii="Times New Roman" w:hAnsi="Times New Roman" w:cs="Times New Roman"/>
          <w:sz w:val="12"/>
          <w:szCs w:val="12"/>
        </w:rPr>
      </w:pPr>
      <w:r w:rsidRPr="009B2574">
        <w:rPr>
          <w:rFonts w:ascii="Times New Roman" w:hAnsi="Times New Roman" w:cs="Times New Roman"/>
          <w:sz w:val="12"/>
          <w:szCs w:val="12"/>
        </w:rPr>
        <w:t>РЕШЕНИЕ</w:t>
      </w:r>
    </w:p>
    <w:p w:rsidR="009B2574" w:rsidRPr="009B2574" w:rsidRDefault="009B2574" w:rsidP="009B257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 июня 2023</w:t>
      </w:r>
      <w:r w:rsidRPr="009B2574">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9B2574">
        <w:rPr>
          <w:rFonts w:ascii="Times New Roman" w:hAnsi="Times New Roman" w:cs="Times New Roman"/>
          <w:sz w:val="12"/>
          <w:szCs w:val="12"/>
        </w:rPr>
        <w:t>13</w:t>
      </w:r>
    </w:p>
    <w:p w:rsidR="009B2574" w:rsidRPr="009B2574" w:rsidRDefault="009B2574" w:rsidP="009B2574">
      <w:pPr>
        <w:spacing w:after="0" w:line="240" w:lineRule="auto"/>
        <w:ind w:firstLine="284"/>
        <w:jc w:val="center"/>
        <w:rPr>
          <w:rFonts w:ascii="Times New Roman" w:hAnsi="Times New Roman" w:cs="Times New Roman"/>
          <w:sz w:val="12"/>
          <w:szCs w:val="12"/>
        </w:rPr>
      </w:pPr>
      <w:r w:rsidRPr="009B2574">
        <w:rPr>
          <w:rFonts w:ascii="Times New Roman" w:hAnsi="Times New Roman" w:cs="Times New Roman"/>
          <w:sz w:val="12"/>
          <w:szCs w:val="12"/>
        </w:rPr>
        <w:t xml:space="preserve">Об индексации должностных окладов муниципальных служащих сельского поселения Серноводск муниципального района Сергиевский и внесении изменений в Положение «О денежном содержании муниципальных служащих сельского поселения Серноводск муниципального района Сергиевский», утвержденное Решением </w:t>
      </w:r>
      <w:proofErr w:type="gramStart"/>
      <w:r w:rsidRPr="009B2574">
        <w:rPr>
          <w:rFonts w:ascii="Times New Roman" w:hAnsi="Times New Roman" w:cs="Times New Roman"/>
          <w:sz w:val="12"/>
          <w:szCs w:val="12"/>
        </w:rPr>
        <w:t>Собрания  представителей</w:t>
      </w:r>
      <w:proofErr w:type="gramEnd"/>
      <w:r w:rsidRPr="009B2574">
        <w:rPr>
          <w:rFonts w:ascii="Times New Roman" w:hAnsi="Times New Roman" w:cs="Times New Roman"/>
          <w:sz w:val="12"/>
          <w:szCs w:val="12"/>
        </w:rPr>
        <w:t xml:space="preserve"> сельского поселения Серноводск муниципального района Сергиевский №5 от 07.02.2019г.»</w:t>
      </w:r>
    </w:p>
    <w:p w:rsidR="009B2574" w:rsidRPr="009B2574" w:rsidRDefault="009B2574" w:rsidP="009B2574">
      <w:pPr>
        <w:spacing w:after="0" w:line="240" w:lineRule="auto"/>
        <w:ind w:firstLine="284"/>
        <w:jc w:val="both"/>
        <w:rPr>
          <w:rFonts w:ascii="Times New Roman" w:hAnsi="Times New Roman" w:cs="Times New Roman"/>
          <w:sz w:val="12"/>
          <w:szCs w:val="12"/>
        </w:rPr>
      </w:pPr>
      <w:r w:rsidRPr="009B2574">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9B2574">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w:t>
      </w:r>
      <w:r>
        <w:rPr>
          <w:rFonts w:ascii="Times New Roman" w:hAnsi="Times New Roman" w:cs="Times New Roman"/>
          <w:sz w:val="12"/>
          <w:szCs w:val="12"/>
        </w:rPr>
        <w:t>ым законом Российской Федерации от 02.03.2007 №</w:t>
      </w:r>
      <w:r w:rsidRPr="009B2574">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9B2574">
        <w:rPr>
          <w:rFonts w:ascii="Times New Roman" w:hAnsi="Times New Roman" w:cs="Times New Roman"/>
          <w:sz w:val="12"/>
          <w:szCs w:val="12"/>
        </w:rPr>
        <w:t>96-ГД «О муниципальной службе в Самарской области», Уставом сельского поселения Серноводск муниципального района Сергиевский Самарской области, с учетом параметров социально-экономического развития сельского поселения Серноводск мун</w:t>
      </w:r>
      <w:r>
        <w:rPr>
          <w:rFonts w:ascii="Times New Roman" w:hAnsi="Times New Roman" w:cs="Times New Roman"/>
          <w:sz w:val="12"/>
          <w:szCs w:val="12"/>
        </w:rPr>
        <w:t xml:space="preserve">иципального района Сергиевский, </w:t>
      </w:r>
      <w:r w:rsidRPr="009B2574">
        <w:rPr>
          <w:rFonts w:ascii="Times New Roman" w:hAnsi="Times New Roman" w:cs="Times New Roman"/>
          <w:sz w:val="12"/>
          <w:szCs w:val="12"/>
        </w:rPr>
        <w:t>Собрание представителей сельского поселения Серноводск му</w:t>
      </w:r>
      <w:r>
        <w:rPr>
          <w:rFonts w:ascii="Times New Roman" w:hAnsi="Times New Roman" w:cs="Times New Roman"/>
          <w:sz w:val="12"/>
          <w:szCs w:val="12"/>
        </w:rPr>
        <w:t>ниципального района Сергиевский</w:t>
      </w:r>
    </w:p>
    <w:p w:rsidR="009B2574" w:rsidRPr="009B2574" w:rsidRDefault="009B2574" w:rsidP="009B2574">
      <w:pPr>
        <w:spacing w:after="0" w:line="240" w:lineRule="auto"/>
        <w:ind w:firstLine="284"/>
        <w:jc w:val="both"/>
        <w:rPr>
          <w:rFonts w:ascii="Times New Roman" w:hAnsi="Times New Roman" w:cs="Times New Roman"/>
          <w:sz w:val="12"/>
          <w:szCs w:val="12"/>
        </w:rPr>
      </w:pPr>
      <w:r w:rsidRPr="009B2574">
        <w:rPr>
          <w:rFonts w:ascii="Times New Roman" w:hAnsi="Times New Roman" w:cs="Times New Roman"/>
          <w:sz w:val="12"/>
          <w:szCs w:val="12"/>
        </w:rPr>
        <w:lastRenderedPageBreak/>
        <w:t>РЕШИЛО:</w:t>
      </w:r>
    </w:p>
    <w:p w:rsidR="009B2574" w:rsidRPr="009B2574" w:rsidRDefault="009B2574" w:rsidP="009B2574">
      <w:pPr>
        <w:spacing w:after="0" w:line="240" w:lineRule="auto"/>
        <w:ind w:firstLine="284"/>
        <w:jc w:val="both"/>
        <w:rPr>
          <w:rFonts w:ascii="Times New Roman" w:hAnsi="Times New Roman" w:cs="Times New Roman"/>
          <w:sz w:val="12"/>
          <w:szCs w:val="12"/>
        </w:rPr>
      </w:pPr>
      <w:r w:rsidRPr="009B2574">
        <w:rPr>
          <w:rFonts w:ascii="Times New Roman" w:hAnsi="Times New Roman" w:cs="Times New Roman"/>
          <w:sz w:val="12"/>
          <w:szCs w:val="12"/>
        </w:rPr>
        <w:t xml:space="preserve">1. Произвести с 01 июля 2023 года индексацию действующих по состоянию на 30 июня 2023 </w:t>
      </w:r>
      <w:proofErr w:type="gramStart"/>
      <w:r w:rsidRPr="009B2574">
        <w:rPr>
          <w:rFonts w:ascii="Times New Roman" w:hAnsi="Times New Roman" w:cs="Times New Roman"/>
          <w:sz w:val="12"/>
          <w:szCs w:val="12"/>
        </w:rPr>
        <w:t>года  должностных</w:t>
      </w:r>
      <w:proofErr w:type="gramEnd"/>
      <w:r w:rsidRPr="009B2574">
        <w:rPr>
          <w:rFonts w:ascii="Times New Roman" w:hAnsi="Times New Roman" w:cs="Times New Roman"/>
          <w:sz w:val="12"/>
          <w:szCs w:val="12"/>
        </w:rPr>
        <w:t xml:space="preserve"> окладов муниципальных служащих сельского поселения Серноводск муниципального района Сергиевский на 5%.</w:t>
      </w:r>
    </w:p>
    <w:p w:rsidR="009B2574" w:rsidRPr="009B2574" w:rsidRDefault="009B2574" w:rsidP="009B2574">
      <w:pPr>
        <w:spacing w:after="0" w:line="240" w:lineRule="auto"/>
        <w:ind w:firstLine="284"/>
        <w:jc w:val="both"/>
        <w:rPr>
          <w:rFonts w:ascii="Times New Roman" w:hAnsi="Times New Roman" w:cs="Times New Roman"/>
          <w:sz w:val="12"/>
          <w:szCs w:val="12"/>
        </w:rPr>
      </w:pPr>
      <w:r w:rsidRPr="009B2574">
        <w:rPr>
          <w:rFonts w:ascii="Times New Roman" w:hAnsi="Times New Roman" w:cs="Times New Roman"/>
          <w:sz w:val="12"/>
          <w:szCs w:val="12"/>
        </w:rPr>
        <w:t xml:space="preserve"> 2. </w:t>
      </w:r>
      <w:proofErr w:type="gramStart"/>
      <w:r w:rsidRPr="009B2574">
        <w:rPr>
          <w:rFonts w:ascii="Times New Roman" w:hAnsi="Times New Roman" w:cs="Times New Roman"/>
          <w:sz w:val="12"/>
          <w:szCs w:val="12"/>
        </w:rPr>
        <w:t>Внести  в</w:t>
      </w:r>
      <w:proofErr w:type="gramEnd"/>
      <w:r w:rsidRPr="009B2574">
        <w:rPr>
          <w:rFonts w:ascii="Times New Roman" w:hAnsi="Times New Roman" w:cs="Times New Roman"/>
          <w:sz w:val="12"/>
          <w:szCs w:val="12"/>
        </w:rPr>
        <w:t xml:space="preserve"> Положение «О денежном содержании муниципальных служащих  сельского поселения  Серноводск муниципального района Сергиевский», утвержденное  Решением Собрания  представителей сельского поселения Серноводск муниципального района Сергиевский  № 5 от 07.02.2019 г. (далее - Положение) изменения следующего содержания:</w:t>
      </w:r>
    </w:p>
    <w:p w:rsidR="009B2574" w:rsidRPr="009B2574" w:rsidRDefault="009B2574" w:rsidP="009B2574">
      <w:pPr>
        <w:spacing w:after="0" w:line="240" w:lineRule="auto"/>
        <w:ind w:firstLine="284"/>
        <w:jc w:val="both"/>
        <w:rPr>
          <w:rFonts w:ascii="Times New Roman" w:hAnsi="Times New Roman" w:cs="Times New Roman"/>
          <w:sz w:val="12"/>
          <w:szCs w:val="12"/>
        </w:rPr>
      </w:pPr>
      <w:r w:rsidRPr="009B2574">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9B2574" w:rsidRPr="009B2574" w:rsidRDefault="009B2574" w:rsidP="009B2574">
      <w:pPr>
        <w:spacing w:after="0" w:line="240" w:lineRule="auto"/>
        <w:ind w:firstLine="284"/>
        <w:jc w:val="both"/>
        <w:rPr>
          <w:rFonts w:ascii="Times New Roman" w:hAnsi="Times New Roman" w:cs="Times New Roman"/>
          <w:sz w:val="12"/>
          <w:szCs w:val="12"/>
        </w:rPr>
      </w:pPr>
      <w:r w:rsidRPr="009B2574">
        <w:rPr>
          <w:rFonts w:ascii="Times New Roman" w:hAnsi="Times New Roman" w:cs="Times New Roman"/>
          <w:sz w:val="12"/>
          <w:szCs w:val="12"/>
        </w:rPr>
        <w:t>3.  Опубликовать настоящее Решение в газете «Сергиевский вестник».</w:t>
      </w:r>
    </w:p>
    <w:p w:rsidR="009B2574" w:rsidRPr="009B2574" w:rsidRDefault="009B2574" w:rsidP="009B2574">
      <w:pPr>
        <w:spacing w:after="0" w:line="240" w:lineRule="auto"/>
        <w:ind w:firstLine="284"/>
        <w:jc w:val="both"/>
        <w:rPr>
          <w:rFonts w:ascii="Times New Roman" w:hAnsi="Times New Roman" w:cs="Times New Roman"/>
          <w:sz w:val="12"/>
          <w:szCs w:val="12"/>
        </w:rPr>
      </w:pPr>
      <w:r w:rsidRPr="009B2574">
        <w:rPr>
          <w:rFonts w:ascii="Times New Roman" w:hAnsi="Times New Roman" w:cs="Times New Roman"/>
          <w:sz w:val="12"/>
          <w:szCs w:val="12"/>
        </w:rPr>
        <w:t>4. Настоящее Решение вст</w:t>
      </w:r>
      <w:r>
        <w:rPr>
          <w:rFonts w:ascii="Times New Roman" w:hAnsi="Times New Roman" w:cs="Times New Roman"/>
          <w:sz w:val="12"/>
          <w:szCs w:val="12"/>
        </w:rPr>
        <w:t>упает в силу с 01.07.2023 года.</w:t>
      </w:r>
    </w:p>
    <w:p w:rsidR="009B2574" w:rsidRPr="009B2574" w:rsidRDefault="009B2574" w:rsidP="009B2574">
      <w:pPr>
        <w:spacing w:after="0" w:line="240" w:lineRule="auto"/>
        <w:ind w:firstLine="284"/>
        <w:jc w:val="right"/>
        <w:rPr>
          <w:rFonts w:ascii="Times New Roman" w:hAnsi="Times New Roman" w:cs="Times New Roman"/>
          <w:sz w:val="12"/>
          <w:szCs w:val="12"/>
        </w:rPr>
      </w:pPr>
      <w:r w:rsidRPr="009B2574">
        <w:rPr>
          <w:rFonts w:ascii="Times New Roman" w:hAnsi="Times New Roman" w:cs="Times New Roman"/>
          <w:sz w:val="12"/>
          <w:szCs w:val="12"/>
        </w:rPr>
        <w:t>Председатель Собрания представителей</w:t>
      </w:r>
    </w:p>
    <w:p w:rsidR="009B2574" w:rsidRPr="009B2574" w:rsidRDefault="009B2574" w:rsidP="009B2574">
      <w:pPr>
        <w:spacing w:after="0" w:line="240" w:lineRule="auto"/>
        <w:ind w:firstLine="284"/>
        <w:jc w:val="right"/>
        <w:rPr>
          <w:rFonts w:ascii="Times New Roman" w:hAnsi="Times New Roman" w:cs="Times New Roman"/>
          <w:sz w:val="12"/>
          <w:szCs w:val="12"/>
        </w:rPr>
      </w:pPr>
      <w:proofErr w:type="gramStart"/>
      <w:r w:rsidRPr="009B2574">
        <w:rPr>
          <w:rFonts w:ascii="Times New Roman" w:hAnsi="Times New Roman" w:cs="Times New Roman"/>
          <w:sz w:val="12"/>
          <w:szCs w:val="12"/>
        </w:rPr>
        <w:t>сельского</w:t>
      </w:r>
      <w:proofErr w:type="gramEnd"/>
      <w:r w:rsidRPr="009B2574">
        <w:rPr>
          <w:rFonts w:ascii="Times New Roman" w:hAnsi="Times New Roman" w:cs="Times New Roman"/>
          <w:sz w:val="12"/>
          <w:szCs w:val="12"/>
        </w:rPr>
        <w:t xml:space="preserve"> поселения Серноводск</w:t>
      </w:r>
    </w:p>
    <w:p w:rsidR="009B2574" w:rsidRPr="009B2574" w:rsidRDefault="009B2574" w:rsidP="009B2574">
      <w:pPr>
        <w:spacing w:after="0" w:line="240" w:lineRule="auto"/>
        <w:ind w:firstLine="284"/>
        <w:jc w:val="right"/>
        <w:rPr>
          <w:rFonts w:ascii="Times New Roman" w:hAnsi="Times New Roman" w:cs="Times New Roman"/>
          <w:sz w:val="12"/>
          <w:szCs w:val="12"/>
        </w:rPr>
      </w:pPr>
      <w:proofErr w:type="gramStart"/>
      <w:r w:rsidRPr="009B2574">
        <w:rPr>
          <w:rFonts w:ascii="Times New Roman" w:hAnsi="Times New Roman" w:cs="Times New Roman"/>
          <w:sz w:val="12"/>
          <w:szCs w:val="12"/>
        </w:rPr>
        <w:t>муниципального</w:t>
      </w:r>
      <w:proofErr w:type="gramEnd"/>
      <w:r w:rsidRPr="009B2574">
        <w:rPr>
          <w:rFonts w:ascii="Times New Roman" w:hAnsi="Times New Roman" w:cs="Times New Roman"/>
          <w:sz w:val="12"/>
          <w:szCs w:val="12"/>
        </w:rPr>
        <w:t xml:space="preserve"> района Сергиевский</w:t>
      </w:r>
    </w:p>
    <w:p w:rsidR="009B2574" w:rsidRDefault="009B2574" w:rsidP="009B2574">
      <w:pPr>
        <w:spacing w:after="0" w:line="240" w:lineRule="auto"/>
        <w:ind w:firstLine="284"/>
        <w:jc w:val="right"/>
        <w:rPr>
          <w:rFonts w:ascii="Times New Roman" w:hAnsi="Times New Roman" w:cs="Times New Roman"/>
          <w:sz w:val="12"/>
          <w:szCs w:val="12"/>
        </w:rPr>
      </w:pPr>
      <w:r w:rsidRPr="009B2574">
        <w:rPr>
          <w:rFonts w:ascii="Times New Roman" w:hAnsi="Times New Roman" w:cs="Times New Roman"/>
          <w:sz w:val="12"/>
          <w:szCs w:val="12"/>
        </w:rPr>
        <w:t xml:space="preserve">Самарской области                                                           </w:t>
      </w:r>
    </w:p>
    <w:p w:rsidR="009B2574" w:rsidRPr="009B2574" w:rsidRDefault="009B2574" w:rsidP="009B257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Н.Ю.Саломасова</w:t>
      </w:r>
      <w:proofErr w:type="spellEnd"/>
    </w:p>
    <w:p w:rsidR="009B2574" w:rsidRPr="009B2574" w:rsidRDefault="009B2574" w:rsidP="009B2574">
      <w:pPr>
        <w:spacing w:after="0" w:line="240" w:lineRule="auto"/>
        <w:ind w:firstLine="284"/>
        <w:jc w:val="right"/>
        <w:rPr>
          <w:rFonts w:ascii="Times New Roman" w:hAnsi="Times New Roman" w:cs="Times New Roman"/>
          <w:sz w:val="12"/>
          <w:szCs w:val="12"/>
        </w:rPr>
      </w:pPr>
      <w:r w:rsidRPr="009B2574">
        <w:rPr>
          <w:rFonts w:ascii="Times New Roman" w:hAnsi="Times New Roman" w:cs="Times New Roman"/>
          <w:sz w:val="12"/>
          <w:szCs w:val="12"/>
        </w:rPr>
        <w:t>Глава сельского поселения Серноводск</w:t>
      </w:r>
    </w:p>
    <w:p w:rsidR="009B2574" w:rsidRPr="009B2574" w:rsidRDefault="009B2574" w:rsidP="009B2574">
      <w:pPr>
        <w:spacing w:after="0" w:line="240" w:lineRule="auto"/>
        <w:ind w:firstLine="284"/>
        <w:jc w:val="right"/>
        <w:rPr>
          <w:rFonts w:ascii="Times New Roman" w:hAnsi="Times New Roman" w:cs="Times New Roman"/>
          <w:sz w:val="12"/>
          <w:szCs w:val="12"/>
        </w:rPr>
      </w:pPr>
      <w:proofErr w:type="gramStart"/>
      <w:r w:rsidRPr="009B2574">
        <w:rPr>
          <w:rFonts w:ascii="Times New Roman" w:hAnsi="Times New Roman" w:cs="Times New Roman"/>
          <w:sz w:val="12"/>
          <w:szCs w:val="12"/>
        </w:rPr>
        <w:t>муниципального</w:t>
      </w:r>
      <w:proofErr w:type="gramEnd"/>
      <w:r w:rsidRPr="009B2574">
        <w:rPr>
          <w:rFonts w:ascii="Times New Roman" w:hAnsi="Times New Roman" w:cs="Times New Roman"/>
          <w:sz w:val="12"/>
          <w:szCs w:val="12"/>
        </w:rPr>
        <w:t xml:space="preserve"> района Сергиевский</w:t>
      </w:r>
    </w:p>
    <w:p w:rsidR="009B2574" w:rsidRDefault="009B2574" w:rsidP="009B2574">
      <w:pPr>
        <w:spacing w:after="0" w:line="240" w:lineRule="auto"/>
        <w:ind w:firstLine="284"/>
        <w:jc w:val="right"/>
        <w:rPr>
          <w:rFonts w:ascii="Times New Roman" w:hAnsi="Times New Roman" w:cs="Times New Roman"/>
          <w:sz w:val="12"/>
          <w:szCs w:val="12"/>
        </w:rPr>
      </w:pPr>
      <w:r w:rsidRPr="009B2574">
        <w:rPr>
          <w:rFonts w:ascii="Times New Roman" w:hAnsi="Times New Roman" w:cs="Times New Roman"/>
          <w:sz w:val="12"/>
          <w:szCs w:val="12"/>
        </w:rPr>
        <w:t xml:space="preserve">Самарской области                                                           </w:t>
      </w:r>
    </w:p>
    <w:p w:rsidR="009B2574" w:rsidRPr="009B2574" w:rsidRDefault="009B2574" w:rsidP="009B2574">
      <w:pPr>
        <w:spacing w:after="0" w:line="240" w:lineRule="auto"/>
        <w:ind w:firstLine="284"/>
        <w:jc w:val="right"/>
        <w:rPr>
          <w:rFonts w:ascii="Times New Roman" w:hAnsi="Times New Roman" w:cs="Times New Roman"/>
          <w:sz w:val="12"/>
          <w:szCs w:val="12"/>
        </w:rPr>
      </w:pPr>
      <w:r w:rsidRPr="009B2574">
        <w:rPr>
          <w:rFonts w:ascii="Times New Roman" w:hAnsi="Times New Roman" w:cs="Times New Roman"/>
          <w:sz w:val="12"/>
          <w:szCs w:val="12"/>
        </w:rPr>
        <w:t xml:space="preserve">              </w:t>
      </w:r>
      <w:proofErr w:type="spellStart"/>
      <w:r>
        <w:rPr>
          <w:rFonts w:ascii="Times New Roman" w:hAnsi="Times New Roman" w:cs="Times New Roman"/>
          <w:sz w:val="12"/>
          <w:szCs w:val="12"/>
        </w:rPr>
        <w:t>В.В.Тулгаев</w:t>
      </w:r>
      <w:proofErr w:type="spellEnd"/>
    </w:p>
    <w:p w:rsidR="009B2574" w:rsidRPr="009B2574" w:rsidRDefault="009B2574" w:rsidP="009B2574">
      <w:pPr>
        <w:spacing w:after="0" w:line="240" w:lineRule="auto"/>
        <w:jc w:val="both"/>
        <w:rPr>
          <w:rFonts w:ascii="Times New Roman" w:hAnsi="Times New Roman" w:cs="Times New Roman"/>
          <w:sz w:val="12"/>
          <w:szCs w:val="12"/>
        </w:rPr>
      </w:pPr>
    </w:p>
    <w:p w:rsidR="009B2574" w:rsidRPr="009B2574" w:rsidRDefault="009B2574" w:rsidP="009B2574">
      <w:pPr>
        <w:spacing w:after="0" w:line="240" w:lineRule="auto"/>
        <w:ind w:firstLine="284"/>
        <w:jc w:val="right"/>
        <w:rPr>
          <w:rFonts w:ascii="Times New Roman" w:hAnsi="Times New Roman" w:cs="Times New Roman"/>
          <w:sz w:val="12"/>
          <w:szCs w:val="12"/>
        </w:rPr>
      </w:pPr>
      <w:r w:rsidRPr="009B2574">
        <w:rPr>
          <w:rFonts w:ascii="Times New Roman" w:hAnsi="Times New Roman" w:cs="Times New Roman"/>
          <w:sz w:val="12"/>
          <w:szCs w:val="12"/>
        </w:rPr>
        <w:t>Приложение №1</w:t>
      </w:r>
    </w:p>
    <w:p w:rsidR="009B2574" w:rsidRPr="009B2574" w:rsidRDefault="009B2574" w:rsidP="009B2574">
      <w:pPr>
        <w:spacing w:after="0" w:line="240" w:lineRule="auto"/>
        <w:ind w:firstLine="284"/>
        <w:jc w:val="right"/>
        <w:rPr>
          <w:rFonts w:ascii="Times New Roman" w:hAnsi="Times New Roman" w:cs="Times New Roman"/>
          <w:sz w:val="12"/>
          <w:szCs w:val="12"/>
        </w:rPr>
      </w:pPr>
      <w:proofErr w:type="gramStart"/>
      <w:r w:rsidRPr="009B2574">
        <w:rPr>
          <w:rFonts w:ascii="Times New Roman" w:hAnsi="Times New Roman" w:cs="Times New Roman"/>
          <w:sz w:val="12"/>
          <w:szCs w:val="12"/>
        </w:rPr>
        <w:t>к</w:t>
      </w:r>
      <w:proofErr w:type="gramEnd"/>
      <w:r w:rsidRPr="009B2574">
        <w:rPr>
          <w:rFonts w:ascii="Times New Roman" w:hAnsi="Times New Roman" w:cs="Times New Roman"/>
          <w:sz w:val="12"/>
          <w:szCs w:val="12"/>
        </w:rPr>
        <w:t xml:space="preserve"> решению Собрания представителей </w:t>
      </w:r>
    </w:p>
    <w:p w:rsidR="009B2574" w:rsidRPr="009B2574" w:rsidRDefault="009B2574" w:rsidP="009B2574">
      <w:pPr>
        <w:spacing w:after="0" w:line="240" w:lineRule="auto"/>
        <w:ind w:firstLine="284"/>
        <w:jc w:val="right"/>
        <w:rPr>
          <w:rFonts w:ascii="Times New Roman" w:hAnsi="Times New Roman" w:cs="Times New Roman"/>
          <w:sz w:val="12"/>
          <w:szCs w:val="12"/>
        </w:rPr>
      </w:pPr>
      <w:proofErr w:type="gramStart"/>
      <w:r w:rsidRPr="009B2574">
        <w:rPr>
          <w:rFonts w:ascii="Times New Roman" w:hAnsi="Times New Roman" w:cs="Times New Roman"/>
          <w:sz w:val="12"/>
          <w:szCs w:val="12"/>
        </w:rPr>
        <w:t>сельского</w:t>
      </w:r>
      <w:proofErr w:type="gramEnd"/>
      <w:r w:rsidRPr="009B2574">
        <w:rPr>
          <w:rFonts w:ascii="Times New Roman" w:hAnsi="Times New Roman" w:cs="Times New Roman"/>
          <w:sz w:val="12"/>
          <w:szCs w:val="12"/>
        </w:rPr>
        <w:t xml:space="preserve"> поселения  Серноводск</w:t>
      </w:r>
    </w:p>
    <w:p w:rsidR="009B2574" w:rsidRPr="009B2574" w:rsidRDefault="009B2574" w:rsidP="009B2574">
      <w:pPr>
        <w:spacing w:after="0" w:line="240" w:lineRule="auto"/>
        <w:ind w:firstLine="284"/>
        <w:jc w:val="right"/>
        <w:rPr>
          <w:rFonts w:ascii="Times New Roman" w:hAnsi="Times New Roman" w:cs="Times New Roman"/>
          <w:sz w:val="12"/>
          <w:szCs w:val="12"/>
        </w:rPr>
      </w:pPr>
      <w:proofErr w:type="gramStart"/>
      <w:r w:rsidRPr="009B2574">
        <w:rPr>
          <w:rFonts w:ascii="Times New Roman" w:hAnsi="Times New Roman" w:cs="Times New Roman"/>
          <w:sz w:val="12"/>
          <w:szCs w:val="12"/>
        </w:rPr>
        <w:t>муниципального</w:t>
      </w:r>
      <w:proofErr w:type="gramEnd"/>
      <w:r w:rsidRPr="009B2574">
        <w:rPr>
          <w:rFonts w:ascii="Times New Roman" w:hAnsi="Times New Roman" w:cs="Times New Roman"/>
          <w:sz w:val="12"/>
          <w:szCs w:val="12"/>
        </w:rPr>
        <w:t xml:space="preserve"> района Сергиевский</w:t>
      </w:r>
    </w:p>
    <w:p w:rsidR="009B2574" w:rsidRPr="009B2574" w:rsidRDefault="009B2574" w:rsidP="009B257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13 от «23» июня 2023 г.</w:t>
      </w:r>
    </w:p>
    <w:p w:rsidR="009B2574" w:rsidRDefault="009B2574" w:rsidP="009B2574">
      <w:pPr>
        <w:spacing w:after="0" w:line="240" w:lineRule="auto"/>
        <w:ind w:firstLine="284"/>
        <w:jc w:val="center"/>
        <w:rPr>
          <w:rFonts w:ascii="Times New Roman" w:hAnsi="Times New Roman" w:cs="Times New Roman"/>
          <w:sz w:val="12"/>
          <w:szCs w:val="12"/>
        </w:rPr>
      </w:pPr>
      <w:r w:rsidRPr="009B2574">
        <w:rPr>
          <w:rFonts w:ascii="Times New Roman" w:hAnsi="Times New Roman" w:cs="Times New Roman"/>
          <w:sz w:val="12"/>
          <w:szCs w:val="12"/>
        </w:rPr>
        <w:t xml:space="preserve">Размеры должностных </w:t>
      </w:r>
      <w:r>
        <w:rPr>
          <w:rFonts w:ascii="Times New Roman" w:hAnsi="Times New Roman" w:cs="Times New Roman"/>
          <w:sz w:val="12"/>
          <w:szCs w:val="12"/>
        </w:rPr>
        <w:t xml:space="preserve">окладов муниципальных служащих сельского поселении Серноводск </w:t>
      </w:r>
      <w:r w:rsidRPr="009B2574">
        <w:rPr>
          <w:rFonts w:ascii="Times New Roman" w:hAnsi="Times New Roman" w:cs="Times New Roman"/>
          <w:sz w:val="12"/>
          <w:szCs w:val="12"/>
        </w:rPr>
        <w:t>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16"/>
        <w:gridCol w:w="2709"/>
      </w:tblGrid>
      <w:tr w:rsidR="009B2574" w:rsidRPr="009B2574" w:rsidTr="009B2574">
        <w:trPr>
          <w:trHeight w:val="70"/>
        </w:trPr>
        <w:tc>
          <w:tcPr>
            <w:tcW w:w="950" w:type="dxa"/>
            <w:tcBorders>
              <w:top w:val="single" w:sz="4" w:space="0" w:color="auto"/>
              <w:left w:val="single" w:sz="4" w:space="0" w:color="auto"/>
              <w:bottom w:val="single" w:sz="4" w:space="0" w:color="auto"/>
              <w:right w:val="single" w:sz="4" w:space="0" w:color="auto"/>
            </w:tcBorders>
            <w:vAlign w:val="center"/>
            <w:hideMark/>
          </w:tcPr>
          <w:p w:rsidR="009B2574" w:rsidRPr="009B2574" w:rsidRDefault="009B2574" w:rsidP="009B2574">
            <w:pPr>
              <w:pStyle w:val="affc"/>
              <w:tabs>
                <w:tab w:val="left" w:pos="1985"/>
              </w:tabs>
              <w:jc w:val="center"/>
              <w:rPr>
                <w:sz w:val="12"/>
                <w:szCs w:val="12"/>
              </w:rPr>
            </w:pPr>
            <w:r w:rsidRPr="009B2574">
              <w:rPr>
                <w:sz w:val="12"/>
                <w:szCs w:val="12"/>
              </w:rPr>
              <w:t>№</w:t>
            </w:r>
            <w:r>
              <w:rPr>
                <w:sz w:val="12"/>
                <w:szCs w:val="12"/>
              </w:rPr>
              <w:t xml:space="preserve"> </w:t>
            </w:r>
            <w:r w:rsidRPr="009B2574">
              <w:rPr>
                <w:sz w:val="12"/>
                <w:szCs w:val="12"/>
              </w:rPr>
              <w:t>п/п</w:t>
            </w:r>
          </w:p>
        </w:tc>
        <w:tc>
          <w:tcPr>
            <w:tcW w:w="5308" w:type="dxa"/>
            <w:tcBorders>
              <w:top w:val="single" w:sz="4" w:space="0" w:color="auto"/>
              <w:left w:val="single" w:sz="4" w:space="0" w:color="auto"/>
              <w:bottom w:val="single" w:sz="4" w:space="0" w:color="auto"/>
              <w:right w:val="single" w:sz="4" w:space="0" w:color="auto"/>
            </w:tcBorders>
            <w:vAlign w:val="center"/>
            <w:hideMark/>
          </w:tcPr>
          <w:p w:rsidR="009B2574" w:rsidRPr="009B2574" w:rsidRDefault="009B2574" w:rsidP="009B2574">
            <w:pPr>
              <w:pStyle w:val="affc"/>
              <w:tabs>
                <w:tab w:val="left" w:pos="1985"/>
              </w:tabs>
              <w:jc w:val="center"/>
              <w:rPr>
                <w:sz w:val="12"/>
                <w:szCs w:val="12"/>
              </w:rPr>
            </w:pPr>
            <w:r w:rsidRPr="009B2574">
              <w:rPr>
                <w:sz w:val="12"/>
                <w:szCs w:val="12"/>
              </w:rPr>
              <w:t>Наименование должности</w:t>
            </w:r>
          </w:p>
        </w:tc>
        <w:tc>
          <w:tcPr>
            <w:tcW w:w="3313" w:type="dxa"/>
            <w:tcBorders>
              <w:top w:val="single" w:sz="4" w:space="0" w:color="auto"/>
              <w:left w:val="single" w:sz="4" w:space="0" w:color="auto"/>
              <w:bottom w:val="single" w:sz="4" w:space="0" w:color="auto"/>
              <w:right w:val="single" w:sz="4" w:space="0" w:color="auto"/>
            </w:tcBorders>
            <w:vAlign w:val="center"/>
            <w:hideMark/>
          </w:tcPr>
          <w:p w:rsidR="009B2574" w:rsidRPr="009B2574" w:rsidRDefault="009B2574" w:rsidP="009B2574">
            <w:pPr>
              <w:pStyle w:val="affc"/>
              <w:tabs>
                <w:tab w:val="left" w:pos="1985"/>
              </w:tabs>
              <w:jc w:val="center"/>
              <w:rPr>
                <w:sz w:val="12"/>
                <w:szCs w:val="12"/>
              </w:rPr>
            </w:pPr>
            <w:r w:rsidRPr="009B2574">
              <w:rPr>
                <w:sz w:val="12"/>
                <w:szCs w:val="12"/>
              </w:rPr>
              <w:t xml:space="preserve">Размеры должностного </w:t>
            </w:r>
            <w:proofErr w:type="gramStart"/>
            <w:r w:rsidRPr="009B2574">
              <w:rPr>
                <w:sz w:val="12"/>
                <w:szCs w:val="12"/>
              </w:rPr>
              <w:t>оклада,  рублей</w:t>
            </w:r>
            <w:proofErr w:type="gramEnd"/>
          </w:p>
        </w:tc>
      </w:tr>
      <w:tr w:rsidR="009B2574" w:rsidRPr="009B2574" w:rsidTr="009B2574">
        <w:tc>
          <w:tcPr>
            <w:tcW w:w="950" w:type="dxa"/>
            <w:tcBorders>
              <w:top w:val="single" w:sz="4" w:space="0" w:color="auto"/>
              <w:left w:val="single" w:sz="4" w:space="0" w:color="auto"/>
              <w:bottom w:val="single" w:sz="4" w:space="0" w:color="auto"/>
              <w:right w:val="single" w:sz="4" w:space="0" w:color="auto"/>
            </w:tcBorders>
            <w:vAlign w:val="center"/>
            <w:hideMark/>
          </w:tcPr>
          <w:p w:rsidR="009B2574" w:rsidRPr="009B2574" w:rsidRDefault="009B2574" w:rsidP="009B2574">
            <w:pPr>
              <w:pStyle w:val="affc"/>
              <w:tabs>
                <w:tab w:val="left" w:pos="1985"/>
              </w:tabs>
              <w:jc w:val="center"/>
              <w:rPr>
                <w:sz w:val="12"/>
                <w:szCs w:val="12"/>
              </w:rPr>
            </w:pPr>
            <w:r w:rsidRPr="009B2574">
              <w:rPr>
                <w:sz w:val="12"/>
                <w:szCs w:val="12"/>
              </w:rPr>
              <w:t>1</w:t>
            </w:r>
          </w:p>
        </w:tc>
        <w:tc>
          <w:tcPr>
            <w:tcW w:w="5308" w:type="dxa"/>
            <w:tcBorders>
              <w:top w:val="single" w:sz="4" w:space="0" w:color="auto"/>
              <w:left w:val="single" w:sz="4" w:space="0" w:color="auto"/>
              <w:bottom w:val="single" w:sz="4" w:space="0" w:color="auto"/>
              <w:right w:val="single" w:sz="4" w:space="0" w:color="auto"/>
            </w:tcBorders>
            <w:vAlign w:val="center"/>
            <w:hideMark/>
          </w:tcPr>
          <w:p w:rsidR="009B2574" w:rsidRPr="009B2574" w:rsidRDefault="009B2574" w:rsidP="009B2574">
            <w:pPr>
              <w:pStyle w:val="affc"/>
              <w:tabs>
                <w:tab w:val="left" w:pos="1985"/>
              </w:tabs>
              <w:jc w:val="center"/>
              <w:rPr>
                <w:sz w:val="12"/>
                <w:szCs w:val="12"/>
              </w:rPr>
            </w:pPr>
            <w:r w:rsidRPr="009B2574">
              <w:rPr>
                <w:sz w:val="12"/>
                <w:szCs w:val="12"/>
              </w:rPr>
              <w:t>Старшие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vAlign w:val="center"/>
          </w:tcPr>
          <w:p w:rsidR="009B2574" w:rsidRPr="009B2574" w:rsidRDefault="009B2574" w:rsidP="009B2574">
            <w:pPr>
              <w:pStyle w:val="affc"/>
              <w:tabs>
                <w:tab w:val="left" w:pos="1985"/>
              </w:tabs>
              <w:jc w:val="center"/>
              <w:rPr>
                <w:sz w:val="12"/>
                <w:szCs w:val="12"/>
              </w:rPr>
            </w:pPr>
            <w:r w:rsidRPr="009B2574">
              <w:rPr>
                <w:sz w:val="12"/>
                <w:szCs w:val="12"/>
              </w:rPr>
              <w:t>16130</w:t>
            </w:r>
          </w:p>
        </w:tc>
      </w:tr>
      <w:tr w:rsidR="009B2574" w:rsidRPr="009B2574" w:rsidTr="009B2574">
        <w:tc>
          <w:tcPr>
            <w:tcW w:w="950" w:type="dxa"/>
            <w:tcBorders>
              <w:top w:val="single" w:sz="4" w:space="0" w:color="auto"/>
              <w:left w:val="single" w:sz="4" w:space="0" w:color="auto"/>
              <w:bottom w:val="single" w:sz="4" w:space="0" w:color="auto"/>
              <w:right w:val="single" w:sz="4" w:space="0" w:color="auto"/>
            </w:tcBorders>
            <w:vAlign w:val="center"/>
            <w:hideMark/>
          </w:tcPr>
          <w:p w:rsidR="009B2574" w:rsidRPr="009B2574" w:rsidRDefault="009B2574" w:rsidP="009B2574">
            <w:pPr>
              <w:pStyle w:val="affc"/>
              <w:tabs>
                <w:tab w:val="left" w:pos="1985"/>
              </w:tabs>
              <w:jc w:val="center"/>
              <w:rPr>
                <w:sz w:val="12"/>
                <w:szCs w:val="12"/>
              </w:rPr>
            </w:pPr>
            <w:r w:rsidRPr="009B2574">
              <w:rPr>
                <w:sz w:val="12"/>
                <w:szCs w:val="12"/>
              </w:rPr>
              <w:t>2</w:t>
            </w:r>
          </w:p>
        </w:tc>
        <w:tc>
          <w:tcPr>
            <w:tcW w:w="5308" w:type="dxa"/>
            <w:tcBorders>
              <w:top w:val="single" w:sz="4" w:space="0" w:color="auto"/>
              <w:left w:val="single" w:sz="4" w:space="0" w:color="auto"/>
              <w:bottom w:val="single" w:sz="4" w:space="0" w:color="auto"/>
              <w:right w:val="single" w:sz="4" w:space="0" w:color="auto"/>
            </w:tcBorders>
            <w:vAlign w:val="center"/>
            <w:hideMark/>
          </w:tcPr>
          <w:p w:rsidR="009B2574" w:rsidRPr="009B2574" w:rsidRDefault="009B2574" w:rsidP="009B2574">
            <w:pPr>
              <w:pStyle w:val="affc"/>
              <w:tabs>
                <w:tab w:val="left" w:pos="1985"/>
              </w:tabs>
              <w:jc w:val="center"/>
              <w:rPr>
                <w:sz w:val="12"/>
                <w:szCs w:val="12"/>
              </w:rPr>
            </w:pPr>
            <w:r w:rsidRPr="009B2574">
              <w:rPr>
                <w:sz w:val="12"/>
                <w:szCs w:val="12"/>
              </w:rPr>
              <w:t>Младшие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vAlign w:val="center"/>
          </w:tcPr>
          <w:p w:rsidR="009B2574" w:rsidRPr="009B2574" w:rsidRDefault="009B2574" w:rsidP="009B2574">
            <w:pPr>
              <w:pStyle w:val="affc"/>
              <w:tabs>
                <w:tab w:val="left" w:pos="1985"/>
              </w:tabs>
              <w:jc w:val="center"/>
              <w:rPr>
                <w:sz w:val="12"/>
                <w:szCs w:val="12"/>
              </w:rPr>
            </w:pPr>
            <w:r w:rsidRPr="009B2574">
              <w:rPr>
                <w:sz w:val="12"/>
                <w:szCs w:val="12"/>
              </w:rPr>
              <w:t>12993</w:t>
            </w:r>
          </w:p>
        </w:tc>
      </w:tr>
    </w:tbl>
    <w:p w:rsidR="009B2574" w:rsidRDefault="009B2574" w:rsidP="009B2574">
      <w:pPr>
        <w:spacing w:after="0" w:line="240" w:lineRule="auto"/>
        <w:ind w:firstLine="284"/>
        <w:jc w:val="center"/>
        <w:rPr>
          <w:rFonts w:ascii="Times New Roman" w:hAnsi="Times New Roman" w:cs="Times New Roman"/>
          <w:sz w:val="12"/>
          <w:szCs w:val="12"/>
        </w:rPr>
      </w:pPr>
    </w:p>
    <w:p w:rsidR="00F946D7" w:rsidRPr="00F946D7" w:rsidRDefault="00F946D7" w:rsidP="00F946D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F946D7" w:rsidRPr="00F946D7" w:rsidRDefault="00F946D7" w:rsidP="00F946D7">
      <w:pPr>
        <w:spacing w:after="0" w:line="240" w:lineRule="auto"/>
        <w:ind w:firstLine="284"/>
        <w:jc w:val="both"/>
        <w:rPr>
          <w:rFonts w:ascii="Times New Roman" w:hAnsi="Times New Roman" w:cs="Times New Roman"/>
          <w:sz w:val="12"/>
          <w:szCs w:val="12"/>
        </w:rPr>
      </w:pPr>
      <w:r w:rsidRPr="00F946D7">
        <w:rPr>
          <w:rFonts w:ascii="Times New Roman" w:hAnsi="Times New Roman" w:cs="Times New Roman"/>
          <w:sz w:val="12"/>
          <w:szCs w:val="12"/>
        </w:rPr>
        <w:t xml:space="preserve"> «23» июня 2023г.                                                                     </w:t>
      </w:r>
      <w:r>
        <w:rPr>
          <w:rFonts w:ascii="Times New Roman" w:hAnsi="Times New Roman" w:cs="Times New Roman"/>
          <w:sz w:val="12"/>
          <w:szCs w:val="12"/>
        </w:rPr>
        <w:t xml:space="preserve">                                                                                                                                     №14</w:t>
      </w:r>
    </w:p>
    <w:p w:rsidR="00F946D7" w:rsidRPr="00F946D7" w:rsidRDefault="00F946D7" w:rsidP="00F946D7">
      <w:pPr>
        <w:spacing w:after="0" w:line="240" w:lineRule="auto"/>
        <w:ind w:firstLine="284"/>
        <w:jc w:val="center"/>
        <w:rPr>
          <w:rFonts w:ascii="Times New Roman" w:hAnsi="Times New Roman" w:cs="Times New Roman"/>
          <w:sz w:val="12"/>
          <w:szCs w:val="12"/>
        </w:rPr>
      </w:pPr>
      <w:r w:rsidRPr="00F946D7">
        <w:rPr>
          <w:rFonts w:ascii="Times New Roman" w:hAnsi="Times New Roman" w:cs="Times New Roman"/>
          <w:sz w:val="12"/>
          <w:szCs w:val="12"/>
        </w:rPr>
        <w:t>Об индексации должностного оклада Главы сельского поселения Серноводск муниципального района Сергиевский и внесении изменений в Положение «Об организации труда Главы сельского поселения Серноводск муниципального района Сергиевский», утвержденное Решением Собрания представителей сельского поселения Серноводск муниципального района Сергиевский №12а от 03.11.2015г.</w:t>
      </w:r>
    </w:p>
    <w:p w:rsidR="00F946D7" w:rsidRPr="00F946D7" w:rsidRDefault="00F946D7" w:rsidP="00F946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Pr="00F946D7">
        <w:rPr>
          <w:rFonts w:ascii="Times New Roman" w:hAnsi="Times New Roman" w:cs="Times New Roman"/>
          <w:sz w:val="12"/>
          <w:szCs w:val="12"/>
        </w:rPr>
        <w:t xml:space="preserve"> Феде</w:t>
      </w:r>
      <w:r>
        <w:rPr>
          <w:rFonts w:ascii="Times New Roman" w:hAnsi="Times New Roman" w:cs="Times New Roman"/>
          <w:sz w:val="12"/>
          <w:szCs w:val="12"/>
        </w:rPr>
        <w:t>ральным законом от 06.10.2003 №</w:t>
      </w:r>
      <w:r w:rsidRPr="00F946D7">
        <w:rPr>
          <w:rFonts w:ascii="Times New Roman" w:hAnsi="Times New Roman" w:cs="Times New Roman"/>
          <w:sz w:val="12"/>
          <w:szCs w:val="12"/>
        </w:rPr>
        <w:t>131-ФЗ «Об общих принципах организации местного самоуправления в Российской Федерации», руководствуясь Уставом сельского поселения Серноводск муниципального района Сергиевский Самарской области, с учетом параметров социально-экономического развития сельского поселения Серноводск муниципального района Сергиевский, Собрание представителей сельского поселения Серноводск муниципального района</w:t>
      </w:r>
      <w:r>
        <w:rPr>
          <w:rFonts w:ascii="Times New Roman" w:hAnsi="Times New Roman" w:cs="Times New Roman"/>
          <w:sz w:val="12"/>
          <w:szCs w:val="12"/>
        </w:rPr>
        <w:t xml:space="preserve"> Сергиевский Самарской области, </w:t>
      </w:r>
      <w:r w:rsidRPr="00F946D7">
        <w:rPr>
          <w:rFonts w:ascii="Times New Roman" w:hAnsi="Times New Roman" w:cs="Times New Roman"/>
          <w:sz w:val="12"/>
          <w:szCs w:val="12"/>
        </w:rPr>
        <w:t>Собрание Представителей сельского поселения Серноводск муниципального района Сергиевский Самарской области</w:t>
      </w:r>
    </w:p>
    <w:p w:rsidR="00F946D7" w:rsidRPr="00F946D7" w:rsidRDefault="00F946D7" w:rsidP="00F946D7">
      <w:pPr>
        <w:spacing w:after="0" w:line="240" w:lineRule="auto"/>
        <w:ind w:firstLine="284"/>
        <w:jc w:val="both"/>
        <w:rPr>
          <w:rFonts w:ascii="Times New Roman" w:hAnsi="Times New Roman" w:cs="Times New Roman"/>
          <w:sz w:val="12"/>
          <w:szCs w:val="12"/>
        </w:rPr>
      </w:pPr>
      <w:r w:rsidRPr="00F946D7">
        <w:rPr>
          <w:rFonts w:ascii="Times New Roman" w:hAnsi="Times New Roman" w:cs="Times New Roman"/>
          <w:sz w:val="12"/>
          <w:szCs w:val="12"/>
        </w:rPr>
        <w:t>РЕШИЛО:</w:t>
      </w:r>
    </w:p>
    <w:p w:rsidR="00F946D7" w:rsidRPr="00F946D7" w:rsidRDefault="00F946D7" w:rsidP="00F946D7">
      <w:pPr>
        <w:spacing w:after="0" w:line="240" w:lineRule="auto"/>
        <w:ind w:firstLine="284"/>
        <w:jc w:val="both"/>
        <w:rPr>
          <w:rFonts w:ascii="Times New Roman" w:hAnsi="Times New Roman" w:cs="Times New Roman"/>
          <w:sz w:val="12"/>
          <w:szCs w:val="12"/>
        </w:rPr>
      </w:pPr>
      <w:r w:rsidRPr="00F946D7">
        <w:rPr>
          <w:rFonts w:ascii="Times New Roman" w:hAnsi="Times New Roman" w:cs="Times New Roman"/>
          <w:sz w:val="12"/>
          <w:szCs w:val="12"/>
        </w:rPr>
        <w:t xml:space="preserve">1. Произвести с 01 июля 2023 года индексацию действующего по состоянию на 30 июня 2023 </w:t>
      </w:r>
      <w:proofErr w:type="gramStart"/>
      <w:r w:rsidRPr="00F946D7">
        <w:rPr>
          <w:rFonts w:ascii="Times New Roman" w:hAnsi="Times New Roman" w:cs="Times New Roman"/>
          <w:sz w:val="12"/>
          <w:szCs w:val="12"/>
        </w:rPr>
        <w:t>года  должностного</w:t>
      </w:r>
      <w:proofErr w:type="gramEnd"/>
      <w:r w:rsidRPr="00F946D7">
        <w:rPr>
          <w:rFonts w:ascii="Times New Roman" w:hAnsi="Times New Roman" w:cs="Times New Roman"/>
          <w:sz w:val="12"/>
          <w:szCs w:val="12"/>
        </w:rPr>
        <w:t xml:space="preserve"> оклада  Главы сельского поселения Серноводск муниципального района Сергиевский на 5%.</w:t>
      </w:r>
    </w:p>
    <w:p w:rsidR="00F946D7" w:rsidRPr="00F946D7" w:rsidRDefault="00F946D7" w:rsidP="00F946D7">
      <w:pPr>
        <w:spacing w:after="0" w:line="240" w:lineRule="auto"/>
        <w:ind w:firstLine="284"/>
        <w:jc w:val="both"/>
        <w:rPr>
          <w:rFonts w:ascii="Times New Roman" w:hAnsi="Times New Roman" w:cs="Times New Roman"/>
          <w:sz w:val="12"/>
          <w:szCs w:val="12"/>
        </w:rPr>
      </w:pPr>
      <w:r w:rsidRPr="00F946D7">
        <w:rPr>
          <w:rFonts w:ascii="Times New Roman" w:hAnsi="Times New Roman" w:cs="Times New Roman"/>
          <w:sz w:val="12"/>
          <w:szCs w:val="12"/>
        </w:rPr>
        <w:t>2. Внести в Положение «Об организации труда Главы сельского поселения Серноводск муниципального района Сергиевский», утвержденное решением Собрания представителей сельского поселения Серноводск муниципального района Сергиевский № 12а от 03.11.2015 г.  (</w:t>
      </w:r>
      <w:proofErr w:type="gramStart"/>
      <w:r w:rsidRPr="00F946D7">
        <w:rPr>
          <w:rFonts w:ascii="Times New Roman" w:hAnsi="Times New Roman" w:cs="Times New Roman"/>
          <w:sz w:val="12"/>
          <w:szCs w:val="12"/>
        </w:rPr>
        <w:t>далее</w:t>
      </w:r>
      <w:proofErr w:type="gramEnd"/>
      <w:r w:rsidRPr="00F946D7">
        <w:rPr>
          <w:rFonts w:ascii="Times New Roman" w:hAnsi="Times New Roman" w:cs="Times New Roman"/>
          <w:sz w:val="12"/>
          <w:szCs w:val="12"/>
        </w:rPr>
        <w:t xml:space="preserve"> - Положение) изменения следующего содержания:</w:t>
      </w:r>
    </w:p>
    <w:p w:rsidR="00F946D7" w:rsidRPr="00F946D7" w:rsidRDefault="00F946D7" w:rsidP="00F946D7">
      <w:pPr>
        <w:spacing w:after="0" w:line="240" w:lineRule="auto"/>
        <w:ind w:firstLine="284"/>
        <w:jc w:val="both"/>
        <w:rPr>
          <w:rFonts w:ascii="Times New Roman" w:hAnsi="Times New Roman" w:cs="Times New Roman"/>
          <w:sz w:val="12"/>
          <w:szCs w:val="12"/>
        </w:rPr>
      </w:pPr>
      <w:r w:rsidRPr="00F946D7">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F946D7" w:rsidRPr="00F946D7" w:rsidRDefault="00F946D7" w:rsidP="00F946D7">
      <w:pPr>
        <w:spacing w:after="0" w:line="240" w:lineRule="auto"/>
        <w:ind w:firstLine="284"/>
        <w:jc w:val="both"/>
        <w:rPr>
          <w:rFonts w:ascii="Times New Roman" w:hAnsi="Times New Roman" w:cs="Times New Roman"/>
          <w:sz w:val="12"/>
          <w:szCs w:val="12"/>
        </w:rPr>
      </w:pPr>
      <w:r w:rsidRPr="00F946D7">
        <w:rPr>
          <w:rFonts w:ascii="Times New Roman" w:hAnsi="Times New Roman" w:cs="Times New Roman"/>
          <w:sz w:val="12"/>
          <w:szCs w:val="12"/>
        </w:rPr>
        <w:t xml:space="preserve">2.2. Подпункт 5.5.1. Положения изложить в следующей редакции: «Главе поселения выплачивается ежемесячное денежное поощрение, устанавливаемое в процентном отношении к должностному окладу. Размер ежемесячного денежного поощрения выплачивается в соответствии </w:t>
      </w:r>
      <w:proofErr w:type="gramStart"/>
      <w:r w:rsidRPr="00F946D7">
        <w:rPr>
          <w:rFonts w:ascii="Times New Roman" w:hAnsi="Times New Roman" w:cs="Times New Roman"/>
          <w:sz w:val="12"/>
          <w:szCs w:val="12"/>
        </w:rPr>
        <w:t>с  решением</w:t>
      </w:r>
      <w:proofErr w:type="gramEnd"/>
      <w:r w:rsidRPr="00F946D7">
        <w:rPr>
          <w:rFonts w:ascii="Times New Roman" w:hAnsi="Times New Roman" w:cs="Times New Roman"/>
          <w:sz w:val="12"/>
          <w:szCs w:val="12"/>
        </w:rPr>
        <w:t xml:space="preserve"> комиссии по  денежному поощрению при администрации сельского поселения  Серноводск муниципального района Сергиевский Самарской области.».</w:t>
      </w:r>
    </w:p>
    <w:p w:rsidR="00F946D7" w:rsidRPr="00F946D7" w:rsidRDefault="00F946D7" w:rsidP="00F946D7">
      <w:pPr>
        <w:spacing w:after="0" w:line="240" w:lineRule="auto"/>
        <w:ind w:firstLine="284"/>
        <w:jc w:val="both"/>
        <w:rPr>
          <w:rFonts w:ascii="Times New Roman" w:hAnsi="Times New Roman" w:cs="Times New Roman"/>
          <w:sz w:val="12"/>
          <w:szCs w:val="12"/>
        </w:rPr>
      </w:pPr>
      <w:r w:rsidRPr="00F946D7">
        <w:rPr>
          <w:rFonts w:ascii="Times New Roman" w:hAnsi="Times New Roman" w:cs="Times New Roman"/>
          <w:sz w:val="12"/>
          <w:szCs w:val="12"/>
        </w:rPr>
        <w:t>3. Опубликовать настоящее Решение в газете «Сергиевский вестник».</w:t>
      </w:r>
    </w:p>
    <w:p w:rsidR="00F946D7" w:rsidRPr="00F946D7" w:rsidRDefault="00F946D7" w:rsidP="00F946D7">
      <w:pPr>
        <w:spacing w:after="0" w:line="240" w:lineRule="auto"/>
        <w:ind w:firstLine="284"/>
        <w:jc w:val="both"/>
        <w:rPr>
          <w:rFonts w:ascii="Times New Roman" w:hAnsi="Times New Roman" w:cs="Times New Roman"/>
          <w:sz w:val="12"/>
          <w:szCs w:val="12"/>
        </w:rPr>
      </w:pPr>
      <w:r w:rsidRPr="00F946D7">
        <w:rPr>
          <w:rFonts w:ascii="Times New Roman" w:hAnsi="Times New Roman" w:cs="Times New Roman"/>
          <w:sz w:val="12"/>
          <w:szCs w:val="12"/>
        </w:rPr>
        <w:t>4. Настоящее Решение вступ</w:t>
      </w:r>
      <w:r>
        <w:rPr>
          <w:rFonts w:ascii="Times New Roman" w:hAnsi="Times New Roman" w:cs="Times New Roman"/>
          <w:sz w:val="12"/>
          <w:szCs w:val="12"/>
        </w:rPr>
        <w:t>ает в силу с 01 июля 2023 года.</w:t>
      </w:r>
    </w:p>
    <w:p w:rsidR="00F946D7" w:rsidRPr="00F946D7" w:rsidRDefault="00F946D7" w:rsidP="00F946D7">
      <w:pPr>
        <w:spacing w:after="0" w:line="240" w:lineRule="auto"/>
        <w:ind w:firstLine="284"/>
        <w:jc w:val="right"/>
        <w:rPr>
          <w:rFonts w:ascii="Times New Roman" w:hAnsi="Times New Roman" w:cs="Times New Roman"/>
          <w:sz w:val="12"/>
          <w:szCs w:val="12"/>
        </w:rPr>
      </w:pPr>
      <w:r w:rsidRPr="00F946D7">
        <w:rPr>
          <w:rFonts w:ascii="Times New Roman" w:hAnsi="Times New Roman" w:cs="Times New Roman"/>
          <w:sz w:val="12"/>
          <w:szCs w:val="12"/>
        </w:rPr>
        <w:t>Председатель Собрания представителей</w:t>
      </w:r>
    </w:p>
    <w:p w:rsidR="00F946D7" w:rsidRPr="00F946D7" w:rsidRDefault="00F946D7" w:rsidP="00F946D7">
      <w:pPr>
        <w:spacing w:after="0" w:line="240" w:lineRule="auto"/>
        <w:ind w:firstLine="284"/>
        <w:jc w:val="right"/>
        <w:rPr>
          <w:rFonts w:ascii="Times New Roman" w:hAnsi="Times New Roman" w:cs="Times New Roman"/>
          <w:sz w:val="12"/>
          <w:szCs w:val="12"/>
        </w:rPr>
      </w:pPr>
      <w:proofErr w:type="gramStart"/>
      <w:r w:rsidRPr="00F946D7">
        <w:rPr>
          <w:rFonts w:ascii="Times New Roman" w:hAnsi="Times New Roman" w:cs="Times New Roman"/>
          <w:sz w:val="12"/>
          <w:szCs w:val="12"/>
        </w:rPr>
        <w:t>сельского</w:t>
      </w:r>
      <w:proofErr w:type="gramEnd"/>
      <w:r w:rsidRPr="00F946D7">
        <w:rPr>
          <w:rFonts w:ascii="Times New Roman" w:hAnsi="Times New Roman" w:cs="Times New Roman"/>
          <w:sz w:val="12"/>
          <w:szCs w:val="12"/>
        </w:rPr>
        <w:t xml:space="preserve"> поселения Серноводск</w:t>
      </w:r>
    </w:p>
    <w:p w:rsidR="00F946D7" w:rsidRPr="00F946D7" w:rsidRDefault="00F946D7" w:rsidP="00F946D7">
      <w:pPr>
        <w:spacing w:after="0" w:line="240" w:lineRule="auto"/>
        <w:ind w:firstLine="284"/>
        <w:jc w:val="right"/>
        <w:rPr>
          <w:rFonts w:ascii="Times New Roman" w:hAnsi="Times New Roman" w:cs="Times New Roman"/>
          <w:sz w:val="12"/>
          <w:szCs w:val="12"/>
        </w:rPr>
      </w:pPr>
      <w:proofErr w:type="gramStart"/>
      <w:r w:rsidRPr="00F946D7">
        <w:rPr>
          <w:rFonts w:ascii="Times New Roman" w:hAnsi="Times New Roman" w:cs="Times New Roman"/>
          <w:sz w:val="12"/>
          <w:szCs w:val="12"/>
        </w:rPr>
        <w:t>муниципального</w:t>
      </w:r>
      <w:proofErr w:type="gramEnd"/>
      <w:r w:rsidRPr="00F946D7">
        <w:rPr>
          <w:rFonts w:ascii="Times New Roman" w:hAnsi="Times New Roman" w:cs="Times New Roman"/>
          <w:sz w:val="12"/>
          <w:szCs w:val="12"/>
        </w:rPr>
        <w:t xml:space="preserve"> района Сергиевский</w:t>
      </w:r>
    </w:p>
    <w:p w:rsidR="00F946D7" w:rsidRDefault="00F946D7" w:rsidP="00F946D7">
      <w:pPr>
        <w:spacing w:after="0" w:line="240" w:lineRule="auto"/>
        <w:ind w:firstLine="284"/>
        <w:jc w:val="right"/>
        <w:rPr>
          <w:rFonts w:ascii="Times New Roman" w:hAnsi="Times New Roman" w:cs="Times New Roman"/>
          <w:sz w:val="12"/>
          <w:szCs w:val="12"/>
        </w:rPr>
      </w:pPr>
      <w:r w:rsidRPr="00F946D7">
        <w:rPr>
          <w:rFonts w:ascii="Times New Roman" w:hAnsi="Times New Roman" w:cs="Times New Roman"/>
          <w:sz w:val="12"/>
          <w:szCs w:val="12"/>
        </w:rPr>
        <w:t xml:space="preserve">Самарской области                                    </w:t>
      </w:r>
    </w:p>
    <w:p w:rsidR="00F946D7" w:rsidRPr="00F946D7" w:rsidRDefault="00F946D7" w:rsidP="00F946D7">
      <w:pPr>
        <w:spacing w:after="0" w:line="240" w:lineRule="auto"/>
        <w:ind w:firstLine="284"/>
        <w:jc w:val="right"/>
        <w:rPr>
          <w:rFonts w:ascii="Times New Roman" w:hAnsi="Times New Roman" w:cs="Times New Roman"/>
          <w:sz w:val="12"/>
          <w:szCs w:val="12"/>
        </w:rPr>
      </w:pPr>
      <w:r w:rsidRPr="00F946D7">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Н.Ю.Саломасова</w:t>
      </w:r>
      <w:proofErr w:type="spellEnd"/>
    </w:p>
    <w:p w:rsidR="00F946D7" w:rsidRPr="00F946D7" w:rsidRDefault="00F946D7" w:rsidP="00F946D7">
      <w:pPr>
        <w:spacing w:after="0" w:line="240" w:lineRule="auto"/>
        <w:ind w:firstLine="284"/>
        <w:jc w:val="right"/>
        <w:rPr>
          <w:rFonts w:ascii="Times New Roman" w:hAnsi="Times New Roman" w:cs="Times New Roman"/>
          <w:sz w:val="12"/>
          <w:szCs w:val="12"/>
        </w:rPr>
      </w:pPr>
      <w:r w:rsidRPr="00F946D7">
        <w:rPr>
          <w:rFonts w:ascii="Times New Roman" w:hAnsi="Times New Roman" w:cs="Times New Roman"/>
          <w:sz w:val="12"/>
          <w:szCs w:val="12"/>
        </w:rPr>
        <w:t>Глава сельского поселения Серноводск</w:t>
      </w:r>
    </w:p>
    <w:p w:rsidR="00F946D7" w:rsidRPr="00F946D7" w:rsidRDefault="00F946D7" w:rsidP="00F946D7">
      <w:pPr>
        <w:spacing w:after="0" w:line="240" w:lineRule="auto"/>
        <w:ind w:firstLine="284"/>
        <w:jc w:val="right"/>
        <w:rPr>
          <w:rFonts w:ascii="Times New Roman" w:hAnsi="Times New Roman" w:cs="Times New Roman"/>
          <w:sz w:val="12"/>
          <w:szCs w:val="12"/>
        </w:rPr>
      </w:pPr>
      <w:proofErr w:type="gramStart"/>
      <w:r w:rsidRPr="00F946D7">
        <w:rPr>
          <w:rFonts w:ascii="Times New Roman" w:hAnsi="Times New Roman" w:cs="Times New Roman"/>
          <w:sz w:val="12"/>
          <w:szCs w:val="12"/>
        </w:rPr>
        <w:t>муниципального</w:t>
      </w:r>
      <w:proofErr w:type="gramEnd"/>
      <w:r w:rsidRPr="00F946D7">
        <w:rPr>
          <w:rFonts w:ascii="Times New Roman" w:hAnsi="Times New Roman" w:cs="Times New Roman"/>
          <w:sz w:val="12"/>
          <w:szCs w:val="12"/>
        </w:rPr>
        <w:t xml:space="preserve"> района Сергиевский</w:t>
      </w:r>
    </w:p>
    <w:p w:rsidR="00F946D7" w:rsidRDefault="00F946D7" w:rsidP="00F946D7">
      <w:pPr>
        <w:spacing w:after="0" w:line="240" w:lineRule="auto"/>
        <w:ind w:firstLine="284"/>
        <w:jc w:val="right"/>
        <w:rPr>
          <w:rFonts w:ascii="Times New Roman" w:hAnsi="Times New Roman" w:cs="Times New Roman"/>
          <w:sz w:val="12"/>
          <w:szCs w:val="12"/>
        </w:rPr>
      </w:pPr>
      <w:r w:rsidRPr="00F946D7">
        <w:rPr>
          <w:rFonts w:ascii="Times New Roman" w:hAnsi="Times New Roman" w:cs="Times New Roman"/>
          <w:sz w:val="12"/>
          <w:szCs w:val="12"/>
        </w:rPr>
        <w:t xml:space="preserve">Самарской области                                                 </w:t>
      </w:r>
    </w:p>
    <w:p w:rsidR="00F946D7" w:rsidRPr="00F946D7" w:rsidRDefault="00F946D7" w:rsidP="00F946D7">
      <w:pPr>
        <w:spacing w:after="0" w:line="240" w:lineRule="auto"/>
        <w:ind w:firstLine="284"/>
        <w:jc w:val="right"/>
        <w:rPr>
          <w:rFonts w:ascii="Times New Roman" w:hAnsi="Times New Roman" w:cs="Times New Roman"/>
          <w:sz w:val="12"/>
          <w:szCs w:val="12"/>
        </w:rPr>
      </w:pPr>
      <w:r w:rsidRPr="00F946D7">
        <w:rPr>
          <w:rFonts w:ascii="Times New Roman" w:hAnsi="Times New Roman" w:cs="Times New Roman"/>
          <w:sz w:val="12"/>
          <w:szCs w:val="12"/>
        </w:rPr>
        <w:t xml:space="preserve">                              </w:t>
      </w:r>
      <w:proofErr w:type="spellStart"/>
      <w:r w:rsidRPr="00F946D7">
        <w:rPr>
          <w:rFonts w:ascii="Times New Roman" w:hAnsi="Times New Roman" w:cs="Times New Roman"/>
          <w:sz w:val="12"/>
          <w:szCs w:val="12"/>
        </w:rPr>
        <w:t>В.В.Тулгаев</w:t>
      </w:r>
      <w:proofErr w:type="spellEnd"/>
    </w:p>
    <w:p w:rsidR="00F946D7" w:rsidRPr="00F946D7" w:rsidRDefault="00F946D7" w:rsidP="00F946D7">
      <w:pPr>
        <w:spacing w:after="0" w:line="240" w:lineRule="auto"/>
        <w:rPr>
          <w:rFonts w:ascii="Times New Roman" w:hAnsi="Times New Roman" w:cs="Times New Roman"/>
          <w:sz w:val="12"/>
          <w:szCs w:val="12"/>
        </w:rPr>
      </w:pPr>
    </w:p>
    <w:p w:rsidR="00F946D7" w:rsidRPr="00F946D7" w:rsidRDefault="00F946D7" w:rsidP="00F946D7">
      <w:pPr>
        <w:spacing w:after="0" w:line="240" w:lineRule="auto"/>
        <w:ind w:firstLine="284"/>
        <w:jc w:val="right"/>
        <w:rPr>
          <w:rFonts w:ascii="Times New Roman" w:hAnsi="Times New Roman" w:cs="Times New Roman"/>
          <w:sz w:val="12"/>
          <w:szCs w:val="12"/>
        </w:rPr>
      </w:pPr>
      <w:r w:rsidRPr="00F946D7">
        <w:rPr>
          <w:rFonts w:ascii="Times New Roman" w:hAnsi="Times New Roman" w:cs="Times New Roman"/>
          <w:sz w:val="12"/>
          <w:szCs w:val="12"/>
        </w:rPr>
        <w:t>Приложение №1</w:t>
      </w:r>
    </w:p>
    <w:p w:rsidR="00F946D7" w:rsidRPr="00F946D7" w:rsidRDefault="00F946D7" w:rsidP="00F946D7">
      <w:pPr>
        <w:spacing w:after="0" w:line="240" w:lineRule="auto"/>
        <w:ind w:firstLine="284"/>
        <w:jc w:val="right"/>
        <w:rPr>
          <w:rFonts w:ascii="Times New Roman" w:hAnsi="Times New Roman" w:cs="Times New Roman"/>
          <w:sz w:val="12"/>
          <w:szCs w:val="12"/>
        </w:rPr>
      </w:pPr>
      <w:proofErr w:type="gramStart"/>
      <w:r w:rsidRPr="00F946D7">
        <w:rPr>
          <w:rFonts w:ascii="Times New Roman" w:hAnsi="Times New Roman" w:cs="Times New Roman"/>
          <w:sz w:val="12"/>
          <w:szCs w:val="12"/>
        </w:rPr>
        <w:t>к</w:t>
      </w:r>
      <w:proofErr w:type="gramEnd"/>
      <w:r w:rsidRPr="00F946D7">
        <w:rPr>
          <w:rFonts w:ascii="Times New Roman" w:hAnsi="Times New Roman" w:cs="Times New Roman"/>
          <w:sz w:val="12"/>
          <w:szCs w:val="12"/>
        </w:rPr>
        <w:t xml:space="preserve"> решению Собрания представителей </w:t>
      </w:r>
    </w:p>
    <w:p w:rsidR="00F946D7" w:rsidRPr="00F946D7" w:rsidRDefault="00F946D7" w:rsidP="00F946D7">
      <w:pPr>
        <w:spacing w:after="0" w:line="240" w:lineRule="auto"/>
        <w:ind w:firstLine="284"/>
        <w:jc w:val="right"/>
        <w:rPr>
          <w:rFonts w:ascii="Times New Roman" w:hAnsi="Times New Roman" w:cs="Times New Roman"/>
          <w:sz w:val="12"/>
          <w:szCs w:val="12"/>
        </w:rPr>
      </w:pPr>
      <w:proofErr w:type="gramStart"/>
      <w:r w:rsidRPr="00F946D7">
        <w:rPr>
          <w:rFonts w:ascii="Times New Roman" w:hAnsi="Times New Roman" w:cs="Times New Roman"/>
          <w:sz w:val="12"/>
          <w:szCs w:val="12"/>
        </w:rPr>
        <w:t>сельского</w:t>
      </w:r>
      <w:proofErr w:type="gramEnd"/>
      <w:r w:rsidRPr="00F946D7">
        <w:rPr>
          <w:rFonts w:ascii="Times New Roman" w:hAnsi="Times New Roman" w:cs="Times New Roman"/>
          <w:sz w:val="12"/>
          <w:szCs w:val="12"/>
        </w:rPr>
        <w:t xml:space="preserve"> поселения  Серноводск</w:t>
      </w:r>
    </w:p>
    <w:p w:rsidR="00F946D7" w:rsidRPr="00F946D7" w:rsidRDefault="00F946D7" w:rsidP="00F946D7">
      <w:pPr>
        <w:spacing w:after="0" w:line="240" w:lineRule="auto"/>
        <w:ind w:firstLine="284"/>
        <w:jc w:val="right"/>
        <w:rPr>
          <w:rFonts w:ascii="Times New Roman" w:hAnsi="Times New Roman" w:cs="Times New Roman"/>
          <w:sz w:val="12"/>
          <w:szCs w:val="12"/>
        </w:rPr>
      </w:pPr>
      <w:proofErr w:type="gramStart"/>
      <w:r w:rsidRPr="00F946D7">
        <w:rPr>
          <w:rFonts w:ascii="Times New Roman" w:hAnsi="Times New Roman" w:cs="Times New Roman"/>
          <w:sz w:val="12"/>
          <w:szCs w:val="12"/>
        </w:rPr>
        <w:t>муниципального</w:t>
      </w:r>
      <w:proofErr w:type="gramEnd"/>
      <w:r w:rsidRPr="00F946D7">
        <w:rPr>
          <w:rFonts w:ascii="Times New Roman" w:hAnsi="Times New Roman" w:cs="Times New Roman"/>
          <w:sz w:val="12"/>
          <w:szCs w:val="12"/>
        </w:rPr>
        <w:t xml:space="preserve"> района Сергиевский</w:t>
      </w:r>
    </w:p>
    <w:p w:rsidR="00F946D7" w:rsidRPr="00F946D7" w:rsidRDefault="00F946D7" w:rsidP="00F946D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14 от «23» июня 2023 г.</w:t>
      </w:r>
    </w:p>
    <w:p w:rsidR="00F946D7" w:rsidRDefault="00F946D7" w:rsidP="00F946D7">
      <w:pPr>
        <w:spacing w:after="0" w:line="240" w:lineRule="auto"/>
        <w:ind w:firstLine="284"/>
        <w:jc w:val="center"/>
        <w:rPr>
          <w:rFonts w:ascii="Times New Roman" w:hAnsi="Times New Roman" w:cs="Times New Roman"/>
          <w:sz w:val="12"/>
          <w:szCs w:val="12"/>
        </w:rPr>
      </w:pPr>
      <w:r w:rsidRPr="00F946D7">
        <w:rPr>
          <w:rFonts w:ascii="Times New Roman" w:hAnsi="Times New Roman" w:cs="Times New Roman"/>
          <w:sz w:val="12"/>
          <w:szCs w:val="12"/>
        </w:rPr>
        <w:t xml:space="preserve">Должностной оклад Главы сельского </w:t>
      </w:r>
      <w:proofErr w:type="gramStart"/>
      <w:r w:rsidRPr="00F946D7">
        <w:rPr>
          <w:rFonts w:ascii="Times New Roman" w:hAnsi="Times New Roman" w:cs="Times New Roman"/>
          <w:sz w:val="12"/>
          <w:szCs w:val="12"/>
        </w:rPr>
        <w:t>поселения  Серноводск</w:t>
      </w:r>
      <w:proofErr w:type="gramEnd"/>
      <w:r w:rsidRPr="00F946D7">
        <w:rPr>
          <w:rFonts w:ascii="Times New Roman" w:hAnsi="Times New Roman" w:cs="Times New Roman"/>
          <w:sz w:val="12"/>
          <w:szCs w:val="12"/>
        </w:rPr>
        <w:t xml:space="preserve">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F946D7" w:rsidRPr="00F946D7" w:rsidTr="00F946D7">
        <w:tc>
          <w:tcPr>
            <w:tcW w:w="5920" w:type="dxa"/>
            <w:shd w:val="clear" w:color="auto" w:fill="auto"/>
            <w:vAlign w:val="center"/>
          </w:tcPr>
          <w:p w:rsidR="00F946D7" w:rsidRPr="00F946D7" w:rsidRDefault="00F946D7" w:rsidP="00F946D7">
            <w:pPr>
              <w:pStyle w:val="ConsPlusNormal"/>
              <w:widowControl/>
              <w:ind w:firstLine="0"/>
              <w:jc w:val="center"/>
              <w:rPr>
                <w:rFonts w:ascii="Times New Roman" w:hAnsi="Times New Roman"/>
                <w:sz w:val="12"/>
                <w:szCs w:val="12"/>
              </w:rPr>
            </w:pPr>
            <w:r w:rsidRPr="00F946D7">
              <w:rPr>
                <w:rFonts w:ascii="Times New Roman" w:hAnsi="Times New Roman"/>
                <w:sz w:val="12"/>
                <w:szCs w:val="12"/>
              </w:rPr>
              <w:t>Наименование должности</w:t>
            </w:r>
          </w:p>
        </w:tc>
        <w:tc>
          <w:tcPr>
            <w:tcW w:w="3913" w:type="dxa"/>
            <w:shd w:val="clear" w:color="auto" w:fill="auto"/>
            <w:vAlign w:val="center"/>
          </w:tcPr>
          <w:p w:rsidR="00F946D7" w:rsidRPr="00F946D7" w:rsidRDefault="00F946D7" w:rsidP="00F946D7">
            <w:pPr>
              <w:pStyle w:val="ConsPlusNormal"/>
              <w:widowControl/>
              <w:ind w:firstLine="0"/>
              <w:jc w:val="center"/>
              <w:rPr>
                <w:rFonts w:ascii="Times New Roman" w:hAnsi="Times New Roman"/>
                <w:sz w:val="12"/>
                <w:szCs w:val="12"/>
              </w:rPr>
            </w:pPr>
            <w:r w:rsidRPr="00F946D7">
              <w:rPr>
                <w:rFonts w:ascii="Times New Roman" w:hAnsi="Times New Roman"/>
                <w:sz w:val="12"/>
                <w:szCs w:val="12"/>
              </w:rPr>
              <w:t>Должностной оклад, руб.</w:t>
            </w:r>
          </w:p>
        </w:tc>
      </w:tr>
      <w:tr w:rsidR="00F946D7" w:rsidRPr="00F946D7" w:rsidTr="00F946D7">
        <w:tc>
          <w:tcPr>
            <w:tcW w:w="5920" w:type="dxa"/>
            <w:shd w:val="clear" w:color="auto" w:fill="auto"/>
            <w:vAlign w:val="center"/>
          </w:tcPr>
          <w:p w:rsidR="00F946D7" w:rsidRPr="00F946D7" w:rsidRDefault="00F946D7" w:rsidP="00F946D7">
            <w:pPr>
              <w:pStyle w:val="ConsPlusNormal"/>
              <w:widowControl/>
              <w:ind w:firstLine="0"/>
              <w:jc w:val="center"/>
              <w:rPr>
                <w:rFonts w:ascii="Times New Roman" w:hAnsi="Times New Roman"/>
                <w:sz w:val="12"/>
                <w:szCs w:val="12"/>
              </w:rPr>
            </w:pPr>
            <w:r w:rsidRPr="00F946D7">
              <w:rPr>
                <w:rFonts w:ascii="Times New Roman" w:hAnsi="Times New Roman"/>
                <w:sz w:val="12"/>
                <w:szCs w:val="12"/>
              </w:rPr>
              <w:t>Глава сельского поселения Серноводск</w:t>
            </w:r>
            <w:r>
              <w:rPr>
                <w:rFonts w:ascii="Times New Roman" w:hAnsi="Times New Roman"/>
                <w:sz w:val="12"/>
                <w:szCs w:val="12"/>
              </w:rPr>
              <w:t xml:space="preserve"> </w:t>
            </w:r>
            <w:r w:rsidRPr="00F946D7">
              <w:rPr>
                <w:rFonts w:ascii="Times New Roman" w:hAnsi="Times New Roman"/>
                <w:sz w:val="12"/>
                <w:szCs w:val="12"/>
              </w:rPr>
              <w:t>муниципального района Сергиевский</w:t>
            </w:r>
          </w:p>
        </w:tc>
        <w:tc>
          <w:tcPr>
            <w:tcW w:w="3913" w:type="dxa"/>
            <w:shd w:val="clear" w:color="auto" w:fill="auto"/>
            <w:vAlign w:val="center"/>
          </w:tcPr>
          <w:p w:rsidR="00F946D7" w:rsidRPr="00F946D7" w:rsidRDefault="00F946D7" w:rsidP="00F946D7">
            <w:pPr>
              <w:pStyle w:val="ConsPlusNormal"/>
              <w:widowControl/>
              <w:ind w:firstLine="0"/>
              <w:jc w:val="center"/>
              <w:rPr>
                <w:rFonts w:ascii="Times New Roman" w:hAnsi="Times New Roman"/>
                <w:sz w:val="12"/>
                <w:szCs w:val="12"/>
              </w:rPr>
            </w:pPr>
            <w:r w:rsidRPr="00F946D7">
              <w:rPr>
                <w:rFonts w:ascii="Times New Roman" w:hAnsi="Times New Roman"/>
                <w:sz w:val="12"/>
                <w:szCs w:val="12"/>
              </w:rPr>
              <w:t>27219</w:t>
            </w:r>
          </w:p>
        </w:tc>
      </w:tr>
    </w:tbl>
    <w:p w:rsidR="00F946D7" w:rsidRDefault="00F946D7" w:rsidP="00F946D7">
      <w:pPr>
        <w:spacing w:after="0" w:line="240" w:lineRule="auto"/>
        <w:ind w:firstLine="284"/>
        <w:jc w:val="center"/>
        <w:rPr>
          <w:rFonts w:ascii="Times New Roman" w:hAnsi="Times New Roman" w:cs="Times New Roman"/>
          <w:sz w:val="12"/>
          <w:szCs w:val="12"/>
        </w:rPr>
      </w:pPr>
    </w:p>
    <w:p w:rsidR="00F946D7" w:rsidRPr="00F946D7" w:rsidRDefault="00F946D7" w:rsidP="00F946D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F946D7" w:rsidRPr="00F946D7" w:rsidRDefault="00F946D7" w:rsidP="00F946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«23» июня</w:t>
      </w:r>
      <w:r w:rsidRPr="00F946D7">
        <w:rPr>
          <w:rFonts w:ascii="Times New Roman" w:hAnsi="Times New Roman" w:cs="Times New Roman"/>
          <w:sz w:val="12"/>
          <w:szCs w:val="12"/>
        </w:rPr>
        <w:t xml:space="preserve"> 2022 г.                                                        </w:t>
      </w:r>
      <w:r>
        <w:rPr>
          <w:rFonts w:ascii="Times New Roman" w:hAnsi="Times New Roman" w:cs="Times New Roman"/>
          <w:sz w:val="12"/>
          <w:szCs w:val="12"/>
        </w:rPr>
        <w:t xml:space="preserve">                                                                                                                                                 №16</w:t>
      </w:r>
    </w:p>
    <w:p w:rsidR="00F946D7" w:rsidRPr="00F946D7" w:rsidRDefault="00F946D7" w:rsidP="00F946D7">
      <w:pPr>
        <w:spacing w:after="0" w:line="240" w:lineRule="auto"/>
        <w:ind w:firstLine="284"/>
        <w:jc w:val="center"/>
        <w:rPr>
          <w:rFonts w:ascii="Times New Roman" w:hAnsi="Times New Roman" w:cs="Times New Roman"/>
          <w:sz w:val="12"/>
          <w:szCs w:val="12"/>
        </w:rPr>
      </w:pPr>
      <w:r w:rsidRPr="00F946D7">
        <w:rPr>
          <w:rFonts w:ascii="Times New Roman" w:hAnsi="Times New Roman" w:cs="Times New Roman"/>
          <w:sz w:val="12"/>
          <w:szCs w:val="12"/>
        </w:rPr>
        <w:lastRenderedPageBreak/>
        <w:t xml:space="preserve">Об индексации должностных окладов муниципальных служащих сельского поселения Сургут муниципального района Сергиевский и внесении изменений в Положение «О денежном содержании муниципальных служащих сельского поселения Сургут муниципального района Сергиевский», утвержденное Решением Собрания представителей сельского поселения Сургут муниципального района Сергиевский №3 от 05.02.2019г.»                                                                     </w:t>
      </w:r>
    </w:p>
    <w:p w:rsidR="00F946D7" w:rsidRPr="00F946D7" w:rsidRDefault="00F946D7" w:rsidP="00F946D7">
      <w:pPr>
        <w:spacing w:after="0" w:line="240" w:lineRule="auto"/>
        <w:ind w:firstLine="284"/>
        <w:jc w:val="both"/>
        <w:rPr>
          <w:rFonts w:ascii="Times New Roman" w:hAnsi="Times New Roman" w:cs="Times New Roman"/>
          <w:sz w:val="12"/>
          <w:szCs w:val="12"/>
        </w:rPr>
      </w:pPr>
      <w:r w:rsidRPr="00F946D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F946D7">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w:t>
      </w:r>
      <w:r>
        <w:rPr>
          <w:rFonts w:ascii="Times New Roman" w:hAnsi="Times New Roman" w:cs="Times New Roman"/>
          <w:sz w:val="12"/>
          <w:szCs w:val="12"/>
        </w:rPr>
        <w:t>аконом Российской Федерации от 02.03.2007 №</w:t>
      </w:r>
      <w:r w:rsidRPr="00F946D7">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F946D7">
        <w:rPr>
          <w:rFonts w:ascii="Times New Roman" w:hAnsi="Times New Roman" w:cs="Times New Roman"/>
          <w:sz w:val="12"/>
          <w:szCs w:val="12"/>
        </w:rPr>
        <w:t>96-ГД «О муниципальной службе в Самарской области», Уставом сельского поселения Сургут муниципального района Сергиевский Самарской области, с учетом параметров социально-экономического развития сельского поселения Сургут мун</w:t>
      </w:r>
      <w:r>
        <w:rPr>
          <w:rFonts w:ascii="Times New Roman" w:hAnsi="Times New Roman" w:cs="Times New Roman"/>
          <w:sz w:val="12"/>
          <w:szCs w:val="12"/>
        </w:rPr>
        <w:t xml:space="preserve">иципального района Сергиевский, </w:t>
      </w:r>
      <w:r w:rsidRPr="00F946D7">
        <w:rPr>
          <w:rFonts w:ascii="Times New Roman" w:hAnsi="Times New Roman" w:cs="Times New Roman"/>
          <w:sz w:val="12"/>
          <w:szCs w:val="12"/>
        </w:rPr>
        <w:t>Собрание представителей сельского поселения Сургут му</w:t>
      </w:r>
      <w:r>
        <w:rPr>
          <w:rFonts w:ascii="Times New Roman" w:hAnsi="Times New Roman" w:cs="Times New Roman"/>
          <w:sz w:val="12"/>
          <w:szCs w:val="12"/>
        </w:rPr>
        <w:t>ниципального района Сергиевский</w:t>
      </w:r>
    </w:p>
    <w:p w:rsidR="00F946D7" w:rsidRPr="00F946D7" w:rsidRDefault="00F946D7" w:rsidP="00F946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F946D7" w:rsidRPr="00F946D7" w:rsidRDefault="00F946D7" w:rsidP="00F946D7">
      <w:pPr>
        <w:spacing w:after="0" w:line="240" w:lineRule="auto"/>
        <w:ind w:firstLine="284"/>
        <w:jc w:val="both"/>
        <w:rPr>
          <w:rFonts w:ascii="Times New Roman" w:hAnsi="Times New Roman" w:cs="Times New Roman"/>
          <w:sz w:val="12"/>
          <w:szCs w:val="12"/>
        </w:rPr>
      </w:pPr>
      <w:r w:rsidRPr="00F946D7">
        <w:rPr>
          <w:rFonts w:ascii="Times New Roman" w:hAnsi="Times New Roman" w:cs="Times New Roman"/>
          <w:sz w:val="12"/>
          <w:szCs w:val="12"/>
        </w:rPr>
        <w:t xml:space="preserve">1. Произвести с 01 июля 2023 года индексацию действующих по состоянию на 30 июня 2023 </w:t>
      </w:r>
      <w:proofErr w:type="gramStart"/>
      <w:r w:rsidRPr="00F946D7">
        <w:rPr>
          <w:rFonts w:ascii="Times New Roman" w:hAnsi="Times New Roman" w:cs="Times New Roman"/>
          <w:sz w:val="12"/>
          <w:szCs w:val="12"/>
        </w:rPr>
        <w:t>года  должностных</w:t>
      </w:r>
      <w:proofErr w:type="gramEnd"/>
      <w:r w:rsidRPr="00F946D7">
        <w:rPr>
          <w:rFonts w:ascii="Times New Roman" w:hAnsi="Times New Roman" w:cs="Times New Roman"/>
          <w:sz w:val="12"/>
          <w:szCs w:val="12"/>
        </w:rPr>
        <w:t xml:space="preserve"> окладов муниципальных служащих сельского поселения Сургут муниципального района Сергиевский на 5%.</w:t>
      </w:r>
    </w:p>
    <w:p w:rsidR="00F946D7" w:rsidRPr="00F946D7" w:rsidRDefault="00F946D7" w:rsidP="00F946D7">
      <w:pPr>
        <w:spacing w:after="0" w:line="240" w:lineRule="auto"/>
        <w:ind w:firstLine="284"/>
        <w:jc w:val="both"/>
        <w:rPr>
          <w:rFonts w:ascii="Times New Roman" w:hAnsi="Times New Roman" w:cs="Times New Roman"/>
          <w:sz w:val="12"/>
          <w:szCs w:val="12"/>
        </w:rPr>
      </w:pPr>
      <w:r w:rsidRPr="00F946D7">
        <w:rPr>
          <w:rFonts w:ascii="Times New Roman" w:hAnsi="Times New Roman" w:cs="Times New Roman"/>
          <w:sz w:val="12"/>
          <w:szCs w:val="12"/>
        </w:rPr>
        <w:t xml:space="preserve"> 2. </w:t>
      </w:r>
      <w:proofErr w:type="gramStart"/>
      <w:r w:rsidRPr="00F946D7">
        <w:rPr>
          <w:rFonts w:ascii="Times New Roman" w:hAnsi="Times New Roman" w:cs="Times New Roman"/>
          <w:sz w:val="12"/>
          <w:szCs w:val="12"/>
        </w:rPr>
        <w:t>Внести  в</w:t>
      </w:r>
      <w:proofErr w:type="gramEnd"/>
      <w:r w:rsidRPr="00F946D7">
        <w:rPr>
          <w:rFonts w:ascii="Times New Roman" w:hAnsi="Times New Roman" w:cs="Times New Roman"/>
          <w:sz w:val="12"/>
          <w:szCs w:val="12"/>
        </w:rPr>
        <w:t xml:space="preserve"> Положение «О денежном содержании муниципальных служащих  сельского поселения  Сургут муниципального района Сергиевский», утвержденное  Решением Собрания  представителей сельского поселения Сургут муниципального района Сергиевский  № 3 от 05.02.2019 г. (далее - Положение) изменения следующего содержания:</w:t>
      </w:r>
    </w:p>
    <w:p w:rsidR="00F946D7" w:rsidRPr="00F946D7" w:rsidRDefault="00F946D7" w:rsidP="00F946D7">
      <w:pPr>
        <w:spacing w:after="0" w:line="240" w:lineRule="auto"/>
        <w:ind w:firstLine="284"/>
        <w:jc w:val="both"/>
        <w:rPr>
          <w:rFonts w:ascii="Times New Roman" w:hAnsi="Times New Roman" w:cs="Times New Roman"/>
          <w:sz w:val="12"/>
          <w:szCs w:val="12"/>
        </w:rPr>
      </w:pPr>
      <w:r w:rsidRPr="00F946D7">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F946D7" w:rsidRPr="00F946D7" w:rsidRDefault="00F946D7" w:rsidP="00F946D7">
      <w:pPr>
        <w:spacing w:after="0" w:line="240" w:lineRule="auto"/>
        <w:ind w:firstLine="284"/>
        <w:jc w:val="both"/>
        <w:rPr>
          <w:rFonts w:ascii="Times New Roman" w:hAnsi="Times New Roman" w:cs="Times New Roman"/>
          <w:sz w:val="12"/>
          <w:szCs w:val="12"/>
        </w:rPr>
      </w:pPr>
      <w:r w:rsidRPr="00F946D7">
        <w:rPr>
          <w:rFonts w:ascii="Times New Roman" w:hAnsi="Times New Roman" w:cs="Times New Roman"/>
          <w:sz w:val="12"/>
          <w:szCs w:val="12"/>
        </w:rPr>
        <w:t>3.  Опубликовать настоящее Решение в газете «Сергиевский вестник».</w:t>
      </w:r>
    </w:p>
    <w:p w:rsidR="00F946D7" w:rsidRPr="00F946D7" w:rsidRDefault="00F946D7" w:rsidP="00F946D7">
      <w:pPr>
        <w:spacing w:after="0" w:line="240" w:lineRule="auto"/>
        <w:ind w:firstLine="284"/>
        <w:jc w:val="both"/>
        <w:rPr>
          <w:rFonts w:ascii="Times New Roman" w:hAnsi="Times New Roman" w:cs="Times New Roman"/>
          <w:sz w:val="12"/>
          <w:szCs w:val="12"/>
        </w:rPr>
      </w:pPr>
      <w:r w:rsidRPr="00F946D7">
        <w:rPr>
          <w:rFonts w:ascii="Times New Roman" w:hAnsi="Times New Roman" w:cs="Times New Roman"/>
          <w:sz w:val="12"/>
          <w:szCs w:val="12"/>
        </w:rPr>
        <w:t>4. Настоящее Решение вст</w:t>
      </w:r>
      <w:r>
        <w:rPr>
          <w:rFonts w:ascii="Times New Roman" w:hAnsi="Times New Roman" w:cs="Times New Roman"/>
          <w:sz w:val="12"/>
          <w:szCs w:val="12"/>
        </w:rPr>
        <w:t>упает в силу с 01.07.2023 года.</w:t>
      </w:r>
    </w:p>
    <w:p w:rsidR="00F946D7" w:rsidRPr="00F946D7" w:rsidRDefault="00F946D7" w:rsidP="00F946D7">
      <w:pPr>
        <w:spacing w:after="0" w:line="240" w:lineRule="auto"/>
        <w:ind w:firstLine="284"/>
        <w:jc w:val="right"/>
        <w:rPr>
          <w:rFonts w:ascii="Times New Roman" w:hAnsi="Times New Roman" w:cs="Times New Roman"/>
          <w:sz w:val="12"/>
          <w:szCs w:val="12"/>
        </w:rPr>
      </w:pPr>
      <w:r w:rsidRPr="00F946D7">
        <w:rPr>
          <w:rFonts w:ascii="Times New Roman" w:hAnsi="Times New Roman" w:cs="Times New Roman"/>
          <w:sz w:val="12"/>
          <w:szCs w:val="12"/>
        </w:rPr>
        <w:t>Председатель Собрания представителей</w:t>
      </w:r>
    </w:p>
    <w:p w:rsidR="00F946D7" w:rsidRPr="00F946D7" w:rsidRDefault="00F946D7" w:rsidP="00F946D7">
      <w:pPr>
        <w:spacing w:after="0" w:line="240" w:lineRule="auto"/>
        <w:ind w:firstLine="284"/>
        <w:jc w:val="right"/>
        <w:rPr>
          <w:rFonts w:ascii="Times New Roman" w:hAnsi="Times New Roman" w:cs="Times New Roman"/>
          <w:sz w:val="12"/>
          <w:szCs w:val="12"/>
        </w:rPr>
      </w:pPr>
      <w:proofErr w:type="gramStart"/>
      <w:r w:rsidRPr="00F946D7">
        <w:rPr>
          <w:rFonts w:ascii="Times New Roman" w:hAnsi="Times New Roman" w:cs="Times New Roman"/>
          <w:sz w:val="12"/>
          <w:szCs w:val="12"/>
        </w:rPr>
        <w:t>сельского</w:t>
      </w:r>
      <w:proofErr w:type="gramEnd"/>
      <w:r w:rsidRPr="00F946D7">
        <w:rPr>
          <w:rFonts w:ascii="Times New Roman" w:hAnsi="Times New Roman" w:cs="Times New Roman"/>
          <w:sz w:val="12"/>
          <w:szCs w:val="12"/>
        </w:rPr>
        <w:t xml:space="preserve"> поселения Сургут </w:t>
      </w:r>
    </w:p>
    <w:p w:rsidR="00F946D7" w:rsidRPr="00F946D7" w:rsidRDefault="00F946D7" w:rsidP="00F946D7">
      <w:pPr>
        <w:spacing w:after="0" w:line="240" w:lineRule="auto"/>
        <w:ind w:firstLine="284"/>
        <w:jc w:val="right"/>
        <w:rPr>
          <w:rFonts w:ascii="Times New Roman" w:hAnsi="Times New Roman" w:cs="Times New Roman"/>
          <w:sz w:val="12"/>
          <w:szCs w:val="12"/>
        </w:rPr>
      </w:pPr>
      <w:proofErr w:type="gramStart"/>
      <w:r w:rsidRPr="00F946D7">
        <w:rPr>
          <w:rFonts w:ascii="Times New Roman" w:hAnsi="Times New Roman" w:cs="Times New Roman"/>
          <w:sz w:val="12"/>
          <w:szCs w:val="12"/>
        </w:rPr>
        <w:t>муниципального</w:t>
      </w:r>
      <w:proofErr w:type="gramEnd"/>
      <w:r w:rsidRPr="00F946D7">
        <w:rPr>
          <w:rFonts w:ascii="Times New Roman" w:hAnsi="Times New Roman" w:cs="Times New Roman"/>
          <w:sz w:val="12"/>
          <w:szCs w:val="12"/>
        </w:rPr>
        <w:t xml:space="preserve"> района Сергиевский</w:t>
      </w:r>
    </w:p>
    <w:p w:rsidR="00F946D7" w:rsidRDefault="00F946D7" w:rsidP="00F946D7">
      <w:pPr>
        <w:spacing w:after="0" w:line="240" w:lineRule="auto"/>
        <w:ind w:firstLine="284"/>
        <w:jc w:val="right"/>
        <w:rPr>
          <w:rFonts w:ascii="Times New Roman" w:hAnsi="Times New Roman" w:cs="Times New Roman"/>
          <w:sz w:val="12"/>
          <w:szCs w:val="12"/>
        </w:rPr>
      </w:pPr>
      <w:r w:rsidRPr="00F946D7">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F946D7" w:rsidRPr="00F946D7" w:rsidRDefault="00F946D7" w:rsidP="00F946D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А.Б. Александров</w:t>
      </w:r>
    </w:p>
    <w:p w:rsidR="00F946D7" w:rsidRPr="00F946D7" w:rsidRDefault="00F946D7" w:rsidP="00F946D7">
      <w:pPr>
        <w:spacing w:after="0" w:line="240" w:lineRule="auto"/>
        <w:ind w:firstLine="284"/>
        <w:jc w:val="right"/>
        <w:rPr>
          <w:rFonts w:ascii="Times New Roman" w:hAnsi="Times New Roman" w:cs="Times New Roman"/>
          <w:sz w:val="12"/>
          <w:szCs w:val="12"/>
        </w:rPr>
      </w:pPr>
      <w:r w:rsidRPr="00F946D7">
        <w:rPr>
          <w:rFonts w:ascii="Times New Roman" w:hAnsi="Times New Roman" w:cs="Times New Roman"/>
          <w:sz w:val="12"/>
          <w:szCs w:val="12"/>
        </w:rPr>
        <w:t>Глава сельского поселения Сургут</w:t>
      </w:r>
    </w:p>
    <w:p w:rsidR="00F946D7" w:rsidRPr="00F946D7" w:rsidRDefault="00F946D7" w:rsidP="00F946D7">
      <w:pPr>
        <w:spacing w:after="0" w:line="240" w:lineRule="auto"/>
        <w:ind w:firstLine="284"/>
        <w:jc w:val="right"/>
        <w:rPr>
          <w:rFonts w:ascii="Times New Roman" w:hAnsi="Times New Roman" w:cs="Times New Roman"/>
          <w:sz w:val="12"/>
          <w:szCs w:val="12"/>
        </w:rPr>
      </w:pPr>
      <w:proofErr w:type="gramStart"/>
      <w:r w:rsidRPr="00F946D7">
        <w:rPr>
          <w:rFonts w:ascii="Times New Roman" w:hAnsi="Times New Roman" w:cs="Times New Roman"/>
          <w:sz w:val="12"/>
          <w:szCs w:val="12"/>
        </w:rPr>
        <w:t>муниципального</w:t>
      </w:r>
      <w:proofErr w:type="gramEnd"/>
      <w:r w:rsidRPr="00F946D7">
        <w:rPr>
          <w:rFonts w:ascii="Times New Roman" w:hAnsi="Times New Roman" w:cs="Times New Roman"/>
          <w:sz w:val="12"/>
          <w:szCs w:val="12"/>
        </w:rPr>
        <w:t xml:space="preserve"> района Сергиевский</w:t>
      </w:r>
    </w:p>
    <w:p w:rsidR="00F946D7" w:rsidRDefault="00F946D7" w:rsidP="00F946D7">
      <w:pPr>
        <w:spacing w:after="0" w:line="240" w:lineRule="auto"/>
        <w:ind w:firstLine="284"/>
        <w:jc w:val="right"/>
        <w:rPr>
          <w:rFonts w:ascii="Times New Roman" w:hAnsi="Times New Roman" w:cs="Times New Roman"/>
          <w:sz w:val="12"/>
          <w:szCs w:val="12"/>
        </w:rPr>
      </w:pPr>
      <w:r w:rsidRPr="00F946D7">
        <w:rPr>
          <w:rFonts w:ascii="Times New Roman" w:hAnsi="Times New Roman" w:cs="Times New Roman"/>
          <w:sz w:val="12"/>
          <w:szCs w:val="12"/>
        </w:rPr>
        <w:t xml:space="preserve">Самарской области                                                           </w:t>
      </w:r>
    </w:p>
    <w:p w:rsidR="00F946D7" w:rsidRPr="00F946D7" w:rsidRDefault="00F946D7" w:rsidP="00F946D7">
      <w:pPr>
        <w:spacing w:after="0" w:line="240" w:lineRule="auto"/>
        <w:ind w:firstLine="284"/>
        <w:jc w:val="right"/>
        <w:rPr>
          <w:rFonts w:ascii="Times New Roman" w:hAnsi="Times New Roman" w:cs="Times New Roman"/>
          <w:sz w:val="12"/>
          <w:szCs w:val="12"/>
        </w:rPr>
      </w:pPr>
      <w:r w:rsidRPr="00F946D7">
        <w:rPr>
          <w:rFonts w:ascii="Times New Roman" w:hAnsi="Times New Roman" w:cs="Times New Roman"/>
          <w:sz w:val="12"/>
          <w:szCs w:val="12"/>
        </w:rPr>
        <w:t xml:space="preserve">             С.А. Содомов</w:t>
      </w:r>
    </w:p>
    <w:p w:rsidR="00F946D7" w:rsidRPr="00F946D7" w:rsidRDefault="00F946D7" w:rsidP="00F946D7">
      <w:pPr>
        <w:spacing w:after="0" w:line="240" w:lineRule="auto"/>
        <w:ind w:firstLine="284"/>
        <w:jc w:val="right"/>
        <w:rPr>
          <w:rFonts w:ascii="Times New Roman" w:hAnsi="Times New Roman" w:cs="Times New Roman"/>
          <w:sz w:val="12"/>
          <w:szCs w:val="12"/>
        </w:rPr>
      </w:pPr>
    </w:p>
    <w:p w:rsidR="00F946D7" w:rsidRPr="00F946D7" w:rsidRDefault="00F946D7" w:rsidP="00F946D7">
      <w:pPr>
        <w:spacing w:after="0" w:line="240" w:lineRule="auto"/>
        <w:ind w:firstLine="284"/>
        <w:jc w:val="right"/>
        <w:rPr>
          <w:rFonts w:ascii="Times New Roman" w:hAnsi="Times New Roman" w:cs="Times New Roman"/>
          <w:sz w:val="12"/>
          <w:szCs w:val="12"/>
        </w:rPr>
      </w:pPr>
      <w:r w:rsidRPr="00F946D7">
        <w:rPr>
          <w:rFonts w:ascii="Times New Roman" w:hAnsi="Times New Roman" w:cs="Times New Roman"/>
          <w:sz w:val="12"/>
          <w:szCs w:val="12"/>
        </w:rPr>
        <w:t>Приложение №1</w:t>
      </w:r>
    </w:p>
    <w:p w:rsidR="00F946D7" w:rsidRPr="00F946D7" w:rsidRDefault="00F946D7" w:rsidP="00F946D7">
      <w:pPr>
        <w:spacing w:after="0" w:line="240" w:lineRule="auto"/>
        <w:ind w:firstLine="284"/>
        <w:jc w:val="right"/>
        <w:rPr>
          <w:rFonts w:ascii="Times New Roman" w:hAnsi="Times New Roman" w:cs="Times New Roman"/>
          <w:sz w:val="12"/>
          <w:szCs w:val="12"/>
        </w:rPr>
      </w:pPr>
      <w:proofErr w:type="gramStart"/>
      <w:r w:rsidRPr="00F946D7">
        <w:rPr>
          <w:rFonts w:ascii="Times New Roman" w:hAnsi="Times New Roman" w:cs="Times New Roman"/>
          <w:sz w:val="12"/>
          <w:szCs w:val="12"/>
        </w:rPr>
        <w:t>к</w:t>
      </w:r>
      <w:proofErr w:type="gramEnd"/>
      <w:r w:rsidRPr="00F946D7">
        <w:rPr>
          <w:rFonts w:ascii="Times New Roman" w:hAnsi="Times New Roman" w:cs="Times New Roman"/>
          <w:sz w:val="12"/>
          <w:szCs w:val="12"/>
        </w:rPr>
        <w:t xml:space="preserve"> решению Собрания представителей </w:t>
      </w:r>
    </w:p>
    <w:p w:rsidR="00F946D7" w:rsidRPr="00F946D7" w:rsidRDefault="00F946D7" w:rsidP="00F946D7">
      <w:pPr>
        <w:spacing w:after="0" w:line="240" w:lineRule="auto"/>
        <w:ind w:firstLine="284"/>
        <w:jc w:val="right"/>
        <w:rPr>
          <w:rFonts w:ascii="Times New Roman" w:hAnsi="Times New Roman" w:cs="Times New Roman"/>
          <w:sz w:val="12"/>
          <w:szCs w:val="12"/>
        </w:rPr>
      </w:pPr>
      <w:proofErr w:type="gramStart"/>
      <w:r w:rsidRPr="00F946D7">
        <w:rPr>
          <w:rFonts w:ascii="Times New Roman" w:hAnsi="Times New Roman" w:cs="Times New Roman"/>
          <w:sz w:val="12"/>
          <w:szCs w:val="12"/>
        </w:rPr>
        <w:t>сельского</w:t>
      </w:r>
      <w:proofErr w:type="gramEnd"/>
      <w:r w:rsidRPr="00F946D7">
        <w:rPr>
          <w:rFonts w:ascii="Times New Roman" w:hAnsi="Times New Roman" w:cs="Times New Roman"/>
          <w:sz w:val="12"/>
          <w:szCs w:val="12"/>
        </w:rPr>
        <w:t xml:space="preserve"> поселения  Сургут</w:t>
      </w:r>
    </w:p>
    <w:p w:rsidR="00F946D7" w:rsidRPr="00F946D7" w:rsidRDefault="00F946D7" w:rsidP="00F946D7">
      <w:pPr>
        <w:spacing w:after="0" w:line="240" w:lineRule="auto"/>
        <w:ind w:firstLine="284"/>
        <w:jc w:val="right"/>
        <w:rPr>
          <w:rFonts w:ascii="Times New Roman" w:hAnsi="Times New Roman" w:cs="Times New Roman"/>
          <w:sz w:val="12"/>
          <w:szCs w:val="12"/>
        </w:rPr>
      </w:pPr>
      <w:proofErr w:type="gramStart"/>
      <w:r w:rsidRPr="00F946D7">
        <w:rPr>
          <w:rFonts w:ascii="Times New Roman" w:hAnsi="Times New Roman" w:cs="Times New Roman"/>
          <w:sz w:val="12"/>
          <w:szCs w:val="12"/>
        </w:rPr>
        <w:t>муниципального</w:t>
      </w:r>
      <w:proofErr w:type="gramEnd"/>
      <w:r w:rsidRPr="00F946D7">
        <w:rPr>
          <w:rFonts w:ascii="Times New Roman" w:hAnsi="Times New Roman" w:cs="Times New Roman"/>
          <w:sz w:val="12"/>
          <w:szCs w:val="12"/>
        </w:rPr>
        <w:t xml:space="preserve"> района Сергиевский</w:t>
      </w:r>
    </w:p>
    <w:p w:rsidR="00F946D7" w:rsidRPr="00F946D7" w:rsidRDefault="00F946D7" w:rsidP="00F946D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16 от «23» июня 2023 г.</w:t>
      </w:r>
    </w:p>
    <w:p w:rsidR="00F946D7" w:rsidRDefault="00F946D7" w:rsidP="00F946D7">
      <w:pPr>
        <w:spacing w:after="0" w:line="240" w:lineRule="auto"/>
        <w:ind w:firstLine="284"/>
        <w:jc w:val="center"/>
        <w:rPr>
          <w:rFonts w:ascii="Times New Roman" w:hAnsi="Times New Roman" w:cs="Times New Roman"/>
          <w:sz w:val="12"/>
          <w:szCs w:val="12"/>
        </w:rPr>
      </w:pPr>
      <w:r w:rsidRPr="00F946D7">
        <w:rPr>
          <w:rFonts w:ascii="Times New Roman" w:hAnsi="Times New Roman" w:cs="Times New Roman"/>
          <w:sz w:val="12"/>
          <w:szCs w:val="12"/>
        </w:rPr>
        <w:t xml:space="preserve">Размеры должностных </w:t>
      </w:r>
      <w:r>
        <w:rPr>
          <w:rFonts w:ascii="Times New Roman" w:hAnsi="Times New Roman" w:cs="Times New Roman"/>
          <w:sz w:val="12"/>
          <w:szCs w:val="12"/>
        </w:rPr>
        <w:t xml:space="preserve">окладов муниципальных служащих сельского поселении Сургут </w:t>
      </w:r>
      <w:r w:rsidRPr="00F946D7">
        <w:rPr>
          <w:rFonts w:ascii="Times New Roman" w:hAnsi="Times New Roman" w:cs="Times New Roman"/>
          <w:sz w:val="12"/>
          <w:szCs w:val="12"/>
        </w:rPr>
        <w:t>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4203"/>
        <w:gridCol w:w="2720"/>
      </w:tblGrid>
      <w:tr w:rsidR="00F946D7" w:rsidRPr="00F946D7" w:rsidTr="00F946D7">
        <w:trPr>
          <w:trHeight w:val="70"/>
        </w:trPr>
        <w:tc>
          <w:tcPr>
            <w:tcW w:w="953" w:type="dxa"/>
            <w:tcBorders>
              <w:top w:val="single" w:sz="4" w:space="0" w:color="auto"/>
              <w:left w:val="single" w:sz="4" w:space="0" w:color="auto"/>
              <w:bottom w:val="single" w:sz="4" w:space="0" w:color="auto"/>
              <w:right w:val="single" w:sz="4" w:space="0" w:color="auto"/>
            </w:tcBorders>
            <w:vAlign w:val="center"/>
          </w:tcPr>
          <w:p w:rsidR="00F946D7" w:rsidRPr="00F946D7" w:rsidRDefault="00F946D7" w:rsidP="00F946D7">
            <w:pPr>
              <w:pStyle w:val="affc"/>
              <w:tabs>
                <w:tab w:val="left" w:pos="1985"/>
              </w:tabs>
              <w:jc w:val="center"/>
              <w:rPr>
                <w:sz w:val="12"/>
                <w:szCs w:val="12"/>
              </w:rPr>
            </w:pPr>
            <w:r w:rsidRPr="00F946D7">
              <w:rPr>
                <w:sz w:val="12"/>
                <w:szCs w:val="12"/>
              </w:rPr>
              <w:t>№</w:t>
            </w:r>
            <w:r>
              <w:rPr>
                <w:sz w:val="12"/>
                <w:szCs w:val="12"/>
              </w:rPr>
              <w:t xml:space="preserve"> </w:t>
            </w:r>
            <w:r w:rsidRPr="00F946D7">
              <w:rPr>
                <w:sz w:val="12"/>
                <w:szCs w:val="12"/>
              </w:rPr>
              <w:t>п/п</w:t>
            </w:r>
          </w:p>
        </w:tc>
        <w:tc>
          <w:tcPr>
            <w:tcW w:w="5290" w:type="dxa"/>
            <w:tcBorders>
              <w:top w:val="single" w:sz="4" w:space="0" w:color="auto"/>
              <w:left w:val="single" w:sz="4" w:space="0" w:color="auto"/>
              <w:bottom w:val="single" w:sz="4" w:space="0" w:color="auto"/>
              <w:right w:val="single" w:sz="4" w:space="0" w:color="auto"/>
            </w:tcBorders>
            <w:vAlign w:val="center"/>
          </w:tcPr>
          <w:p w:rsidR="00F946D7" w:rsidRPr="00F946D7" w:rsidRDefault="00F946D7" w:rsidP="00F946D7">
            <w:pPr>
              <w:pStyle w:val="affc"/>
              <w:tabs>
                <w:tab w:val="left" w:pos="1985"/>
              </w:tabs>
              <w:jc w:val="center"/>
              <w:rPr>
                <w:sz w:val="12"/>
                <w:szCs w:val="12"/>
              </w:rPr>
            </w:pPr>
            <w:r w:rsidRPr="00F946D7">
              <w:rPr>
                <w:sz w:val="12"/>
                <w:szCs w:val="12"/>
              </w:rPr>
              <w:t>Наименование должности</w:t>
            </w:r>
          </w:p>
        </w:tc>
        <w:tc>
          <w:tcPr>
            <w:tcW w:w="3328" w:type="dxa"/>
            <w:tcBorders>
              <w:top w:val="single" w:sz="4" w:space="0" w:color="auto"/>
              <w:left w:val="single" w:sz="4" w:space="0" w:color="auto"/>
              <w:bottom w:val="single" w:sz="4" w:space="0" w:color="auto"/>
              <w:right w:val="single" w:sz="4" w:space="0" w:color="auto"/>
            </w:tcBorders>
            <w:vAlign w:val="center"/>
          </w:tcPr>
          <w:p w:rsidR="00F946D7" w:rsidRPr="00F946D7" w:rsidRDefault="00F946D7" w:rsidP="00F946D7">
            <w:pPr>
              <w:pStyle w:val="affc"/>
              <w:tabs>
                <w:tab w:val="left" w:pos="1985"/>
              </w:tabs>
              <w:jc w:val="center"/>
              <w:rPr>
                <w:sz w:val="12"/>
                <w:szCs w:val="12"/>
              </w:rPr>
            </w:pPr>
            <w:r w:rsidRPr="00F946D7">
              <w:rPr>
                <w:sz w:val="12"/>
                <w:szCs w:val="12"/>
              </w:rPr>
              <w:t xml:space="preserve">Размеры должностного </w:t>
            </w:r>
            <w:proofErr w:type="gramStart"/>
            <w:r w:rsidRPr="00F946D7">
              <w:rPr>
                <w:sz w:val="12"/>
                <w:szCs w:val="12"/>
              </w:rPr>
              <w:t>оклада,  рублей</w:t>
            </w:r>
            <w:proofErr w:type="gramEnd"/>
          </w:p>
        </w:tc>
      </w:tr>
      <w:tr w:rsidR="00F946D7" w:rsidRPr="00F946D7" w:rsidTr="00F946D7">
        <w:tc>
          <w:tcPr>
            <w:tcW w:w="953" w:type="dxa"/>
            <w:tcBorders>
              <w:top w:val="single" w:sz="4" w:space="0" w:color="auto"/>
              <w:left w:val="single" w:sz="4" w:space="0" w:color="auto"/>
              <w:bottom w:val="single" w:sz="4" w:space="0" w:color="auto"/>
              <w:right w:val="single" w:sz="4" w:space="0" w:color="auto"/>
            </w:tcBorders>
            <w:vAlign w:val="center"/>
          </w:tcPr>
          <w:p w:rsidR="00F946D7" w:rsidRPr="00F946D7" w:rsidRDefault="00F946D7" w:rsidP="00F946D7">
            <w:pPr>
              <w:pStyle w:val="affc"/>
              <w:tabs>
                <w:tab w:val="left" w:pos="1985"/>
              </w:tabs>
              <w:jc w:val="center"/>
              <w:rPr>
                <w:sz w:val="12"/>
                <w:szCs w:val="12"/>
              </w:rPr>
            </w:pPr>
            <w:r w:rsidRPr="00F946D7">
              <w:rPr>
                <w:sz w:val="12"/>
                <w:szCs w:val="12"/>
              </w:rPr>
              <w:t>1</w:t>
            </w:r>
          </w:p>
        </w:tc>
        <w:tc>
          <w:tcPr>
            <w:tcW w:w="5290" w:type="dxa"/>
            <w:tcBorders>
              <w:top w:val="single" w:sz="4" w:space="0" w:color="auto"/>
              <w:left w:val="single" w:sz="4" w:space="0" w:color="auto"/>
              <w:bottom w:val="single" w:sz="4" w:space="0" w:color="auto"/>
              <w:right w:val="single" w:sz="4" w:space="0" w:color="auto"/>
            </w:tcBorders>
            <w:vAlign w:val="center"/>
          </w:tcPr>
          <w:p w:rsidR="00F946D7" w:rsidRPr="00F946D7" w:rsidRDefault="00F946D7" w:rsidP="00F946D7">
            <w:pPr>
              <w:pStyle w:val="affc"/>
              <w:tabs>
                <w:tab w:val="left" w:pos="1985"/>
              </w:tabs>
              <w:jc w:val="center"/>
              <w:rPr>
                <w:sz w:val="12"/>
                <w:szCs w:val="12"/>
              </w:rPr>
            </w:pPr>
            <w:r w:rsidRPr="00F946D7">
              <w:rPr>
                <w:sz w:val="12"/>
                <w:szCs w:val="12"/>
              </w:rPr>
              <w:t>Высшие должности муниципальной службы</w:t>
            </w:r>
          </w:p>
        </w:tc>
        <w:tc>
          <w:tcPr>
            <w:tcW w:w="3328" w:type="dxa"/>
            <w:tcBorders>
              <w:top w:val="single" w:sz="4" w:space="0" w:color="auto"/>
              <w:left w:val="single" w:sz="4" w:space="0" w:color="auto"/>
              <w:bottom w:val="single" w:sz="4" w:space="0" w:color="auto"/>
              <w:right w:val="single" w:sz="4" w:space="0" w:color="auto"/>
            </w:tcBorders>
            <w:vAlign w:val="center"/>
          </w:tcPr>
          <w:p w:rsidR="00F946D7" w:rsidRPr="00F946D7" w:rsidRDefault="00F946D7" w:rsidP="00F946D7">
            <w:pPr>
              <w:pStyle w:val="affc"/>
              <w:tabs>
                <w:tab w:val="left" w:pos="1985"/>
              </w:tabs>
              <w:jc w:val="center"/>
              <w:rPr>
                <w:sz w:val="12"/>
                <w:szCs w:val="12"/>
              </w:rPr>
            </w:pPr>
            <w:r w:rsidRPr="00F946D7">
              <w:rPr>
                <w:sz w:val="12"/>
                <w:szCs w:val="12"/>
              </w:rPr>
              <w:t>20214</w:t>
            </w:r>
          </w:p>
        </w:tc>
      </w:tr>
      <w:tr w:rsidR="00F946D7" w:rsidRPr="00F946D7" w:rsidTr="00F946D7">
        <w:tc>
          <w:tcPr>
            <w:tcW w:w="953" w:type="dxa"/>
            <w:tcBorders>
              <w:top w:val="single" w:sz="4" w:space="0" w:color="auto"/>
              <w:left w:val="single" w:sz="4" w:space="0" w:color="auto"/>
              <w:bottom w:val="single" w:sz="4" w:space="0" w:color="auto"/>
              <w:right w:val="single" w:sz="4" w:space="0" w:color="auto"/>
            </w:tcBorders>
            <w:vAlign w:val="center"/>
          </w:tcPr>
          <w:p w:rsidR="00F946D7" w:rsidRPr="00F946D7" w:rsidRDefault="00F946D7" w:rsidP="00F946D7">
            <w:pPr>
              <w:pStyle w:val="affc"/>
              <w:tabs>
                <w:tab w:val="left" w:pos="1985"/>
              </w:tabs>
              <w:jc w:val="center"/>
              <w:rPr>
                <w:sz w:val="12"/>
                <w:szCs w:val="12"/>
              </w:rPr>
            </w:pPr>
            <w:r w:rsidRPr="00F946D7">
              <w:rPr>
                <w:sz w:val="12"/>
                <w:szCs w:val="12"/>
              </w:rPr>
              <w:t>2</w:t>
            </w:r>
          </w:p>
        </w:tc>
        <w:tc>
          <w:tcPr>
            <w:tcW w:w="5290" w:type="dxa"/>
            <w:tcBorders>
              <w:top w:val="single" w:sz="4" w:space="0" w:color="auto"/>
              <w:left w:val="single" w:sz="4" w:space="0" w:color="auto"/>
              <w:bottom w:val="single" w:sz="4" w:space="0" w:color="auto"/>
              <w:right w:val="single" w:sz="4" w:space="0" w:color="auto"/>
            </w:tcBorders>
            <w:vAlign w:val="center"/>
          </w:tcPr>
          <w:p w:rsidR="00F946D7" w:rsidRPr="00F946D7" w:rsidRDefault="00F946D7" w:rsidP="00F946D7">
            <w:pPr>
              <w:pStyle w:val="affc"/>
              <w:tabs>
                <w:tab w:val="left" w:pos="1985"/>
              </w:tabs>
              <w:jc w:val="center"/>
              <w:rPr>
                <w:sz w:val="12"/>
                <w:szCs w:val="12"/>
              </w:rPr>
            </w:pPr>
            <w:r w:rsidRPr="00F946D7">
              <w:rPr>
                <w:sz w:val="12"/>
                <w:szCs w:val="12"/>
              </w:rPr>
              <w:t>Старшие должности муниципальной службы</w:t>
            </w:r>
          </w:p>
        </w:tc>
        <w:tc>
          <w:tcPr>
            <w:tcW w:w="3328" w:type="dxa"/>
            <w:tcBorders>
              <w:top w:val="single" w:sz="4" w:space="0" w:color="auto"/>
              <w:left w:val="single" w:sz="4" w:space="0" w:color="auto"/>
              <w:bottom w:val="single" w:sz="4" w:space="0" w:color="auto"/>
              <w:right w:val="single" w:sz="4" w:space="0" w:color="auto"/>
            </w:tcBorders>
            <w:vAlign w:val="center"/>
          </w:tcPr>
          <w:p w:rsidR="00F946D7" w:rsidRPr="00F946D7" w:rsidRDefault="00F946D7" w:rsidP="00F946D7">
            <w:pPr>
              <w:pStyle w:val="affc"/>
              <w:tabs>
                <w:tab w:val="left" w:pos="1985"/>
              </w:tabs>
              <w:jc w:val="center"/>
              <w:rPr>
                <w:sz w:val="12"/>
                <w:szCs w:val="12"/>
              </w:rPr>
            </w:pPr>
            <w:r w:rsidRPr="00F946D7">
              <w:rPr>
                <w:sz w:val="12"/>
                <w:szCs w:val="12"/>
              </w:rPr>
              <w:t>16130</w:t>
            </w:r>
          </w:p>
        </w:tc>
      </w:tr>
      <w:tr w:rsidR="00F946D7" w:rsidRPr="00F946D7" w:rsidTr="00F946D7">
        <w:tc>
          <w:tcPr>
            <w:tcW w:w="953" w:type="dxa"/>
            <w:tcBorders>
              <w:top w:val="single" w:sz="4" w:space="0" w:color="auto"/>
              <w:left w:val="single" w:sz="4" w:space="0" w:color="auto"/>
              <w:bottom w:val="single" w:sz="4" w:space="0" w:color="auto"/>
              <w:right w:val="single" w:sz="4" w:space="0" w:color="auto"/>
            </w:tcBorders>
            <w:vAlign w:val="center"/>
          </w:tcPr>
          <w:p w:rsidR="00F946D7" w:rsidRPr="00F946D7" w:rsidRDefault="00F946D7" w:rsidP="00F946D7">
            <w:pPr>
              <w:pStyle w:val="affc"/>
              <w:tabs>
                <w:tab w:val="left" w:pos="1985"/>
              </w:tabs>
              <w:jc w:val="center"/>
              <w:rPr>
                <w:sz w:val="12"/>
                <w:szCs w:val="12"/>
              </w:rPr>
            </w:pPr>
            <w:r w:rsidRPr="00F946D7">
              <w:rPr>
                <w:sz w:val="12"/>
                <w:szCs w:val="12"/>
              </w:rPr>
              <w:t>3</w:t>
            </w:r>
          </w:p>
        </w:tc>
        <w:tc>
          <w:tcPr>
            <w:tcW w:w="5290" w:type="dxa"/>
            <w:tcBorders>
              <w:top w:val="single" w:sz="4" w:space="0" w:color="auto"/>
              <w:left w:val="single" w:sz="4" w:space="0" w:color="auto"/>
              <w:bottom w:val="single" w:sz="4" w:space="0" w:color="auto"/>
              <w:right w:val="single" w:sz="4" w:space="0" w:color="auto"/>
            </w:tcBorders>
            <w:vAlign w:val="center"/>
          </w:tcPr>
          <w:p w:rsidR="00F946D7" w:rsidRPr="00F946D7" w:rsidRDefault="00F946D7" w:rsidP="00F946D7">
            <w:pPr>
              <w:pStyle w:val="affc"/>
              <w:tabs>
                <w:tab w:val="left" w:pos="1985"/>
              </w:tabs>
              <w:jc w:val="center"/>
              <w:rPr>
                <w:sz w:val="12"/>
                <w:szCs w:val="12"/>
              </w:rPr>
            </w:pPr>
            <w:r w:rsidRPr="00F946D7">
              <w:rPr>
                <w:sz w:val="12"/>
                <w:szCs w:val="12"/>
              </w:rPr>
              <w:t>Младшие должности муниципальной службы</w:t>
            </w:r>
          </w:p>
        </w:tc>
        <w:tc>
          <w:tcPr>
            <w:tcW w:w="3328" w:type="dxa"/>
            <w:tcBorders>
              <w:top w:val="single" w:sz="4" w:space="0" w:color="auto"/>
              <w:left w:val="single" w:sz="4" w:space="0" w:color="auto"/>
              <w:bottom w:val="single" w:sz="4" w:space="0" w:color="auto"/>
              <w:right w:val="single" w:sz="4" w:space="0" w:color="auto"/>
            </w:tcBorders>
            <w:vAlign w:val="center"/>
          </w:tcPr>
          <w:p w:rsidR="00F946D7" w:rsidRPr="00F946D7" w:rsidRDefault="00F946D7" w:rsidP="00F946D7">
            <w:pPr>
              <w:pStyle w:val="affc"/>
              <w:tabs>
                <w:tab w:val="left" w:pos="1985"/>
              </w:tabs>
              <w:jc w:val="center"/>
              <w:rPr>
                <w:sz w:val="12"/>
                <w:szCs w:val="12"/>
              </w:rPr>
            </w:pPr>
            <w:r w:rsidRPr="00F946D7">
              <w:rPr>
                <w:sz w:val="12"/>
                <w:szCs w:val="12"/>
              </w:rPr>
              <w:t>12993</w:t>
            </w:r>
          </w:p>
        </w:tc>
      </w:tr>
    </w:tbl>
    <w:p w:rsidR="00F946D7" w:rsidRDefault="00F946D7" w:rsidP="00F946D7">
      <w:pPr>
        <w:spacing w:after="0" w:line="240" w:lineRule="auto"/>
        <w:ind w:firstLine="284"/>
        <w:jc w:val="center"/>
        <w:rPr>
          <w:rFonts w:ascii="Times New Roman" w:hAnsi="Times New Roman" w:cs="Times New Roman"/>
          <w:sz w:val="12"/>
          <w:szCs w:val="12"/>
        </w:rPr>
      </w:pPr>
    </w:p>
    <w:p w:rsidR="00117B1C" w:rsidRPr="00117B1C" w:rsidRDefault="00117B1C" w:rsidP="00117B1C">
      <w:pPr>
        <w:spacing w:after="0" w:line="240" w:lineRule="auto"/>
        <w:ind w:firstLine="284"/>
        <w:jc w:val="center"/>
        <w:rPr>
          <w:rFonts w:ascii="Times New Roman" w:hAnsi="Times New Roman" w:cs="Times New Roman"/>
          <w:sz w:val="12"/>
          <w:szCs w:val="12"/>
        </w:rPr>
      </w:pPr>
      <w:r w:rsidRPr="00117B1C">
        <w:rPr>
          <w:rFonts w:ascii="Times New Roman" w:hAnsi="Times New Roman" w:cs="Times New Roman"/>
          <w:sz w:val="12"/>
          <w:szCs w:val="12"/>
        </w:rPr>
        <w:t>РЕШЕНИЕ</w:t>
      </w:r>
    </w:p>
    <w:p w:rsidR="00117B1C" w:rsidRPr="00117B1C" w:rsidRDefault="00117B1C" w:rsidP="00117B1C">
      <w:pPr>
        <w:spacing w:after="0" w:line="240" w:lineRule="auto"/>
        <w:ind w:firstLine="284"/>
        <w:jc w:val="both"/>
        <w:rPr>
          <w:rFonts w:ascii="Times New Roman" w:hAnsi="Times New Roman" w:cs="Times New Roman"/>
          <w:sz w:val="12"/>
          <w:szCs w:val="12"/>
        </w:rPr>
      </w:pPr>
      <w:r w:rsidRPr="00117B1C">
        <w:rPr>
          <w:rFonts w:ascii="Times New Roman" w:hAnsi="Times New Roman" w:cs="Times New Roman"/>
          <w:sz w:val="12"/>
          <w:szCs w:val="12"/>
        </w:rPr>
        <w:t xml:space="preserve">«23» июня 2023г.                                                                                     </w:t>
      </w:r>
      <w:r>
        <w:rPr>
          <w:rFonts w:ascii="Times New Roman" w:hAnsi="Times New Roman" w:cs="Times New Roman"/>
          <w:sz w:val="12"/>
          <w:szCs w:val="12"/>
        </w:rPr>
        <w:t xml:space="preserve">                                                                                                                      </w:t>
      </w:r>
      <w:r w:rsidRPr="00117B1C">
        <w:rPr>
          <w:rFonts w:ascii="Times New Roman" w:hAnsi="Times New Roman" w:cs="Times New Roman"/>
          <w:sz w:val="12"/>
          <w:szCs w:val="12"/>
        </w:rPr>
        <w:t>№17</w:t>
      </w:r>
    </w:p>
    <w:p w:rsidR="00117B1C" w:rsidRPr="00117B1C" w:rsidRDefault="00117B1C" w:rsidP="00117B1C">
      <w:pPr>
        <w:spacing w:after="0" w:line="240" w:lineRule="auto"/>
        <w:ind w:firstLine="284"/>
        <w:jc w:val="center"/>
        <w:rPr>
          <w:rFonts w:ascii="Times New Roman" w:hAnsi="Times New Roman" w:cs="Times New Roman"/>
          <w:sz w:val="12"/>
          <w:szCs w:val="12"/>
        </w:rPr>
      </w:pPr>
      <w:r w:rsidRPr="00117B1C">
        <w:rPr>
          <w:rFonts w:ascii="Times New Roman" w:hAnsi="Times New Roman" w:cs="Times New Roman"/>
          <w:sz w:val="12"/>
          <w:szCs w:val="12"/>
        </w:rPr>
        <w:t>Об индексации должностного оклада Главы сельского поселения Сургут муниципального района Сергиевский и внесении изменений в Положение «Об организации труда Главы сельского поселения Сургут муниципального района Сергиевский», утвержденное Решением Собрания представителей сельского поселения Сургут муниципального района Сергиевский №9а от 03.11.2015г.</w:t>
      </w:r>
    </w:p>
    <w:p w:rsidR="00117B1C" w:rsidRPr="00117B1C" w:rsidRDefault="00117B1C" w:rsidP="00117B1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Pr="00117B1C">
        <w:rPr>
          <w:rFonts w:ascii="Times New Roman" w:hAnsi="Times New Roman" w:cs="Times New Roman"/>
          <w:sz w:val="12"/>
          <w:szCs w:val="12"/>
        </w:rPr>
        <w:t xml:space="preserve">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Сургут муниципального района Сергиевский Самарской области, с учетом параметров социально-экономического развития сельского поселения Сургут муниципального района Сергиевский Самарской области,</w:t>
      </w:r>
    </w:p>
    <w:p w:rsidR="00117B1C" w:rsidRPr="00117B1C" w:rsidRDefault="00117B1C" w:rsidP="00117B1C">
      <w:pPr>
        <w:spacing w:after="0" w:line="240" w:lineRule="auto"/>
        <w:ind w:firstLine="284"/>
        <w:jc w:val="both"/>
        <w:rPr>
          <w:rFonts w:ascii="Times New Roman" w:hAnsi="Times New Roman" w:cs="Times New Roman"/>
          <w:sz w:val="12"/>
          <w:szCs w:val="12"/>
        </w:rPr>
      </w:pPr>
      <w:r w:rsidRPr="00117B1C">
        <w:rPr>
          <w:rFonts w:ascii="Times New Roman" w:hAnsi="Times New Roman" w:cs="Times New Roman"/>
          <w:sz w:val="12"/>
          <w:szCs w:val="12"/>
        </w:rPr>
        <w:t>Собрание Представителей сельского поселения Сургут муниципального района Сергиевский Самарской области</w:t>
      </w:r>
    </w:p>
    <w:p w:rsidR="00117B1C" w:rsidRPr="00117B1C" w:rsidRDefault="00117B1C" w:rsidP="00117B1C">
      <w:pPr>
        <w:spacing w:after="0" w:line="240" w:lineRule="auto"/>
        <w:ind w:firstLine="284"/>
        <w:jc w:val="both"/>
        <w:rPr>
          <w:rFonts w:ascii="Times New Roman" w:hAnsi="Times New Roman" w:cs="Times New Roman"/>
          <w:sz w:val="12"/>
          <w:szCs w:val="12"/>
        </w:rPr>
      </w:pPr>
      <w:r w:rsidRPr="00117B1C">
        <w:rPr>
          <w:rFonts w:ascii="Times New Roman" w:hAnsi="Times New Roman" w:cs="Times New Roman"/>
          <w:sz w:val="12"/>
          <w:szCs w:val="12"/>
        </w:rPr>
        <w:t>РЕШИЛО:</w:t>
      </w:r>
    </w:p>
    <w:p w:rsidR="00117B1C" w:rsidRPr="00117B1C" w:rsidRDefault="00117B1C" w:rsidP="00117B1C">
      <w:pPr>
        <w:spacing w:after="0" w:line="240" w:lineRule="auto"/>
        <w:ind w:firstLine="284"/>
        <w:jc w:val="both"/>
        <w:rPr>
          <w:rFonts w:ascii="Times New Roman" w:hAnsi="Times New Roman" w:cs="Times New Roman"/>
          <w:sz w:val="12"/>
          <w:szCs w:val="12"/>
        </w:rPr>
      </w:pPr>
      <w:r w:rsidRPr="00117B1C">
        <w:rPr>
          <w:rFonts w:ascii="Times New Roman" w:hAnsi="Times New Roman" w:cs="Times New Roman"/>
          <w:sz w:val="12"/>
          <w:szCs w:val="12"/>
        </w:rPr>
        <w:t xml:space="preserve">1. Произвести с 01 июля 2023 года индексацию действующего по состоянию на 30 июня 2023 </w:t>
      </w:r>
      <w:proofErr w:type="gramStart"/>
      <w:r w:rsidRPr="00117B1C">
        <w:rPr>
          <w:rFonts w:ascii="Times New Roman" w:hAnsi="Times New Roman" w:cs="Times New Roman"/>
          <w:sz w:val="12"/>
          <w:szCs w:val="12"/>
        </w:rPr>
        <w:t>года  должностного</w:t>
      </w:r>
      <w:proofErr w:type="gramEnd"/>
      <w:r w:rsidRPr="00117B1C">
        <w:rPr>
          <w:rFonts w:ascii="Times New Roman" w:hAnsi="Times New Roman" w:cs="Times New Roman"/>
          <w:sz w:val="12"/>
          <w:szCs w:val="12"/>
        </w:rPr>
        <w:t xml:space="preserve"> оклада  Главы сельского поселения Сургут муниципального района Сергиевский на 5%.</w:t>
      </w:r>
    </w:p>
    <w:p w:rsidR="00117B1C" w:rsidRPr="00117B1C" w:rsidRDefault="00117B1C" w:rsidP="00117B1C">
      <w:pPr>
        <w:spacing w:after="0" w:line="240" w:lineRule="auto"/>
        <w:ind w:firstLine="284"/>
        <w:jc w:val="both"/>
        <w:rPr>
          <w:rFonts w:ascii="Times New Roman" w:hAnsi="Times New Roman" w:cs="Times New Roman"/>
          <w:sz w:val="12"/>
          <w:szCs w:val="12"/>
        </w:rPr>
      </w:pPr>
      <w:r w:rsidRPr="00117B1C">
        <w:rPr>
          <w:rFonts w:ascii="Times New Roman" w:hAnsi="Times New Roman" w:cs="Times New Roman"/>
          <w:sz w:val="12"/>
          <w:szCs w:val="12"/>
        </w:rPr>
        <w:t>2.Внести в Положение «Об организации труда Главы сельского поселения Сургут муниципального района Сергиевский», утвержденное решением Собрания представителей сельского поселения Сургут муниципального района Сергиевский №9а от 03.11.2015 г.  (</w:t>
      </w:r>
      <w:proofErr w:type="gramStart"/>
      <w:r w:rsidRPr="00117B1C">
        <w:rPr>
          <w:rFonts w:ascii="Times New Roman" w:hAnsi="Times New Roman" w:cs="Times New Roman"/>
          <w:sz w:val="12"/>
          <w:szCs w:val="12"/>
        </w:rPr>
        <w:t>далее</w:t>
      </w:r>
      <w:proofErr w:type="gramEnd"/>
      <w:r w:rsidRPr="00117B1C">
        <w:rPr>
          <w:rFonts w:ascii="Times New Roman" w:hAnsi="Times New Roman" w:cs="Times New Roman"/>
          <w:sz w:val="12"/>
          <w:szCs w:val="12"/>
        </w:rPr>
        <w:t xml:space="preserve"> - Положение) изменения следующего содержания:</w:t>
      </w:r>
    </w:p>
    <w:p w:rsidR="00117B1C" w:rsidRPr="00117B1C" w:rsidRDefault="00117B1C" w:rsidP="00117B1C">
      <w:pPr>
        <w:spacing w:after="0" w:line="240" w:lineRule="auto"/>
        <w:ind w:firstLine="284"/>
        <w:jc w:val="both"/>
        <w:rPr>
          <w:rFonts w:ascii="Times New Roman" w:hAnsi="Times New Roman" w:cs="Times New Roman"/>
          <w:sz w:val="12"/>
          <w:szCs w:val="12"/>
        </w:rPr>
      </w:pPr>
      <w:r w:rsidRPr="00117B1C">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117B1C" w:rsidRPr="00117B1C" w:rsidRDefault="00117B1C" w:rsidP="00117B1C">
      <w:pPr>
        <w:spacing w:after="0" w:line="240" w:lineRule="auto"/>
        <w:ind w:firstLine="284"/>
        <w:jc w:val="both"/>
        <w:rPr>
          <w:rFonts w:ascii="Times New Roman" w:hAnsi="Times New Roman" w:cs="Times New Roman"/>
          <w:sz w:val="12"/>
          <w:szCs w:val="12"/>
        </w:rPr>
      </w:pPr>
      <w:r w:rsidRPr="00117B1C">
        <w:rPr>
          <w:rFonts w:ascii="Times New Roman" w:hAnsi="Times New Roman" w:cs="Times New Roman"/>
          <w:sz w:val="12"/>
          <w:szCs w:val="12"/>
        </w:rPr>
        <w:t>2.2. Подпункт 5.5.1. Положения изложить в следующей редакции: «Главе поселения выплачивается ежемесячное денежное поощрение, устанавливаемое в процентном отношении к должностному окладу. Размер ежемесячного денежного поощрения выплачивается в соотв</w:t>
      </w:r>
      <w:r>
        <w:rPr>
          <w:rFonts w:ascii="Times New Roman" w:hAnsi="Times New Roman" w:cs="Times New Roman"/>
          <w:sz w:val="12"/>
          <w:szCs w:val="12"/>
        </w:rPr>
        <w:t xml:space="preserve">етствии </w:t>
      </w:r>
      <w:proofErr w:type="gramStart"/>
      <w:r>
        <w:rPr>
          <w:rFonts w:ascii="Times New Roman" w:hAnsi="Times New Roman" w:cs="Times New Roman"/>
          <w:sz w:val="12"/>
          <w:szCs w:val="12"/>
        </w:rPr>
        <w:t>с  решением</w:t>
      </w:r>
      <w:proofErr w:type="gramEnd"/>
      <w:r>
        <w:rPr>
          <w:rFonts w:ascii="Times New Roman" w:hAnsi="Times New Roman" w:cs="Times New Roman"/>
          <w:sz w:val="12"/>
          <w:szCs w:val="12"/>
        </w:rPr>
        <w:t xml:space="preserve"> комиссии по</w:t>
      </w:r>
      <w:r w:rsidRPr="00117B1C">
        <w:rPr>
          <w:rFonts w:ascii="Times New Roman" w:hAnsi="Times New Roman" w:cs="Times New Roman"/>
          <w:sz w:val="12"/>
          <w:szCs w:val="12"/>
        </w:rPr>
        <w:t xml:space="preserve"> денежному поощрению при администрации сельского поселения Сургут муниципального района Сергиевский Самарской области».</w:t>
      </w:r>
    </w:p>
    <w:p w:rsidR="00117B1C" w:rsidRPr="00117B1C" w:rsidRDefault="00117B1C" w:rsidP="00117B1C">
      <w:pPr>
        <w:spacing w:after="0" w:line="240" w:lineRule="auto"/>
        <w:ind w:firstLine="284"/>
        <w:jc w:val="both"/>
        <w:rPr>
          <w:rFonts w:ascii="Times New Roman" w:hAnsi="Times New Roman" w:cs="Times New Roman"/>
          <w:sz w:val="12"/>
          <w:szCs w:val="12"/>
        </w:rPr>
      </w:pPr>
      <w:r w:rsidRPr="00117B1C">
        <w:rPr>
          <w:rFonts w:ascii="Times New Roman" w:hAnsi="Times New Roman" w:cs="Times New Roman"/>
          <w:sz w:val="12"/>
          <w:szCs w:val="12"/>
        </w:rPr>
        <w:t>3. Опубликовать настоящее Решение в газете «Сергиевский вестник».</w:t>
      </w:r>
    </w:p>
    <w:p w:rsidR="00117B1C" w:rsidRPr="00117B1C" w:rsidRDefault="00117B1C" w:rsidP="00117B1C">
      <w:pPr>
        <w:spacing w:after="0" w:line="240" w:lineRule="auto"/>
        <w:ind w:firstLine="284"/>
        <w:jc w:val="both"/>
        <w:rPr>
          <w:rFonts w:ascii="Times New Roman" w:hAnsi="Times New Roman" w:cs="Times New Roman"/>
          <w:sz w:val="12"/>
          <w:szCs w:val="12"/>
        </w:rPr>
      </w:pPr>
      <w:r w:rsidRPr="00117B1C">
        <w:rPr>
          <w:rFonts w:ascii="Times New Roman" w:hAnsi="Times New Roman" w:cs="Times New Roman"/>
          <w:sz w:val="12"/>
          <w:szCs w:val="12"/>
        </w:rPr>
        <w:t>4. Настоящее Решение вступ</w:t>
      </w:r>
      <w:r>
        <w:rPr>
          <w:rFonts w:ascii="Times New Roman" w:hAnsi="Times New Roman" w:cs="Times New Roman"/>
          <w:sz w:val="12"/>
          <w:szCs w:val="12"/>
        </w:rPr>
        <w:t>ает в силу с 01 июля 2023 года.</w:t>
      </w:r>
    </w:p>
    <w:p w:rsidR="00117B1C" w:rsidRPr="00117B1C" w:rsidRDefault="00117B1C" w:rsidP="00117B1C">
      <w:pPr>
        <w:spacing w:after="0" w:line="240" w:lineRule="auto"/>
        <w:ind w:firstLine="284"/>
        <w:jc w:val="right"/>
        <w:rPr>
          <w:rFonts w:ascii="Times New Roman" w:hAnsi="Times New Roman" w:cs="Times New Roman"/>
          <w:sz w:val="12"/>
          <w:szCs w:val="12"/>
        </w:rPr>
      </w:pPr>
      <w:r w:rsidRPr="00117B1C">
        <w:rPr>
          <w:rFonts w:ascii="Times New Roman" w:hAnsi="Times New Roman" w:cs="Times New Roman"/>
          <w:sz w:val="12"/>
          <w:szCs w:val="12"/>
        </w:rPr>
        <w:t xml:space="preserve">Председатель Собрания Представителей </w:t>
      </w:r>
    </w:p>
    <w:p w:rsidR="00117B1C" w:rsidRPr="00117B1C" w:rsidRDefault="00117B1C" w:rsidP="00117B1C">
      <w:pPr>
        <w:spacing w:after="0" w:line="240" w:lineRule="auto"/>
        <w:ind w:firstLine="284"/>
        <w:jc w:val="right"/>
        <w:rPr>
          <w:rFonts w:ascii="Times New Roman" w:hAnsi="Times New Roman" w:cs="Times New Roman"/>
          <w:sz w:val="12"/>
          <w:szCs w:val="12"/>
        </w:rPr>
      </w:pPr>
      <w:proofErr w:type="gramStart"/>
      <w:r w:rsidRPr="00117B1C">
        <w:rPr>
          <w:rFonts w:ascii="Times New Roman" w:hAnsi="Times New Roman" w:cs="Times New Roman"/>
          <w:sz w:val="12"/>
          <w:szCs w:val="12"/>
        </w:rPr>
        <w:t>сельского</w:t>
      </w:r>
      <w:proofErr w:type="gramEnd"/>
      <w:r w:rsidRPr="00117B1C">
        <w:rPr>
          <w:rFonts w:ascii="Times New Roman" w:hAnsi="Times New Roman" w:cs="Times New Roman"/>
          <w:sz w:val="12"/>
          <w:szCs w:val="12"/>
        </w:rPr>
        <w:t xml:space="preserve"> поселения Сургут</w:t>
      </w:r>
    </w:p>
    <w:p w:rsidR="00117B1C" w:rsidRPr="00117B1C" w:rsidRDefault="00117B1C" w:rsidP="00117B1C">
      <w:pPr>
        <w:spacing w:after="0" w:line="240" w:lineRule="auto"/>
        <w:ind w:firstLine="284"/>
        <w:jc w:val="right"/>
        <w:rPr>
          <w:rFonts w:ascii="Times New Roman" w:hAnsi="Times New Roman" w:cs="Times New Roman"/>
          <w:sz w:val="12"/>
          <w:szCs w:val="12"/>
        </w:rPr>
      </w:pPr>
      <w:proofErr w:type="gramStart"/>
      <w:r w:rsidRPr="00117B1C">
        <w:rPr>
          <w:rFonts w:ascii="Times New Roman" w:hAnsi="Times New Roman" w:cs="Times New Roman"/>
          <w:sz w:val="12"/>
          <w:szCs w:val="12"/>
        </w:rPr>
        <w:t>муниципального</w:t>
      </w:r>
      <w:proofErr w:type="gramEnd"/>
      <w:r w:rsidRPr="00117B1C">
        <w:rPr>
          <w:rFonts w:ascii="Times New Roman" w:hAnsi="Times New Roman" w:cs="Times New Roman"/>
          <w:sz w:val="12"/>
          <w:szCs w:val="12"/>
        </w:rPr>
        <w:t xml:space="preserve"> района Сергиевский</w:t>
      </w:r>
    </w:p>
    <w:p w:rsidR="00117B1C" w:rsidRDefault="00117B1C" w:rsidP="00117B1C">
      <w:pPr>
        <w:spacing w:after="0" w:line="240" w:lineRule="auto"/>
        <w:ind w:firstLine="284"/>
        <w:jc w:val="right"/>
        <w:rPr>
          <w:rFonts w:ascii="Times New Roman" w:hAnsi="Times New Roman" w:cs="Times New Roman"/>
          <w:sz w:val="12"/>
          <w:szCs w:val="12"/>
        </w:rPr>
      </w:pPr>
      <w:r w:rsidRPr="00117B1C">
        <w:rPr>
          <w:rFonts w:ascii="Times New Roman" w:hAnsi="Times New Roman" w:cs="Times New Roman"/>
          <w:sz w:val="12"/>
          <w:szCs w:val="12"/>
        </w:rPr>
        <w:t xml:space="preserve">Самарской области                                                          </w:t>
      </w:r>
    </w:p>
    <w:p w:rsidR="00117B1C" w:rsidRPr="00117B1C" w:rsidRDefault="00117B1C" w:rsidP="00117B1C">
      <w:pPr>
        <w:spacing w:after="0" w:line="240" w:lineRule="auto"/>
        <w:ind w:firstLine="284"/>
        <w:jc w:val="right"/>
        <w:rPr>
          <w:rFonts w:ascii="Times New Roman" w:hAnsi="Times New Roman" w:cs="Times New Roman"/>
          <w:sz w:val="12"/>
          <w:szCs w:val="12"/>
        </w:rPr>
      </w:pPr>
      <w:r w:rsidRPr="00117B1C">
        <w:rPr>
          <w:rFonts w:ascii="Times New Roman" w:hAnsi="Times New Roman" w:cs="Times New Roman"/>
          <w:sz w:val="12"/>
          <w:szCs w:val="12"/>
        </w:rPr>
        <w:t xml:space="preserve">        А.Б. Александров                                  </w:t>
      </w:r>
    </w:p>
    <w:p w:rsidR="00117B1C" w:rsidRPr="00117B1C" w:rsidRDefault="00117B1C" w:rsidP="00117B1C">
      <w:pPr>
        <w:spacing w:after="0" w:line="240" w:lineRule="auto"/>
        <w:ind w:firstLine="284"/>
        <w:jc w:val="right"/>
        <w:rPr>
          <w:rFonts w:ascii="Times New Roman" w:hAnsi="Times New Roman" w:cs="Times New Roman"/>
          <w:sz w:val="12"/>
          <w:szCs w:val="12"/>
        </w:rPr>
      </w:pPr>
      <w:r w:rsidRPr="00117B1C">
        <w:rPr>
          <w:rFonts w:ascii="Times New Roman" w:hAnsi="Times New Roman" w:cs="Times New Roman"/>
          <w:sz w:val="12"/>
          <w:szCs w:val="12"/>
        </w:rPr>
        <w:t>Глава сельского поселения Сургут</w:t>
      </w:r>
    </w:p>
    <w:p w:rsidR="00117B1C" w:rsidRPr="00117B1C" w:rsidRDefault="00117B1C" w:rsidP="00117B1C">
      <w:pPr>
        <w:spacing w:after="0" w:line="240" w:lineRule="auto"/>
        <w:ind w:firstLine="284"/>
        <w:jc w:val="right"/>
        <w:rPr>
          <w:rFonts w:ascii="Times New Roman" w:hAnsi="Times New Roman" w:cs="Times New Roman"/>
          <w:sz w:val="12"/>
          <w:szCs w:val="12"/>
        </w:rPr>
      </w:pPr>
      <w:proofErr w:type="gramStart"/>
      <w:r w:rsidRPr="00117B1C">
        <w:rPr>
          <w:rFonts w:ascii="Times New Roman" w:hAnsi="Times New Roman" w:cs="Times New Roman"/>
          <w:sz w:val="12"/>
          <w:szCs w:val="12"/>
        </w:rPr>
        <w:t>муниципального</w:t>
      </w:r>
      <w:proofErr w:type="gramEnd"/>
      <w:r w:rsidRPr="00117B1C">
        <w:rPr>
          <w:rFonts w:ascii="Times New Roman" w:hAnsi="Times New Roman" w:cs="Times New Roman"/>
          <w:sz w:val="12"/>
          <w:szCs w:val="12"/>
        </w:rPr>
        <w:t xml:space="preserve"> района Сергиевский</w:t>
      </w:r>
    </w:p>
    <w:p w:rsidR="00117B1C" w:rsidRDefault="00117B1C" w:rsidP="00117B1C">
      <w:pPr>
        <w:spacing w:after="0" w:line="240" w:lineRule="auto"/>
        <w:ind w:firstLine="284"/>
        <w:jc w:val="right"/>
        <w:rPr>
          <w:rFonts w:ascii="Times New Roman" w:hAnsi="Times New Roman" w:cs="Times New Roman"/>
          <w:sz w:val="12"/>
          <w:szCs w:val="12"/>
        </w:rPr>
      </w:pPr>
      <w:r w:rsidRPr="00117B1C">
        <w:rPr>
          <w:rFonts w:ascii="Times New Roman" w:hAnsi="Times New Roman" w:cs="Times New Roman"/>
          <w:sz w:val="12"/>
          <w:szCs w:val="12"/>
        </w:rPr>
        <w:t xml:space="preserve">Самарской области                          </w:t>
      </w:r>
    </w:p>
    <w:p w:rsidR="00117B1C" w:rsidRPr="00117B1C" w:rsidRDefault="00117B1C" w:rsidP="00117B1C">
      <w:pPr>
        <w:spacing w:after="0" w:line="240" w:lineRule="auto"/>
        <w:ind w:firstLine="284"/>
        <w:jc w:val="right"/>
        <w:rPr>
          <w:rFonts w:ascii="Times New Roman" w:hAnsi="Times New Roman" w:cs="Times New Roman"/>
          <w:sz w:val="12"/>
          <w:szCs w:val="12"/>
        </w:rPr>
      </w:pPr>
      <w:r w:rsidRPr="00117B1C">
        <w:rPr>
          <w:rFonts w:ascii="Times New Roman" w:hAnsi="Times New Roman" w:cs="Times New Roman"/>
          <w:sz w:val="12"/>
          <w:szCs w:val="12"/>
        </w:rPr>
        <w:t xml:space="preserve">                                       </w:t>
      </w:r>
      <w:r w:rsidRPr="00117B1C">
        <w:rPr>
          <w:rFonts w:ascii="Times New Roman" w:hAnsi="Times New Roman" w:cs="Times New Roman"/>
          <w:sz w:val="12"/>
          <w:szCs w:val="12"/>
        </w:rPr>
        <w:tab/>
        <w:t xml:space="preserve">С.А. Содомов               </w:t>
      </w:r>
    </w:p>
    <w:p w:rsidR="00117B1C" w:rsidRDefault="00117B1C" w:rsidP="00117B1C">
      <w:pPr>
        <w:spacing w:after="0" w:line="240" w:lineRule="auto"/>
        <w:ind w:firstLine="284"/>
        <w:jc w:val="right"/>
        <w:rPr>
          <w:rFonts w:ascii="Times New Roman" w:hAnsi="Times New Roman" w:cs="Times New Roman"/>
          <w:sz w:val="12"/>
          <w:szCs w:val="12"/>
        </w:rPr>
      </w:pPr>
    </w:p>
    <w:p w:rsidR="00117B1C" w:rsidRPr="00117B1C" w:rsidRDefault="00117B1C" w:rsidP="00117B1C">
      <w:pPr>
        <w:spacing w:after="0" w:line="240" w:lineRule="auto"/>
        <w:ind w:firstLine="284"/>
        <w:jc w:val="right"/>
        <w:rPr>
          <w:rFonts w:ascii="Times New Roman" w:hAnsi="Times New Roman" w:cs="Times New Roman"/>
          <w:sz w:val="12"/>
          <w:szCs w:val="12"/>
        </w:rPr>
      </w:pPr>
      <w:r w:rsidRPr="00117B1C">
        <w:rPr>
          <w:rFonts w:ascii="Times New Roman" w:hAnsi="Times New Roman" w:cs="Times New Roman"/>
          <w:sz w:val="12"/>
          <w:szCs w:val="12"/>
        </w:rPr>
        <w:t>Приложение №1</w:t>
      </w:r>
    </w:p>
    <w:p w:rsidR="00117B1C" w:rsidRPr="00117B1C" w:rsidRDefault="00117B1C" w:rsidP="00117B1C">
      <w:pPr>
        <w:spacing w:after="0" w:line="240" w:lineRule="auto"/>
        <w:ind w:firstLine="284"/>
        <w:jc w:val="right"/>
        <w:rPr>
          <w:rFonts w:ascii="Times New Roman" w:hAnsi="Times New Roman" w:cs="Times New Roman"/>
          <w:sz w:val="12"/>
          <w:szCs w:val="12"/>
        </w:rPr>
      </w:pPr>
      <w:proofErr w:type="gramStart"/>
      <w:r w:rsidRPr="00117B1C">
        <w:rPr>
          <w:rFonts w:ascii="Times New Roman" w:hAnsi="Times New Roman" w:cs="Times New Roman"/>
          <w:sz w:val="12"/>
          <w:szCs w:val="12"/>
        </w:rPr>
        <w:t>к</w:t>
      </w:r>
      <w:proofErr w:type="gramEnd"/>
      <w:r w:rsidRPr="00117B1C">
        <w:rPr>
          <w:rFonts w:ascii="Times New Roman" w:hAnsi="Times New Roman" w:cs="Times New Roman"/>
          <w:sz w:val="12"/>
          <w:szCs w:val="12"/>
        </w:rPr>
        <w:t xml:space="preserve"> решению Собрания представителей </w:t>
      </w:r>
    </w:p>
    <w:p w:rsidR="00117B1C" w:rsidRPr="00117B1C" w:rsidRDefault="00117B1C" w:rsidP="00117B1C">
      <w:pPr>
        <w:spacing w:after="0" w:line="240" w:lineRule="auto"/>
        <w:ind w:firstLine="284"/>
        <w:jc w:val="right"/>
        <w:rPr>
          <w:rFonts w:ascii="Times New Roman" w:hAnsi="Times New Roman" w:cs="Times New Roman"/>
          <w:sz w:val="12"/>
          <w:szCs w:val="12"/>
        </w:rPr>
      </w:pPr>
      <w:proofErr w:type="gramStart"/>
      <w:r w:rsidRPr="00117B1C">
        <w:rPr>
          <w:rFonts w:ascii="Times New Roman" w:hAnsi="Times New Roman" w:cs="Times New Roman"/>
          <w:sz w:val="12"/>
          <w:szCs w:val="12"/>
        </w:rPr>
        <w:lastRenderedPageBreak/>
        <w:t>сельского</w:t>
      </w:r>
      <w:proofErr w:type="gramEnd"/>
      <w:r w:rsidRPr="00117B1C">
        <w:rPr>
          <w:rFonts w:ascii="Times New Roman" w:hAnsi="Times New Roman" w:cs="Times New Roman"/>
          <w:sz w:val="12"/>
          <w:szCs w:val="12"/>
        </w:rPr>
        <w:t xml:space="preserve"> поселения  Сургут</w:t>
      </w:r>
    </w:p>
    <w:p w:rsidR="00117B1C" w:rsidRPr="00117B1C" w:rsidRDefault="00117B1C" w:rsidP="00117B1C">
      <w:pPr>
        <w:spacing w:after="0" w:line="240" w:lineRule="auto"/>
        <w:ind w:firstLine="284"/>
        <w:jc w:val="right"/>
        <w:rPr>
          <w:rFonts w:ascii="Times New Roman" w:hAnsi="Times New Roman" w:cs="Times New Roman"/>
          <w:sz w:val="12"/>
          <w:szCs w:val="12"/>
        </w:rPr>
      </w:pPr>
      <w:proofErr w:type="gramStart"/>
      <w:r w:rsidRPr="00117B1C">
        <w:rPr>
          <w:rFonts w:ascii="Times New Roman" w:hAnsi="Times New Roman" w:cs="Times New Roman"/>
          <w:sz w:val="12"/>
          <w:szCs w:val="12"/>
        </w:rPr>
        <w:t>муниципального</w:t>
      </w:r>
      <w:proofErr w:type="gramEnd"/>
      <w:r w:rsidRPr="00117B1C">
        <w:rPr>
          <w:rFonts w:ascii="Times New Roman" w:hAnsi="Times New Roman" w:cs="Times New Roman"/>
          <w:sz w:val="12"/>
          <w:szCs w:val="12"/>
        </w:rPr>
        <w:t xml:space="preserve"> района Сергиевский</w:t>
      </w:r>
    </w:p>
    <w:p w:rsidR="00117B1C" w:rsidRPr="00117B1C" w:rsidRDefault="00117B1C" w:rsidP="00117B1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17 от «23» июня 2023 г.</w:t>
      </w:r>
    </w:p>
    <w:p w:rsidR="00117B1C" w:rsidRDefault="00117B1C" w:rsidP="00117B1C">
      <w:pPr>
        <w:spacing w:after="0" w:line="240" w:lineRule="auto"/>
        <w:ind w:firstLine="284"/>
        <w:jc w:val="center"/>
        <w:rPr>
          <w:rFonts w:ascii="Times New Roman" w:hAnsi="Times New Roman" w:cs="Times New Roman"/>
          <w:sz w:val="12"/>
          <w:szCs w:val="12"/>
        </w:rPr>
      </w:pPr>
      <w:r w:rsidRPr="00117B1C">
        <w:rPr>
          <w:rFonts w:ascii="Times New Roman" w:hAnsi="Times New Roman" w:cs="Times New Roman"/>
          <w:sz w:val="12"/>
          <w:szCs w:val="12"/>
        </w:rPr>
        <w:t>Должностной оклад Гл</w:t>
      </w:r>
      <w:r>
        <w:rPr>
          <w:rFonts w:ascii="Times New Roman" w:hAnsi="Times New Roman" w:cs="Times New Roman"/>
          <w:sz w:val="12"/>
          <w:szCs w:val="12"/>
        </w:rPr>
        <w:t xml:space="preserve">авы сельского поселения Сургут </w:t>
      </w:r>
      <w:r w:rsidRPr="00117B1C">
        <w:rPr>
          <w:rFonts w:ascii="Times New Roman" w:hAnsi="Times New Roman" w:cs="Times New Roman"/>
          <w:sz w:val="12"/>
          <w:szCs w:val="12"/>
        </w:rPr>
        <w:t>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117B1C" w:rsidRPr="00117B1C" w:rsidTr="00117B1C">
        <w:tc>
          <w:tcPr>
            <w:tcW w:w="5920" w:type="dxa"/>
            <w:shd w:val="clear" w:color="auto" w:fill="auto"/>
            <w:vAlign w:val="center"/>
          </w:tcPr>
          <w:p w:rsidR="00117B1C" w:rsidRPr="00117B1C" w:rsidRDefault="00117B1C" w:rsidP="00117B1C">
            <w:pPr>
              <w:pStyle w:val="ConsPlusNormal"/>
              <w:widowControl/>
              <w:ind w:firstLine="0"/>
              <w:jc w:val="center"/>
              <w:rPr>
                <w:rFonts w:ascii="Times New Roman" w:hAnsi="Times New Roman"/>
                <w:sz w:val="12"/>
                <w:szCs w:val="12"/>
              </w:rPr>
            </w:pPr>
            <w:r w:rsidRPr="00117B1C">
              <w:rPr>
                <w:rFonts w:ascii="Times New Roman" w:hAnsi="Times New Roman"/>
                <w:sz w:val="12"/>
                <w:szCs w:val="12"/>
              </w:rPr>
              <w:t>Наименование должности</w:t>
            </w:r>
          </w:p>
        </w:tc>
        <w:tc>
          <w:tcPr>
            <w:tcW w:w="3913" w:type="dxa"/>
            <w:shd w:val="clear" w:color="auto" w:fill="auto"/>
            <w:vAlign w:val="center"/>
          </w:tcPr>
          <w:p w:rsidR="00117B1C" w:rsidRPr="00117B1C" w:rsidRDefault="00117B1C" w:rsidP="00117B1C">
            <w:pPr>
              <w:pStyle w:val="ConsPlusNormal"/>
              <w:widowControl/>
              <w:ind w:firstLine="0"/>
              <w:jc w:val="center"/>
              <w:rPr>
                <w:rFonts w:ascii="Times New Roman" w:hAnsi="Times New Roman"/>
                <w:sz w:val="12"/>
                <w:szCs w:val="12"/>
              </w:rPr>
            </w:pPr>
            <w:r w:rsidRPr="00117B1C">
              <w:rPr>
                <w:rFonts w:ascii="Times New Roman" w:hAnsi="Times New Roman"/>
                <w:sz w:val="12"/>
                <w:szCs w:val="12"/>
              </w:rPr>
              <w:t>Должностной оклад, руб.</w:t>
            </w:r>
          </w:p>
        </w:tc>
      </w:tr>
      <w:tr w:rsidR="00117B1C" w:rsidRPr="00117B1C" w:rsidTr="00117B1C">
        <w:tc>
          <w:tcPr>
            <w:tcW w:w="5920" w:type="dxa"/>
            <w:shd w:val="clear" w:color="auto" w:fill="auto"/>
            <w:vAlign w:val="center"/>
          </w:tcPr>
          <w:p w:rsidR="00117B1C" w:rsidRPr="00117B1C" w:rsidRDefault="00117B1C" w:rsidP="00117B1C">
            <w:pPr>
              <w:pStyle w:val="ConsPlusNormal"/>
              <w:widowControl/>
              <w:ind w:firstLine="0"/>
              <w:jc w:val="center"/>
              <w:rPr>
                <w:rFonts w:ascii="Times New Roman" w:hAnsi="Times New Roman"/>
                <w:sz w:val="12"/>
                <w:szCs w:val="12"/>
              </w:rPr>
            </w:pPr>
            <w:r w:rsidRPr="00117B1C">
              <w:rPr>
                <w:rFonts w:ascii="Times New Roman" w:hAnsi="Times New Roman"/>
                <w:sz w:val="12"/>
                <w:szCs w:val="12"/>
              </w:rPr>
              <w:t>Глава сельского поселения Сургут</w:t>
            </w:r>
            <w:r>
              <w:rPr>
                <w:rFonts w:ascii="Times New Roman" w:hAnsi="Times New Roman"/>
                <w:sz w:val="12"/>
                <w:szCs w:val="12"/>
              </w:rPr>
              <w:t xml:space="preserve"> </w:t>
            </w:r>
            <w:r w:rsidRPr="00117B1C">
              <w:rPr>
                <w:rFonts w:ascii="Times New Roman" w:hAnsi="Times New Roman"/>
                <w:sz w:val="12"/>
                <w:szCs w:val="12"/>
              </w:rPr>
              <w:t>муниципального района Сергиевский</w:t>
            </w:r>
          </w:p>
        </w:tc>
        <w:tc>
          <w:tcPr>
            <w:tcW w:w="3913" w:type="dxa"/>
            <w:shd w:val="clear" w:color="auto" w:fill="auto"/>
            <w:vAlign w:val="center"/>
          </w:tcPr>
          <w:p w:rsidR="00117B1C" w:rsidRPr="00117B1C" w:rsidRDefault="00117B1C" w:rsidP="00117B1C">
            <w:pPr>
              <w:pStyle w:val="ConsPlusNormal"/>
              <w:widowControl/>
              <w:ind w:firstLine="0"/>
              <w:jc w:val="center"/>
              <w:rPr>
                <w:rFonts w:ascii="Times New Roman" w:hAnsi="Times New Roman"/>
                <w:sz w:val="12"/>
                <w:szCs w:val="12"/>
              </w:rPr>
            </w:pPr>
            <w:r w:rsidRPr="00117B1C">
              <w:rPr>
                <w:rFonts w:ascii="Times New Roman" w:hAnsi="Times New Roman"/>
                <w:sz w:val="12"/>
                <w:szCs w:val="12"/>
              </w:rPr>
              <w:t>29382</w:t>
            </w:r>
          </w:p>
        </w:tc>
      </w:tr>
    </w:tbl>
    <w:p w:rsidR="00117B1C" w:rsidRDefault="00117B1C" w:rsidP="00117B1C">
      <w:pPr>
        <w:spacing w:after="0" w:line="240" w:lineRule="auto"/>
        <w:ind w:firstLine="284"/>
        <w:jc w:val="center"/>
        <w:rPr>
          <w:rFonts w:ascii="Times New Roman" w:hAnsi="Times New Roman" w:cs="Times New Roman"/>
          <w:sz w:val="12"/>
          <w:szCs w:val="12"/>
        </w:rPr>
      </w:pPr>
    </w:p>
    <w:p w:rsidR="00010859" w:rsidRDefault="00010859" w:rsidP="00FC1DA1">
      <w:pPr>
        <w:spacing w:after="0" w:line="240" w:lineRule="auto"/>
        <w:ind w:firstLine="284"/>
        <w:jc w:val="center"/>
        <w:rPr>
          <w:rFonts w:ascii="Times New Roman" w:hAnsi="Times New Roman" w:cs="Times New Roman"/>
          <w:sz w:val="12"/>
          <w:szCs w:val="12"/>
        </w:rPr>
      </w:pPr>
    </w:p>
    <w:p w:rsidR="00FC1DA1" w:rsidRPr="00FC1DA1" w:rsidRDefault="00FC1DA1" w:rsidP="00FC1DA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FC1DA1" w:rsidRPr="00FC1DA1" w:rsidRDefault="00FC1DA1" w:rsidP="00FC1DA1">
      <w:pPr>
        <w:spacing w:after="0" w:line="240" w:lineRule="auto"/>
        <w:ind w:firstLine="284"/>
        <w:jc w:val="both"/>
        <w:rPr>
          <w:rFonts w:ascii="Times New Roman" w:hAnsi="Times New Roman" w:cs="Times New Roman"/>
          <w:sz w:val="12"/>
          <w:szCs w:val="12"/>
        </w:rPr>
      </w:pPr>
      <w:r w:rsidRPr="00FC1DA1">
        <w:rPr>
          <w:rFonts w:ascii="Times New Roman" w:hAnsi="Times New Roman" w:cs="Times New Roman"/>
          <w:sz w:val="12"/>
          <w:szCs w:val="12"/>
        </w:rPr>
        <w:t xml:space="preserve"> </w:t>
      </w:r>
      <w:r>
        <w:rPr>
          <w:rFonts w:ascii="Times New Roman" w:hAnsi="Times New Roman" w:cs="Times New Roman"/>
          <w:sz w:val="12"/>
          <w:szCs w:val="12"/>
        </w:rPr>
        <w:t>«31» мая</w:t>
      </w:r>
      <w:r w:rsidRPr="00FC1DA1">
        <w:rPr>
          <w:rFonts w:ascii="Times New Roman" w:hAnsi="Times New Roman" w:cs="Times New Roman"/>
          <w:sz w:val="12"/>
          <w:szCs w:val="12"/>
        </w:rPr>
        <w:t xml:space="preserve"> 2023г.                                                                                         </w:t>
      </w:r>
      <w:r>
        <w:rPr>
          <w:rFonts w:ascii="Times New Roman" w:hAnsi="Times New Roman" w:cs="Times New Roman"/>
          <w:sz w:val="12"/>
          <w:szCs w:val="12"/>
        </w:rPr>
        <w:t xml:space="preserve">                                                                                                                    </w:t>
      </w:r>
      <w:r w:rsidRPr="00FC1DA1">
        <w:rPr>
          <w:rFonts w:ascii="Times New Roman" w:hAnsi="Times New Roman" w:cs="Times New Roman"/>
          <w:sz w:val="12"/>
          <w:szCs w:val="12"/>
        </w:rPr>
        <w:t xml:space="preserve">№16 </w:t>
      </w:r>
    </w:p>
    <w:p w:rsidR="00FC1DA1" w:rsidRPr="00FC1DA1" w:rsidRDefault="00FC1DA1" w:rsidP="00FC1DA1">
      <w:pPr>
        <w:spacing w:after="0" w:line="240" w:lineRule="auto"/>
        <w:ind w:firstLine="284"/>
        <w:jc w:val="center"/>
        <w:rPr>
          <w:rFonts w:ascii="Times New Roman" w:hAnsi="Times New Roman" w:cs="Times New Roman"/>
          <w:sz w:val="12"/>
          <w:szCs w:val="12"/>
        </w:rPr>
      </w:pPr>
      <w:r w:rsidRPr="00FC1DA1">
        <w:rPr>
          <w:rFonts w:ascii="Times New Roman" w:hAnsi="Times New Roman" w:cs="Times New Roman"/>
          <w:sz w:val="12"/>
          <w:szCs w:val="12"/>
        </w:rPr>
        <w:t>О внесении изменений в Положение «Об организации труда Главы городского поселения Суходол муниципального района Сергиевский», утвержденное Решением Собрания представителей городского поселения Суходол муниципального района Сергиевский №10 от 03.11.2015г.</w:t>
      </w:r>
    </w:p>
    <w:p w:rsidR="00FC1DA1" w:rsidRPr="00FC1DA1" w:rsidRDefault="00FC1DA1" w:rsidP="00FC1DA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Pr="00FC1DA1">
        <w:rPr>
          <w:rFonts w:ascii="Times New Roman" w:hAnsi="Times New Roman" w:cs="Times New Roman"/>
          <w:sz w:val="12"/>
          <w:szCs w:val="12"/>
        </w:rPr>
        <w:t xml:space="preserve"> Феде</w:t>
      </w:r>
      <w:r>
        <w:rPr>
          <w:rFonts w:ascii="Times New Roman" w:hAnsi="Times New Roman" w:cs="Times New Roman"/>
          <w:sz w:val="12"/>
          <w:szCs w:val="12"/>
        </w:rPr>
        <w:t>ральным законом от 06.10.2003 №</w:t>
      </w:r>
      <w:r w:rsidRPr="00FC1DA1">
        <w:rPr>
          <w:rFonts w:ascii="Times New Roman" w:hAnsi="Times New Roman" w:cs="Times New Roman"/>
          <w:sz w:val="12"/>
          <w:szCs w:val="12"/>
        </w:rPr>
        <w:t>131-ФЗ «Об общих принципах организации местного самоуправления в Российской Федерации», руководствуясь Уставом городского поселения Суходол муниципального района Сергиевский Самарской области, с учетом параметров социально-экономического развития городского поселения Суходол муниципального района Сергиевский, Собрание представителей городского поселения Суходол муниципального района Сергиевский Самарской области</w:t>
      </w:r>
    </w:p>
    <w:p w:rsidR="00FC1DA1" w:rsidRPr="00FC1DA1" w:rsidRDefault="00FC1DA1" w:rsidP="00FC1DA1">
      <w:pPr>
        <w:spacing w:after="0" w:line="240" w:lineRule="auto"/>
        <w:ind w:firstLine="284"/>
        <w:jc w:val="both"/>
        <w:rPr>
          <w:rFonts w:ascii="Times New Roman" w:hAnsi="Times New Roman" w:cs="Times New Roman"/>
          <w:sz w:val="12"/>
          <w:szCs w:val="12"/>
        </w:rPr>
      </w:pPr>
      <w:r w:rsidRPr="00FC1DA1">
        <w:rPr>
          <w:rFonts w:ascii="Times New Roman" w:hAnsi="Times New Roman" w:cs="Times New Roman"/>
          <w:sz w:val="12"/>
          <w:szCs w:val="12"/>
        </w:rPr>
        <w:t>РЕШИЛО:</w:t>
      </w:r>
    </w:p>
    <w:p w:rsidR="00FC1DA1" w:rsidRPr="00FC1DA1" w:rsidRDefault="00FC1DA1" w:rsidP="00FC1DA1">
      <w:pPr>
        <w:spacing w:after="0" w:line="240" w:lineRule="auto"/>
        <w:ind w:firstLine="284"/>
        <w:jc w:val="both"/>
        <w:rPr>
          <w:rFonts w:ascii="Times New Roman" w:hAnsi="Times New Roman" w:cs="Times New Roman"/>
          <w:sz w:val="12"/>
          <w:szCs w:val="12"/>
        </w:rPr>
      </w:pPr>
      <w:r w:rsidRPr="00FC1DA1">
        <w:rPr>
          <w:rFonts w:ascii="Times New Roman" w:hAnsi="Times New Roman" w:cs="Times New Roman"/>
          <w:sz w:val="12"/>
          <w:szCs w:val="12"/>
        </w:rPr>
        <w:t xml:space="preserve">1.  Внести в Положение «Об организации труда Главы городского поселения Суходол муниципального района Сергиевский», утвержденное решением Собрания представителей городского поселения Суходол муниципального района </w:t>
      </w:r>
      <w:r>
        <w:rPr>
          <w:rFonts w:ascii="Times New Roman" w:hAnsi="Times New Roman" w:cs="Times New Roman"/>
          <w:sz w:val="12"/>
          <w:szCs w:val="12"/>
        </w:rPr>
        <w:t>Сергиевский №10 от 03.11.2015г.</w:t>
      </w:r>
      <w:r w:rsidRPr="00FC1DA1">
        <w:rPr>
          <w:rFonts w:ascii="Times New Roman" w:hAnsi="Times New Roman" w:cs="Times New Roman"/>
          <w:sz w:val="12"/>
          <w:szCs w:val="12"/>
        </w:rPr>
        <w:t xml:space="preserve"> (далее - Положение) изменения следующего содержания:</w:t>
      </w:r>
    </w:p>
    <w:p w:rsidR="00FC1DA1" w:rsidRPr="00FC1DA1" w:rsidRDefault="00FC1DA1" w:rsidP="00FC1DA1">
      <w:pPr>
        <w:spacing w:after="0" w:line="240" w:lineRule="auto"/>
        <w:ind w:firstLine="284"/>
        <w:jc w:val="both"/>
        <w:rPr>
          <w:rFonts w:ascii="Times New Roman" w:hAnsi="Times New Roman" w:cs="Times New Roman"/>
          <w:sz w:val="12"/>
          <w:szCs w:val="12"/>
        </w:rPr>
      </w:pPr>
      <w:r w:rsidRPr="00FC1DA1">
        <w:rPr>
          <w:rFonts w:ascii="Times New Roman" w:hAnsi="Times New Roman" w:cs="Times New Roman"/>
          <w:sz w:val="12"/>
          <w:szCs w:val="12"/>
        </w:rPr>
        <w:t>1.1. Подпункт 5.5.1. Положения изложить в следующей редакции: «Главе поселения выплачивается ежемесячное денежное поощрение, устанавливаемое в процентном отношении к должностному окладу. Размер ежемесячного денежного поощрения выплачивается в соотве</w:t>
      </w:r>
      <w:r>
        <w:rPr>
          <w:rFonts w:ascii="Times New Roman" w:hAnsi="Times New Roman" w:cs="Times New Roman"/>
          <w:sz w:val="12"/>
          <w:szCs w:val="12"/>
        </w:rPr>
        <w:t xml:space="preserve">тствии </w:t>
      </w:r>
      <w:proofErr w:type="gramStart"/>
      <w:r>
        <w:rPr>
          <w:rFonts w:ascii="Times New Roman" w:hAnsi="Times New Roman" w:cs="Times New Roman"/>
          <w:sz w:val="12"/>
          <w:szCs w:val="12"/>
        </w:rPr>
        <w:t>с  решением</w:t>
      </w:r>
      <w:proofErr w:type="gramEnd"/>
      <w:r>
        <w:rPr>
          <w:rFonts w:ascii="Times New Roman" w:hAnsi="Times New Roman" w:cs="Times New Roman"/>
          <w:sz w:val="12"/>
          <w:szCs w:val="12"/>
        </w:rPr>
        <w:t xml:space="preserve"> комиссии по </w:t>
      </w:r>
      <w:r w:rsidRPr="00FC1DA1">
        <w:rPr>
          <w:rFonts w:ascii="Times New Roman" w:hAnsi="Times New Roman" w:cs="Times New Roman"/>
          <w:sz w:val="12"/>
          <w:szCs w:val="12"/>
        </w:rPr>
        <w:t>денежному поощрению при администрации городского поселения Суходол муниципального района Сергиевский Самарской области.».</w:t>
      </w:r>
    </w:p>
    <w:p w:rsidR="00FC1DA1" w:rsidRPr="00FC1DA1" w:rsidRDefault="00FC1DA1" w:rsidP="00FC1DA1">
      <w:pPr>
        <w:spacing w:after="0" w:line="240" w:lineRule="auto"/>
        <w:ind w:firstLine="284"/>
        <w:jc w:val="both"/>
        <w:rPr>
          <w:rFonts w:ascii="Times New Roman" w:hAnsi="Times New Roman" w:cs="Times New Roman"/>
          <w:sz w:val="12"/>
          <w:szCs w:val="12"/>
        </w:rPr>
      </w:pPr>
      <w:r w:rsidRPr="00FC1DA1">
        <w:rPr>
          <w:rFonts w:ascii="Times New Roman" w:hAnsi="Times New Roman" w:cs="Times New Roman"/>
          <w:sz w:val="12"/>
          <w:szCs w:val="12"/>
        </w:rPr>
        <w:t>2. Опубликовать настоящее Решение в газете «Сергиевский вестник».</w:t>
      </w:r>
    </w:p>
    <w:p w:rsidR="00FC1DA1" w:rsidRPr="00FC1DA1" w:rsidRDefault="00FC1DA1" w:rsidP="00FC1DA1">
      <w:pPr>
        <w:spacing w:after="0" w:line="240" w:lineRule="auto"/>
        <w:ind w:firstLine="284"/>
        <w:jc w:val="both"/>
        <w:rPr>
          <w:rFonts w:ascii="Times New Roman" w:hAnsi="Times New Roman" w:cs="Times New Roman"/>
          <w:sz w:val="12"/>
          <w:szCs w:val="12"/>
        </w:rPr>
      </w:pPr>
      <w:r w:rsidRPr="00FC1DA1">
        <w:rPr>
          <w:rFonts w:ascii="Times New Roman" w:hAnsi="Times New Roman" w:cs="Times New Roman"/>
          <w:sz w:val="12"/>
          <w:szCs w:val="12"/>
        </w:rPr>
        <w:t>3. Настоящее Решение вступает в силу со дня его официального опубликования и распространяет свое действия на отношения,</w:t>
      </w:r>
      <w:r>
        <w:rPr>
          <w:rFonts w:ascii="Times New Roman" w:hAnsi="Times New Roman" w:cs="Times New Roman"/>
          <w:sz w:val="12"/>
          <w:szCs w:val="12"/>
        </w:rPr>
        <w:t xml:space="preserve"> возникшие с 01 июня 2023 года.</w:t>
      </w:r>
    </w:p>
    <w:p w:rsidR="00FC1DA1" w:rsidRPr="00FC1DA1" w:rsidRDefault="00FC1DA1" w:rsidP="00FC1DA1">
      <w:pPr>
        <w:spacing w:after="0" w:line="240" w:lineRule="auto"/>
        <w:ind w:firstLine="284"/>
        <w:jc w:val="right"/>
        <w:rPr>
          <w:rFonts w:ascii="Times New Roman" w:hAnsi="Times New Roman" w:cs="Times New Roman"/>
          <w:sz w:val="12"/>
          <w:szCs w:val="12"/>
        </w:rPr>
      </w:pPr>
      <w:r w:rsidRPr="00FC1DA1">
        <w:rPr>
          <w:rFonts w:ascii="Times New Roman" w:hAnsi="Times New Roman" w:cs="Times New Roman"/>
          <w:sz w:val="12"/>
          <w:szCs w:val="12"/>
        </w:rPr>
        <w:t>Председатель Собрания представителей</w:t>
      </w:r>
    </w:p>
    <w:p w:rsidR="00FC1DA1" w:rsidRPr="00FC1DA1" w:rsidRDefault="00FC1DA1" w:rsidP="00FC1DA1">
      <w:pPr>
        <w:spacing w:after="0" w:line="240" w:lineRule="auto"/>
        <w:ind w:firstLine="284"/>
        <w:jc w:val="right"/>
        <w:rPr>
          <w:rFonts w:ascii="Times New Roman" w:hAnsi="Times New Roman" w:cs="Times New Roman"/>
          <w:sz w:val="12"/>
          <w:szCs w:val="12"/>
        </w:rPr>
      </w:pPr>
      <w:proofErr w:type="gramStart"/>
      <w:r w:rsidRPr="00FC1DA1">
        <w:rPr>
          <w:rFonts w:ascii="Times New Roman" w:hAnsi="Times New Roman" w:cs="Times New Roman"/>
          <w:sz w:val="12"/>
          <w:szCs w:val="12"/>
        </w:rPr>
        <w:t>городского</w:t>
      </w:r>
      <w:proofErr w:type="gramEnd"/>
      <w:r w:rsidRPr="00FC1DA1">
        <w:rPr>
          <w:rFonts w:ascii="Times New Roman" w:hAnsi="Times New Roman" w:cs="Times New Roman"/>
          <w:sz w:val="12"/>
          <w:szCs w:val="12"/>
        </w:rPr>
        <w:t xml:space="preserve"> поселения Суходол </w:t>
      </w:r>
    </w:p>
    <w:p w:rsidR="00FC1DA1" w:rsidRPr="00FC1DA1" w:rsidRDefault="00FC1DA1" w:rsidP="00FC1DA1">
      <w:pPr>
        <w:spacing w:after="0" w:line="240" w:lineRule="auto"/>
        <w:ind w:firstLine="284"/>
        <w:jc w:val="right"/>
        <w:rPr>
          <w:rFonts w:ascii="Times New Roman" w:hAnsi="Times New Roman" w:cs="Times New Roman"/>
          <w:sz w:val="12"/>
          <w:szCs w:val="12"/>
        </w:rPr>
      </w:pPr>
      <w:proofErr w:type="gramStart"/>
      <w:r w:rsidRPr="00FC1DA1">
        <w:rPr>
          <w:rFonts w:ascii="Times New Roman" w:hAnsi="Times New Roman" w:cs="Times New Roman"/>
          <w:sz w:val="12"/>
          <w:szCs w:val="12"/>
        </w:rPr>
        <w:t>муниципального</w:t>
      </w:r>
      <w:proofErr w:type="gramEnd"/>
      <w:r w:rsidRPr="00FC1DA1">
        <w:rPr>
          <w:rFonts w:ascii="Times New Roman" w:hAnsi="Times New Roman" w:cs="Times New Roman"/>
          <w:sz w:val="12"/>
          <w:szCs w:val="12"/>
        </w:rPr>
        <w:t xml:space="preserve"> района Сергиевский</w:t>
      </w:r>
    </w:p>
    <w:p w:rsidR="00FC1DA1" w:rsidRDefault="00FC1DA1" w:rsidP="00FC1DA1">
      <w:pPr>
        <w:spacing w:after="0" w:line="240" w:lineRule="auto"/>
        <w:ind w:firstLine="284"/>
        <w:jc w:val="right"/>
        <w:rPr>
          <w:rFonts w:ascii="Times New Roman" w:hAnsi="Times New Roman" w:cs="Times New Roman"/>
          <w:sz w:val="12"/>
          <w:szCs w:val="12"/>
        </w:rPr>
      </w:pPr>
      <w:r w:rsidRPr="00FC1DA1">
        <w:rPr>
          <w:rFonts w:ascii="Times New Roman" w:hAnsi="Times New Roman" w:cs="Times New Roman"/>
          <w:sz w:val="12"/>
          <w:szCs w:val="12"/>
        </w:rPr>
        <w:t xml:space="preserve">Самарской области                                                        </w:t>
      </w:r>
    </w:p>
    <w:p w:rsidR="00FC1DA1" w:rsidRPr="00FC1DA1" w:rsidRDefault="00FC1DA1" w:rsidP="00FC1DA1">
      <w:pPr>
        <w:spacing w:after="0" w:line="240" w:lineRule="auto"/>
        <w:ind w:firstLine="284"/>
        <w:jc w:val="right"/>
        <w:rPr>
          <w:rFonts w:ascii="Times New Roman" w:hAnsi="Times New Roman" w:cs="Times New Roman"/>
          <w:sz w:val="12"/>
          <w:szCs w:val="12"/>
        </w:rPr>
      </w:pPr>
      <w:r w:rsidRPr="00FC1DA1">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С.И.Баранов</w:t>
      </w:r>
      <w:proofErr w:type="spellEnd"/>
    </w:p>
    <w:p w:rsidR="00FC1DA1" w:rsidRPr="00FC1DA1" w:rsidRDefault="00FC1DA1" w:rsidP="00FC1DA1">
      <w:pPr>
        <w:spacing w:after="0" w:line="240" w:lineRule="auto"/>
        <w:ind w:firstLine="284"/>
        <w:jc w:val="right"/>
        <w:rPr>
          <w:rFonts w:ascii="Times New Roman" w:hAnsi="Times New Roman" w:cs="Times New Roman"/>
          <w:sz w:val="12"/>
          <w:szCs w:val="12"/>
        </w:rPr>
      </w:pPr>
      <w:r w:rsidRPr="00FC1DA1">
        <w:rPr>
          <w:rFonts w:ascii="Times New Roman" w:hAnsi="Times New Roman" w:cs="Times New Roman"/>
          <w:sz w:val="12"/>
          <w:szCs w:val="12"/>
        </w:rPr>
        <w:t>Глава городского поселения Суходол</w:t>
      </w:r>
    </w:p>
    <w:p w:rsidR="00FC1DA1" w:rsidRPr="00FC1DA1" w:rsidRDefault="00FC1DA1" w:rsidP="00FC1DA1">
      <w:pPr>
        <w:spacing w:after="0" w:line="240" w:lineRule="auto"/>
        <w:ind w:firstLine="284"/>
        <w:jc w:val="right"/>
        <w:rPr>
          <w:rFonts w:ascii="Times New Roman" w:hAnsi="Times New Roman" w:cs="Times New Roman"/>
          <w:sz w:val="12"/>
          <w:szCs w:val="12"/>
        </w:rPr>
      </w:pPr>
      <w:proofErr w:type="gramStart"/>
      <w:r w:rsidRPr="00FC1DA1">
        <w:rPr>
          <w:rFonts w:ascii="Times New Roman" w:hAnsi="Times New Roman" w:cs="Times New Roman"/>
          <w:sz w:val="12"/>
          <w:szCs w:val="12"/>
        </w:rPr>
        <w:t>муниципального</w:t>
      </w:r>
      <w:proofErr w:type="gramEnd"/>
      <w:r w:rsidRPr="00FC1DA1">
        <w:rPr>
          <w:rFonts w:ascii="Times New Roman" w:hAnsi="Times New Roman" w:cs="Times New Roman"/>
          <w:sz w:val="12"/>
          <w:szCs w:val="12"/>
        </w:rPr>
        <w:t xml:space="preserve"> района Сергиевский</w:t>
      </w:r>
    </w:p>
    <w:p w:rsidR="00FC1DA1" w:rsidRDefault="00FC1DA1" w:rsidP="00FC1DA1">
      <w:pPr>
        <w:spacing w:after="0" w:line="240" w:lineRule="auto"/>
        <w:ind w:firstLine="284"/>
        <w:jc w:val="right"/>
        <w:rPr>
          <w:rFonts w:ascii="Times New Roman" w:hAnsi="Times New Roman" w:cs="Times New Roman"/>
          <w:sz w:val="12"/>
          <w:szCs w:val="12"/>
        </w:rPr>
      </w:pPr>
      <w:r w:rsidRPr="00FC1DA1">
        <w:rPr>
          <w:rFonts w:ascii="Times New Roman" w:hAnsi="Times New Roman" w:cs="Times New Roman"/>
          <w:sz w:val="12"/>
          <w:szCs w:val="12"/>
        </w:rPr>
        <w:t xml:space="preserve">Самарской области                                                           </w:t>
      </w:r>
    </w:p>
    <w:p w:rsidR="00FC1DA1" w:rsidRDefault="00FC1DA1" w:rsidP="00FC1DA1">
      <w:pPr>
        <w:spacing w:after="0" w:line="240" w:lineRule="auto"/>
        <w:ind w:firstLine="284"/>
        <w:jc w:val="right"/>
        <w:rPr>
          <w:rFonts w:ascii="Times New Roman" w:hAnsi="Times New Roman" w:cs="Times New Roman"/>
          <w:sz w:val="12"/>
          <w:szCs w:val="12"/>
        </w:rPr>
      </w:pPr>
      <w:r w:rsidRPr="00FC1DA1">
        <w:rPr>
          <w:rFonts w:ascii="Times New Roman" w:hAnsi="Times New Roman" w:cs="Times New Roman"/>
          <w:sz w:val="12"/>
          <w:szCs w:val="12"/>
        </w:rPr>
        <w:t xml:space="preserve">                   </w:t>
      </w:r>
      <w:proofErr w:type="spellStart"/>
      <w:r w:rsidRPr="00FC1DA1">
        <w:rPr>
          <w:rFonts w:ascii="Times New Roman" w:hAnsi="Times New Roman" w:cs="Times New Roman"/>
          <w:sz w:val="12"/>
          <w:szCs w:val="12"/>
        </w:rPr>
        <w:t>И.О.Беседин</w:t>
      </w:r>
      <w:proofErr w:type="spellEnd"/>
    </w:p>
    <w:p w:rsidR="00F22207" w:rsidRDefault="00F22207" w:rsidP="00FC1DA1">
      <w:pPr>
        <w:spacing w:after="0" w:line="240" w:lineRule="auto"/>
        <w:ind w:firstLine="284"/>
        <w:jc w:val="right"/>
        <w:rPr>
          <w:rFonts w:ascii="Times New Roman" w:hAnsi="Times New Roman" w:cs="Times New Roman"/>
          <w:sz w:val="12"/>
          <w:szCs w:val="12"/>
        </w:rPr>
      </w:pPr>
    </w:p>
    <w:p w:rsidR="00F22207" w:rsidRPr="00F22207" w:rsidRDefault="00F22207" w:rsidP="00F22207">
      <w:pPr>
        <w:spacing w:after="0" w:line="240" w:lineRule="auto"/>
        <w:ind w:firstLine="284"/>
        <w:jc w:val="center"/>
        <w:rPr>
          <w:rFonts w:ascii="Times New Roman" w:hAnsi="Times New Roman" w:cs="Times New Roman"/>
          <w:sz w:val="12"/>
          <w:szCs w:val="12"/>
        </w:rPr>
      </w:pPr>
      <w:r w:rsidRPr="00F22207">
        <w:rPr>
          <w:rFonts w:ascii="Times New Roman" w:hAnsi="Times New Roman" w:cs="Times New Roman"/>
          <w:sz w:val="12"/>
          <w:szCs w:val="12"/>
        </w:rPr>
        <w:t>РЕ</w:t>
      </w:r>
      <w:r>
        <w:rPr>
          <w:rFonts w:ascii="Times New Roman" w:hAnsi="Times New Roman" w:cs="Times New Roman"/>
          <w:sz w:val="12"/>
          <w:szCs w:val="12"/>
        </w:rPr>
        <w:t>ШЕНИЕ</w:t>
      </w:r>
    </w:p>
    <w:p w:rsidR="00F22207" w:rsidRPr="00F22207" w:rsidRDefault="00F22207" w:rsidP="00F22207">
      <w:pPr>
        <w:spacing w:after="0" w:line="240" w:lineRule="auto"/>
        <w:ind w:firstLine="284"/>
        <w:jc w:val="both"/>
        <w:rPr>
          <w:rFonts w:ascii="Times New Roman" w:hAnsi="Times New Roman" w:cs="Times New Roman"/>
          <w:sz w:val="12"/>
          <w:szCs w:val="12"/>
        </w:rPr>
      </w:pPr>
      <w:r w:rsidRPr="00F22207">
        <w:rPr>
          <w:rFonts w:ascii="Times New Roman" w:hAnsi="Times New Roman" w:cs="Times New Roman"/>
          <w:sz w:val="12"/>
          <w:szCs w:val="12"/>
        </w:rPr>
        <w:t xml:space="preserve"> «23»  ____06____2023г.                                                                           </w:t>
      </w:r>
      <w:r>
        <w:rPr>
          <w:rFonts w:ascii="Times New Roman" w:hAnsi="Times New Roman" w:cs="Times New Roman"/>
          <w:sz w:val="12"/>
          <w:szCs w:val="12"/>
        </w:rPr>
        <w:t xml:space="preserve">                                                                                                                   </w:t>
      </w:r>
      <w:r w:rsidRPr="00F22207">
        <w:rPr>
          <w:rFonts w:ascii="Times New Roman" w:hAnsi="Times New Roman" w:cs="Times New Roman"/>
          <w:sz w:val="12"/>
          <w:szCs w:val="12"/>
        </w:rPr>
        <w:t xml:space="preserve"> №16</w:t>
      </w:r>
    </w:p>
    <w:p w:rsidR="00F22207" w:rsidRPr="00F22207" w:rsidRDefault="00F22207" w:rsidP="00F22207">
      <w:pPr>
        <w:spacing w:after="0" w:line="240" w:lineRule="auto"/>
        <w:ind w:firstLine="284"/>
        <w:jc w:val="center"/>
        <w:rPr>
          <w:rFonts w:ascii="Times New Roman" w:hAnsi="Times New Roman" w:cs="Times New Roman"/>
          <w:sz w:val="12"/>
          <w:szCs w:val="12"/>
        </w:rPr>
      </w:pPr>
      <w:r w:rsidRPr="00F22207">
        <w:rPr>
          <w:rFonts w:ascii="Times New Roman" w:hAnsi="Times New Roman" w:cs="Times New Roman"/>
          <w:sz w:val="12"/>
          <w:szCs w:val="12"/>
        </w:rPr>
        <w:t>Об индексации должностного оклада Главы сельского поселения Черновка муниципального района Сергиевский и внесении изменений в Положение «Об организации труда Главы сельского поселения Черновка муниципального района Сергиевский», утвержденное Решением Собрания представителей сельского поселения Черновка муниципального района Сергиевский №9а от 29.10.2015г.</w:t>
      </w:r>
    </w:p>
    <w:p w:rsidR="00F22207" w:rsidRPr="00F22207" w:rsidRDefault="00F22207" w:rsidP="00F22207">
      <w:pPr>
        <w:spacing w:after="0" w:line="240" w:lineRule="auto"/>
        <w:ind w:firstLine="284"/>
        <w:jc w:val="both"/>
        <w:rPr>
          <w:rFonts w:ascii="Times New Roman" w:hAnsi="Times New Roman" w:cs="Times New Roman"/>
          <w:sz w:val="12"/>
          <w:szCs w:val="12"/>
        </w:rPr>
      </w:pPr>
      <w:r w:rsidRPr="00F22207">
        <w:rPr>
          <w:rFonts w:ascii="Times New Roman" w:hAnsi="Times New Roman" w:cs="Times New Roman"/>
          <w:sz w:val="12"/>
          <w:szCs w:val="12"/>
        </w:rPr>
        <w:t xml:space="preserve">Принято </w:t>
      </w:r>
      <w:proofErr w:type="gramStart"/>
      <w:r w:rsidRPr="00F22207">
        <w:rPr>
          <w:rFonts w:ascii="Times New Roman" w:hAnsi="Times New Roman" w:cs="Times New Roman"/>
          <w:sz w:val="12"/>
          <w:szCs w:val="12"/>
        </w:rPr>
        <w:t>Собранием  представителей</w:t>
      </w:r>
      <w:proofErr w:type="gramEnd"/>
    </w:p>
    <w:p w:rsidR="00F22207" w:rsidRPr="00F22207" w:rsidRDefault="00F22207" w:rsidP="00F22207">
      <w:pPr>
        <w:spacing w:after="0" w:line="240" w:lineRule="auto"/>
        <w:ind w:firstLine="284"/>
        <w:jc w:val="both"/>
        <w:rPr>
          <w:rFonts w:ascii="Times New Roman" w:hAnsi="Times New Roman" w:cs="Times New Roman"/>
          <w:sz w:val="12"/>
          <w:szCs w:val="12"/>
        </w:rPr>
      </w:pPr>
      <w:proofErr w:type="gramStart"/>
      <w:r w:rsidRPr="00F22207">
        <w:rPr>
          <w:rFonts w:ascii="Times New Roman" w:hAnsi="Times New Roman" w:cs="Times New Roman"/>
          <w:sz w:val="12"/>
          <w:szCs w:val="12"/>
        </w:rPr>
        <w:t>сельского</w:t>
      </w:r>
      <w:proofErr w:type="gramEnd"/>
      <w:r w:rsidRPr="00F22207">
        <w:rPr>
          <w:rFonts w:ascii="Times New Roman" w:hAnsi="Times New Roman" w:cs="Times New Roman"/>
          <w:sz w:val="12"/>
          <w:szCs w:val="12"/>
        </w:rPr>
        <w:t xml:space="preserve"> поселения Черновка</w:t>
      </w:r>
    </w:p>
    <w:p w:rsidR="00F22207" w:rsidRPr="00F22207" w:rsidRDefault="00F22207" w:rsidP="00F22207">
      <w:pPr>
        <w:spacing w:after="0" w:line="240" w:lineRule="auto"/>
        <w:ind w:firstLine="284"/>
        <w:jc w:val="both"/>
        <w:rPr>
          <w:rFonts w:ascii="Times New Roman" w:hAnsi="Times New Roman" w:cs="Times New Roman"/>
          <w:sz w:val="12"/>
          <w:szCs w:val="12"/>
        </w:rPr>
      </w:pPr>
      <w:proofErr w:type="gramStart"/>
      <w:r w:rsidRPr="00F22207">
        <w:rPr>
          <w:rFonts w:ascii="Times New Roman" w:hAnsi="Times New Roman" w:cs="Times New Roman"/>
          <w:sz w:val="12"/>
          <w:szCs w:val="12"/>
        </w:rPr>
        <w:t>мун</w:t>
      </w:r>
      <w:r>
        <w:rPr>
          <w:rFonts w:ascii="Times New Roman" w:hAnsi="Times New Roman" w:cs="Times New Roman"/>
          <w:sz w:val="12"/>
          <w:szCs w:val="12"/>
        </w:rPr>
        <w:t>иципального</w:t>
      </w:r>
      <w:proofErr w:type="gramEnd"/>
      <w:r>
        <w:rPr>
          <w:rFonts w:ascii="Times New Roman" w:hAnsi="Times New Roman" w:cs="Times New Roman"/>
          <w:sz w:val="12"/>
          <w:szCs w:val="12"/>
        </w:rPr>
        <w:t xml:space="preserve"> района Сергиевский </w:t>
      </w:r>
    </w:p>
    <w:p w:rsidR="00F22207" w:rsidRPr="00F22207" w:rsidRDefault="00F22207" w:rsidP="00F222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 соответствии с </w:t>
      </w:r>
      <w:r w:rsidRPr="00F22207">
        <w:rPr>
          <w:rFonts w:ascii="Times New Roman" w:hAnsi="Times New Roman" w:cs="Times New Roman"/>
          <w:sz w:val="12"/>
          <w:szCs w:val="12"/>
        </w:rPr>
        <w:t>Феде</w:t>
      </w:r>
      <w:r>
        <w:rPr>
          <w:rFonts w:ascii="Times New Roman" w:hAnsi="Times New Roman" w:cs="Times New Roman"/>
          <w:sz w:val="12"/>
          <w:szCs w:val="12"/>
        </w:rPr>
        <w:t>ральным законом от 06.10.2003 №</w:t>
      </w:r>
      <w:r w:rsidRPr="00F22207">
        <w:rPr>
          <w:rFonts w:ascii="Times New Roman" w:hAnsi="Times New Roman" w:cs="Times New Roman"/>
          <w:sz w:val="12"/>
          <w:szCs w:val="12"/>
        </w:rPr>
        <w:t>131-ФЗ «Об общих принципах организации местного самоуправления в Российской Федерации», руководствуясь Уставом сельского поселения Черновка муниципального района Сергиевский Самарской области, с учетом параметров социально-экономического развития сельского поселения Черновка муниципального района Сергиевский, Собрание представителей сельского поселения Черновка муниципального района Сергиевски</w:t>
      </w:r>
      <w:r>
        <w:rPr>
          <w:rFonts w:ascii="Times New Roman" w:hAnsi="Times New Roman" w:cs="Times New Roman"/>
          <w:sz w:val="12"/>
          <w:szCs w:val="12"/>
        </w:rPr>
        <w:t>й Самарской области</w:t>
      </w:r>
    </w:p>
    <w:p w:rsidR="00F22207" w:rsidRPr="00F22207" w:rsidRDefault="00F22207" w:rsidP="00F22207">
      <w:pPr>
        <w:spacing w:after="0" w:line="240" w:lineRule="auto"/>
        <w:ind w:firstLine="284"/>
        <w:jc w:val="both"/>
        <w:rPr>
          <w:rFonts w:ascii="Times New Roman" w:hAnsi="Times New Roman" w:cs="Times New Roman"/>
          <w:sz w:val="12"/>
          <w:szCs w:val="12"/>
        </w:rPr>
      </w:pPr>
      <w:r w:rsidRPr="00F22207">
        <w:rPr>
          <w:rFonts w:ascii="Times New Roman" w:hAnsi="Times New Roman" w:cs="Times New Roman"/>
          <w:sz w:val="12"/>
          <w:szCs w:val="12"/>
        </w:rPr>
        <w:t>РЕШИЛО:</w:t>
      </w:r>
    </w:p>
    <w:p w:rsidR="00F22207" w:rsidRPr="00F22207" w:rsidRDefault="00F22207" w:rsidP="00F22207">
      <w:pPr>
        <w:spacing w:after="0" w:line="240" w:lineRule="auto"/>
        <w:ind w:firstLine="284"/>
        <w:jc w:val="both"/>
        <w:rPr>
          <w:rFonts w:ascii="Times New Roman" w:hAnsi="Times New Roman" w:cs="Times New Roman"/>
          <w:sz w:val="12"/>
          <w:szCs w:val="12"/>
        </w:rPr>
      </w:pPr>
      <w:r w:rsidRPr="00F22207">
        <w:rPr>
          <w:rFonts w:ascii="Times New Roman" w:hAnsi="Times New Roman" w:cs="Times New Roman"/>
          <w:sz w:val="12"/>
          <w:szCs w:val="12"/>
        </w:rPr>
        <w:t xml:space="preserve">1. Произвести с 01 июля 2023 года индексацию действующего по состоянию на 30 июня 2023 </w:t>
      </w:r>
      <w:proofErr w:type="gramStart"/>
      <w:r w:rsidRPr="00F22207">
        <w:rPr>
          <w:rFonts w:ascii="Times New Roman" w:hAnsi="Times New Roman" w:cs="Times New Roman"/>
          <w:sz w:val="12"/>
          <w:szCs w:val="12"/>
        </w:rPr>
        <w:t>года  должностного</w:t>
      </w:r>
      <w:proofErr w:type="gramEnd"/>
      <w:r w:rsidRPr="00F22207">
        <w:rPr>
          <w:rFonts w:ascii="Times New Roman" w:hAnsi="Times New Roman" w:cs="Times New Roman"/>
          <w:sz w:val="12"/>
          <w:szCs w:val="12"/>
        </w:rPr>
        <w:t xml:space="preserve"> оклада  Главы сельского поселения Черновка муниципального района Сергиевский на 5%.</w:t>
      </w:r>
    </w:p>
    <w:p w:rsidR="00F22207" w:rsidRPr="00F22207" w:rsidRDefault="00F22207" w:rsidP="00F22207">
      <w:pPr>
        <w:spacing w:after="0" w:line="240" w:lineRule="auto"/>
        <w:ind w:firstLine="284"/>
        <w:jc w:val="both"/>
        <w:rPr>
          <w:rFonts w:ascii="Times New Roman" w:hAnsi="Times New Roman" w:cs="Times New Roman"/>
          <w:sz w:val="12"/>
          <w:szCs w:val="12"/>
        </w:rPr>
      </w:pPr>
      <w:r w:rsidRPr="00F22207">
        <w:rPr>
          <w:rFonts w:ascii="Times New Roman" w:hAnsi="Times New Roman" w:cs="Times New Roman"/>
          <w:sz w:val="12"/>
          <w:szCs w:val="12"/>
        </w:rPr>
        <w:t>2.Внести в Положение «Об организации труда Главы сельского поселения Черновка муниципального района Сергиевский», утвержденное решением Собрания представителей сельского поселения Черновка муниципального района Сергиевский № 9</w:t>
      </w:r>
      <w:proofErr w:type="gramStart"/>
      <w:r w:rsidRPr="00F22207">
        <w:rPr>
          <w:rFonts w:ascii="Times New Roman" w:hAnsi="Times New Roman" w:cs="Times New Roman"/>
          <w:sz w:val="12"/>
          <w:szCs w:val="12"/>
        </w:rPr>
        <w:t>а  от</w:t>
      </w:r>
      <w:proofErr w:type="gramEnd"/>
      <w:r w:rsidRPr="00F22207">
        <w:rPr>
          <w:rFonts w:ascii="Times New Roman" w:hAnsi="Times New Roman" w:cs="Times New Roman"/>
          <w:sz w:val="12"/>
          <w:szCs w:val="12"/>
        </w:rPr>
        <w:t xml:space="preserve"> 29.10.2015 г.  (</w:t>
      </w:r>
      <w:proofErr w:type="gramStart"/>
      <w:r w:rsidRPr="00F22207">
        <w:rPr>
          <w:rFonts w:ascii="Times New Roman" w:hAnsi="Times New Roman" w:cs="Times New Roman"/>
          <w:sz w:val="12"/>
          <w:szCs w:val="12"/>
        </w:rPr>
        <w:t>далее</w:t>
      </w:r>
      <w:proofErr w:type="gramEnd"/>
      <w:r w:rsidRPr="00F22207">
        <w:rPr>
          <w:rFonts w:ascii="Times New Roman" w:hAnsi="Times New Roman" w:cs="Times New Roman"/>
          <w:sz w:val="12"/>
          <w:szCs w:val="12"/>
        </w:rPr>
        <w:t xml:space="preserve"> - Положение) изменения следующего содержания:</w:t>
      </w:r>
    </w:p>
    <w:p w:rsidR="00F22207" w:rsidRPr="00F22207" w:rsidRDefault="00F22207" w:rsidP="00F22207">
      <w:pPr>
        <w:spacing w:after="0" w:line="240" w:lineRule="auto"/>
        <w:ind w:firstLine="284"/>
        <w:jc w:val="both"/>
        <w:rPr>
          <w:rFonts w:ascii="Times New Roman" w:hAnsi="Times New Roman" w:cs="Times New Roman"/>
          <w:sz w:val="12"/>
          <w:szCs w:val="12"/>
        </w:rPr>
      </w:pPr>
      <w:r w:rsidRPr="00F22207">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F22207" w:rsidRPr="00F22207" w:rsidRDefault="00F22207" w:rsidP="00F22207">
      <w:pPr>
        <w:spacing w:after="0" w:line="240" w:lineRule="auto"/>
        <w:ind w:firstLine="284"/>
        <w:jc w:val="both"/>
        <w:rPr>
          <w:rFonts w:ascii="Times New Roman" w:hAnsi="Times New Roman" w:cs="Times New Roman"/>
          <w:sz w:val="12"/>
          <w:szCs w:val="12"/>
        </w:rPr>
      </w:pPr>
      <w:r w:rsidRPr="00F22207">
        <w:rPr>
          <w:rFonts w:ascii="Times New Roman" w:hAnsi="Times New Roman" w:cs="Times New Roman"/>
          <w:sz w:val="12"/>
          <w:szCs w:val="12"/>
        </w:rPr>
        <w:t xml:space="preserve">2.2. Подпункт 5.5.1. Положения изложить в следующей редакции: «Главе поселения выплачивается ежемесячное денежное поощрение, устанавливаемое в процентном отношении к должностному окладу. Размер ежемесячного денежного поощрения выплачивается в соответствии </w:t>
      </w:r>
      <w:proofErr w:type="gramStart"/>
      <w:r w:rsidRPr="00F22207">
        <w:rPr>
          <w:rFonts w:ascii="Times New Roman" w:hAnsi="Times New Roman" w:cs="Times New Roman"/>
          <w:sz w:val="12"/>
          <w:szCs w:val="12"/>
        </w:rPr>
        <w:t>с  решением</w:t>
      </w:r>
      <w:proofErr w:type="gramEnd"/>
      <w:r w:rsidRPr="00F22207">
        <w:rPr>
          <w:rFonts w:ascii="Times New Roman" w:hAnsi="Times New Roman" w:cs="Times New Roman"/>
          <w:sz w:val="12"/>
          <w:szCs w:val="12"/>
        </w:rPr>
        <w:t xml:space="preserve"> комиссии по  денежному поощрению при администрации сельского поселения Черновка  муниципального района Сергиевский Самарской области.».</w:t>
      </w:r>
    </w:p>
    <w:p w:rsidR="00F22207" w:rsidRPr="00F22207" w:rsidRDefault="00F22207" w:rsidP="00F22207">
      <w:pPr>
        <w:spacing w:after="0" w:line="240" w:lineRule="auto"/>
        <w:ind w:firstLine="284"/>
        <w:jc w:val="both"/>
        <w:rPr>
          <w:rFonts w:ascii="Times New Roman" w:hAnsi="Times New Roman" w:cs="Times New Roman"/>
          <w:sz w:val="12"/>
          <w:szCs w:val="12"/>
        </w:rPr>
      </w:pPr>
      <w:r w:rsidRPr="00F22207">
        <w:rPr>
          <w:rFonts w:ascii="Times New Roman" w:hAnsi="Times New Roman" w:cs="Times New Roman"/>
          <w:sz w:val="12"/>
          <w:szCs w:val="12"/>
        </w:rPr>
        <w:t>3. Опубликовать настоящее Решение в газете «Сергиевский вестник».</w:t>
      </w:r>
    </w:p>
    <w:p w:rsidR="00F22207" w:rsidRPr="00F22207" w:rsidRDefault="00F22207" w:rsidP="00F22207">
      <w:pPr>
        <w:spacing w:after="0" w:line="240" w:lineRule="auto"/>
        <w:ind w:firstLine="284"/>
        <w:jc w:val="both"/>
        <w:rPr>
          <w:rFonts w:ascii="Times New Roman" w:hAnsi="Times New Roman" w:cs="Times New Roman"/>
          <w:sz w:val="12"/>
          <w:szCs w:val="12"/>
        </w:rPr>
      </w:pPr>
      <w:r w:rsidRPr="00F22207">
        <w:rPr>
          <w:rFonts w:ascii="Times New Roman" w:hAnsi="Times New Roman" w:cs="Times New Roman"/>
          <w:sz w:val="12"/>
          <w:szCs w:val="12"/>
        </w:rPr>
        <w:t>4. Настоящее Решение вступает в силу с 01 июля2023 года.</w:t>
      </w:r>
    </w:p>
    <w:p w:rsidR="00F22207" w:rsidRPr="00F22207" w:rsidRDefault="00F22207" w:rsidP="00F22207">
      <w:pPr>
        <w:spacing w:after="0" w:line="240" w:lineRule="auto"/>
        <w:ind w:firstLine="284"/>
        <w:jc w:val="right"/>
        <w:rPr>
          <w:rFonts w:ascii="Times New Roman" w:hAnsi="Times New Roman" w:cs="Times New Roman"/>
          <w:sz w:val="12"/>
          <w:szCs w:val="12"/>
        </w:rPr>
      </w:pPr>
      <w:r w:rsidRPr="00F22207">
        <w:rPr>
          <w:rFonts w:ascii="Times New Roman" w:hAnsi="Times New Roman" w:cs="Times New Roman"/>
          <w:sz w:val="12"/>
          <w:szCs w:val="12"/>
        </w:rPr>
        <w:t>Председатель Собрания представителей</w:t>
      </w:r>
    </w:p>
    <w:p w:rsidR="00F22207" w:rsidRPr="00F22207" w:rsidRDefault="00F22207" w:rsidP="00F22207">
      <w:pPr>
        <w:spacing w:after="0" w:line="240" w:lineRule="auto"/>
        <w:ind w:firstLine="284"/>
        <w:jc w:val="right"/>
        <w:rPr>
          <w:rFonts w:ascii="Times New Roman" w:hAnsi="Times New Roman" w:cs="Times New Roman"/>
          <w:sz w:val="12"/>
          <w:szCs w:val="12"/>
        </w:rPr>
      </w:pPr>
      <w:proofErr w:type="gramStart"/>
      <w:r w:rsidRPr="00F22207">
        <w:rPr>
          <w:rFonts w:ascii="Times New Roman" w:hAnsi="Times New Roman" w:cs="Times New Roman"/>
          <w:sz w:val="12"/>
          <w:szCs w:val="12"/>
        </w:rPr>
        <w:t>сельского</w:t>
      </w:r>
      <w:proofErr w:type="gramEnd"/>
      <w:r w:rsidRPr="00F22207">
        <w:rPr>
          <w:rFonts w:ascii="Times New Roman" w:hAnsi="Times New Roman" w:cs="Times New Roman"/>
          <w:sz w:val="12"/>
          <w:szCs w:val="12"/>
        </w:rPr>
        <w:t xml:space="preserve"> поселения  Черновка</w:t>
      </w:r>
    </w:p>
    <w:p w:rsidR="00F22207" w:rsidRPr="00F22207" w:rsidRDefault="00F22207" w:rsidP="00F22207">
      <w:pPr>
        <w:spacing w:after="0" w:line="240" w:lineRule="auto"/>
        <w:ind w:firstLine="284"/>
        <w:jc w:val="right"/>
        <w:rPr>
          <w:rFonts w:ascii="Times New Roman" w:hAnsi="Times New Roman" w:cs="Times New Roman"/>
          <w:sz w:val="12"/>
          <w:szCs w:val="12"/>
        </w:rPr>
      </w:pPr>
      <w:proofErr w:type="gramStart"/>
      <w:r w:rsidRPr="00F22207">
        <w:rPr>
          <w:rFonts w:ascii="Times New Roman" w:hAnsi="Times New Roman" w:cs="Times New Roman"/>
          <w:sz w:val="12"/>
          <w:szCs w:val="12"/>
        </w:rPr>
        <w:t>муниципального</w:t>
      </w:r>
      <w:proofErr w:type="gramEnd"/>
      <w:r w:rsidRPr="00F22207">
        <w:rPr>
          <w:rFonts w:ascii="Times New Roman" w:hAnsi="Times New Roman" w:cs="Times New Roman"/>
          <w:sz w:val="12"/>
          <w:szCs w:val="12"/>
        </w:rPr>
        <w:t xml:space="preserve"> района Сергиевский</w:t>
      </w:r>
    </w:p>
    <w:p w:rsidR="00F22207" w:rsidRDefault="00F22207" w:rsidP="00F22207">
      <w:pPr>
        <w:spacing w:after="0" w:line="240" w:lineRule="auto"/>
        <w:ind w:firstLine="284"/>
        <w:jc w:val="right"/>
        <w:rPr>
          <w:rFonts w:ascii="Times New Roman" w:hAnsi="Times New Roman" w:cs="Times New Roman"/>
          <w:sz w:val="12"/>
          <w:szCs w:val="12"/>
        </w:rPr>
      </w:pPr>
      <w:r w:rsidRPr="00F22207">
        <w:rPr>
          <w:rFonts w:ascii="Times New Roman" w:hAnsi="Times New Roman" w:cs="Times New Roman"/>
          <w:sz w:val="12"/>
          <w:szCs w:val="12"/>
        </w:rPr>
        <w:t xml:space="preserve">Самарской области                                   </w:t>
      </w:r>
    </w:p>
    <w:p w:rsidR="00F22207" w:rsidRPr="00F22207" w:rsidRDefault="00F22207" w:rsidP="00F22207">
      <w:pPr>
        <w:spacing w:after="0" w:line="240" w:lineRule="auto"/>
        <w:ind w:firstLine="284"/>
        <w:jc w:val="right"/>
        <w:rPr>
          <w:rFonts w:ascii="Times New Roman" w:hAnsi="Times New Roman" w:cs="Times New Roman"/>
          <w:sz w:val="12"/>
          <w:szCs w:val="12"/>
        </w:rPr>
      </w:pPr>
      <w:r w:rsidRPr="00F22207">
        <w:rPr>
          <w:rFonts w:ascii="Times New Roman" w:hAnsi="Times New Roman" w:cs="Times New Roman"/>
          <w:sz w:val="12"/>
          <w:szCs w:val="12"/>
        </w:rPr>
        <w:t xml:space="preserve">                            </w:t>
      </w:r>
      <w:proofErr w:type="spellStart"/>
      <w:r w:rsidRPr="00F22207">
        <w:rPr>
          <w:rFonts w:ascii="Times New Roman" w:hAnsi="Times New Roman" w:cs="Times New Roman"/>
          <w:sz w:val="12"/>
          <w:szCs w:val="12"/>
        </w:rPr>
        <w:t>И.В.Милюкова</w:t>
      </w:r>
      <w:proofErr w:type="spellEnd"/>
    </w:p>
    <w:p w:rsidR="00F22207" w:rsidRPr="00F22207" w:rsidRDefault="00F22207" w:rsidP="00F22207">
      <w:pPr>
        <w:spacing w:after="0" w:line="240" w:lineRule="auto"/>
        <w:ind w:firstLine="284"/>
        <w:jc w:val="right"/>
        <w:rPr>
          <w:rFonts w:ascii="Times New Roman" w:hAnsi="Times New Roman" w:cs="Times New Roman"/>
          <w:sz w:val="12"/>
          <w:szCs w:val="12"/>
        </w:rPr>
      </w:pPr>
      <w:proofErr w:type="spellStart"/>
      <w:r w:rsidRPr="00F22207">
        <w:rPr>
          <w:rFonts w:ascii="Times New Roman" w:hAnsi="Times New Roman" w:cs="Times New Roman"/>
          <w:sz w:val="12"/>
          <w:szCs w:val="12"/>
        </w:rPr>
        <w:t>И.о.главы</w:t>
      </w:r>
      <w:proofErr w:type="spellEnd"/>
      <w:r w:rsidRPr="00F22207">
        <w:rPr>
          <w:rFonts w:ascii="Times New Roman" w:hAnsi="Times New Roman" w:cs="Times New Roman"/>
          <w:sz w:val="12"/>
          <w:szCs w:val="12"/>
        </w:rPr>
        <w:t xml:space="preserve"> сельского поселения Черновка</w:t>
      </w:r>
    </w:p>
    <w:p w:rsidR="00F22207" w:rsidRPr="00F22207" w:rsidRDefault="00F22207" w:rsidP="00F22207">
      <w:pPr>
        <w:spacing w:after="0" w:line="240" w:lineRule="auto"/>
        <w:ind w:firstLine="284"/>
        <w:jc w:val="right"/>
        <w:rPr>
          <w:rFonts w:ascii="Times New Roman" w:hAnsi="Times New Roman" w:cs="Times New Roman"/>
          <w:sz w:val="12"/>
          <w:szCs w:val="12"/>
        </w:rPr>
      </w:pPr>
      <w:proofErr w:type="gramStart"/>
      <w:r w:rsidRPr="00F22207">
        <w:rPr>
          <w:rFonts w:ascii="Times New Roman" w:hAnsi="Times New Roman" w:cs="Times New Roman"/>
          <w:sz w:val="12"/>
          <w:szCs w:val="12"/>
        </w:rPr>
        <w:t>муниципального</w:t>
      </w:r>
      <w:proofErr w:type="gramEnd"/>
      <w:r w:rsidRPr="00F22207">
        <w:rPr>
          <w:rFonts w:ascii="Times New Roman" w:hAnsi="Times New Roman" w:cs="Times New Roman"/>
          <w:sz w:val="12"/>
          <w:szCs w:val="12"/>
        </w:rPr>
        <w:t xml:space="preserve"> района Сергиевский</w:t>
      </w:r>
    </w:p>
    <w:p w:rsidR="00F22207" w:rsidRDefault="00F22207" w:rsidP="00F22207">
      <w:pPr>
        <w:spacing w:after="0" w:line="240" w:lineRule="auto"/>
        <w:ind w:firstLine="284"/>
        <w:jc w:val="right"/>
        <w:rPr>
          <w:rFonts w:ascii="Times New Roman" w:hAnsi="Times New Roman" w:cs="Times New Roman"/>
          <w:sz w:val="12"/>
          <w:szCs w:val="12"/>
        </w:rPr>
      </w:pPr>
      <w:r w:rsidRPr="00F22207">
        <w:rPr>
          <w:rFonts w:ascii="Times New Roman" w:hAnsi="Times New Roman" w:cs="Times New Roman"/>
          <w:sz w:val="12"/>
          <w:szCs w:val="12"/>
        </w:rPr>
        <w:t xml:space="preserve">Самарской области                                                </w:t>
      </w:r>
    </w:p>
    <w:p w:rsidR="00F22207" w:rsidRPr="00F22207" w:rsidRDefault="00F22207" w:rsidP="00F22207">
      <w:pPr>
        <w:spacing w:after="0" w:line="240" w:lineRule="auto"/>
        <w:ind w:firstLine="284"/>
        <w:jc w:val="right"/>
        <w:rPr>
          <w:rFonts w:ascii="Times New Roman" w:hAnsi="Times New Roman" w:cs="Times New Roman"/>
          <w:sz w:val="12"/>
          <w:szCs w:val="12"/>
        </w:rPr>
      </w:pPr>
      <w:r w:rsidRPr="00F22207">
        <w:rPr>
          <w:rFonts w:ascii="Times New Roman" w:hAnsi="Times New Roman" w:cs="Times New Roman"/>
          <w:sz w:val="12"/>
          <w:szCs w:val="12"/>
        </w:rPr>
        <w:t xml:space="preserve">              </w:t>
      </w:r>
      <w:proofErr w:type="spellStart"/>
      <w:r w:rsidRPr="00F22207">
        <w:rPr>
          <w:rFonts w:ascii="Times New Roman" w:hAnsi="Times New Roman" w:cs="Times New Roman"/>
          <w:sz w:val="12"/>
          <w:szCs w:val="12"/>
        </w:rPr>
        <w:t>М.Р.Простова</w:t>
      </w:r>
      <w:proofErr w:type="spellEnd"/>
    </w:p>
    <w:p w:rsidR="00F22207" w:rsidRPr="00F22207" w:rsidRDefault="00F22207" w:rsidP="00F22207">
      <w:pPr>
        <w:spacing w:after="0" w:line="240" w:lineRule="auto"/>
        <w:ind w:firstLine="284"/>
        <w:jc w:val="right"/>
        <w:rPr>
          <w:rFonts w:ascii="Times New Roman" w:hAnsi="Times New Roman" w:cs="Times New Roman"/>
          <w:sz w:val="12"/>
          <w:szCs w:val="12"/>
        </w:rPr>
      </w:pPr>
    </w:p>
    <w:p w:rsidR="00F22207" w:rsidRPr="00F22207" w:rsidRDefault="00F22207" w:rsidP="00F22207">
      <w:pPr>
        <w:spacing w:after="0" w:line="240" w:lineRule="auto"/>
        <w:ind w:firstLine="284"/>
        <w:jc w:val="right"/>
        <w:rPr>
          <w:rFonts w:ascii="Times New Roman" w:hAnsi="Times New Roman" w:cs="Times New Roman"/>
          <w:sz w:val="12"/>
          <w:szCs w:val="12"/>
        </w:rPr>
      </w:pPr>
      <w:r w:rsidRPr="00F22207">
        <w:rPr>
          <w:rFonts w:ascii="Times New Roman" w:hAnsi="Times New Roman" w:cs="Times New Roman"/>
          <w:sz w:val="12"/>
          <w:szCs w:val="12"/>
        </w:rPr>
        <w:t>Приложение №1</w:t>
      </w:r>
    </w:p>
    <w:p w:rsidR="00F22207" w:rsidRPr="00F22207" w:rsidRDefault="00F22207" w:rsidP="00F22207">
      <w:pPr>
        <w:spacing w:after="0" w:line="240" w:lineRule="auto"/>
        <w:ind w:firstLine="284"/>
        <w:jc w:val="right"/>
        <w:rPr>
          <w:rFonts w:ascii="Times New Roman" w:hAnsi="Times New Roman" w:cs="Times New Roman"/>
          <w:sz w:val="12"/>
          <w:szCs w:val="12"/>
        </w:rPr>
      </w:pPr>
      <w:proofErr w:type="gramStart"/>
      <w:r w:rsidRPr="00F22207">
        <w:rPr>
          <w:rFonts w:ascii="Times New Roman" w:hAnsi="Times New Roman" w:cs="Times New Roman"/>
          <w:sz w:val="12"/>
          <w:szCs w:val="12"/>
        </w:rPr>
        <w:lastRenderedPageBreak/>
        <w:t>к</w:t>
      </w:r>
      <w:proofErr w:type="gramEnd"/>
      <w:r w:rsidRPr="00F22207">
        <w:rPr>
          <w:rFonts w:ascii="Times New Roman" w:hAnsi="Times New Roman" w:cs="Times New Roman"/>
          <w:sz w:val="12"/>
          <w:szCs w:val="12"/>
        </w:rPr>
        <w:t xml:space="preserve"> решению Собрания представителей </w:t>
      </w:r>
    </w:p>
    <w:p w:rsidR="00F22207" w:rsidRPr="00F22207" w:rsidRDefault="00F22207" w:rsidP="00F22207">
      <w:pPr>
        <w:spacing w:after="0" w:line="240" w:lineRule="auto"/>
        <w:ind w:firstLine="284"/>
        <w:jc w:val="right"/>
        <w:rPr>
          <w:rFonts w:ascii="Times New Roman" w:hAnsi="Times New Roman" w:cs="Times New Roman"/>
          <w:sz w:val="12"/>
          <w:szCs w:val="12"/>
        </w:rPr>
      </w:pPr>
      <w:proofErr w:type="gramStart"/>
      <w:r w:rsidRPr="00F22207">
        <w:rPr>
          <w:rFonts w:ascii="Times New Roman" w:hAnsi="Times New Roman" w:cs="Times New Roman"/>
          <w:sz w:val="12"/>
          <w:szCs w:val="12"/>
        </w:rPr>
        <w:t>сельского</w:t>
      </w:r>
      <w:proofErr w:type="gramEnd"/>
      <w:r w:rsidRPr="00F22207">
        <w:rPr>
          <w:rFonts w:ascii="Times New Roman" w:hAnsi="Times New Roman" w:cs="Times New Roman"/>
          <w:sz w:val="12"/>
          <w:szCs w:val="12"/>
        </w:rPr>
        <w:t xml:space="preserve"> поселения  Черновка</w:t>
      </w:r>
    </w:p>
    <w:p w:rsidR="00F22207" w:rsidRPr="00F22207" w:rsidRDefault="00F22207" w:rsidP="00F22207">
      <w:pPr>
        <w:spacing w:after="0" w:line="240" w:lineRule="auto"/>
        <w:ind w:firstLine="284"/>
        <w:jc w:val="right"/>
        <w:rPr>
          <w:rFonts w:ascii="Times New Roman" w:hAnsi="Times New Roman" w:cs="Times New Roman"/>
          <w:sz w:val="12"/>
          <w:szCs w:val="12"/>
        </w:rPr>
      </w:pPr>
      <w:proofErr w:type="gramStart"/>
      <w:r w:rsidRPr="00F22207">
        <w:rPr>
          <w:rFonts w:ascii="Times New Roman" w:hAnsi="Times New Roman" w:cs="Times New Roman"/>
          <w:sz w:val="12"/>
          <w:szCs w:val="12"/>
        </w:rPr>
        <w:t>муниципального</w:t>
      </w:r>
      <w:proofErr w:type="gramEnd"/>
      <w:r w:rsidRPr="00F22207">
        <w:rPr>
          <w:rFonts w:ascii="Times New Roman" w:hAnsi="Times New Roman" w:cs="Times New Roman"/>
          <w:sz w:val="12"/>
          <w:szCs w:val="12"/>
        </w:rPr>
        <w:t xml:space="preserve"> района Сергиевский</w:t>
      </w:r>
    </w:p>
    <w:p w:rsidR="00F22207" w:rsidRPr="00F22207" w:rsidRDefault="00F22207" w:rsidP="00F2220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16 от «23» ___06______2023 г.</w:t>
      </w:r>
    </w:p>
    <w:p w:rsidR="00F22207" w:rsidRDefault="00F22207" w:rsidP="00F22207">
      <w:pPr>
        <w:spacing w:after="0" w:line="240" w:lineRule="auto"/>
        <w:ind w:firstLine="284"/>
        <w:jc w:val="center"/>
        <w:rPr>
          <w:rFonts w:ascii="Times New Roman" w:hAnsi="Times New Roman" w:cs="Times New Roman"/>
          <w:sz w:val="12"/>
          <w:szCs w:val="12"/>
        </w:rPr>
      </w:pPr>
      <w:r w:rsidRPr="00F22207">
        <w:rPr>
          <w:rFonts w:ascii="Times New Roman" w:hAnsi="Times New Roman" w:cs="Times New Roman"/>
          <w:sz w:val="12"/>
          <w:szCs w:val="12"/>
        </w:rPr>
        <w:t>Должностной о</w:t>
      </w:r>
      <w:r>
        <w:rPr>
          <w:rFonts w:ascii="Times New Roman" w:hAnsi="Times New Roman" w:cs="Times New Roman"/>
          <w:sz w:val="12"/>
          <w:szCs w:val="12"/>
        </w:rPr>
        <w:t xml:space="preserve">клад Главы сельского поселения </w:t>
      </w:r>
      <w:r w:rsidRPr="00F22207">
        <w:rPr>
          <w:rFonts w:ascii="Times New Roman" w:hAnsi="Times New Roman" w:cs="Times New Roman"/>
          <w:sz w:val="12"/>
          <w:szCs w:val="12"/>
        </w:rPr>
        <w:t>Черновка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3110"/>
      </w:tblGrid>
      <w:tr w:rsidR="00F22207" w:rsidRPr="00F22207" w:rsidTr="00F22207">
        <w:tc>
          <w:tcPr>
            <w:tcW w:w="5920" w:type="dxa"/>
            <w:shd w:val="clear" w:color="auto" w:fill="auto"/>
            <w:vAlign w:val="center"/>
          </w:tcPr>
          <w:p w:rsidR="00F22207" w:rsidRPr="00F22207" w:rsidRDefault="00F22207" w:rsidP="00F22207">
            <w:pPr>
              <w:pStyle w:val="ConsPlusNormal"/>
              <w:widowControl/>
              <w:ind w:firstLine="0"/>
              <w:jc w:val="center"/>
              <w:rPr>
                <w:rFonts w:ascii="Times New Roman" w:hAnsi="Times New Roman"/>
                <w:sz w:val="12"/>
                <w:szCs w:val="12"/>
              </w:rPr>
            </w:pPr>
            <w:r w:rsidRPr="00F22207">
              <w:rPr>
                <w:rFonts w:ascii="Times New Roman" w:hAnsi="Times New Roman"/>
                <w:sz w:val="12"/>
                <w:szCs w:val="12"/>
              </w:rPr>
              <w:t>Наименование должности</w:t>
            </w:r>
          </w:p>
        </w:tc>
        <w:tc>
          <w:tcPr>
            <w:tcW w:w="3913" w:type="dxa"/>
            <w:shd w:val="clear" w:color="auto" w:fill="auto"/>
            <w:vAlign w:val="center"/>
          </w:tcPr>
          <w:p w:rsidR="00F22207" w:rsidRPr="00F22207" w:rsidRDefault="00F22207" w:rsidP="00F22207">
            <w:pPr>
              <w:pStyle w:val="ConsPlusNormal"/>
              <w:widowControl/>
              <w:ind w:firstLine="0"/>
              <w:jc w:val="center"/>
              <w:rPr>
                <w:rFonts w:ascii="Times New Roman" w:hAnsi="Times New Roman"/>
                <w:sz w:val="12"/>
                <w:szCs w:val="12"/>
              </w:rPr>
            </w:pPr>
            <w:r w:rsidRPr="00F22207">
              <w:rPr>
                <w:rFonts w:ascii="Times New Roman" w:hAnsi="Times New Roman"/>
                <w:sz w:val="12"/>
                <w:szCs w:val="12"/>
              </w:rPr>
              <w:t>Должностной оклад, руб.</w:t>
            </w:r>
          </w:p>
        </w:tc>
      </w:tr>
      <w:tr w:rsidR="00F22207" w:rsidRPr="00F22207" w:rsidTr="00F22207">
        <w:tc>
          <w:tcPr>
            <w:tcW w:w="5920" w:type="dxa"/>
            <w:shd w:val="clear" w:color="auto" w:fill="auto"/>
            <w:vAlign w:val="center"/>
          </w:tcPr>
          <w:p w:rsidR="00F22207" w:rsidRPr="00F22207" w:rsidRDefault="00F22207" w:rsidP="00F22207">
            <w:pPr>
              <w:pStyle w:val="ConsPlusNormal"/>
              <w:widowControl/>
              <w:ind w:firstLine="0"/>
              <w:jc w:val="center"/>
              <w:rPr>
                <w:rFonts w:ascii="Times New Roman" w:hAnsi="Times New Roman"/>
                <w:sz w:val="12"/>
                <w:szCs w:val="12"/>
              </w:rPr>
            </w:pPr>
            <w:r w:rsidRPr="00F22207">
              <w:rPr>
                <w:rFonts w:ascii="Times New Roman" w:hAnsi="Times New Roman"/>
                <w:sz w:val="12"/>
                <w:szCs w:val="12"/>
              </w:rPr>
              <w:t>Глава сельского поселения Черновка муниципального района Сергиевский</w:t>
            </w:r>
          </w:p>
        </w:tc>
        <w:tc>
          <w:tcPr>
            <w:tcW w:w="3913" w:type="dxa"/>
            <w:shd w:val="clear" w:color="auto" w:fill="auto"/>
            <w:vAlign w:val="center"/>
          </w:tcPr>
          <w:p w:rsidR="00F22207" w:rsidRPr="00F22207" w:rsidRDefault="00F22207" w:rsidP="00F22207">
            <w:pPr>
              <w:pStyle w:val="ConsPlusNormal"/>
              <w:widowControl/>
              <w:ind w:firstLine="0"/>
              <w:jc w:val="center"/>
              <w:rPr>
                <w:rFonts w:ascii="Times New Roman" w:hAnsi="Times New Roman"/>
                <w:sz w:val="12"/>
                <w:szCs w:val="12"/>
              </w:rPr>
            </w:pPr>
            <w:r w:rsidRPr="00F22207">
              <w:rPr>
                <w:rFonts w:ascii="Times New Roman" w:hAnsi="Times New Roman"/>
                <w:sz w:val="12"/>
                <w:szCs w:val="12"/>
              </w:rPr>
              <w:t>23435</w:t>
            </w:r>
          </w:p>
        </w:tc>
      </w:tr>
    </w:tbl>
    <w:p w:rsidR="00010859" w:rsidRDefault="00010859" w:rsidP="00F22207">
      <w:pPr>
        <w:spacing w:after="0" w:line="240" w:lineRule="auto"/>
        <w:ind w:firstLine="284"/>
        <w:jc w:val="center"/>
        <w:rPr>
          <w:rFonts w:ascii="Times New Roman" w:hAnsi="Times New Roman" w:cs="Times New Roman"/>
          <w:sz w:val="12"/>
          <w:szCs w:val="12"/>
        </w:rPr>
      </w:pPr>
    </w:p>
    <w:p w:rsidR="00010859" w:rsidRDefault="00010859" w:rsidP="00F22207">
      <w:pPr>
        <w:spacing w:after="0" w:line="240" w:lineRule="auto"/>
        <w:ind w:firstLine="284"/>
        <w:jc w:val="center"/>
        <w:rPr>
          <w:rFonts w:ascii="Times New Roman" w:hAnsi="Times New Roman" w:cs="Times New Roman"/>
          <w:sz w:val="12"/>
          <w:szCs w:val="12"/>
        </w:rPr>
      </w:pPr>
    </w:p>
    <w:p w:rsidR="00F22207" w:rsidRPr="00F22207" w:rsidRDefault="00F22207" w:rsidP="00F22207">
      <w:pPr>
        <w:spacing w:after="0" w:line="240" w:lineRule="auto"/>
        <w:ind w:firstLine="284"/>
        <w:jc w:val="center"/>
        <w:rPr>
          <w:rFonts w:ascii="Times New Roman" w:hAnsi="Times New Roman" w:cs="Times New Roman"/>
          <w:sz w:val="12"/>
          <w:szCs w:val="12"/>
        </w:rPr>
      </w:pPr>
      <w:r w:rsidRPr="00F22207">
        <w:rPr>
          <w:rFonts w:ascii="Times New Roman" w:hAnsi="Times New Roman" w:cs="Times New Roman"/>
          <w:sz w:val="12"/>
          <w:szCs w:val="12"/>
        </w:rPr>
        <w:t>РЕШЕНИЕ</w:t>
      </w:r>
    </w:p>
    <w:p w:rsidR="00F22207" w:rsidRPr="00F22207" w:rsidRDefault="00F22207" w:rsidP="00F222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 __06___ 2022</w:t>
      </w:r>
      <w:r w:rsidRPr="00F22207">
        <w:rPr>
          <w:rFonts w:ascii="Times New Roman" w:hAnsi="Times New Roman" w:cs="Times New Roman"/>
          <w:sz w:val="12"/>
          <w:szCs w:val="12"/>
        </w:rPr>
        <w:t xml:space="preserve">г.                                                                                               </w:t>
      </w:r>
      <w:r>
        <w:rPr>
          <w:rFonts w:ascii="Times New Roman" w:hAnsi="Times New Roman" w:cs="Times New Roman"/>
          <w:sz w:val="12"/>
          <w:szCs w:val="12"/>
        </w:rPr>
        <w:t xml:space="preserve">                                                                                                       №17</w:t>
      </w:r>
    </w:p>
    <w:p w:rsidR="00F22207" w:rsidRPr="00F22207" w:rsidRDefault="00F22207" w:rsidP="00F22207">
      <w:pPr>
        <w:spacing w:after="0" w:line="240" w:lineRule="auto"/>
        <w:ind w:firstLine="284"/>
        <w:jc w:val="center"/>
        <w:rPr>
          <w:rFonts w:ascii="Times New Roman" w:hAnsi="Times New Roman" w:cs="Times New Roman"/>
          <w:sz w:val="12"/>
          <w:szCs w:val="12"/>
        </w:rPr>
      </w:pPr>
      <w:r w:rsidRPr="00F22207">
        <w:rPr>
          <w:rFonts w:ascii="Times New Roman" w:hAnsi="Times New Roman" w:cs="Times New Roman"/>
          <w:sz w:val="12"/>
          <w:szCs w:val="12"/>
        </w:rPr>
        <w:t>Об индексации должностных окладов муниципальных служащих сельского поселения Черновка муниципального района Сергиевский и внесении изменений в Положение «О денежном содержании муниципальных служащих сельского поселения Черновка муниципального района Сергиевский», утвержденное Решением Собрания представителей сельского поселения Черновка муниципального района Сергиевский №3 от 05.02.2019г.»</w:t>
      </w:r>
    </w:p>
    <w:p w:rsidR="00F22207" w:rsidRPr="00F22207" w:rsidRDefault="00F22207" w:rsidP="00F22207">
      <w:pPr>
        <w:spacing w:after="0" w:line="240" w:lineRule="auto"/>
        <w:ind w:firstLine="284"/>
        <w:jc w:val="both"/>
        <w:rPr>
          <w:rFonts w:ascii="Times New Roman" w:hAnsi="Times New Roman" w:cs="Times New Roman"/>
          <w:sz w:val="12"/>
          <w:szCs w:val="12"/>
        </w:rPr>
      </w:pPr>
      <w:r w:rsidRPr="00F22207">
        <w:rPr>
          <w:rFonts w:ascii="Times New Roman" w:hAnsi="Times New Roman" w:cs="Times New Roman"/>
          <w:sz w:val="12"/>
          <w:szCs w:val="12"/>
        </w:rPr>
        <w:t xml:space="preserve">Принято </w:t>
      </w:r>
      <w:proofErr w:type="gramStart"/>
      <w:r w:rsidRPr="00F22207">
        <w:rPr>
          <w:rFonts w:ascii="Times New Roman" w:hAnsi="Times New Roman" w:cs="Times New Roman"/>
          <w:sz w:val="12"/>
          <w:szCs w:val="12"/>
        </w:rPr>
        <w:t>Собранием  представителей</w:t>
      </w:r>
      <w:proofErr w:type="gramEnd"/>
    </w:p>
    <w:p w:rsidR="00F22207" w:rsidRPr="00F22207" w:rsidRDefault="00F22207" w:rsidP="00F22207">
      <w:pPr>
        <w:spacing w:after="0" w:line="240" w:lineRule="auto"/>
        <w:ind w:firstLine="284"/>
        <w:jc w:val="both"/>
        <w:rPr>
          <w:rFonts w:ascii="Times New Roman" w:hAnsi="Times New Roman" w:cs="Times New Roman"/>
          <w:sz w:val="12"/>
          <w:szCs w:val="12"/>
        </w:rPr>
      </w:pPr>
      <w:proofErr w:type="gramStart"/>
      <w:r w:rsidRPr="00F22207">
        <w:rPr>
          <w:rFonts w:ascii="Times New Roman" w:hAnsi="Times New Roman" w:cs="Times New Roman"/>
          <w:sz w:val="12"/>
          <w:szCs w:val="12"/>
        </w:rPr>
        <w:t>сельского</w:t>
      </w:r>
      <w:proofErr w:type="gramEnd"/>
      <w:r w:rsidRPr="00F22207">
        <w:rPr>
          <w:rFonts w:ascii="Times New Roman" w:hAnsi="Times New Roman" w:cs="Times New Roman"/>
          <w:sz w:val="12"/>
          <w:szCs w:val="12"/>
        </w:rPr>
        <w:t xml:space="preserve"> поселения Черновка</w:t>
      </w:r>
    </w:p>
    <w:p w:rsidR="00F22207" w:rsidRPr="00F22207" w:rsidRDefault="00F22207" w:rsidP="00F22207">
      <w:pPr>
        <w:spacing w:after="0" w:line="240" w:lineRule="auto"/>
        <w:ind w:firstLine="284"/>
        <w:jc w:val="both"/>
        <w:rPr>
          <w:rFonts w:ascii="Times New Roman" w:hAnsi="Times New Roman" w:cs="Times New Roman"/>
          <w:sz w:val="12"/>
          <w:szCs w:val="12"/>
        </w:rPr>
      </w:pPr>
      <w:proofErr w:type="gramStart"/>
      <w:r w:rsidRPr="00F22207">
        <w:rPr>
          <w:rFonts w:ascii="Times New Roman" w:hAnsi="Times New Roman" w:cs="Times New Roman"/>
          <w:sz w:val="12"/>
          <w:szCs w:val="12"/>
        </w:rPr>
        <w:t>муниципального</w:t>
      </w:r>
      <w:proofErr w:type="gramEnd"/>
      <w:r w:rsidRPr="00F22207">
        <w:rPr>
          <w:rFonts w:ascii="Times New Roman" w:hAnsi="Times New Roman" w:cs="Times New Roman"/>
          <w:sz w:val="12"/>
          <w:szCs w:val="12"/>
        </w:rPr>
        <w:t xml:space="preserve"> района Сергиевский </w:t>
      </w:r>
    </w:p>
    <w:p w:rsidR="00F22207" w:rsidRPr="00F22207" w:rsidRDefault="00F22207" w:rsidP="00F22207">
      <w:pPr>
        <w:spacing w:after="0" w:line="240" w:lineRule="auto"/>
        <w:ind w:firstLine="284"/>
        <w:jc w:val="both"/>
        <w:rPr>
          <w:rFonts w:ascii="Times New Roman" w:hAnsi="Times New Roman" w:cs="Times New Roman"/>
          <w:sz w:val="12"/>
          <w:szCs w:val="12"/>
        </w:rPr>
      </w:pPr>
      <w:r w:rsidRPr="00F22207">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F22207" w:rsidRPr="00F22207" w:rsidRDefault="00F22207" w:rsidP="00F22207">
      <w:pPr>
        <w:spacing w:after="0" w:line="240" w:lineRule="auto"/>
        <w:ind w:firstLine="284"/>
        <w:jc w:val="both"/>
        <w:rPr>
          <w:rFonts w:ascii="Times New Roman" w:hAnsi="Times New Roman" w:cs="Times New Roman"/>
          <w:sz w:val="12"/>
          <w:szCs w:val="12"/>
        </w:rPr>
      </w:pPr>
      <w:r w:rsidRPr="00F2220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F22207">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w:t>
      </w:r>
      <w:r>
        <w:rPr>
          <w:rFonts w:ascii="Times New Roman" w:hAnsi="Times New Roman" w:cs="Times New Roman"/>
          <w:sz w:val="12"/>
          <w:szCs w:val="12"/>
        </w:rPr>
        <w:t>аконом Российской Федерации от 02.03.2007 №</w:t>
      </w:r>
      <w:r w:rsidRPr="00F22207">
        <w:rPr>
          <w:rFonts w:ascii="Times New Roman" w:hAnsi="Times New Roman" w:cs="Times New Roman"/>
          <w:sz w:val="12"/>
          <w:szCs w:val="12"/>
        </w:rPr>
        <w:t>25-ФЗ «О муниципальной службе в Российской Федерации», Законом Са</w:t>
      </w:r>
      <w:r>
        <w:rPr>
          <w:rFonts w:ascii="Times New Roman" w:hAnsi="Times New Roman" w:cs="Times New Roman"/>
          <w:sz w:val="12"/>
          <w:szCs w:val="12"/>
        </w:rPr>
        <w:t>марской области от 09.10.2007 №</w:t>
      </w:r>
      <w:r w:rsidRPr="00F22207">
        <w:rPr>
          <w:rFonts w:ascii="Times New Roman" w:hAnsi="Times New Roman" w:cs="Times New Roman"/>
          <w:sz w:val="12"/>
          <w:szCs w:val="12"/>
        </w:rPr>
        <w:t>96-ГД «О муниципальной службе в Самарской области», Уставом сельского поселе</w:t>
      </w:r>
      <w:r>
        <w:rPr>
          <w:rFonts w:ascii="Times New Roman" w:hAnsi="Times New Roman" w:cs="Times New Roman"/>
          <w:sz w:val="12"/>
          <w:szCs w:val="12"/>
        </w:rPr>
        <w:t>ния Черновка</w:t>
      </w:r>
      <w:r w:rsidRPr="00F22207">
        <w:rPr>
          <w:rFonts w:ascii="Times New Roman" w:hAnsi="Times New Roman" w:cs="Times New Roman"/>
          <w:sz w:val="12"/>
          <w:szCs w:val="12"/>
        </w:rPr>
        <w:t xml:space="preserve"> муниципального района Сергиевский Самарской области, с учетом параметров социально-экономического развития сельского поселения Черновка  мун</w:t>
      </w:r>
      <w:r>
        <w:rPr>
          <w:rFonts w:ascii="Times New Roman" w:hAnsi="Times New Roman" w:cs="Times New Roman"/>
          <w:sz w:val="12"/>
          <w:szCs w:val="12"/>
        </w:rPr>
        <w:t xml:space="preserve">иципального района Сергиевский, </w:t>
      </w:r>
      <w:r w:rsidRPr="00F22207">
        <w:rPr>
          <w:rFonts w:ascii="Times New Roman" w:hAnsi="Times New Roman" w:cs="Times New Roman"/>
          <w:sz w:val="12"/>
          <w:szCs w:val="12"/>
        </w:rPr>
        <w:t>Собрание представителей сельского поселения Черновка муниципального ра</w:t>
      </w:r>
      <w:r>
        <w:rPr>
          <w:rFonts w:ascii="Times New Roman" w:hAnsi="Times New Roman" w:cs="Times New Roman"/>
          <w:sz w:val="12"/>
          <w:szCs w:val="12"/>
        </w:rPr>
        <w:t>йона Сергиевский</w:t>
      </w:r>
    </w:p>
    <w:p w:rsidR="00F22207" w:rsidRPr="00F22207" w:rsidRDefault="00F22207" w:rsidP="00F22207">
      <w:pPr>
        <w:spacing w:after="0" w:line="240" w:lineRule="auto"/>
        <w:ind w:firstLine="284"/>
        <w:jc w:val="both"/>
        <w:rPr>
          <w:rFonts w:ascii="Times New Roman" w:hAnsi="Times New Roman" w:cs="Times New Roman"/>
          <w:sz w:val="12"/>
          <w:szCs w:val="12"/>
        </w:rPr>
      </w:pPr>
      <w:r w:rsidRPr="00F22207">
        <w:rPr>
          <w:rFonts w:ascii="Times New Roman" w:hAnsi="Times New Roman" w:cs="Times New Roman"/>
          <w:sz w:val="12"/>
          <w:szCs w:val="12"/>
        </w:rPr>
        <w:t>РЕШИЛО:</w:t>
      </w:r>
    </w:p>
    <w:p w:rsidR="00F22207" w:rsidRPr="00F22207" w:rsidRDefault="00F22207" w:rsidP="00F22207">
      <w:pPr>
        <w:spacing w:after="0" w:line="240" w:lineRule="auto"/>
        <w:ind w:firstLine="284"/>
        <w:jc w:val="both"/>
        <w:rPr>
          <w:rFonts w:ascii="Times New Roman" w:hAnsi="Times New Roman" w:cs="Times New Roman"/>
          <w:sz w:val="12"/>
          <w:szCs w:val="12"/>
        </w:rPr>
      </w:pPr>
      <w:r w:rsidRPr="00F22207">
        <w:rPr>
          <w:rFonts w:ascii="Times New Roman" w:hAnsi="Times New Roman" w:cs="Times New Roman"/>
          <w:sz w:val="12"/>
          <w:szCs w:val="12"/>
        </w:rPr>
        <w:t xml:space="preserve">1. Произвести с 01 июля 2023 года индексацию действующих по состоянию на 30 июня 2023 </w:t>
      </w:r>
      <w:proofErr w:type="gramStart"/>
      <w:r w:rsidRPr="00F22207">
        <w:rPr>
          <w:rFonts w:ascii="Times New Roman" w:hAnsi="Times New Roman" w:cs="Times New Roman"/>
          <w:sz w:val="12"/>
          <w:szCs w:val="12"/>
        </w:rPr>
        <w:t>года  должностных</w:t>
      </w:r>
      <w:proofErr w:type="gramEnd"/>
      <w:r w:rsidRPr="00F22207">
        <w:rPr>
          <w:rFonts w:ascii="Times New Roman" w:hAnsi="Times New Roman" w:cs="Times New Roman"/>
          <w:sz w:val="12"/>
          <w:szCs w:val="12"/>
        </w:rPr>
        <w:t xml:space="preserve"> окладов муниципальных служащих сельского поселения Черновка  муниципального района Сергиевский на 5%.</w:t>
      </w:r>
    </w:p>
    <w:p w:rsidR="00F22207" w:rsidRPr="00F22207" w:rsidRDefault="00F22207" w:rsidP="00F22207">
      <w:pPr>
        <w:spacing w:after="0" w:line="240" w:lineRule="auto"/>
        <w:ind w:firstLine="284"/>
        <w:jc w:val="both"/>
        <w:rPr>
          <w:rFonts w:ascii="Times New Roman" w:hAnsi="Times New Roman" w:cs="Times New Roman"/>
          <w:sz w:val="12"/>
          <w:szCs w:val="12"/>
        </w:rPr>
      </w:pPr>
      <w:r w:rsidRPr="00F22207">
        <w:rPr>
          <w:rFonts w:ascii="Times New Roman" w:hAnsi="Times New Roman" w:cs="Times New Roman"/>
          <w:sz w:val="12"/>
          <w:szCs w:val="12"/>
        </w:rPr>
        <w:t xml:space="preserve"> 2. </w:t>
      </w:r>
      <w:proofErr w:type="gramStart"/>
      <w:r w:rsidRPr="00F22207">
        <w:rPr>
          <w:rFonts w:ascii="Times New Roman" w:hAnsi="Times New Roman" w:cs="Times New Roman"/>
          <w:sz w:val="12"/>
          <w:szCs w:val="12"/>
        </w:rPr>
        <w:t>Внести  в</w:t>
      </w:r>
      <w:proofErr w:type="gramEnd"/>
      <w:r w:rsidRPr="00F22207">
        <w:rPr>
          <w:rFonts w:ascii="Times New Roman" w:hAnsi="Times New Roman" w:cs="Times New Roman"/>
          <w:sz w:val="12"/>
          <w:szCs w:val="12"/>
        </w:rPr>
        <w:t xml:space="preserve"> Положение «О денежном содержании муниципальных служащих  сельского поселения  Черновка  муниципального района Сергиевский», утвержденное  Решением Собрания  представителей сельского поселения  Черновка   муниципального района Сергиевский  № 3 от 05.02.2019 г. (далее - Положение) изменения следующего содержания:</w:t>
      </w:r>
    </w:p>
    <w:p w:rsidR="00F22207" w:rsidRPr="00F22207" w:rsidRDefault="00F22207" w:rsidP="00F22207">
      <w:pPr>
        <w:spacing w:after="0" w:line="240" w:lineRule="auto"/>
        <w:ind w:firstLine="284"/>
        <w:jc w:val="both"/>
        <w:rPr>
          <w:rFonts w:ascii="Times New Roman" w:hAnsi="Times New Roman" w:cs="Times New Roman"/>
          <w:sz w:val="12"/>
          <w:szCs w:val="12"/>
        </w:rPr>
      </w:pPr>
      <w:r w:rsidRPr="00F22207">
        <w:rPr>
          <w:rFonts w:ascii="Times New Roman" w:hAnsi="Times New Roman" w:cs="Times New Roman"/>
          <w:sz w:val="12"/>
          <w:szCs w:val="12"/>
        </w:rPr>
        <w:t>2.1. Приложение №1 к Положению изложить в редакции согласно приложению №1 к настоящему Решению.</w:t>
      </w:r>
    </w:p>
    <w:p w:rsidR="00F22207" w:rsidRPr="00F22207" w:rsidRDefault="00F22207" w:rsidP="00F22207">
      <w:pPr>
        <w:spacing w:after="0" w:line="240" w:lineRule="auto"/>
        <w:ind w:firstLine="284"/>
        <w:jc w:val="both"/>
        <w:rPr>
          <w:rFonts w:ascii="Times New Roman" w:hAnsi="Times New Roman" w:cs="Times New Roman"/>
          <w:sz w:val="12"/>
          <w:szCs w:val="12"/>
        </w:rPr>
      </w:pPr>
      <w:r w:rsidRPr="00F22207">
        <w:rPr>
          <w:rFonts w:ascii="Times New Roman" w:hAnsi="Times New Roman" w:cs="Times New Roman"/>
          <w:sz w:val="12"/>
          <w:szCs w:val="12"/>
        </w:rPr>
        <w:t>3.  Опубликовать настоящее Решение в газете «Сергиевский вестник».</w:t>
      </w:r>
    </w:p>
    <w:p w:rsidR="00F22207" w:rsidRPr="00F22207" w:rsidRDefault="00F22207" w:rsidP="00F22207">
      <w:pPr>
        <w:spacing w:after="0" w:line="240" w:lineRule="auto"/>
        <w:ind w:firstLine="284"/>
        <w:jc w:val="both"/>
        <w:rPr>
          <w:rFonts w:ascii="Times New Roman" w:hAnsi="Times New Roman" w:cs="Times New Roman"/>
          <w:sz w:val="12"/>
          <w:szCs w:val="12"/>
        </w:rPr>
      </w:pPr>
      <w:r w:rsidRPr="00F22207">
        <w:rPr>
          <w:rFonts w:ascii="Times New Roman" w:hAnsi="Times New Roman" w:cs="Times New Roman"/>
          <w:sz w:val="12"/>
          <w:szCs w:val="12"/>
        </w:rPr>
        <w:t>4. Настоящее Решение вст</w:t>
      </w:r>
      <w:r>
        <w:rPr>
          <w:rFonts w:ascii="Times New Roman" w:hAnsi="Times New Roman" w:cs="Times New Roman"/>
          <w:sz w:val="12"/>
          <w:szCs w:val="12"/>
        </w:rPr>
        <w:t>упает в силу с 01.07.2023 года.</w:t>
      </w:r>
    </w:p>
    <w:p w:rsidR="00F22207" w:rsidRPr="00F22207" w:rsidRDefault="00F22207" w:rsidP="00F22207">
      <w:pPr>
        <w:spacing w:after="0" w:line="240" w:lineRule="auto"/>
        <w:ind w:firstLine="284"/>
        <w:jc w:val="right"/>
        <w:rPr>
          <w:rFonts w:ascii="Times New Roman" w:hAnsi="Times New Roman" w:cs="Times New Roman"/>
          <w:sz w:val="12"/>
          <w:szCs w:val="12"/>
        </w:rPr>
      </w:pPr>
      <w:r w:rsidRPr="00F22207">
        <w:rPr>
          <w:rFonts w:ascii="Times New Roman" w:hAnsi="Times New Roman" w:cs="Times New Roman"/>
          <w:sz w:val="12"/>
          <w:szCs w:val="12"/>
        </w:rPr>
        <w:t>Председатель Собрания представителей</w:t>
      </w:r>
    </w:p>
    <w:p w:rsidR="00F22207" w:rsidRPr="00F22207" w:rsidRDefault="00F22207" w:rsidP="00F22207">
      <w:pPr>
        <w:spacing w:after="0" w:line="240" w:lineRule="auto"/>
        <w:ind w:firstLine="284"/>
        <w:jc w:val="right"/>
        <w:rPr>
          <w:rFonts w:ascii="Times New Roman" w:hAnsi="Times New Roman" w:cs="Times New Roman"/>
          <w:sz w:val="12"/>
          <w:szCs w:val="12"/>
        </w:rPr>
      </w:pPr>
      <w:proofErr w:type="gramStart"/>
      <w:r w:rsidRPr="00F22207">
        <w:rPr>
          <w:rFonts w:ascii="Times New Roman" w:hAnsi="Times New Roman" w:cs="Times New Roman"/>
          <w:sz w:val="12"/>
          <w:szCs w:val="12"/>
        </w:rPr>
        <w:t>сельского</w:t>
      </w:r>
      <w:proofErr w:type="gramEnd"/>
      <w:r w:rsidRPr="00F22207">
        <w:rPr>
          <w:rFonts w:ascii="Times New Roman" w:hAnsi="Times New Roman" w:cs="Times New Roman"/>
          <w:sz w:val="12"/>
          <w:szCs w:val="12"/>
        </w:rPr>
        <w:t xml:space="preserve"> поселения Черновка</w:t>
      </w:r>
    </w:p>
    <w:p w:rsidR="00F22207" w:rsidRPr="00F22207" w:rsidRDefault="00F22207" w:rsidP="00F22207">
      <w:pPr>
        <w:spacing w:after="0" w:line="240" w:lineRule="auto"/>
        <w:ind w:firstLine="284"/>
        <w:jc w:val="right"/>
        <w:rPr>
          <w:rFonts w:ascii="Times New Roman" w:hAnsi="Times New Roman" w:cs="Times New Roman"/>
          <w:sz w:val="12"/>
          <w:szCs w:val="12"/>
        </w:rPr>
      </w:pPr>
      <w:proofErr w:type="gramStart"/>
      <w:r w:rsidRPr="00F22207">
        <w:rPr>
          <w:rFonts w:ascii="Times New Roman" w:hAnsi="Times New Roman" w:cs="Times New Roman"/>
          <w:sz w:val="12"/>
          <w:szCs w:val="12"/>
        </w:rPr>
        <w:t>муниципального</w:t>
      </w:r>
      <w:proofErr w:type="gramEnd"/>
      <w:r w:rsidRPr="00F22207">
        <w:rPr>
          <w:rFonts w:ascii="Times New Roman" w:hAnsi="Times New Roman" w:cs="Times New Roman"/>
          <w:sz w:val="12"/>
          <w:szCs w:val="12"/>
        </w:rPr>
        <w:t xml:space="preserve"> района Сергиевский</w:t>
      </w:r>
    </w:p>
    <w:p w:rsidR="00F22207" w:rsidRDefault="00F22207" w:rsidP="00F22207">
      <w:pPr>
        <w:spacing w:after="0" w:line="240" w:lineRule="auto"/>
        <w:ind w:firstLine="284"/>
        <w:jc w:val="right"/>
        <w:rPr>
          <w:rFonts w:ascii="Times New Roman" w:hAnsi="Times New Roman" w:cs="Times New Roman"/>
          <w:sz w:val="12"/>
          <w:szCs w:val="12"/>
        </w:rPr>
      </w:pPr>
      <w:r w:rsidRPr="00F22207">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F22207" w:rsidRPr="00F22207" w:rsidRDefault="00F22207" w:rsidP="00F2220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И.В.Милюкова</w:t>
      </w:r>
      <w:proofErr w:type="spellEnd"/>
    </w:p>
    <w:p w:rsidR="00F22207" w:rsidRPr="00F22207" w:rsidRDefault="00F22207" w:rsidP="00F22207">
      <w:pPr>
        <w:spacing w:after="0" w:line="240" w:lineRule="auto"/>
        <w:ind w:firstLine="284"/>
        <w:jc w:val="right"/>
        <w:rPr>
          <w:rFonts w:ascii="Times New Roman" w:hAnsi="Times New Roman" w:cs="Times New Roman"/>
          <w:sz w:val="12"/>
          <w:szCs w:val="12"/>
        </w:rPr>
      </w:pPr>
      <w:proofErr w:type="spellStart"/>
      <w:r w:rsidRPr="00F22207">
        <w:rPr>
          <w:rFonts w:ascii="Times New Roman" w:hAnsi="Times New Roman" w:cs="Times New Roman"/>
          <w:sz w:val="12"/>
          <w:szCs w:val="12"/>
        </w:rPr>
        <w:t>И.о.главы</w:t>
      </w:r>
      <w:proofErr w:type="spellEnd"/>
      <w:r w:rsidRPr="00F22207">
        <w:rPr>
          <w:rFonts w:ascii="Times New Roman" w:hAnsi="Times New Roman" w:cs="Times New Roman"/>
          <w:sz w:val="12"/>
          <w:szCs w:val="12"/>
        </w:rPr>
        <w:t xml:space="preserve"> сельского поселения Черновка</w:t>
      </w:r>
    </w:p>
    <w:p w:rsidR="00F22207" w:rsidRPr="00F22207" w:rsidRDefault="00F22207" w:rsidP="00F22207">
      <w:pPr>
        <w:spacing w:after="0" w:line="240" w:lineRule="auto"/>
        <w:ind w:firstLine="284"/>
        <w:jc w:val="right"/>
        <w:rPr>
          <w:rFonts w:ascii="Times New Roman" w:hAnsi="Times New Roman" w:cs="Times New Roman"/>
          <w:sz w:val="12"/>
          <w:szCs w:val="12"/>
        </w:rPr>
      </w:pPr>
      <w:proofErr w:type="gramStart"/>
      <w:r w:rsidRPr="00F22207">
        <w:rPr>
          <w:rFonts w:ascii="Times New Roman" w:hAnsi="Times New Roman" w:cs="Times New Roman"/>
          <w:sz w:val="12"/>
          <w:szCs w:val="12"/>
        </w:rPr>
        <w:t>муниципального</w:t>
      </w:r>
      <w:proofErr w:type="gramEnd"/>
      <w:r w:rsidRPr="00F22207">
        <w:rPr>
          <w:rFonts w:ascii="Times New Roman" w:hAnsi="Times New Roman" w:cs="Times New Roman"/>
          <w:sz w:val="12"/>
          <w:szCs w:val="12"/>
        </w:rPr>
        <w:t xml:space="preserve"> района Сергиевский</w:t>
      </w:r>
    </w:p>
    <w:p w:rsidR="00F22207" w:rsidRDefault="00F22207" w:rsidP="00F22207">
      <w:pPr>
        <w:spacing w:after="0" w:line="240" w:lineRule="auto"/>
        <w:ind w:firstLine="284"/>
        <w:jc w:val="right"/>
        <w:rPr>
          <w:rFonts w:ascii="Times New Roman" w:hAnsi="Times New Roman" w:cs="Times New Roman"/>
          <w:sz w:val="12"/>
          <w:szCs w:val="12"/>
        </w:rPr>
      </w:pPr>
      <w:r w:rsidRPr="00F22207">
        <w:rPr>
          <w:rFonts w:ascii="Times New Roman" w:hAnsi="Times New Roman" w:cs="Times New Roman"/>
          <w:sz w:val="12"/>
          <w:szCs w:val="12"/>
        </w:rPr>
        <w:t xml:space="preserve">Самарской области                                                                   </w:t>
      </w:r>
    </w:p>
    <w:p w:rsidR="00F22207" w:rsidRPr="00F22207" w:rsidRDefault="00F22207" w:rsidP="00F22207">
      <w:pPr>
        <w:spacing w:after="0" w:line="240" w:lineRule="auto"/>
        <w:ind w:firstLine="284"/>
        <w:jc w:val="right"/>
        <w:rPr>
          <w:rFonts w:ascii="Times New Roman" w:hAnsi="Times New Roman" w:cs="Times New Roman"/>
          <w:sz w:val="12"/>
          <w:szCs w:val="12"/>
        </w:rPr>
      </w:pPr>
      <w:r w:rsidRPr="00F22207">
        <w:rPr>
          <w:rFonts w:ascii="Times New Roman" w:hAnsi="Times New Roman" w:cs="Times New Roman"/>
          <w:sz w:val="12"/>
          <w:szCs w:val="12"/>
        </w:rPr>
        <w:t xml:space="preserve">      </w:t>
      </w:r>
      <w:proofErr w:type="spellStart"/>
      <w:r w:rsidRPr="00F22207">
        <w:rPr>
          <w:rFonts w:ascii="Times New Roman" w:hAnsi="Times New Roman" w:cs="Times New Roman"/>
          <w:sz w:val="12"/>
          <w:szCs w:val="12"/>
        </w:rPr>
        <w:t>М.Р.Простова</w:t>
      </w:r>
      <w:proofErr w:type="spellEnd"/>
    </w:p>
    <w:p w:rsidR="00F22207" w:rsidRPr="00F22207" w:rsidRDefault="00F22207" w:rsidP="00F22207">
      <w:pPr>
        <w:spacing w:after="0" w:line="240" w:lineRule="auto"/>
        <w:ind w:firstLine="284"/>
        <w:jc w:val="right"/>
        <w:rPr>
          <w:rFonts w:ascii="Times New Roman" w:hAnsi="Times New Roman" w:cs="Times New Roman"/>
          <w:sz w:val="12"/>
          <w:szCs w:val="12"/>
        </w:rPr>
      </w:pPr>
    </w:p>
    <w:p w:rsidR="00F22207" w:rsidRPr="00F22207" w:rsidRDefault="00F22207" w:rsidP="00F22207">
      <w:pPr>
        <w:spacing w:after="0" w:line="240" w:lineRule="auto"/>
        <w:ind w:firstLine="284"/>
        <w:jc w:val="right"/>
        <w:rPr>
          <w:rFonts w:ascii="Times New Roman" w:hAnsi="Times New Roman" w:cs="Times New Roman"/>
          <w:sz w:val="12"/>
          <w:szCs w:val="12"/>
        </w:rPr>
      </w:pPr>
      <w:r w:rsidRPr="00F22207">
        <w:rPr>
          <w:rFonts w:ascii="Times New Roman" w:hAnsi="Times New Roman" w:cs="Times New Roman"/>
          <w:sz w:val="12"/>
          <w:szCs w:val="12"/>
        </w:rPr>
        <w:t>Приложение №1</w:t>
      </w:r>
    </w:p>
    <w:p w:rsidR="00F22207" w:rsidRPr="00F22207" w:rsidRDefault="00F22207" w:rsidP="00F22207">
      <w:pPr>
        <w:spacing w:after="0" w:line="240" w:lineRule="auto"/>
        <w:ind w:firstLine="284"/>
        <w:jc w:val="right"/>
        <w:rPr>
          <w:rFonts w:ascii="Times New Roman" w:hAnsi="Times New Roman" w:cs="Times New Roman"/>
          <w:sz w:val="12"/>
          <w:szCs w:val="12"/>
        </w:rPr>
      </w:pPr>
      <w:proofErr w:type="gramStart"/>
      <w:r w:rsidRPr="00F22207">
        <w:rPr>
          <w:rFonts w:ascii="Times New Roman" w:hAnsi="Times New Roman" w:cs="Times New Roman"/>
          <w:sz w:val="12"/>
          <w:szCs w:val="12"/>
        </w:rPr>
        <w:t>к</w:t>
      </w:r>
      <w:proofErr w:type="gramEnd"/>
      <w:r w:rsidRPr="00F22207">
        <w:rPr>
          <w:rFonts w:ascii="Times New Roman" w:hAnsi="Times New Roman" w:cs="Times New Roman"/>
          <w:sz w:val="12"/>
          <w:szCs w:val="12"/>
        </w:rPr>
        <w:t xml:space="preserve"> решению Собрания представителей </w:t>
      </w:r>
    </w:p>
    <w:p w:rsidR="00F22207" w:rsidRPr="00F22207" w:rsidRDefault="00F22207" w:rsidP="00F22207">
      <w:pPr>
        <w:spacing w:after="0" w:line="240" w:lineRule="auto"/>
        <w:ind w:firstLine="284"/>
        <w:jc w:val="right"/>
        <w:rPr>
          <w:rFonts w:ascii="Times New Roman" w:hAnsi="Times New Roman" w:cs="Times New Roman"/>
          <w:sz w:val="12"/>
          <w:szCs w:val="12"/>
        </w:rPr>
      </w:pPr>
      <w:proofErr w:type="gramStart"/>
      <w:r w:rsidRPr="00F22207">
        <w:rPr>
          <w:rFonts w:ascii="Times New Roman" w:hAnsi="Times New Roman" w:cs="Times New Roman"/>
          <w:sz w:val="12"/>
          <w:szCs w:val="12"/>
        </w:rPr>
        <w:t>сельского</w:t>
      </w:r>
      <w:proofErr w:type="gramEnd"/>
      <w:r w:rsidRPr="00F22207">
        <w:rPr>
          <w:rFonts w:ascii="Times New Roman" w:hAnsi="Times New Roman" w:cs="Times New Roman"/>
          <w:sz w:val="12"/>
          <w:szCs w:val="12"/>
        </w:rPr>
        <w:t xml:space="preserve"> поселения  Черновка</w:t>
      </w:r>
    </w:p>
    <w:p w:rsidR="00F22207" w:rsidRPr="00F22207" w:rsidRDefault="00F22207" w:rsidP="00F22207">
      <w:pPr>
        <w:spacing w:after="0" w:line="240" w:lineRule="auto"/>
        <w:ind w:firstLine="284"/>
        <w:jc w:val="right"/>
        <w:rPr>
          <w:rFonts w:ascii="Times New Roman" w:hAnsi="Times New Roman" w:cs="Times New Roman"/>
          <w:sz w:val="12"/>
          <w:szCs w:val="12"/>
        </w:rPr>
      </w:pPr>
      <w:proofErr w:type="gramStart"/>
      <w:r w:rsidRPr="00F22207">
        <w:rPr>
          <w:rFonts w:ascii="Times New Roman" w:hAnsi="Times New Roman" w:cs="Times New Roman"/>
          <w:sz w:val="12"/>
          <w:szCs w:val="12"/>
        </w:rPr>
        <w:t>муниципального</w:t>
      </w:r>
      <w:proofErr w:type="gramEnd"/>
      <w:r w:rsidRPr="00F22207">
        <w:rPr>
          <w:rFonts w:ascii="Times New Roman" w:hAnsi="Times New Roman" w:cs="Times New Roman"/>
          <w:sz w:val="12"/>
          <w:szCs w:val="12"/>
        </w:rPr>
        <w:t xml:space="preserve"> района Сергиевский</w:t>
      </w:r>
    </w:p>
    <w:p w:rsidR="00F22207" w:rsidRPr="00F22207" w:rsidRDefault="00F22207" w:rsidP="00F2220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17 от «23» ___06_____ 2023 г.</w:t>
      </w:r>
    </w:p>
    <w:p w:rsidR="00F22207" w:rsidRDefault="00F22207" w:rsidP="00F22207">
      <w:pPr>
        <w:spacing w:after="0" w:line="240" w:lineRule="auto"/>
        <w:ind w:firstLine="284"/>
        <w:jc w:val="center"/>
        <w:rPr>
          <w:rFonts w:ascii="Times New Roman" w:hAnsi="Times New Roman" w:cs="Times New Roman"/>
          <w:sz w:val="12"/>
          <w:szCs w:val="12"/>
        </w:rPr>
      </w:pPr>
      <w:r w:rsidRPr="00F22207">
        <w:rPr>
          <w:rFonts w:ascii="Times New Roman" w:hAnsi="Times New Roman" w:cs="Times New Roman"/>
          <w:sz w:val="12"/>
          <w:szCs w:val="12"/>
        </w:rPr>
        <w:t xml:space="preserve">Размеры должностных </w:t>
      </w:r>
      <w:r>
        <w:rPr>
          <w:rFonts w:ascii="Times New Roman" w:hAnsi="Times New Roman" w:cs="Times New Roman"/>
          <w:sz w:val="12"/>
          <w:szCs w:val="12"/>
        </w:rPr>
        <w:t xml:space="preserve">окладов муниципальных служащих сельского поселении Черновка </w:t>
      </w:r>
      <w:r w:rsidRPr="00F22207">
        <w:rPr>
          <w:rFonts w:ascii="Times New Roman" w:hAnsi="Times New Roman" w:cs="Times New Roman"/>
          <w:sz w:val="12"/>
          <w:szCs w:val="12"/>
        </w:rPr>
        <w:t>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16"/>
        <w:gridCol w:w="2709"/>
      </w:tblGrid>
      <w:tr w:rsidR="00F22207" w:rsidRPr="00F22207" w:rsidTr="00F22207">
        <w:trPr>
          <w:trHeight w:val="70"/>
        </w:trPr>
        <w:tc>
          <w:tcPr>
            <w:tcW w:w="950" w:type="dxa"/>
            <w:tcBorders>
              <w:top w:val="single" w:sz="4" w:space="0" w:color="auto"/>
              <w:left w:val="single" w:sz="4" w:space="0" w:color="auto"/>
              <w:bottom w:val="single" w:sz="4" w:space="0" w:color="auto"/>
              <w:right w:val="single" w:sz="4" w:space="0" w:color="auto"/>
            </w:tcBorders>
            <w:vAlign w:val="center"/>
            <w:hideMark/>
          </w:tcPr>
          <w:p w:rsidR="00F22207" w:rsidRPr="00F22207" w:rsidRDefault="00F22207" w:rsidP="00F22207">
            <w:pPr>
              <w:pStyle w:val="affc"/>
              <w:tabs>
                <w:tab w:val="left" w:pos="1985"/>
              </w:tabs>
              <w:jc w:val="center"/>
              <w:rPr>
                <w:sz w:val="12"/>
                <w:szCs w:val="12"/>
              </w:rPr>
            </w:pPr>
            <w:r w:rsidRPr="00F22207">
              <w:rPr>
                <w:sz w:val="12"/>
                <w:szCs w:val="12"/>
              </w:rPr>
              <w:t>№</w:t>
            </w:r>
            <w:r>
              <w:rPr>
                <w:sz w:val="12"/>
                <w:szCs w:val="12"/>
              </w:rPr>
              <w:t xml:space="preserve"> </w:t>
            </w:r>
            <w:r w:rsidRPr="00F22207">
              <w:rPr>
                <w:sz w:val="12"/>
                <w:szCs w:val="12"/>
              </w:rPr>
              <w:t>п/п</w:t>
            </w:r>
          </w:p>
        </w:tc>
        <w:tc>
          <w:tcPr>
            <w:tcW w:w="5308" w:type="dxa"/>
            <w:tcBorders>
              <w:top w:val="single" w:sz="4" w:space="0" w:color="auto"/>
              <w:left w:val="single" w:sz="4" w:space="0" w:color="auto"/>
              <w:bottom w:val="single" w:sz="4" w:space="0" w:color="auto"/>
              <w:right w:val="single" w:sz="4" w:space="0" w:color="auto"/>
            </w:tcBorders>
            <w:vAlign w:val="center"/>
            <w:hideMark/>
          </w:tcPr>
          <w:p w:rsidR="00F22207" w:rsidRPr="00F22207" w:rsidRDefault="00F22207" w:rsidP="00F22207">
            <w:pPr>
              <w:pStyle w:val="affc"/>
              <w:tabs>
                <w:tab w:val="left" w:pos="1985"/>
              </w:tabs>
              <w:jc w:val="center"/>
              <w:rPr>
                <w:sz w:val="12"/>
                <w:szCs w:val="12"/>
              </w:rPr>
            </w:pPr>
            <w:r w:rsidRPr="00F22207">
              <w:rPr>
                <w:sz w:val="12"/>
                <w:szCs w:val="12"/>
              </w:rPr>
              <w:t>Наименование должности</w:t>
            </w:r>
          </w:p>
        </w:tc>
        <w:tc>
          <w:tcPr>
            <w:tcW w:w="3313" w:type="dxa"/>
            <w:tcBorders>
              <w:top w:val="single" w:sz="4" w:space="0" w:color="auto"/>
              <w:left w:val="single" w:sz="4" w:space="0" w:color="auto"/>
              <w:bottom w:val="single" w:sz="4" w:space="0" w:color="auto"/>
              <w:right w:val="single" w:sz="4" w:space="0" w:color="auto"/>
            </w:tcBorders>
            <w:vAlign w:val="center"/>
            <w:hideMark/>
          </w:tcPr>
          <w:p w:rsidR="00F22207" w:rsidRPr="00F22207" w:rsidRDefault="00F22207" w:rsidP="00F22207">
            <w:pPr>
              <w:pStyle w:val="affc"/>
              <w:tabs>
                <w:tab w:val="left" w:pos="1985"/>
              </w:tabs>
              <w:jc w:val="center"/>
              <w:rPr>
                <w:sz w:val="12"/>
                <w:szCs w:val="12"/>
              </w:rPr>
            </w:pPr>
            <w:r w:rsidRPr="00F22207">
              <w:rPr>
                <w:sz w:val="12"/>
                <w:szCs w:val="12"/>
              </w:rPr>
              <w:t xml:space="preserve">Размеры должностного </w:t>
            </w:r>
            <w:proofErr w:type="gramStart"/>
            <w:r w:rsidRPr="00F22207">
              <w:rPr>
                <w:sz w:val="12"/>
                <w:szCs w:val="12"/>
              </w:rPr>
              <w:t>оклада,  рублей</w:t>
            </w:r>
            <w:proofErr w:type="gramEnd"/>
          </w:p>
        </w:tc>
      </w:tr>
      <w:tr w:rsidR="00F22207" w:rsidRPr="00F22207" w:rsidTr="00F22207">
        <w:tc>
          <w:tcPr>
            <w:tcW w:w="950" w:type="dxa"/>
            <w:tcBorders>
              <w:top w:val="single" w:sz="4" w:space="0" w:color="auto"/>
              <w:left w:val="single" w:sz="4" w:space="0" w:color="auto"/>
              <w:bottom w:val="single" w:sz="4" w:space="0" w:color="auto"/>
              <w:right w:val="single" w:sz="4" w:space="0" w:color="auto"/>
            </w:tcBorders>
            <w:vAlign w:val="center"/>
            <w:hideMark/>
          </w:tcPr>
          <w:p w:rsidR="00F22207" w:rsidRPr="00F22207" w:rsidRDefault="00F22207" w:rsidP="00F22207">
            <w:pPr>
              <w:pStyle w:val="affc"/>
              <w:tabs>
                <w:tab w:val="left" w:pos="1985"/>
              </w:tabs>
              <w:jc w:val="center"/>
              <w:rPr>
                <w:sz w:val="12"/>
                <w:szCs w:val="12"/>
              </w:rPr>
            </w:pPr>
            <w:r w:rsidRPr="00F22207">
              <w:rPr>
                <w:sz w:val="12"/>
                <w:szCs w:val="12"/>
              </w:rPr>
              <w:t>1</w:t>
            </w:r>
          </w:p>
        </w:tc>
        <w:tc>
          <w:tcPr>
            <w:tcW w:w="5308" w:type="dxa"/>
            <w:tcBorders>
              <w:top w:val="single" w:sz="4" w:space="0" w:color="auto"/>
              <w:left w:val="single" w:sz="4" w:space="0" w:color="auto"/>
              <w:bottom w:val="single" w:sz="4" w:space="0" w:color="auto"/>
              <w:right w:val="single" w:sz="4" w:space="0" w:color="auto"/>
            </w:tcBorders>
            <w:vAlign w:val="center"/>
            <w:hideMark/>
          </w:tcPr>
          <w:p w:rsidR="00F22207" w:rsidRPr="00F22207" w:rsidRDefault="00F22207" w:rsidP="00F22207">
            <w:pPr>
              <w:pStyle w:val="affc"/>
              <w:tabs>
                <w:tab w:val="left" w:pos="1985"/>
              </w:tabs>
              <w:jc w:val="center"/>
              <w:rPr>
                <w:sz w:val="12"/>
                <w:szCs w:val="12"/>
              </w:rPr>
            </w:pPr>
            <w:r w:rsidRPr="00F22207">
              <w:rPr>
                <w:sz w:val="12"/>
                <w:szCs w:val="12"/>
              </w:rPr>
              <w:t>Старшие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vAlign w:val="center"/>
          </w:tcPr>
          <w:p w:rsidR="00F22207" w:rsidRPr="00F22207" w:rsidRDefault="00F22207" w:rsidP="00F22207">
            <w:pPr>
              <w:pStyle w:val="affc"/>
              <w:tabs>
                <w:tab w:val="left" w:pos="1985"/>
              </w:tabs>
              <w:jc w:val="center"/>
              <w:rPr>
                <w:sz w:val="12"/>
                <w:szCs w:val="12"/>
              </w:rPr>
            </w:pPr>
            <w:r w:rsidRPr="00F22207">
              <w:rPr>
                <w:sz w:val="12"/>
                <w:szCs w:val="12"/>
              </w:rPr>
              <w:t>16130</w:t>
            </w:r>
          </w:p>
        </w:tc>
      </w:tr>
      <w:tr w:rsidR="00F22207" w:rsidRPr="00F22207" w:rsidTr="00F22207">
        <w:tc>
          <w:tcPr>
            <w:tcW w:w="950" w:type="dxa"/>
            <w:tcBorders>
              <w:top w:val="single" w:sz="4" w:space="0" w:color="auto"/>
              <w:left w:val="single" w:sz="4" w:space="0" w:color="auto"/>
              <w:bottom w:val="single" w:sz="4" w:space="0" w:color="auto"/>
              <w:right w:val="single" w:sz="4" w:space="0" w:color="auto"/>
            </w:tcBorders>
            <w:vAlign w:val="center"/>
            <w:hideMark/>
          </w:tcPr>
          <w:p w:rsidR="00F22207" w:rsidRPr="00F22207" w:rsidRDefault="00F22207" w:rsidP="00F22207">
            <w:pPr>
              <w:pStyle w:val="affc"/>
              <w:tabs>
                <w:tab w:val="left" w:pos="1985"/>
              </w:tabs>
              <w:jc w:val="center"/>
              <w:rPr>
                <w:sz w:val="12"/>
                <w:szCs w:val="12"/>
              </w:rPr>
            </w:pPr>
            <w:r w:rsidRPr="00F22207">
              <w:rPr>
                <w:sz w:val="12"/>
                <w:szCs w:val="12"/>
              </w:rPr>
              <w:t>2</w:t>
            </w:r>
          </w:p>
        </w:tc>
        <w:tc>
          <w:tcPr>
            <w:tcW w:w="5308" w:type="dxa"/>
            <w:tcBorders>
              <w:top w:val="single" w:sz="4" w:space="0" w:color="auto"/>
              <w:left w:val="single" w:sz="4" w:space="0" w:color="auto"/>
              <w:bottom w:val="single" w:sz="4" w:space="0" w:color="auto"/>
              <w:right w:val="single" w:sz="4" w:space="0" w:color="auto"/>
            </w:tcBorders>
            <w:vAlign w:val="center"/>
            <w:hideMark/>
          </w:tcPr>
          <w:p w:rsidR="00F22207" w:rsidRPr="00F22207" w:rsidRDefault="00F22207" w:rsidP="00F22207">
            <w:pPr>
              <w:pStyle w:val="affc"/>
              <w:tabs>
                <w:tab w:val="left" w:pos="1985"/>
              </w:tabs>
              <w:jc w:val="center"/>
              <w:rPr>
                <w:sz w:val="12"/>
                <w:szCs w:val="12"/>
              </w:rPr>
            </w:pPr>
            <w:r w:rsidRPr="00F22207">
              <w:rPr>
                <w:sz w:val="12"/>
                <w:szCs w:val="12"/>
              </w:rPr>
              <w:t>Младшие должности муниципальной службы</w:t>
            </w:r>
          </w:p>
        </w:tc>
        <w:tc>
          <w:tcPr>
            <w:tcW w:w="3313" w:type="dxa"/>
            <w:tcBorders>
              <w:top w:val="single" w:sz="4" w:space="0" w:color="auto"/>
              <w:left w:val="single" w:sz="4" w:space="0" w:color="auto"/>
              <w:bottom w:val="single" w:sz="4" w:space="0" w:color="auto"/>
              <w:right w:val="single" w:sz="4" w:space="0" w:color="auto"/>
            </w:tcBorders>
            <w:vAlign w:val="center"/>
          </w:tcPr>
          <w:p w:rsidR="00F22207" w:rsidRPr="00F22207" w:rsidRDefault="00F22207" w:rsidP="00F22207">
            <w:pPr>
              <w:pStyle w:val="affc"/>
              <w:tabs>
                <w:tab w:val="left" w:pos="1985"/>
              </w:tabs>
              <w:jc w:val="center"/>
              <w:rPr>
                <w:sz w:val="12"/>
                <w:szCs w:val="12"/>
              </w:rPr>
            </w:pPr>
            <w:r w:rsidRPr="00F22207">
              <w:rPr>
                <w:sz w:val="12"/>
                <w:szCs w:val="12"/>
              </w:rPr>
              <w:t>12993</w:t>
            </w:r>
          </w:p>
        </w:tc>
      </w:tr>
    </w:tbl>
    <w:p w:rsidR="00F22207" w:rsidRPr="00FC1DA1" w:rsidRDefault="00F22207" w:rsidP="00F22207">
      <w:pPr>
        <w:spacing w:after="0" w:line="240" w:lineRule="auto"/>
        <w:ind w:firstLine="284"/>
        <w:jc w:val="center"/>
        <w:rPr>
          <w:rFonts w:ascii="Times New Roman" w:hAnsi="Times New Roman" w:cs="Times New Roman"/>
          <w:sz w:val="12"/>
          <w:szCs w:val="12"/>
        </w:rPr>
      </w:pPr>
    </w:p>
    <w:p w:rsidR="00D4386D" w:rsidRPr="00D2798E" w:rsidRDefault="00D4386D" w:rsidP="00D4386D">
      <w:pPr>
        <w:spacing w:after="0" w:line="240" w:lineRule="auto"/>
        <w:ind w:firstLine="284"/>
        <w:jc w:val="center"/>
        <w:rPr>
          <w:rFonts w:ascii="Times New Roman" w:hAnsi="Times New Roman" w:cs="Times New Roman"/>
          <w:sz w:val="12"/>
          <w:szCs w:val="12"/>
        </w:rPr>
      </w:pPr>
      <w:r w:rsidRPr="00D2798E">
        <w:rPr>
          <w:rFonts w:ascii="Times New Roman" w:hAnsi="Times New Roman" w:cs="Times New Roman"/>
          <w:sz w:val="12"/>
          <w:szCs w:val="12"/>
        </w:rPr>
        <w:t>Администрация</w:t>
      </w:r>
    </w:p>
    <w:p w:rsidR="00D4386D" w:rsidRPr="00D2798E" w:rsidRDefault="00D4386D" w:rsidP="00D4386D">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муниципального</w:t>
      </w:r>
      <w:proofErr w:type="gramEnd"/>
      <w:r>
        <w:rPr>
          <w:rFonts w:ascii="Times New Roman" w:hAnsi="Times New Roman" w:cs="Times New Roman"/>
          <w:sz w:val="12"/>
          <w:szCs w:val="12"/>
        </w:rPr>
        <w:t xml:space="preserve"> района </w:t>
      </w:r>
      <w:r w:rsidRPr="00D2798E">
        <w:rPr>
          <w:rFonts w:ascii="Times New Roman" w:hAnsi="Times New Roman" w:cs="Times New Roman"/>
          <w:sz w:val="12"/>
          <w:szCs w:val="12"/>
        </w:rPr>
        <w:t>Сергиевский</w:t>
      </w:r>
    </w:p>
    <w:p w:rsidR="00D4386D" w:rsidRPr="00D2798E" w:rsidRDefault="00D4386D" w:rsidP="00D4386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4386D" w:rsidRPr="00D2798E" w:rsidRDefault="00D4386D" w:rsidP="00D4386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4386D" w:rsidRPr="00D2798E" w:rsidRDefault="00D4386D" w:rsidP="00D438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«23» июня 2023г.                                                                                                                                                                                                         №662</w:t>
      </w:r>
    </w:p>
    <w:p w:rsidR="00D4386D" w:rsidRDefault="00D4386D" w:rsidP="00D4386D">
      <w:pPr>
        <w:spacing w:after="0" w:line="240" w:lineRule="auto"/>
        <w:jc w:val="center"/>
        <w:rPr>
          <w:rFonts w:ascii="Times New Roman" w:hAnsi="Times New Roman" w:cs="Times New Roman"/>
          <w:b/>
          <w:sz w:val="12"/>
          <w:szCs w:val="12"/>
        </w:rPr>
      </w:pPr>
      <w:r w:rsidRPr="00D4386D">
        <w:rPr>
          <w:rFonts w:ascii="Times New Roman" w:hAnsi="Times New Roman" w:cs="Times New Roman"/>
          <w:b/>
          <w:sz w:val="12"/>
          <w:szCs w:val="12"/>
        </w:rPr>
        <w:t>О подготовке внесения изменений в проект планировки территории и проект межевания территории объекта:</w:t>
      </w:r>
    </w:p>
    <w:p w:rsidR="00D4386D" w:rsidRDefault="00D4386D" w:rsidP="00D4386D">
      <w:pPr>
        <w:spacing w:after="0" w:line="240" w:lineRule="auto"/>
        <w:jc w:val="center"/>
        <w:rPr>
          <w:rFonts w:ascii="Times New Roman" w:hAnsi="Times New Roman" w:cs="Times New Roman"/>
          <w:b/>
          <w:sz w:val="12"/>
          <w:szCs w:val="12"/>
        </w:rPr>
      </w:pPr>
      <w:r w:rsidRPr="00D4386D">
        <w:rPr>
          <w:rFonts w:ascii="Times New Roman" w:hAnsi="Times New Roman" w:cs="Times New Roman"/>
          <w:b/>
          <w:sz w:val="12"/>
          <w:szCs w:val="12"/>
        </w:rPr>
        <w:t xml:space="preserve"> «Малоэтажная застройка в </w:t>
      </w:r>
      <w:proofErr w:type="spellStart"/>
      <w:r w:rsidRPr="00D4386D">
        <w:rPr>
          <w:rFonts w:ascii="Times New Roman" w:hAnsi="Times New Roman" w:cs="Times New Roman"/>
          <w:b/>
          <w:sz w:val="12"/>
          <w:szCs w:val="12"/>
        </w:rPr>
        <w:t>пос.Светлодольск</w:t>
      </w:r>
      <w:proofErr w:type="spellEnd"/>
      <w:r w:rsidRPr="00D4386D">
        <w:rPr>
          <w:rFonts w:ascii="Times New Roman" w:hAnsi="Times New Roman" w:cs="Times New Roman"/>
          <w:b/>
          <w:sz w:val="12"/>
          <w:szCs w:val="12"/>
        </w:rPr>
        <w:t xml:space="preserve"> муниципального района Сергиевский Самарской области» (система водоснабжения) </w:t>
      </w:r>
    </w:p>
    <w:p w:rsidR="00D4386D" w:rsidRDefault="00D4386D" w:rsidP="00D4386D">
      <w:pPr>
        <w:spacing w:after="0" w:line="240" w:lineRule="auto"/>
        <w:jc w:val="center"/>
        <w:rPr>
          <w:rFonts w:ascii="Times New Roman" w:hAnsi="Times New Roman" w:cs="Times New Roman"/>
          <w:b/>
          <w:sz w:val="12"/>
          <w:szCs w:val="12"/>
        </w:rPr>
      </w:pPr>
      <w:proofErr w:type="gramStart"/>
      <w:r w:rsidRPr="00D4386D">
        <w:rPr>
          <w:rFonts w:ascii="Times New Roman" w:hAnsi="Times New Roman" w:cs="Times New Roman"/>
          <w:b/>
          <w:sz w:val="12"/>
          <w:szCs w:val="12"/>
        </w:rPr>
        <w:t>в</w:t>
      </w:r>
      <w:proofErr w:type="gramEnd"/>
      <w:r w:rsidRPr="00D4386D">
        <w:rPr>
          <w:rFonts w:ascii="Times New Roman" w:hAnsi="Times New Roman" w:cs="Times New Roman"/>
          <w:b/>
          <w:sz w:val="12"/>
          <w:szCs w:val="12"/>
        </w:rPr>
        <w:t xml:space="preserve"> границах сельского поселения </w:t>
      </w:r>
      <w:proofErr w:type="spellStart"/>
      <w:r w:rsidRPr="00D4386D">
        <w:rPr>
          <w:rFonts w:ascii="Times New Roman" w:hAnsi="Times New Roman" w:cs="Times New Roman"/>
          <w:b/>
          <w:sz w:val="12"/>
          <w:szCs w:val="12"/>
        </w:rPr>
        <w:t>Светлодольск</w:t>
      </w:r>
      <w:proofErr w:type="spellEnd"/>
      <w:r w:rsidRPr="00D4386D">
        <w:rPr>
          <w:rFonts w:ascii="Times New Roman" w:hAnsi="Times New Roman" w:cs="Times New Roman"/>
          <w:b/>
          <w:sz w:val="12"/>
          <w:szCs w:val="12"/>
        </w:rPr>
        <w:t>, сельского поселения Сергиевск, сельского поселения Сургут</w:t>
      </w:r>
    </w:p>
    <w:p w:rsidR="00D4386D" w:rsidRPr="00D4386D" w:rsidRDefault="00D4386D" w:rsidP="00D4386D">
      <w:pPr>
        <w:spacing w:after="0" w:line="240" w:lineRule="auto"/>
        <w:jc w:val="center"/>
        <w:rPr>
          <w:rFonts w:ascii="Times New Roman" w:hAnsi="Times New Roman" w:cs="Times New Roman"/>
          <w:b/>
          <w:sz w:val="12"/>
          <w:szCs w:val="12"/>
        </w:rPr>
      </w:pPr>
      <w:r w:rsidRPr="00D4386D">
        <w:rPr>
          <w:rFonts w:ascii="Times New Roman" w:hAnsi="Times New Roman" w:cs="Times New Roman"/>
          <w:b/>
          <w:sz w:val="12"/>
          <w:szCs w:val="12"/>
        </w:rPr>
        <w:t xml:space="preserve"> </w:t>
      </w:r>
      <w:proofErr w:type="gramStart"/>
      <w:r w:rsidRPr="00D4386D">
        <w:rPr>
          <w:rFonts w:ascii="Times New Roman" w:hAnsi="Times New Roman" w:cs="Times New Roman"/>
          <w:b/>
          <w:sz w:val="12"/>
          <w:szCs w:val="12"/>
        </w:rPr>
        <w:t>и</w:t>
      </w:r>
      <w:proofErr w:type="gramEnd"/>
      <w:r w:rsidRPr="00D4386D">
        <w:rPr>
          <w:rFonts w:ascii="Times New Roman" w:hAnsi="Times New Roman" w:cs="Times New Roman"/>
          <w:b/>
          <w:sz w:val="12"/>
          <w:szCs w:val="12"/>
        </w:rPr>
        <w:t xml:space="preserve"> сельского поселения Серноводск муниципального района Сергиевский Самарской области</w:t>
      </w:r>
    </w:p>
    <w:p w:rsidR="00D4386D" w:rsidRPr="00D4386D" w:rsidRDefault="00D4386D" w:rsidP="00D4386D">
      <w:pPr>
        <w:spacing w:after="0" w:line="240" w:lineRule="auto"/>
        <w:jc w:val="center"/>
        <w:rPr>
          <w:rFonts w:ascii="Times New Roman" w:hAnsi="Times New Roman" w:cs="Times New Roman"/>
          <w:b/>
          <w:sz w:val="12"/>
          <w:szCs w:val="12"/>
        </w:rPr>
      </w:pPr>
    </w:p>
    <w:p w:rsidR="00D4386D" w:rsidRPr="00D4386D" w:rsidRDefault="00D4386D" w:rsidP="00D4386D">
      <w:pPr>
        <w:spacing w:after="0" w:line="240" w:lineRule="auto"/>
        <w:ind w:firstLine="284"/>
        <w:jc w:val="both"/>
        <w:rPr>
          <w:rFonts w:ascii="Times New Roman" w:hAnsi="Times New Roman" w:cs="Times New Roman"/>
          <w:sz w:val="12"/>
          <w:szCs w:val="12"/>
        </w:rPr>
      </w:pPr>
      <w:r w:rsidRPr="00D4386D">
        <w:rPr>
          <w:rFonts w:ascii="Times New Roman" w:hAnsi="Times New Roman" w:cs="Times New Roman"/>
          <w:sz w:val="12"/>
          <w:szCs w:val="12"/>
        </w:rPr>
        <w:t>В соответствии с частью 4 статьи 45 Градостроительного кодекса Российской Федерации, пунктом 9 Порядка подготовки документации по планировке территории, разрабатываемой на основании решений Администрации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утвержденных Постановлением Администрации муниципального района Сергиевский Самарской области № 351 от 08.04.2022 г., рассмотрев предложение ООО «СДИ» о внесении изменений в проект планировки территории и проект межевания территории, Администрация муниципального района Сергиевский Самарской области</w:t>
      </w:r>
    </w:p>
    <w:p w:rsidR="00D4386D" w:rsidRPr="00D4386D" w:rsidRDefault="00D4386D" w:rsidP="00D4386D">
      <w:pPr>
        <w:spacing w:after="0" w:line="240" w:lineRule="auto"/>
        <w:ind w:firstLine="284"/>
        <w:jc w:val="both"/>
        <w:rPr>
          <w:rFonts w:ascii="Times New Roman" w:hAnsi="Times New Roman" w:cs="Times New Roman"/>
          <w:b/>
          <w:sz w:val="12"/>
          <w:szCs w:val="12"/>
        </w:rPr>
      </w:pPr>
      <w:r w:rsidRPr="00D4386D">
        <w:rPr>
          <w:rFonts w:ascii="Times New Roman" w:hAnsi="Times New Roman" w:cs="Times New Roman"/>
          <w:b/>
          <w:sz w:val="12"/>
          <w:szCs w:val="12"/>
        </w:rPr>
        <w:t>ПОСТАНОВЛЯЕТ:</w:t>
      </w:r>
    </w:p>
    <w:p w:rsidR="00D4386D" w:rsidRPr="00D4386D" w:rsidRDefault="00D4386D" w:rsidP="00D4386D">
      <w:pPr>
        <w:spacing w:after="0" w:line="240" w:lineRule="auto"/>
        <w:ind w:firstLine="284"/>
        <w:jc w:val="both"/>
        <w:rPr>
          <w:rFonts w:ascii="Times New Roman" w:hAnsi="Times New Roman" w:cs="Times New Roman"/>
          <w:sz w:val="12"/>
          <w:szCs w:val="12"/>
        </w:rPr>
      </w:pPr>
      <w:r w:rsidRPr="00D4386D">
        <w:rPr>
          <w:rFonts w:ascii="Times New Roman" w:hAnsi="Times New Roman" w:cs="Times New Roman"/>
          <w:sz w:val="12"/>
          <w:szCs w:val="12"/>
        </w:rPr>
        <w:lastRenderedPageBreak/>
        <w:t>1.</w:t>
      </w:r>
      <w:r>
        <w:rPr>
          <w:rFonts w:ascii="Times New Roman" w:hAnsi="Times New Roman" w:cs="Times New Roman"/>
          <w:sz w:val="12"/>
          <w:szCs w:val="12"/>
        </w:rPr>
        <w:t xml:space="preserve"> </w:t>
      </w:r>
      <w:r w:rsidRPr="00D4386D">
        <w:rPr>
          <w:rFonts w:ascii="Times New Roman" w:hAnsi="Times New Roman" w:cs="Times New Roman"/>
          <w:sz w:val="12"/>
          <w:szCs w:val="12"/>
        </w:rPr>
        <w:t xml:space="preserve">Подготовить изменения в документацию по планировке территории (проект планировки территории и проект межевания территории), для размещения линейного объекта: «Малоэтажная застройка в </w:t>
      </w:r>
      <w:proofErr w:type="spellStart"/>
      <w:r w:rsidRPr="00D4386D">
        <w:rPr>
          <w:rFonts w:ascii="Times New Roman" w:hAnsi="Times New Roman" w:cs="Times New Roman"/>
          <w:sz w:val="12"/>
          <w:szCs w:val="12"/>
        </w:rPr>
        <w:t>пос.Светлодольск</w:t>
      </w:r>
      <w:proofErr w:type="spellEnd"/>
      <w:r w:rsidRPr="00D4386D">
        <w:rPr>
          <w:rFonts w:ascii="Times New Roman" w:hAnsi="Times New Roman" w:cs="Times New Roman"/>
          <w:sz w:val="12"/>
          <w:szCs w:val="12"/>
        </w:rPr>
        <w:t xml:space="preserve"> муниципального района Сергиевский Самарской области» (система водоснабжения) в границах сельского поселения </w:t>
      </w:r>
      <w:proofErr w:type="spellStart"/>
      <w:r w:rsidRPr="00D4386D">
        <w:rPr>
          <w:rFonts w:ascii="Times New Roman" w:hAnsi="Times New Roman" w:cs="Times New Roman"/>
          <w:sz w:val="12"/>
          <w:szCs w:val="12"/>
        </w:rPr>
        <w:t>Светлодольск</w:t>
      </w:r>
      <w:proofErr w:type="spellEnd"/>
      <w:r w:rsidRPr="00D4386D">
        <w:rPr>
          <w:rFonts w:ascii="Times New Roman" w:hAnsi="Times New Roman" w:cs="Times New Roman"/>
          <w:sz w:val="12"/>
          <w:szCs w:val="12"/>
        </w:rPr>
        <w:t>, сельского поселения Сергиевск, сельского поселения Сургут и сельского поселения Серноводск муниципального района Сергиевский Самарской области, согласно прилагаемой схеме (Приложение № 1).</w:t>
      </w:r>
    </w:p>
    <w:p w:rsidR="00D4386D" w:rsidRPr="00D4386D" w:rsidRDefault="00D4386D" w:rsidP="00D4386D">
      <w:pPr>
        <w:spacing w:after="0" w:line="240" w:lineRule="auto"/>
        <w:ind w:firstLine="284"/>
        <w:jc w:val="both"/>
        <w:rPr>
          <w:rFonts w:ascii="Times New Roman" w:hAnsi="Times New Roman" w:cs="Times New Roman"/>
          <w:sz w:val="12"/>
          <w:szCs w:val="12"/>
        </w:rPr>
      </w:pPr>
      <w:r w:rsidRPr="00D4386D">
        <w:rPr>
          <w:rFonts w:ascii="Times New Roman" w:hAnsi="Times New Roman" w:cs="Times New Roman"/>
          <w:sz w:val="12"/>
          <w:szCs w:val="12"/>
        </w:rPr>
        <w:t>2.</w:t>
      </w:r>
      <w:r>
        <w:rPr>
          <w:rFonts w:ascii="Times New Roman" w:hAnsi="Times New Roman" w:cs="Times New Roman"/>
          <w:sz w:val="12"/>
          <w:szCs w:val="12"/>
        </w:rPr>
        <w:t xml:space="preserve"> </w:t>
      </w:r>
      <w:r w:rsidRPr="00D4386D">
        <w:rPr>
          <w:rFonts w:ascii="Times New Roman" w:hAnsi="Times New Roman" w:cs="Times New Roman"/>
          <w:sz w:val="12"/>
          <w:szCs w:val="12"/>
        </w:rPr>
        <w:t>Утвердить прилагаемое задание на подготовку документации по планировке территории, указанной в пункте 1 настоящего Постановления (Приложение № 2).</w:t>
      </w:r>
    </w:p>
    <w:p w:rsidR="00D4386D" w:rsidRPr="00D4386D" w:rsidRDefault="00D4386D" w:rsidP="00D4386D">
      <w:pPr>
        <w:spacing w:after="0" w:line="240" w:lineRule="auto"/>
        <w:ind w:firstLine="284"/>
        <w:jc w:val="both"/>
        <w:rPr>
          <w:rFonts w:ascii="Times New Roman" w:hAnsi="Times New Roman" w:cs="Times New Roman"/>
          <w:sz w:val="12"/>
          <w:szCs w:val="12"/>
        </w:rPr>
      </w:pPr>
      <w:r w:rsidRPr="00D4386D">
        <w:rPr>
          <w:rFonts w:ascii="Times New Roman" w:hAnsi="Times New Roman" w:cs="Times New Roman"/>
          <w:sz w:val="12"/>
          <w:szCs w:val="12"/>
        </w:rPr>
        <w:t>3.</w:t>
      </w:r>
      <w:r>
        <w:rPr>
          <w:rFonts w:ascii="Times New Roman" w:hAnsi="Times New Roman" w:cs="Times New Roman"/>
          <w:sz w:val="12"/>
          <w:szCs w:val="12"/>
        </w:rPr>
        <w:t xml:space="preserve"> </w:t>
      </w:r>
      <w:r w:rsidRPr="00D4386D">
        <w:rPr>
          <w:rFonts w:ascii="Times New Roman" w:hAnsi="Times New Roman" w:cs="Times New Roman"/>
          <w:sz w:val="12"/>
          <w:szCs w:val="12"/>
        </w:rPr>
        <w:t xml:space="preserve">Установить, что подготовленная документация по планировке территории должна быть представлена в Администрацию муниципального района Сергиевский Самарской области в срок </w:t>
      </w:r>
      <w:proofErr w:type="gramStart"/>
      <w:r w:rsidRPr="00D4386D">
        <w:rPr>
          <w:rFonts w:ascii="Times New Roman" w:hAnsi="Times New Roman" w:cs="Times New Roman"/>
          <w:sz w:val="12"/>
          <w:szCs w:val="12"/>
        </w:rPr>
        <w:t>до  01.10.2024</w:t>
      </w:r>
      <w:proofErr w:type="gramEnd"/>
      <w:r w:rsidRPr="00D4386D">
        <w:rPr>
          <w:rFonts w:ascii="Times New Roman" w:hAnsi="Times New Roman" w:cs="Times New Roman"/>
          <w:sz w:val="12"/>
          <w:szCs w:val="12"/>
        </w:rPr>
        <w:t xml:space="preserve"> г.</w:t>
      </w:r>
    </w:p>
    <w:p w:rsidR="00D4386D" w:rsidRPr="00D4386D" w:rsidRDefault="00D4386D" w:rsidP="00D4386D">
      <w:pPr>
        <w:spacing w:after="0" w:line="240" w:lineRule="auto"/>
        <w:ind w:firstLine="284"/>
        <w:jc w:val="both"/>
        <w:rPr>
          <w:rFonts w:ascii="Times New Roman" w:hAnsi="Times New Roman" w:cs="Times New Roman"/>
          <w:sz w:val="12"/>
          <w:szCs w:val="12"/>
        </w:rPr>
      </w:pPr>
      <w:r w:rsidRPr="00D4386D">
        <w:rPr>
          <w:rFonts w:ascii="Times New Roman" w:hAnsi="Times New Roman" w:cs="Times New Roman"/>
          <w:sz w:val="12"/>
          <w:szCs w:val="12"/>
        </w:rPr>
        <w:t>4.</w:t>
      </w:r>
      <w:r>
        <w:rPr>
          <w:rFonts w:ascii="Times New Roman" w:hAnsi="Times New Roman" w:cs="Times New Roman"/>
          <w:sz w:val="12"/>
          <w:szCs w:val="12"/>
        </w:rPr>
        <w:t xml:space="preserve"> </w:t>
      </w:r>
      <w:r w:rsidRPr="00D4386D">
        <w:rPr>
          <w:rFonts w:ascii="Times New Roman" w:hAnsi="Times New Roman" w:cs="Times New Roman"/>
          <w:sz w:val="12"/>
          <w:szCs w:val="12"/>
        </w:rPr>
        <w:t>Предложения физических и (или) юридических лиц, касающиеся порядка, сроков подготовки и содержания документации по планировке территории, указанные в пункте 1 настоящего Постановления, принимаются в письменной форме в адрес Администрации муниципального района Сергиевский Самарской области по адресу: 446540, Самарская область, муниципальный район Сергиевский, с. Сергиевск, ул. Ленина, 15</w:t>
      </w:r>
      <w:proofErr w:type="gramStart"/>
      <w:r w:rsidRPr="00D4386D">
        <w:rPr>
          <w:rFonts w:ascii="Times New Roman" w:hAnsi="Times New Roman" w:cs="Times New Roman"/>
          <w:sz w:val="12"/>
          <w:szCs w:val="12"/>
        </w:rPr>
        <w:t xml:space="preserve">А,  </w:t>
      </w:r>
      <w:proofErr w:type="spellStart"/>
      <w:r w:rsidRPr="00D4386D">
        <w:rPr>
          <w:rFonts w:ascii="Times New Roman" w:hAnsi="Times New Roman" w:cs="Times New Roman"/>
          <w:sz w:val="12"/>
          <w:szCs w:val="12"/>
        </w:rPr>
        <w:t>каб</w:t>
      </w:r>
      <w:proofErr w:type="spellEnd"/>
      <w:proofErr w:type="gramEnd"/>
      <w:r w:rsidRPr="00D4386D">
        <w:rPr>
          <w:rFonts w:ascii="Times New Roman" w:hAnsi="Times New Roman" w:cs="Times New Roman"/>
          <w:sz w:val="12"/>
          <w:szCs w:val="12"/>
        </w:rPr>
        <w:t>. 20, в течение 7 календарных дней с момента опубликования в газете «Сергиевский вестник» настоящего постановления.</w:t>
      </w:r>
    </w:p>
    <w:p w:rsidR="00D4386D" w:rsidRPr="00D4386D" w:rsidRDefault="00D4386D" w:rsidP="00D4386D">
      <w:pPr>
        <w:spacing w:after="0" w:line="240" w:lineRule="auto"/>
        <w:ind w:firstLine="284"/>
        <w:jc w:val="both"/>
        <w:rPr>
          <w:rFonts w:ascii="Times New Roman" w:hAnsi="Times New Roman" w:cs="Times New Roman"/>
          <w:sz w:val="12"/>
          <w:szCs w:val="12"/>
        </w:rPr>
      </w:pPr>
      <w:r w:rsidRPr="00D4386D">
        <w:rPr>
          <w:rFonts w:ascii="Times New Roman" w:hAnsi="Times New Roman" w:cs="Times New Roman"/>
          <w:sz w:val="12"/>
          <w:szCs w:val="12"/>
        </w:rPr>
        <w:t>5.</w:t>
      </w:r>
      <w:r>
        <w:rPr>
          <w:rFonts w:ascii="Times New Roman" w:hAnsi="Times New Roman" w:cs="Times New Roman"/>
          <w:sz w:val="12"/>
          <w:szCs w:val="12"/>
        </w:rPr>
        <w:t xml:space="preserve"> </w:t>
      </w:r>
      <w:r w:rsidRPr="00D4386D">
        <w:rPr>
          <w:rFonts w:ascii="Times New Roman" w:hAnsi="Times New Roman" w:cs="Times New Roman"/>
          <w:sz w:val="12"/>
          <w:szCs w:val="12"/>
        </w:rPr>
        <w:t>Опубликовать настоящее Постановление в газете «Сергиевский вестник» в течение трех дней со дня принятия настоящего Постановления и разместить на сайте Администрации муниципального района Сергиевский в информационно-телекоммуникационной сети Интернет в разделе «Градостроительство», «Муниципальный район» в подразделе «Проекты планировки и межевания территории».</w:t>
      </w:r>
    </w:p>
    <w:p w:rsidR="00D4386D" w:rsidRPr="00D4386D" w:rsidRDefault="00D4386D" w:rsidP="00D4386D">
      <w:pPr>
        <w:spacing w:after="0" w:line="240" w:lineRule="auto"/>
        <w:ind w:firstLine="284"/>
        <w:jc w:val="both"/>
        <w:rPr>
          <w:rFonts w:ascii="Times New Roman" w:hAnsi="Times New Roman" w:cs="Times New Roman"/>
          <w:sz w:val="12"/>
          <w:szCs w:val="12"/>
        </w:rPr>
      </w:pPr>
      <w:r w:rsidRPr="00D4386D">
        <w:rPr>
          <w:rFonts w:ascii="Times New Roman" w:hAnsi="Times New Roman" w:cs="Times New Roman"/>
          <w:sz w:val="12"/>
          <w:szCs w:val="12"/>
        </w:rPr>
        <w:t>6.</w:t>
      </w:r>
      <w:r>
        <w:rPr>
          <w:rFonts w:ascii="Times New Roman" w:hAnsi="Times New Roman" w:cs="Times New Roman"/>
          <w:sz w:val="12"/>
          <w:szCs w:val="12"/>
        </w:rPr>
        <w:t xml:space="preserve"> </w:t>
      </w:r>
      <w:r w:rsidRPr="00D4386D">
        <w:rPr>
          <w:rFonts w:ascii="Times New Roman" w:hAnsi="Times New Roman" w:cs="Times New Roman"/>
          <w:sz w:val="12"/>
          <w:szCs w:val="12"/>
        </w:rPr>
        <w:t>Направить в 10-дневный срок уведомление о принятии настоящего Постановления Главам поселений, применительно к территориям которых оно принято.</w:t>
      </w:r>
    </w:p>
    <w:p w:rsidR="00D4386D" w:rsidRPr="00D4386D" w:rsidRDefault="00D4386D" w:rsidP="00D4386D">
      <w:pPr>
        <w:spacing w:after="0" w:line="240" w:lineRule="auto"/>
        <w:ind w:firstLine="284"/>
        <w:jc w:val="both"/>
        <w:rPr>
          <w:rFonts w:ascii="Times New Roman" w:hAnsi="Times New Roman" w:cs="Times New Roman"/>
          <w:sz w:val="12"/>
          <w:szCs w:val="12"/>
        </w:rPr>
      </w:pPr>
      <w:r w:rsidRPr="00D4386D">
        <w:rPr>
          <w:rFonts w:ascii="Times New Roman" w:hAnsi="Times New Roman" w:cs="Times New Roman"/>
          <w:sz w:val="12"/>
          <w:szCs w:val="12"/>
        </w:rPr>
        <w:t>7.</w:t>
      </w:r>
      <w:r>
        <w:rPr>
          <w:rFonts w:ascii="Times New Roman" w:hAnsi="Times New Roman" w:cs="Times New Roman"/>
          <w:sz w:val="12"/>
          <w:szCs w:val="12"/>
        </w:rPr>
        <w:t xml:space="preserve"> </w:t>
      </w:r>
      <w:r w:rsidRPr="00D4386D">
        <w:rPr>
          <w:rFonts w:ascii="Times New Roman" w:hAnsi="Times New Roman" w:cs="Times New Roman"/>
          <w:sz w:val="12"/>
          <w:szCs w:val="12"/>
        </w:rPr>
        <w:t>Настоящее Постановление вступает в силу со дня его официального опубликования.</w:t>
      </w:r>
    </w:p>
    <w:p w:rsidR="00D4386D" w:rsidRPr="00D4386D" w:rsidRDefault="00D4386D" w:rsidP="00D4386D">
      <w:pPr>
        <w:spacing w:after="0" w:line="240" w:lineRule="auto"/>
        <w:ind w:firstLine="284"/>
        <w:jc w:val="both"/>
        <w:rPr>
          <w:rFonts w:ascii="Times New Roman" w:hAnsi="Times New Roman" w:cs="Times New Roman"/>
          <w:sz w:val="12"/>
          <w:szCs w:val="12"/>
        </w:rPr>
      </w:pPr>
      <w:r w:rsidRPr="00D4386D">
        <w:rPr>
          <w:rFonts w:ascii="Times New Roman" w:hAnsi="Times New Roman" w:cs="Times New Roman"/>
          <w:sz w:val="12"/>
          <w:szCs w:val="12"/>
        </w:rPr>
        <w:t>8.</w:t>
      </w:r>
      <w:r>
        <w:rPr>
          <w:rFonts w:ascii="Times New Roman" w:hAnsi="Times New Roman" w:cs="Times New Roman"/>
          <w:sz w:val="12"/>
          <w:szCs w:val="12"/>
        </w:rPr>
        <w:t xml:space="preserve"> </w:t>
      </w:r>
      <w:r w:rsidRPr="00D4386D">
        <w:rPr>
          <w:rFonts w:ascii="Times New Roman" w:hAnsi="Times New Roman" w:cs="Times New Roman"/>
          <w:sz w:val="12"/>
          <w:szCs w:val="12"/>
        </w:rPr>
        <w:t>Контроль за выполнением настоящего Постановления оставляю за собой.</w:t>
      </w:r>
    </w:p>
    <w:p w:rsidR="00D4386D" w:rsidRPr="00D4386D" w:rsidRDefault="00D4386D" w:rsidP="00D4386D">
      <w:pPr>
        <w:spacing w:after="0" w:line="240" w:lineRule="auto"/>
        <w:ind w:firstLine="284"/>
        <w:jc w:val="right"/>
        <w:rPr>
          <w:rFonts w:ascii="Times New Roman" w:hAnsi="Times New Roman" w:cs="Times New Roman"/>
          <w:sz w:val="12"/>
          <w:szCs w:val="12"/>
        </w:rPr>
      </w:pPr>
      <w:r w:rsidRPr="00D4386D">
        <w:rPr>
          <w:rFonts w:ascii="Times New Roman" w:hAnsi="Times New Roman" w:cs="Times New Roman"/>
          <w:sz w:val="12"/>
          <w:szCs w:val="12"/>
        </w:rPr>
        <w:t>Глава муниципального</w:t>
      </w:r>
      <w:r>
        <w:rPr>
          <w:rFonts w:ascii="Times New Roman" w:hAnsi="Times New Roman" w:cs="Times New Roman"/>
          <w:sz w:val="12"/>
          <w:szCs w:val="12"/>
        </w:rPr>
        <w:t xml:space="preserve"> </w:t>
      </w:r>
      <w:r w:rsidRPr="00D4386D">
        <w:rPr>
          <w:rFonts w:ascii="Times New Roman" w:hAnsi="Times New Roman" w:cs="Times New Roman"/>
          <w:sz w:val="12"/>
          <w:szCs w:val="12"/>
        </w:rPr>
        <w:t>района Сергиевский</w:t>
      </w:r>
    </w:p>
    <w:p w:rsidR="00D4386D" w:rsidRPr="00D4386D" w:rsidRDefault="00D4386D" w:rsidP="00D4386D">
      <w:pPr>
        <w:spacing w:after="0" w:line="240" w:lineRule="auto"/>
        <w:ind w:firstLine="284"/>
        <w:jc w:val="right"/>
        <w:rPr>
          <w:rFonts w:ascii="Times New Roman" w:hAnsi="Times New Roman" w:cs="Times New Roman"/>
          <w:sz w:val="12"/>
          <w:szCs w:val="12"/>
        </w:rPr>
      </w:pPr>
      <w:proofErr w:type="spellStart"/>
      <w:r w:rsidRPr="00D4386D">
        <w:rPr>
          <w:rFonts w:ascii="Times New Roman" w:hAnsi="Times New Roman" w:cs="Times New Roman"/>
          <w:sz w:val="12"/>
          <w:szCs w:val="12"/>
        </w:rPr>
        <w:t>А.И.Екамасов</w:t>
      </w:r>
      <w:proofErr w:type="spellEnd"/>
    </w:p>
    <w:p w:rsidR="00D4386D" w:rsidRPr="00D4386D" w:rsidRDefault="00D4386D" w:rsidP="00D4386D">
      <w:pPr>
        <w:spacing w:after="0" w:line="240" w:lineRule="auto"/>
        <w:ind w:firstLine="284"/>
        <w:jc w:val="both"/>
        <w:rPr>
          <w:rFonts w:ascii="Times New Roman" w:hAnsi="Times New Roman" w:cs="Times New Roman"/>
          <w:sz w:val="12"/>
          <w:szCs w:val="12"/>
        </w:rPr>
      </w:pPr>
    </w:p>
    <w:p w:rsidR="00D4386D" w:rsidRPr="00D2798E" w:rsidRDefault="00D4386D" w:rsidP="00D4386D">
      <w:pPr>
        <w:spacing w:after="0" w:line="240" w:lineRule="auto"/>
        <w:ind w:firstLine="284"/>
        <w:jc w:val="right"/>
        <w:rPr>
          <w:rFonts w:ascii="Times New Roman" w:hAnsi="Times New Roman" w:cs="Times New Roman"/>
          <w:sz w:val="12"/>
          <w:szCs w:val="12"/>
        </w:rPr>
      </w:pPr>
      <w:r w:rsidRPr="00D2798E">
        <w:rPr>
          <w:rFonts w:ascii="Times New Roman" w:hAnsi="Times New Roman" w:cs="Times New Roman"/>
          <w:sz w:val="12"/>
          <w:szCs w:val="12"/>
        </w:rPr>
        <w:t>Приложение № 1</w:t>
      </w:r>
    </w:p>
    <w:p w:rsidR="00D4386D" w:rsidRPr="00D2798E" w:rsidRDefault="00D4386D" w:rsidP="00D4386D">
      <w:pPr>
        <w:spacing w:after="0" w:line="240" w:lineRule="auto"/>
        <w:ind w:firstLine="284"/>
        <w:jc w:val="right"/>
        <w:rPr>
          <w:rFonts w:ascii="Times New Roman" w:hAnsi="Times New Roman" w:cs="Times New Roman"/>
          <w:sz w:val="12"/>
          <w:szCs w:val="12"/>
        </w:rPr>
      </w:pPr>
      <w:r w:rsidRPr="00D2798E">
        <w:rPr>
          <w:rFonts w:ascii="Times New Roman" w:hAnsi="Times New Roman" w:cs="Times New Roman"/>
          <w:sz w:val="12"/>
          <w:szCs w:val="12"/>
        </w:rPr>
        <w:t xml:space="preserve">                                                                     </w:t>
      </w:r>
      <w:proofErr w:type="gramStart"/>
      <w:r w:rsidRPr="00D2798E">
        <w:rPr>
          <w:rFonts w:ascii="Times New Roman" w:hAnsi="Times New Roman" w:cs="Times New Roman"/>
          <w:sz w:val="12"/>
          <w:szCs w:val="12"/>
        </w:rPr>
        <w:t>к</w:t>
      </w:r>
      <w:proofErr w:type="gramEnd"/>
      <w:r w:rsidRPr="00D2798E">
        <w:rPr>
          <w:rFonts w:ascii="Times New Roman" w:hAnsi="Times New Roman" w:cs="Times New Roman"/>
          <w:sz w:val="12"/>
          <w:szCs w:val="12"/>
        </w:rPr>
        <w:t xml:space="preserve"> постановлению администрации</w:t>
      </w:r>
    </w:p>
    <w:p w:rsidR="00D4386D" w:rsidRPr="00D2798E" w:rsidRDefault="00D4386D" w:rsidP="00D4386D">
      <w:pPr>
        <w:spacing w:after="0" w:line="240" w:lineRule="auto"/>
        <w:ind w:firstLine="284"/>
        <w:jc w:val="right"/>
        <w:rPr>
          <w:rFonts w:ascii="Times New Roman" w:hAnsi="Times New Roman" w:cs="Times New Roman"/>
          <w:sz w:val="12"/>
          <w:szCs w:val="12"/>
        </w:rPr>
      </w:pPr>
      <w:r w:rsidRPr="00D2798E">
        <w:rPr>
          <w:rFonts w:ascii="Times New Roman" w:hAnsi="Times New Roman" w:cs="Times New Roman"/>
          <w:sz w:val="12"/>
          <w:szCs w:val="12"/>
        </w:rPr>
        <w:t xml:space="preserve">                                                                     </w:t>
      </w:r>
      <w:proofErr w:type="gramStart"/>
      <w:r w:rsidRPr="00D2798E">
        <w:rPr>
          <w:rFonts w:ascii="Times New Roman" w:hAnsi="Times New Roman" w:cs="Times New Roman"/>
          <w:sz w:val="12"/>
          <w:szCs w:val="12"/>
        </w:rPr>
        <w:t>муниципального</w:t>
      </w:r>
      <w:proofErr w:type="gramEnd"/>
      <w:r w:rsidRPr="00D2798E">
        <w:rPr>
          <w:rFonts w:ascii="Times New Roman" w:hAnsi="Times New Roman" w:cs="Times New Roman"/>
          <w:sz w:val="12"/>
          <w:szCs w:val="12"/>
        </w:rPr>
        <w:t xml:space="preserve"> района Сергиевский</w:t>
      </w:r>
    </w:p>
    <w:p w:rsidR="00D4386D" w:rsidRPr="00D2798E" w:rsidRDefault="00D4386D" w:rsidP="00D4386D">
      <w:pPr>
        <w:spacing w:after="0" w:line="240" w:lineRule="auto"/>
        <w:ind w:firstLine="284"/>
        <w:jc w:val="right"/>
        <w:rPr>
          <w:rFonts w:ascii="Times New Roman" w:hAnsi="Times New Roman" w:cs="Times New Roman"/>
          <w:sz w:val="12"/>
          <w:szCs w:val="12"/>
        </w:rPr>
      </w:pPr>
      <w:r w:rsidRPr="00D2798E">
        <w:rPr>
          <w:rFonts w:ascii="Times New Roman" w:hAnsi="Times New Roman" w:cs="Times New Roman"/>
          <w:sz w:val="12"/>
          <w:szCs w:val="12"/>
        </w:rPr>
        <w:t xml:space="preserve">                                                                    №6</w:t>
      </w:r>
      <w:r>
        <w:rPr>
          <w:rFonts w:ascii="Times New Roman" w:hAnsi="Times New Roman" w:cs="Times New Roman"/>
          <w:sz w:val="12"/>
          <w:szCs w:val="12"/>
        </w:rPr>
        <w:t>6</w:t>
      </w:r>
      <w:r w:rsidRPr="00D2798E">
        <w:rPr>
          <w:rFonts w:ascii="Times New Roman" w:hAnsi="Times New Roman" w:cs="Times New Roman"/>
          <w:sz w:val="12"/>
          <w:szCs w:val="12"/>
        </w:rPr>
        <w:t>2 от 2</w:t>
      </w:r>
      <w:r>
        <w:rPr>
          <w:rFonts w:ascii="Times New Roman" w:hAnsi="Times New Roman" w:cs="Times New Roman"/>
          <w:sz w:val="12"/>
          <w:szCs w:val="12"/>
        </w:rPr>
        <w:t>3</w:t>
      </w:r>
      <w:r w:rsidRPr="00D2798E">
        <w:rPr>
          <w:rFonts w:ascii="Times New Roman" w:hAnsi="Times New Roman" w:cs="Times New Roman"/>
          <w:sz w:val="12"/>
          <w:szCs w:val="12"/>
        </w:rPr>
        <w:t xml:space="preserve"> июня 2023г.</w:t>
      </w:r>
    </w:p>
    <w:p w:rsidR="00FC1DA1" w:rsidRPr="00FC1DA1" w:rsidRDefault="00D4386D" w:rsidP="00D4386D">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3833167" cy="4158532"/>
            <wp:effectExtent l="0" t="0" r="0" b="0"/>
            <wp:docPr id="5" name="Рисунок 5"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Новый рисунок.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45741" cy="4172173"/>
                    </a:xfrm>
                    <a:prstGeom prst="rect">
                      <a:avLst/>
                    </a:prstGeom>
                    <a:noFill/>
                    <a:ln>
                      <a:noFill/>
                    </a:ln>
                  </pic:spPr>
                </pic:pic>
              </a:graphicData>
            </a:graphic>
          </wp:inline>
        </w:drawing>
      </w:r>
    </w:p>
    <w:p w:rsidR="00D4386D" w:rsidRPr="00D2798E" w:rsidRDefault="00D4386D" w:rsidP="00D4386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Приложение № 2</w:t>
      </w:r>
    </w:p>
    <w:p w:rsidR="00D4386D" w:rsidRPr="00D2798E" w:rsidRDefault="00D4386D" w:rsidP="00D4386D">
      <w:pPr>
        <w:spacing w:after="0" w:line="240" w:lineRule="auto"/>
        <w:ind w:firstLine="284"/>
        <w:jc w:val="right"/>
        <w:rPr>
          <w:rFonts w:ascii="Times New Roman" w:hAnsi="Times New Roman" w:cs="Times New Roman"/>
          <w:sz w:val="12"/>
          <w:szCs w:val="12"/>
        </w:rPr>
      </w:pPr>
      <w:r w:rsidRPr="00D2798E">
        <w:rPr>
          <w:rFonts w:ascii="Times New Roman" w:hAnsi="Times New Roman" w:cs="Times New Roman"/>
          <w:sz w:val="12"/>
          <w:szCs w:val="12"/>
        </w:rPr>
        <w:t xml:space="preserve">                                                                     </w:t>
      </w:r>
      <w:proofErr w:type="gramStart"/>
      <w:r w:rsidRPr="00D2798E">
        <w:rPr>
          <w:rFonts w:ascii="Times New Roman" w:hAnsi="Times New Roman" w:cs="Times New Roman"/>
          <w:sz w:val="12"/>
          <w:szCs w:val="12"/>
        </w:rPr>
        <w:t>к</w:t>
      </w:r>
      <w:proofErr w:type="gramEnd"/>
      <w:r w:rsidRPr="00D2798E">
        <w:rPr>
          <w:rFonts w:ascii="Times New Roman" w:hAnsi="Times New Roman" w:cs="Times New Roman"/>
          <w:sz w:val="12"/>
          <w:szCs w:val="12"/>
        </w:rPr>
        <w:t xml:space="preserve"> постановлению администрации</w:t>
      </w:r>
    </w:p>
    <w:p w:rsidR="00D4386D" w:rsidRPr="00D2798E" w:rsidRDefault="00D4386D" w:rsidP="00D4386D">
      <w:pPr>
        <w:spacing w:after="0" w:line="240" w:lineRule="auto"/>
        <w:ind w:firstLine="284"/>
        <w:jc w:val="right"/>
        <w:rPr>
          <w:rFonts w:ascii="Times New Roman" w:hAnsi="Times New Roman" w:cs="Times New Roman"/>
          <w:sz w:val="12"/>
          <w:szCs w:val="12"/>
        </w:rPr>
      </w:pPr>
      <w:r w:rsidRPr="00D2798E">
        <w:rPr>
          <w:rFonts w:ascii="Times New Roman" w:hAnsi="Times New Roman" w:cs="Times New Roman"/>
          <w:sz w:val="12"/>
          <w:szCs w:val="12"/>
        </w:rPr>
        <w:t xml:space="preserve">                                                                     </w:t>
      </w:r>
      <w:proofErr w:type="gramStart"/>
      <w:r w:rsidRPr="00D2798E">
        <w:rPr>
          <w:rFonts w:ascii="Times New Roman" w:hAnsi="Times New Roman" w:cs="Times New Roman"/>
          <w:sz w:val="12"/>
          <w:szCs w:val="12"/>
        </w:rPr>
        <w:t>муниципального</w:t>
      </w:r>
      <w:proofErr w:type="gramEnd"/>
      <w:r w:rsidRPr="00D2798E">
        <w:rPr>
          <w:rFonts w:ascii="Times New Roman" w:hAnsi="Times New Roman" w:cs="Times New Roman"/>
          <w:sz w:val="12"/>
          <w:szCs w:val="12"/>
        </w:rPr>
        <w:t xml:space="preserve"> района Сергиевский</w:t>
      </w:r>
    </w:p>
    <w:p w:rsidR="00D4386D" w:rsidRDefault="00D4386D" w:rsidP="00D4386D">
      <w:pPr>
        <w:spacing w:after="0" w:line="240" w:lineRule="auto"/>
        <w:ind w:firstLine="284"/>
        <w:jc w:val="right"/>
        <w:rPr>
          <w:rFonts w:ascii="Times New Roman" w:hAnsi="Times New Roman" w:cs="Times New Roman"/>
          <w:sz w:val="12"/>
          <w:szCs w:val="12"/>
        </w:rPr>
      </w:pPr>
      <w:r w:rsidRPr="00D2798E">
        <w:rPr>
          <w:rFonts w:ascii="Times New Roman" w:hAnsi="Times New Roman" w:cs="Times New Roman"/>
          <w:sz w:val="12"/>
          <w:szCs w:val="12"/>
        </w:rPr>
        <w:t xml:space="preserve">                                                                    №6</w:t>
      </w:r>
      <w:r>
        <w:rPr>
          <w:rFonts w:ascii="Times New Roman" w:hAnsi="Times New Roman" w:cs="Times New Roman"/>
          <w:sz w:val="12"/>
          <w:szCs w:val="12"/>
        </w:rPr>
        <w:t>6</w:t>
      </w:r>
      <w:r w:rsidRPr="00D2798E">
        <w:rPr>
          <w:rFonts w:ascii="Times New Roman" w:hAnsi="Times New Roman" w:cs="Times New Roman"/>
          <w:sz w:val="12"/>
          <w:szCs w:val="12"/>
        </w:rPr>
        <w:t>2 от 2</w:t>
      </w:r>
      <w:r>
        <w:rPr>
          <w:rFonts w:ascii="Times New Roman" w:hAnsi="Times New Roman" w:cs="Times New Roman"/>
          <w:sz w:val="12"/>
          <w:szCs w:val="12"/>
        </w:rPr>
        <w:t>3</w:t>
      </w:r>
      <w:r w:rsidRPr="00D2798E">
        <w:rPr>
          <w:rFonts w:ascii="Times New Roman" w:hAnsi="Times New Roman" w:cs="Times New Roman"/>
          <w:sz w:val="12"/>
          <w:szCs w:val="12"/>
        </w:rPr>
        <w:t xml:space="preserve"> июня 2023г.</w:t>
      </w:r>
    </w:p>
    <w:p w:rsidR="00756E72" w:rsidRPr="00756E72" w:rsidRDefault="00756E72" w:rsidP="00756E72">
      <w:pPr>
        <w:spacing w:after="0" w:line="240" w:lineRule="auto"/>
        <w:ind w:firstLine="284"/>
        <w:jc w:val="center"/>
        <w:rPr>
          <w:rFonts w:ascii="Times New Roman" w:hAnsi="Times New Roman" w:cs="Times New Roman"/>
          <w:b/>
          <w:sz w:val="12"/>
          <w:szCs w:val="12"/>
        </w:rPr>
      </w:pPr>
      <w:r w:rsidRPr="00756E72">
        <w:rPr>
          <w:rFonts w:ascii="Times New Roman" w:hAnsi="Times New Roman" w:cs="Times New Roman"/>
          <w:b/>
          <w:sz w:val="12"/>
          <w:szCs w:val="12"/>
        </w:rPr>
        <w:t>ЗАДАНИЕ</w:t>
      </w:r>
    </w:p>
    <w:p w:rsidR="00756E72" w:rsidRPr="00756E72" w:rsidRDefault="00756E72" w:rsidP="00756E72">
      <w:pPr>
        <w:spacing w:after="0" w:line="240" w:lineRule="auto"/>
        <w:ind w:firstLine="284"/>
        <w:jc w:val="center"/>
        <w:rPr>
          <w:rFonts w:ascii="Times New Roman" w:hAnsi="Times New Roman" w:cs="Times New Roman"/>
          <w:b/>
          <w:sz w:val="12"/>
          <w:szCs w:val="12"/>
        </w:rPr>
      </w:pPr>
      <w:proofErr w:type="gramStart"/>
      <w:r w:rsidRPr="00756E72">
        <w:rPr>
          <w:rFonts w:ascii="Times New Roman" w:hAnsi="Times New Roman" w:cs="Times New Roman"/>
          <w:b/>
          <w:sz w:val="12"/>
          <w:szCs w:val="12"/>
        </w:rPr>
        <w:t>на</w:t>
      </w:r>
      <w:proofErr w:type="gramEnd"/>
      <w:r w:rsidRPr="00756E72">
        <w:rPr>
          <w:rFonts w:ascii="Times New Roman" w:hAnsi="Times New Roman" w:cs="Times New Roman"/>
          <w:b/>
          <w:sz w:val="12"/>
          <w:szCs w:val="12"/>
        </w:rPr>
        <w:t xml:space="preserve"> разработку внесения изменений в документацию по планировке и межеванию территории</w:t>
      </w:r>
      <w:r>
        <w:rPr>
          <w:rFonts w:ascii="Times New Roman" w:hAnsi="Times New Roman" w:cs="Times New Roman"/>
          <w:b/>
          <w:sz w:val="12"/>
          <w:szCs w:val="12"/>
        </w:rPr>
        <w:t xml:space="preserve"> </w:t>
      </w:r>
      <w:r w:rsidRPr="00756E72">
        <w:rPr>
          <w:rFonts w:ascii="Times New Roman" w:hAnsi="Times New Roman" w:cs="Times New Roman"/>
          <w:b/>
          <w:sz w:val="12"/>
          <w:szCs w:val="12"/>
        </w:rPr>
        <w:t xml:space="preserve">для размещения линейного объекта: «Малоэтажная застройка в пос. </w:t>
      </w:r>
      <w:proofErr w:type="spellStart"/>
      <w:r w:rsidRPr="00756E72">
        <w:rPr>
          <w:rFonts w:ascii="Times New Roman" w:hAnsi="Times New Roman" w:cs="Times New Roman"/>
          <w:b/>
          <w:sz w:val="12"/>
          <w:szCs w:val="12"/>
        </w:rPr>
        <w:t>Светлодольск</w:t>
      </w:r>
      <w:proofErr w:type="spellEnd"/>
      <w:r w:rsidRPr="00756E72">
        <w:rPr>
          <w:rFonts w:ascii="Times New Roman" w:hAnsi="Times New Roman" w:cs="Times New Roman"/>
          <w:b/>
          <w:sz w:val="12"/>
          <w:szCs w:val="12"/>
        </w:rPr>
        <w:t xml:space="preserve"> муниципального района Сергиевский Самарской области (система водоснабжения)»</w:t>
      </w:r>
    </w:p>
    <w:tbl>
      <w:tblPr>
        <w:tblW w:w="479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
        <w:gridCol w:w="1986"/>
        <w:gridCol w:w="4988"/>
      </w:tblGrid>
      <w:tr w:rsidR="00D4386D" w:rsidRPr="00D4386D" w:rsidTr="00756E72">
        <w:trPr>
          <w:trHeight w:val="20"/>
        </w:trPr>
        <w:tc>
          <w:tcPr>
            <w:tcW w:w="195" w:type="pct"/>
            <w:tcMar>
              <w:left w:w="28" w:type="dxa"/>
              <w:right w:w="28" w:type="dxa"/>
            </w:tcMar>
          </w:tcPr>
          <w:p w:rsidR="00D4386D" w:rsidRPr="00D4386D" w:rsidRDefault="00D4386D" w:rsidP="00756E72">
            <w:pPr>
              <w:spacing w:after="0" w:line="240" w:lineRule="auto"/>
              <w:rPr>
                <w:rFonts w:ascii="Times New Roman" w:hAnsi="Times New Roman" w:cs="Times New Roman"/>
                <w:sz w:val="12"/>
                <w:szCs w:val="12"/>
              </w:rPr>
            </w:pPr>
            <w:bookmarkStart w:id="1" w:name="sub_24"/>
            <w:r w:rsidRPr="00D4386D">
              <w:rPr>
                <w:rFonts w:ascii="Times New Roman" w:hAnsi="Times New Roman" w:cs="Times New Roman"/>
                <w:sz w:val="12"/>
                <w:szCs w:val="12"/>
              </w:rPr>
              <w:t>1.</w:t>
            </w:r>
            <w:bookmarkEnd w:id="1"/>
          </w:p>
        </w:tc>
        <w:tc>
          <w:tcPr>
            <w:tcW w:w="1368" w:type="pct"/>
            <w:tcMar>
              <w:left w:w="28" w:type="dxa"/>
              <w:right w:w="28" w:type="dxa"/>
            </w:tcMar>
          </w:tcPr>
          <w:p w:rsidR="00D4386D" w:rsidRPr="00D4386D" w:rsidRDefault="00D4386D" w:rsidP="00756E72">
            <w:pPr>
              <w:spacing w:after="0" w:line="240" w:lineRule="auto"/>
              <w:rPr>
                <w:rFonts w:ascii="Times New Roman" w:hAnsi="Times New Roman" w:cs="Times New Roman"/>
                <w:sz w:val="12"/>
                <w:szCs w:val="12"/>
              </w:rPr>
            </w:pPr>
            <w:r w:rsidRPr="00D4386D">
              <w:rPr>
                <w:rFonts w:ascii="Times New Roman" w:hAnsi="Times New Roman" w:cs="Times New Roman"/>
                <w:sz w:val="12"/>
                <w:szCs w:val="12"/>
              </w:rPr>
              <w:t>Вид разрабатываемой документации по планировке территории</w:t>
            </w:r>
          </w:p>
        </w:tc>
        <w:tc>
          <w:tcPr>
            <w:tcW w:w="3437" w:type="pct"/>
            <w:tcMar>
              <w:left w:w="28" w:type="dxa"/>
              <w:right w:w="28" w:type="dxa"/>
            </w:tcMar>
          </w:tcPr>
          <w:p w:rsidR="00D4386D" w:rsidRPr="00D4386D" w:rsidRDefault="00D4386D" w:rsidP="00756E72">
            <w:pPr>
              <w:spacing w:after="0" w:line="240" w:lineRule="auto"/>
              <w:rPr>
                <w:rFonts w:ascii="Times New Roman" w:hAnsi="Times New Roman" w:cs="Times New Roman"/>
                <w:sz w:val="12"/>
                <w:szCs w:val="12"/>
              </w:rPr>
            </w:pPr>
            <w:r w:rsidRPr="00D4386D">
              <w:rPr>
                <w:rFonts w:ascii="Times New Roman" w:hAnsi="Times New Roman" w:cs="Times New Roman"/>
                <w:sz w:val="12"/>
                <w:szCs w:val="12"/>
              </w:rPr>
              <w:t>Проект планировки территории, содержащий проект межевания территории (внесение изменений)</w:t>
            </w:r>
          </w:p>
        </w:tc>
      </w:tr>
      <w:tr w:rsidR="00D4386D" w:rsidRPr="00D4386D" w:rsidTr="00756E72">
        <w:trPr>
          <w:trHeight w:val="20"/>
        </w:trPr>
        <w:tc>
          <w:tcPr>
            <w:tcW w:w="195" w:type="pct"/>
            <w:tcMar>
              <w:left w:w="28" w:type="dxa"/>
              <w:right w:w="28" w:type="dxa"/>
            </w:tcMar>
          </w:tcPr>
          <w:p w:rsidR="00D4386D" w:rsidRPr="00D4386D" w:rsidRDefault="00D4386D" w:rsidP="00756E72">
            <w:pPr>
              <w:spacing w:after="0" w:line="240" w:lineRule="auto"/>
              <w:rPr>
                <w:rFonts w:ascii="Times New Roman" w:hAnsi="Times New Roman" w:cs="Times New Roman"/>
                <w:sz w:val="12"/>
                <w:szCs w:val="12"/>
              </w:rPr>
            </w:pPr>
            <w:bookmarkStart w:id="2" w:name="sub_25"/>
            <w:r w:rsidRPr="00D4386D">
              <w:rPr>
                <w:rFonts w:ascii="Times New Roman" w:hAnsi="Times New Roman" w:cs="Times New Roman"/>
                <w:sz w:val="12"/>
                <w:szCs w:val="12"/>
              </w:rPr>
              <w:t>2.</w:t>
            </w:r>
            <w:bookmarkEnd w:id="2"/>
          </w:p>
        </w:tc>
        <w:tc>
          <w:tcPr>
            <w:tcW w:w="1368" w:type="pct"/>
            <w:tcMar>
              <w:left w:w="28" w:type="dxa"/>
              <w:right w:w="28" w:type="dxa"/>
            </w:tcMar>
          </w:tcPr>
          <w:p w:rsidR="00D4386D" w:rsidRPr="00D4386D" w:rsidRDefault="00D4386D" w:rsidP="00756E72">
            <w:pPr>
              <w:spacing w:after="0" w:line="240" w:lineRule="auto"/>
              <w:rPr>
                <w:rFonts w:ascii="Times New Roman" w:hAnsi="Times New Roman" w:cs="Times New Roman"/>
                <w:sz w:val="12"/>
                <w:szCs w:val="12"/>
              </w:rPr>
            </w:pPr>
            <w:r w:rsidRPr="00D4386D">
              <w:rPr>
                <w:rFonts w:ascii="Times New Roman" w:hAnsi="Times New Roman" w:cs="Times New Roman"/>
                <w:sz w:val="12"/>
                <w:szCs w:val="12"/>
              </w:rPr>
              <w:t>Заявитель подготовки документации по планировке территории</w:t>
            </w:r>
          </w:p>
        </w:tc>
        <w:tc>
          <w:tcPr>
            <w:tcW w:w="3437" w:type="pct"/>
            <w:tcMar>
              <w:left w:w="28" w:type="dxa"/>
              <w:right w:w="28" w:type="dxa"/>
            </w:tcMar>
          </w:tcPr>
          <w:p w:rsidR="00D4386D" w:rsidRPr="00D4386D" w:rsidRDefault="00D4386D" w:rsidP="00756E72">
            <w:pPr>
              <w:spacing w:after="0" w:line="240" w:lineRule="auto"/>
              <w:rPr>
                <w:rFonts w:ascii="Times New Roman" w:hAnsi="Times New Roman" w:cs="Times New Roman"/>
                <w:sz w:val="12"/>
                <w:szCs w:val="12"/>
              </w:rPr>
            </w:pPr>
            <w:r w:rsidRPr="00D4386D">
              <w:rPr>
                <w:rFonts w:ascii="Times New Roman" w:hAnsi="Times New Roman" w:cs="Times New Roman"/>
                <w:sz w:val="12"/>
                <w:szCs w:val="12"/>
              </w:rPr>
              <w:t>ООО «СДИ»</w:t>
            </w:r>
          </w:p>
          <w:p w:rsidR="00D4386D" w:rsidRPr="00D4386D" w:rsidRDefault="00D4386D" w:rsidP="00756E72">
            <w:pPr>
              <w:spacing w:after="0" w:line="240" w:lineRule="auto"/>
              <w:rPr>
                <w:rFonts w:ascii="Times New Roman" w:hAnsi="Times New Roman" w:cs="Times New Roman"/>
                <w:sz w:val="12"/>
                <w:szCs w:val="12"/>
              </w:rPr>
            </w:pPr>
            <w:r w:rsidRPr="00D4386D">
              <w:rPr>
                <w:rFonts w:ascii="Times New Roman" w:hAnsi="Times New Roman" w:cs="Times New Roman"/>
                <w:sz w:val="12"/>
                <w:szCs w:val="12"/>
              </w:rPr>
              <w:t>ОГРН 1186313026151</w:t>
            </w:r>
          </w:p>
          <w:p w:rsidR="00D4386D" w:rsidRPr="00D4386D" w:rsidRDefault="00D4386D" w:rsidP="00756E72">
            <w:pPr>
              <w:spacing w:after="0" w:line="240" w:lineRule="auto"/>
              <w:rPr>
                <w:rFonts w:ascii="Times New Roman" w:hAnsi="Times New Roman" w:cs="Times New Roman"/>
                <w:sz w:val="12"/>
                <w:szCs w:val="12"/>
              </w:rPr>
            </w:pPr>
            <w:r w:rsidRPr="00D4386D">
              <w:rPr>
                <w:rFonts w:ascii="Times New Roman" w:hAnsi="Times New Roman" w:cs="Times New Roman"/>
                <w:sz w:val="12"/>
                <w:szCs w:val="12"/>
              </w:rPr>
              <w:t>ИНН/КПП 6316243650</w:t>
            </w:r>
          </w:p>
          <w:p w:rsidR="00D4386D" w:rsidRPr="00D4386D" w:rsidRDefault="00D4386D" w:rsidP="00756E72">
            <w:pPr>
              <w:spacing w:after="0" w:line="240" w:lineRule="auto"/>
              <w:rPr>
                <w:rFonts w:ascii="Times New Roman" w:hAnsi="Times New Roman" w:cs="Times New Roman"/>
                <w:sz w:val="12"/>
                <w:szCs w:val="12"/>
              </w:rPr>
            </w:pPr>
            <w:r w:rsidRPr="00D4386D">
              <w:rPr>
                <w:rFonts w:ascii="Times New Roman" w:hAnsi="Times New Roman" w:cs="Times New Roman"/>
                <w:sz w:val="12"/>
                <w:szCs w:val="12"/>
              </w:rPr>
              <w:t>443080 г. Самара, ул. Революционная, д. 70, лит. 2, оф. 312</w:t>
            </w:r>
          </w:p>
        </w:tc>
      </w:tr>
      <w:tr w:rsidR="00D4386D" w:rsidRPr="00D4386D" w:rsidTr="00756E72">
        <w:trPr>
          <w:trHeight w:val="20"/>
        </w:trPr>
        <w:tc>
          <w:tcPr>
            <w:tcW w:w="195" w:type="pct"/>
            <w:tcMar>
              <w:left w:w="28" w:type="dxa"/>
              <w:right w:w="28" w:type="dxa"/>
            </w:tcMar>
          </w:tcPr>
          <w:p w:rsidR="00D4386D" w:rsidRPr="00D4386D" w:rsidRDefault="00D4386D" w:rsidP="00756E72">
            <w:pPr>
              <w:spacing w:after="0" w:line="240" w:lineRule="auto"/>
              <w:rPr>
                <w:rFonts w:ascii="Times New Roman" w:hAnsi="Times New Roman" w:cs="Times New Roman"/>
                <w:sz w:val="12"/>
                <w:szCs w:val="12"/>
              </w:rPr>
            </w:pPr>
            <w:r w:rsidRPr="00D4386D">
              <w:rPr>
                <w:rFonts w:ascii="Times New Roman" w:hAnsi="Times New Roman" w:cs="Times New Roman"/>
                <w:sz w:val="12"/>
                <w:szCs w:val="12"/>
              </w:rPr>
              <w:t>3.</w:t>
            </w:r>
          </w:p>
        </w:tc>
        <w:tc>
          <w:tcPr>
            <w:tcW w:w="1368" w:type="pct"/>
            <w:tcMar>
              <w:left w:w="28" w:type="dxa"/>
              <w:right w:w="28" w:type="dxa"/>
            </w:tcMar>
          </w:tcPr>
          <w:p w:rsidR="00D4386D" w:rsidRPr="00D4386D" w:rsidRDefault="00D4386D" w:rsidP="00756E72">
            <w:pPr>
              <w:spacing w:after="0" w:line="240" w:lineRule="auto"/>
              <w:rPr>
                <w:rFonts w:ascii="Times New Roman" w:hAnsi="Times New Roman" w:cs="Times New Roman"/>
                <w:sz w:val="12"/>
                <w:szCs w:val="12"/>
              </w:rPr>
            </w:pPr>
            <w:r w:rsidRPr="00D4386D">
              <w:rPr>
                <w:rFonts w:ascii="Times New Roman" w:hAnsi="Times New Roman" w:cs="Times New Roman"/>
                <w:sz w:val="12"/>
                <w:szCs w:val="12"/>
              </w:rPr>
              <w:t>Источник финансирования работ по подготовке документации по планировке территории</w:t>
            </w:r>
          </w:p>
        </w:tc>
        <w:tc>
          <w:tcPr>
            <w:tcW w:w="3437" w:type="pct"/>
            <w:tcMar>
              <w:left w:w="28" w:type="dxa"/>
              <w:right w:w="28" w:type="dxa"/>
            </w:tcMar>
          </w:tcPr>
          <w:p w:rsidR="00D4386D" w:rsidRPr="00D4386D" w:rsidRDefault="00D4386D" w:rsidP="00756E72">
            <w:pPr>
              <w:spacing w:after="0" w:line="240" w:lineRule="auto"/>
              <w:rPr>
                <w:rFonts w:ascii="Times New Roman" w:hAnsi="Times New Roman" w:cs="Times New Roman"/>
                <w:sz w:val="12"/>
                <w:szCs w:val="12"/>
              </w:rPr>
            </w:pPr>
            <w:r w:rsidRPr="00D4386D">
              <w:rPr>
                <w:rFonts w:ascii="Times New Roman" w:hAnsi="Times New Roman" w:cs="Times New Roman"/>
                <w:sz w:val="12"/>
                <w:szCs w:val="12"/>
              </w:rPr>
              <w:t>Средства областного и местного бюджета:</w:t>
            </w:r>
          </w:p>
          <w:p w:rsidR="00D4386D" w:rsidRPr="00D4386D" w:rsidRDefault="00D4386D" w:rsidP="00756E72">
            <w:pPr>
              <w:spacing w:after="0" w:line="240" w:lineRule="auto"/>
              <w:rPr>
                <w:rFonts w:ascii="Times New Roman" w:hAnsi="Times New Roman" w:cs="Times New Roman"/>
                <w:sz w:val="12"/>
                <w:szCs w:val="12"/>
              </w:rPr>
            </w:pPr>
            <w:r w:rsidRPr="00D4386D">
              <w:rPr>
                <w:rFonts w:ascii="Times New Roman" w:hAnsi="Times New Roman" w:cs="Times New Roman"/>
                <w:sz w:val="12"/>
                <w:szCs w:val="12"/>
              </w:rPr>
              <w:t>- Областной бюджет 95%;</w:t>
            </w:r>
          </w:p>
          <w:p w:rsidR="00D4386D" w:rsidRPr="00D4386D" w:rsidRDefault="00D4386D" w:rsidP="00756E72">
            <w:pPr>
              <w:spacing w:after="0" w:line="240" w:lineRule="auto"/>
              <w:rPr>
                <w:rFonts w:ascii="Times New Roman" w:hAnsi="Times New Roman" w:cs="Times New Roman"/>
                <w:sz w:val="12"/>
                <w:szCs w:val="12"/>
              </w:rPr>
            </w:pPr>
            <w:r w:rsidRPr="00D4386D">
              <w:rPr>
                <w:rFonts w:ascii="Times New Roman" w:hAnsi="Times New Roman" w:cs="Times New Roman"/>
                <w:sz w:val="12"/>
                <w:szCs w:val="12"/>
              </w:rPr>
              <w:t>- Местный бюджет 5%.</w:t>
            </w:r>
          </w:p>
        </w:tc>
      </w:tr>
      <w:tr w:rsidR="00D4386D" w:rsidRPr="00D4386D" w:rsidTr="00756E72">
        <w:trPr>
          <w:trHeight w:val="20"/>
        </w:trPr>
        <w:tc>
          <w:tcPr>
            <w:tcW w:w="195" w:type="pct"/>
            <w:tcMar>
              <w:left w:w="28" w:type="dxa"/>
              <w:right w:w="28" w:type="dxa"/>
            </w:tcMar>
          </w:tcPr>
          <w:p w:rsidR="00D4386D" w:rsidRPr="00D4386D" w:rsidRDefault="00D4386D" w:rsidP="00756E72">
            <w:pPr>
              <w:spacing w:after="0" w:line="240" w:lineRule="auto"/>
              <w:rPr>
                <w:rFonts w:ascii="Times New Roman" w:hAnsi="Times New Roman" w:cs="Times New Roman"/>
                <w:sz w:val="12"/>
                <w:szCs w:val="12"/>
              </w:rPr>
            </w:pPr>
            <w:bookmarkStart w:id="3" w:name="sub_27"/>
            <w:r w:rsidRPr="00D4386D">
              <w:rPr>
                <w:rFonts w:ascii="Times New Roman" w:hAnsi="Times New Roman" w:cs="Times New Roman"/>
                <w:sz w:val="12"/>
                <w:szCs w:val="12"/>
              </w:rPr>
              <w:t>4.</w:t>
            </w:r>
            <w:bookmarkEnd w:id="3"/>
          </w:p>
        </w:tc>
        <w:tc>
          <w:tcPr>
            <w:tcW w:w="1368" w:type="pct"/>
            <w:tcMar>
              <w:left w:w="28" w:type="dxa"/>
              <w:right w:w="28" w:type="dxa"/>
            </w:tcMar>
          </w:tcPr>
          <w:p w:rsidR="00D4386D" w:rsidRPr="00D4386D" w:rsidRDefault="00D4386D" w:rsidP="00756E72">
            <w:pPr>
              <w:spacing w:after="0" w:line="240" w:lineRule="auto"/>
              <w:rPr>
                <w:rFonts w:ascii="Times New Roman" w:hAnsi="Times New Roman" w:cs="Times New Roman"/>
                <w:sz w:val="12"/>
                <w:szCs w:val="12"/>
              </w:rPr>
            </w:pPr>
            <w:r w:rsidRPr="00D4386D">
              <w:rPr>
                <w:rFonts w:ascii="Times New Roman" w:hAnsi="Times New Roman" w:cs="Times New Roman"/>
                <w:sz w:val="12"/>
                <w:szCs w:val="12"/>
              </w:rPr>
              <w:t>Вид и наименование планируемого к размещению объекта капитального строительства, его основные характеристики</w:t>
            </w:r>
          </w:p>
        </w:tc>
        <w:tc>
          <w:tcPr>
            <w:tcW w:w="3437" w:type="pct"/>
            <w:tcMar>
              <w:left w:w="28" w:type="dxa"/>
              <w:right w:w="28" w:type="dxa"/>
            </w:tcMar>
          </w:tcPr>
          <w:p w:rsidR="00D4386D" w:rsidRPr="00D4386D" w:rsidRDefault="00D4386D" w:rsidP="00756E72">
            <w:pPr>
              <w:spacing w:after="0" w:line="240" w:lineRule="auto"/>
              <w:rPr>
                <w:rFonts w:ascii="Times New Roman" w:hAnsi="Times New Roman" w:cs="Times New Roman"/>
                <w:sz w:val="12"/>
                <w:szCs w:val="12"/>
              </w:rPr>
            </w:pPr>
            <w:r w:rsidRPr="00D4386D">
              <w:rPr>
                <w:rFonts w:ascii="Times New Roman" w:hAnsi="Times New Roman" w:cs="Times New Roman"/>
                <w:sz w:val="12"/>
                <w:szCs w:val="12"/>
              </w:rPr>
              <w:t>Для размещения линейного объекта:</w:t>
            </w:r>
          </w:p>
          <w:p w:rsidR="00D4386D" w:rsidRPr="00D4386D" w:rsidRDefault="00D4386D" w:rsidP="00756E72">
            <w:pPr>
              <w:spacing w:after="0" w:line="240" w:lineRule="auto"/>
              <w:rPr>
                <w:rFonts w:ascii="Times New Roman" w:hAnsi="Times New Roman" w:cs="Times New Roman"/>
                <w:sz w:val="12"/>
                <w:szCs w:val="12"/>
              </w:rPr>
            </w:pPr>
            <w:r w:rsidRPr="00D4386D">
              <w:rPr>
                <w:rFonts w:ascii="Times New Roman" w:hAnsi="Times New Roman" w:cs="Times New Roman"/>
                <w:sz w:val="12"/>
                <w:szCs w:val="12"/>
              </w:rPr>
              <w:t>«Малоэтажная застройка в пос. </w:t>
            </w:r>
            <w:proofErr w:type="spellStart"/>
            <w:r w:rsidRPr="00D4386D">
              <w:rPr>
                <w:rFonts w:ascii="Times New Roman" w:hAnsi="Times New Roman" w:cs="Times New Roman"/>
                <w:sz w:val="12"/>
                <w:szCs w:val="12"/>
              </w:rPr>
              <w:t>Светлодольск</w:t>
            </w:r>
            <w:proofErr w:type="spellEnd"/>
            <w:r w:rsidRPr="00D4386D">
              <w:rPr>
                <w:rFonts w:ascii="Times New Roman" w:hAnsi="Times New Roman" w:cs="Times New Roman"/>
                <w:sz w:val="12"/>
                <w:szCs w:val="12"/>
              </w:rPr>
              <w:t xml:space="preserve"> муниципального района Сергиевский Самарской области (система водоснабжения)»</w:t>
            </w:r>
          </w:p>
          <w:p w:rsidR="00D4386D" w:rsidRPr="00D4386D" w:rsidRDefault="00D4386D" w:rsidP="00756E72">
            <w:pPr>
              <w:spacing w:after="0" w:line="240" w:lineRule="auto"/>
              <w:rPr>
                <w:rFonts w:ascii="Times New Roman" w:hAnsi="Times New Roman" w:cs="Times New Roman"/>
                <w:b/>
                <w:bCs/>
                <w:sz w:val="12"/>
                <w:szCs w:val="12"/>
              </w:rPr>
            </w:pPr>
            <w:r w:rsidRPr="00D4386D">
              <w:rPr>
                <w:rFonts w:ascii="Times New Roman" w:hAnsi="Times New Roman" w:cs="Times New Roman"/>
                <w:b/>
                <w:sz w:val="12"/>
                <w:szCs w:val="12"/>
              </w:rPr>
              <w:t>К</w:t>
            </w:r>
            <w:r w:rsidRPr="00D4386D">
              <w:rPr>
                <w:rFonts w:ascii="Times New Roman" w:hAnsi="Times New Roman" w:cs="Times New Roman"/>
                <w:b/>
                <w:bCs/>
                <w:sz w:val="12"/>
                <w:szCs w:val="12"/>
              </w:rPr>
              <w:t>омплекс сооружений для устройства гидротехнических сооружений, организации водозабора, очистки, обеззараживания и подачи воды в сеть (ВОС).</w:t>
            </w:r>
          </w:p>
          <w:p w:rsidR="00D4386D" w:rsidRPr="00D4386D" w:rsidRDefault="00D4386D" w:rsidP="00756E72">
            <w:pPr>
              <w:spacing w:after="0" w:line="240" w:lineRule="auto"/>
              <w:rPr>
                <w:rFonts w:ascii="Times New Roman" w:hAnsi="Times New Roman" w:cs="Times New Roman"/>
                <w:sz w:val="12"/>
                <w:szCs w:val="12"/>
              </w:rPr>
            </w:pPr>
            <w:r w:rsidRPr="00D4386D">
              <w:rPr>
                <w:rFonts w:ascii="Times New Roman" w:hAnsi="Times New Roman" w:cs="Times New Roman"/>
                <w:sz w:val="12"/>
                <w:szCs w:val="12"/>
              </w:rPr>
              <w:t>Предполагаемая максимальная производительность – 2500 </w:t>
            </w:r>
            <w:proofErr w:type="spellStart"/>
            <w:r w:rsidRPr="00D4386D">
              <w:rPr>
                <w:rFonts w:ascii="Times New Roman" w:hAnsi="Times New Roman" w:cs="Times New Roman"/>
                <w:sz w:val="12"/>
                <w:szCs w:val="12"/>
              </w:rPr>
              <w:t>м</w:t>
            </w:r>
            <w:r w:rsidRPr="00D4386D">
              <w:rPr>
                <w:rFonts w:ascii="Times New Roman" w:hAnsi="Times New Roman" w:cs="Times New Roman"/>
                <w:sz w:val="12"/>
                <w:szCs w:val="12"/>
                <w:vertAlign w:val="superscript"/>
              </w:rPr>
              <w:t>З</w:t>
            </w:r>
            <w:proofErr w:type="spellEnd"/>
            <w:r w:rsidRPr="00D4386D">
              <w:rPr>
                <w:rFonts w:ascii="Times New Roman" w:hAnsi="Times New Roman" w:cs="Times New Roman"/>
                <w:sz w:val="12"/>
                <w:szCs w:val="12"/>
              </w:rPr>
              <w:t>/</w:t>
            </w:r>
            <w:proofErr w:type="spellStart"/>
            <w:proofErr w:type="gramStart"/>
            <w:r w:rsidRPr="00D4386D">
              <w:rPr>
                <w:rFonts w:ascii="Times New Roman" w:hAnsi="Times New Roman" w:cs="Times New Roman"/>
                <w:sz w:val="12"/>
                <w:szCs w:val="12"/>
              </w:rPr>
              <w:t>сут</w:t>
            </w:r>
            <w:proofErr w:type="spellEnd"/>
            <w:r w:rsidRPr="00D4386D">
              <w:rPr>
                <w:rFonts w:ascii="Times New Roman" w:hAnsi="Times New Roman" w:cs="Times New Roman"/>
                <w:sz w:val="12"/>
                <w:szCs w:val="12"/>
              </w:rPr>
              <w:t xml:space="preserve">  (</w:t>
            </w:r>
            <w:proofErr w:type="gramEnd"/>
            <w:r w:rsidRPr="00D4386D">
              <w:rPr>
                <w:rFonts w:ascii="Times New Roman" w:hAnsi="Times New Roman" w:cs="Times New Roman"/>
                <w:sz w:val="12"/>
                <w:szCs w:val="12"/>
              </w:rPr>
              <w:t>уточнить проектом).</w:t>
            </w:r>
          </w:p>
          <w:p w:rsidR="00D4386D" w:rsidRPr="00D4386D" w:rsidRDefault="00D4386D" w:rsidP="00756E72">
            <w:pPr>
              <w:spacing w:after="0" w:line="240" w:lineRule="auto"/>
              <w:rPr>
                <w:rFonts w:ascii="Times New Roman" w:hAnsi="Times New Roman" w:cs="Times New Roman"/>
                <w:sz w:val="12"/>
                <w:szCs w:val="12"/>
              </w:rPr>
            </w:pPr>
            <w:r w:rsidRPr="00D4386D">
              <w:rPr>
                <w:rFonts w:ascii="Times New Roman" w:hAnsi="Times New Roman" w:cs="Times New Roman"/>
                <w:b/>
                <w:bCs/>
                <w:sz w:val="12"/>
                <w:szCs w:val="12"/>
              </w:rPr>
              <w:t xml:space="preserve">Магистральная сеть водоснабжения. </w:t>
            </w:r>
            <w:r w:rsidRPr="00D4386D">
              <w:rPr>
                <w:rFonts w:ascii="Times New Roman" w:hAnsi="Times New Roman" w:cs="Times New Roman"/>
                <w:sz w:val="12"/>
                <w:szCs w:val="12"/>
              </w:rPr>
              <w:t>Ориентировочная протяженность сети составляет 10,0 км (уточняется в процессе проектирования</w:t>
            </w:r>
          </w:p>
        </w:tc>
      </w:tr>
      <w:tr w:rsidR="00D4386D" w:rsidRPr="00D4386D" w:rsidTr="00756E72">
        <w:trPr>
          <w:trHeight w:val="20"/>
        </w:trPr>
        <w:tc>
          <w:tcPr>
            <w:tcW w:w="195" w:type="pct"/>
            <w:tcMar>
              <w:left w:w="28" w:type="dxa"/>
              <w:right w:w="28" w:type="dxa"/>
            </w:tcMar>
          </w:tcPr>
          <w:p w:rsidR="00D4386D" w:rsidRPr="00D4386D" w:rsidRDefault="00D4386D" w:rsidP="00756E72">
            <w:pPr>
              <w:spacing w:after="0" w:line="240" w:lineRule="auto"/>
              <w:rPr>
                <w:rFonts w:ascii="Times New Roman" w:hAnsi="Times New Roman" w:cs="Times New Roman"/>
                <w:sz w:val="12"/>
                <w:szCs w:val="12"/>
              </w:rPr>
            </w:pPr>
            <w:bookmarkStart w:id="4" w:name="sub_28"/>
            <w:r w:rsidRPr="00D4386D">
              <w:rPr>
                <w:rFonts w:ascii="Times New Roman" w:hAnsi="Times New Roman" w:cs="Times New Roman"/>
                <w:sz w:val="12"/>
                <w:szCs w:val="12"/>
              </w:rPr>
              <w:t>5.</w:t>
            </w:r>
            <w:bookmarkEnd w:id="4"/>
          </w:p>
        </w:tc>
        <w:tc>
          <w:tcPr>
            <w:tcW w:w="1368" w:type="pct"/>
            <w:tcMar>
              <w:left w:w="28" w:type="dxa"/>
              <w:right w:w="28" w:type="dxa"/>
            </w:tcMar>
          </w:tcPr>
          <w:p w:rsidR="00D4386D" w:rsidRPr="00D4386D" w:rsidRDefault="00D4386D" w:rsidP="00756E72">
            <w:pPr>
              <w:spacing w:after="0" w:line="240" w:lineRule="auto"/>
              <w:rPr>
                <w:rFonts w:ascii="Times New Roman" w:hAnsi="Times New Roman" w:cs="Times New Roman"/>
                <w:sz w:val="12"/>
                <w:szCs w:val="12"/>
              </w:rPr>
            </w:pPr>
            <w:r w:rsidRPr="00D4386D">
              <w:rPr>
                <w:rFonts w:ascii="Times New Roman" w:hAnsi="Times New Roman" w:cs="Times New Roman"/>
                <w:sz w:val="12"/>
                <w:szCs w:val="12"/>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3437" w:type="pct"/>
            <w:tcMar>
              <w:left w:w="28" w:type="dxa"/>
              <w:right w:w="28" w:type="dxa"/>
            </w:tcMar>
          </w:tcPr>
          <w:p w:rsidR="00D4386D" w:rsidRPr="00D4386D" w:rsidRDefault="00D4386D" w:rsidP="00756E72">
            <w:pPr>
              <w:spacing w:after="0" w:line="240" w:lineRule="auto"/>
              <w:rPr>
                <w:rFonts w:ascii="Times New Roman" w:hAnsi="Times New Roman" w:cs="Times New Roman"/>
                <w:sz w:val="12"/>
                <w:szCs w:val="12"/>
              </w:rPr>
            </w:pPr>
            <w:r w:rsidRPr="00D4386D">
              <w:rPr>
                <w:rFonts w:ascii="Times New Roman" w:hAnsi="Times New Roman" w:cs="Times New Roman"/>
                <w:sz w:val="12"/>
                <w:szCs w:val="12"/>
              </w:rPr>
              <w:t>Самарская область</w:t>
            </w:r>
          </w:p>
          <w:p w:rsidR="00D4386D" w:rsidRPr="00D4386D" w:rsidRDefault="00D4386D" w:rsidP="00756E72">
            <w:pPr>
              <w:spacing w:after="0" w:line="240" w:lineRule="auto"/>
              <w:rPr>
                <w:rFonts w:ascii="Times New Roman" w:hAnsi="Times New Roman" w:cs="Times New Roman"/>
                <w:sz w:val="12"/>
                <w:szCs w:val="12"/>
              </w:rPr>
            </w:pPr>
            <w:r w:rsidRPr="00D4386D">
              <w:rPr>
                <w:rFonts w:ascii="Times New Roman" w:hAnsi="Times New Roman" w:cs="Times New Roman"/>
                <w:sz w:val="12"/>
                <w:szCs w:val="12"/>
              </w:rPr>
              <w:t>Сергиевский муниципальный район</w:t>
            </w:r>
          </w:p>
          <w:p w:rsidR="00D4386D" w:rsidRPr="00D4386D" w:rsidRDefault="00D4386D" w:rsidP="00756E72">
            <w:pPr>
              <w:spacing w:after="0" w:line="240" w:lineRule="auto"/>
              <w:rPr>
                <w:rFonts w:ascii="Times New Roman" w:hAnsi="Times New Roman" w:cs="Times New Roman"/>
                <w:sz w:val="12"/>
                <w:szCs w:val="12"/>
              </w:rPr>
            </w:pPr>
            <w:proofErr w:type="gramStart"/>
            <w:r w:rsidRPr="00D4386D">
              <w:rPr>
                <w:rFonts w:ascii="Times New Roman" w:hAnsi="Times New Roman" w:cs="Times New Roman"/>
                <w:sz w:val="12"/>
                <w:szCs w:val="12"/>
              </w:rPr>
              <w:t>сельское</w:t>
            </w:r>
            <w:proofErr w:type="gramEnd"/>
            <w:r w:rsidRPr="00D4386D">
              <w:rPr>
                <w:rFonts w:ascii="Times New Roman" w:hAnsi="Times New Roman" w:cs="Times New Roman"/>
                <w:sz w:val="12"/>
                <w:szCs w:val="12"/>
              </w:rPr>
              <w:t xml:space="preserve"> поселение </w:t>
            </w:r>
            <w:proofErr w:type="spellStart"/>
            <w:r w:rsidRPr="00D4386D">
              <w:rPr>
                <w:rFonts w:ascii="Times New Roman" w:hAnsi="Times New Roman" w:cs="Times New Roman"/>
                <w:sz w:val="12"/>
                <w:szCs w:val="12"/>
              </w:rPr>
              <w:t>Светлодольск</w:t>
            </w:r>
            <w:proofErr w:type="spellEnd"/>
            <w:r w:rsidRPr="00D4386D">
              <w:rPr>
                <w:rFonts w:ascii="Times New Roman" w:hAnsi="Times New Roman" w:cs="Times New Roman"/>
                <w:sz w:val="12"/>
                <w:szCs w:val="12"/>
              </w:rPr>
              <w:t xml:space="preserve">, с. </w:t>
            </w:r>
            <w:proofErr w:type="spellStart"/>
            <w:r w:rsidRPr="00D4386D">
              <w:rPr>
                <w:rFonts w:ascii="Times New Roman" w:hAnsi="Times New Roman" w:cs="Times New Roman"/>
                <w:sz w:val="12"/>
                <w:szCs w:val="12"/>
              </w:rPr>
              <w:t>Светлодольск</w:t>
            </w:r>
            <w:proofErr w:type="spellEnd"/>
          </w:p>
          <w:p w:rsidR="00D4386D" w:rsidRPr="00D4386D" w:rsidRDefault="00D4386D" w:rsidP="00756E72">
            <w:pPr>
              <w:spacing w:after="0" w:line="240" w:lineRule="auto"/>
              <w:rPr>
                <w:rFonts w:ascii="Times New Roman" w:hAnsi="Times New Roman" w:cs="Times New Roman"/>
                <w:sz w:val="12"/>
                <w:szCs w:val="12"/>
              </w:rPr>
            </w:pPr>
            <w:proofErr w:type="gramStart"/>
            <w:r w:rsidRPr="00D4386D">
              <w:rPr>
                <w:rFonts w:ascii="Times New Roman" w:hAnsi="Times New Roman" w:cs="Times New Roman"/>
                <w:sz w:val="12"/>
                <w:szCs w:val="12"/>
              </w:rPr>
              <w:t>сельское</w:t>
            </w:r>
            <w:proofErr w:type="gramEnd"/>
            <w:r w:rsidRPr="00D4386D">
              <w:rPr>
                <w:rFonts w:ascii="Times New Roman" w:hAnsi="Times New Roman" w:cs="Times New Roman"/>
                <w:sz w:val="12"/>
                <w:szCs w:val="12"/>
              </w:rPr>
              <w:t xml:space="preserve"> поселение Сергиевск, с. Сергиевск</w:t>
            </w:r>
          </w:p>
          <w:p w:rsidR="00D4386D" w:rsidRPr="00D4386D" w:rsidRDefault="00D4386D" w:rsidP="00756E72">
            <w:pPr>
              <w:spacing w:after="0" w:line="240" w:lineRule="auto"/>
              <w:rPr>
                <w:rFonts w:ascii="Times New Roman" w:hAnsi="Times New Roman" w:cs="Times New Roman"/>
                <w:sz w:val="12"/>
                <w:szCs w:val="12"/>
              </w:rPr>
            </w:pPr>
            <w:proofErr w:type="gramStart"/>
            <w:r w:rsidRPr="00D4386D">
              <w:rPr>
                <w:rFonts w:ascii="Times New Roman" w:hAnsi="Times New Roman" w:cs="Times New Roman"/>
                <w:sz w:val="12"/>
                <w:szCs w:val="12"/>
              </w:rPr>
              <w:t>сельское</w:t>
            </w:r>
            <w:proofErr w:type="gramEnd"/>
            <w:r w:rsidRPr="00D4386D">
              <w:rPr>
                <w:rFonts w:ascii="Times New Roman" w:hAnsi="Times New Roman" w:cs="Times New Roman"/>
                <w:sz w:val="12"/>
                <w:szCs w:val="12"/>
              </w:rPr>
              <w:t xml:space="preserve"> поселение Сургут</w:t>
            </w:r>
          </w:p>
          <w:p w:rsidR="00D4386D" w:rsidRPr="00D4386D" w:rsidRDefault="00D4386D" w:rsidP="00756E72">
            <w:pPr>
              <w:spacing w:after="0" w:line="240" w:lineRule="auto"/>
              <w:rPr>
                <w:rFonts w:ascii="Times New Roman" w:hAnsi="Times New Roman" w:cs="Times New Roman"/>
                <w:sz w:val="12"/>
                <w:szCs w:val="12"/>
              </w:rPr>
            </w:pPr>
            <w:proofErr w:type="gramStart"/>
            <w:r w:rsidRPr="00D4386D">
              <w:rPr>
                <w:rFonts w:ascii="Times New Roman" w:hAnsi="Times New Roman" w:cs="Times New Roman"/>
                <w:sz w:val="12"/>
                <w:szCs w:val="12"/>
              </w:rPr>
              <w:t>сельское</w:t>
            </w:r>
            <w:proofErr w:type="gramEnd"/>
            <w:r w:rsidRPr="00D4386D">
              <w:rPr>
                <w:rFonts w:ascii="Times New Roman" w:hAnsi="Times New Roman" w:cs="Times New Roman"/>
                <w:sz w:val="12"/>
                <w:szCs w:val="12"/>
              </w:rPr>
              <w:t xml:space="preserve"> поселение Серноводск</w:t>
            </w:r>
          </w:p>
        </w:tc>
      </w:tr>
      <w:tr w:rsidR="00D4386D" w:rsidRPr="00D4386D" w:rsidTr="00756E72">
        <w:trPr>
          <w:trHeight w:val="20"/>
        </w:trPr>
        <w:tc>
          <w:tcPr>
            <w:tcW w:w="195" w:type="pct"/>
            <w:tcMar>
              <w:left w:w="28" w:type="dxa"/>
              <w:right w:w="28" w:type="dxa"/>
            </w:tcMar>
          </w:tcPr>
          <w:p w:rsidR="00D4386D" w:rsidRPr="00D4386D" w:rsidRDefault="00D4386D" w:rsidP="00756E72">
            <w:pPr>
              <w:spacing w:after="0" w:line="240" w:lineRule="auto"/>
              <w:rPr>
                <w:rFonts w:ascii="Times New Roman" w:hAnsi="Times New Roman" w:cs="Times New Roman"/>
                <w:sz w:val="12"/>
                <w:szCs w:val="12"/>
              </w:rPr>
            </w:pPr>
            <w:bookmarkStart w:id="5" w:name="sub_29"/>
            <w:r w:rsidRPr="00D4386D">
              <w:rPr>
                <w:rFonts w:ascii="Times New Roman" w:hAnsi="Times New Roman" w:cs="Times New Roman"/>
                <w:sz w:val="12"/>
                <w:szCs w:val="12"/>
              </w:rPr>
              <w:t>6.</w:t>
            </w:r>
            <w:bookmarkEnd w:id="5"/>
          </w:p>
        </w:tc>
        <w:tc>
          <w:tcPr>
            <w:tcW w:w="1368" w:type="pct"/>
            <w:tcMar>
              <w:left w:w="28" w:type="dxa"/>
              <w:right w:w="28" w:type="dxa"/>
            </w:tcMar>
          </w:tcPr>
          <w:p w:rsidR="00D4386D" w:rsidRPr="00D4386D" w:rsidRDefault="00D4386D" w:rsidP="00756E72">
            <w:pPr>
              <w:spacing w:after="0" w:line="240" w:lineRule="auto"/>
              <w:rPr>
                <w:rFonts w:ascii="Times New Roman" w:hAnsi="Times New Roman" w:cs="Times New Roman"/>
                <w:sz w:val="12"/>
                <w:szCs w:val="12"/>
              </w:rPr>
            </w:pPr>
            <w:r w:rsidRPr="00D4386D">
              <w:rPr>
                <w:rFonts w:ascii="Times New Roman" w:hAnsi="Times New Roman" w:cs="Times New Roman"/>
                <w:sz w:val="12"/>
                <w:szCs w:val="12"/>
              </w:rPr>
              <w:t>Состав документации по планировке территории</w:t>
            </w:r>
          </w:p>
        </w:tc>
        <w:tc>
          <w:tcPr>
            <w:tcW w:w="3437" w:type="pct"/>
            <w:tcMar>
              <w:left w:w="28" w:type="dxa"/>
              <w:right w:w="28" w:type="dxa"/>
            </w:tcMar>
          </w:tcPr>
          <w:p w:rsidR="00D4386D" w:rsidRPr="00D4386D" w:rsidRDefault="00D4386D" w:rsidP="00756E72">
            <w:pPr>
              <w:spacing w:after="0" w:line="240" w:lineRule="auto"/>
              <w:rPr>
                <w:rFonts w:ascii="Times New Roman" w:hAnsi="Times New Roman" w:cs="Times New Roman"/>
                <w:sz w:val="12"/>
                <w:szCs w:val="12"/>
              </w:rPr>
            </w:pPr>
            <w:r w:rsidRPr="00D4386D">
              <w:rPr>
                <w:rFonts w:ascii="Times New Roman" w:hAnsi="Times New Roman" w:cs="Times New Roman"/>
                <w:sz w:val="12"/>
                <w:szCs w:val="12"/>
              </w:rPr>
              <w:t>В соответствии с Постановлением Правительства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D4386D" w:rsidRPr="00D4386D" w:rsidRDefault="00D4386D" w:rsidP="00756E72">
            <w:pPr>
              <w:spacing w:after="0" w:line="240" w:lineRule="auto"/>
              <w:rPr>
                <w:rFonts w:ascii="Times New Roman" w:hAnsi="Times New Roman" w:cs="Times New Roman"/>
                <w:b/>
                <w:sz w:val="12"/>
                <w:szCs w:val="12"/>
              </w:rPr>
            </w:pPr>
            <w:r w:rsidRPr="00D4386D">
              <w:rPr>
                <w:rFonts w:ascii="Times New Roman" w:hAnsi="Times New Roman" w:cs="Times New Roman"/>
                <w:b/>
                <w:sz w:val="12"/>
                <w:szCs w:val="12"/>
              </w:rPr>
              <w:t>Основная часть проекта планировки территории включает в себя:</w:t>
            </w:r>
          </w:p>
          <w:p w:rsidR="00D4386D" w:rsidRPr="00D4386D" w:rsidRDefault="00D4386D" w:rsidP="00756E72">
            <w:pPr>
              <w:spacing w:after="0" w:line="240" w:lineRule="auto"/>
              <w:rPr>
                <w:rFonts w:ascii="Times New Roman" w:hAnsi="Times New Roman" w:cs="Times New Roman"/>
                <w:sz w:val="12"/>
                <w:szCs w:val="12"/>
              </w:rPr>
            </w:pPr>
            <w:proofErr w:type="gramStart"/>
            <w:r w:rsidRPr="00D4386D">
              <w:rPr>
                <w:rFonts w:ascii="Times New Roman" w:hAnsi="Times New Roman" w:cs="Times New Roman"/>
                <w:sz w:val="12"/>
                <w:szCs w:val="12"/>
              </w:rPr>
              <w:t>раздел</w:t>
            </w:r>
            <w:proofErr w:type="gramEnd"/>
            <w:r w:rsidRPr="00D4386D">
              <w:rPr>
                <w:rFonts w:ascii="Times New Roman" w:hAnsi="Times New Roman" w:cs="Times New Roman"/>
                <w:sz w:val="12"/>
                <w:szCs w:val="12"/>
              </w:rPr>
              <w:t xml:space="preserve"> 1 "Проект планировки территории. Графическая часть";</w:t>
            </w:r>
          </w:p>
          <w:p w:rsidR="00D4386D" w:rsidRPr="00D4386D" w:rsidRDefault="00D4386D" w:rsidP="00756E72">
            <w:pPr>
              <w:spacing w:after="0" w:line="240" w:lineRule="auto"/>
              <w:rPr>
                <w:rFonts w:ascii="Times New Roman" w:hAnsi="Times New Roman" w:cs="Times New Roman"/>
                <w:sz w:val="12"/>
                <w:szCs w:val="12"/>
              </w:rPr>
            </w:pPr>
            <w:proofErr w:type="gramStart"/>
            <w:r w:rsidRPr="00D4386D">
              <w:rPr>
                <w:rFonts w:ascii="Times New Roman" w:hAnsi="Times New Roman" w:cs="Times New Roman"/>
                <w:sz w:val="12"/>
                <w:szCs w:val="12"/>
              </w:rPr>
              <w:t>раздел</w:t>
            </w:r>
            <w:proofErr w:type="gramEnd"/>
            <w:r w:rsidRPr="00D4386D">
              <w:rPr>
                <w:rFonts w:ascii="Times New Roman" w:hAnsi="Times New Roman" w:cs="Times New Roman"/>
                <w:sz w:val="12"/>
                <w:szCs w:val="12"/>
              </w:rPr>
              <w:t xml:space="preserve"> 2 "Положение о размещении линейных объектов".</w:t>
            </w:r>
          </w:p>
          <w:p w:rsidR="00D4386D" w:rsidRPr="00D4386D" w:rsidRDefault="00D4386D" w:rsidP="00756E72">
            <w:pPr>
              <w:spacing w:after="0" w:line="240" w:lineRule="auto"/>
              <w:rPr>
                <w:rFonts w:ascii="Times New Roman" w:hAnsi="Times New Roman" w:cs="Times New Roman"/>
                <w:b/>
                <w:sz w:val="12"/>
                <w:szCs w:val="12"/>
              </w:rPr>
            </w:pPr>
            <w:r w:rsidRPr="00D4386D">
              <w:rPr>
                <w:rFonts w:ascii="Times New Roman" w:hAnsi="Times New Roman" w:cs="Times New Roman"/>
                <w:b/>
                <w:sz w:val="12"/>
                <w:szCs w:val="12"/>
              </w:rPr>
              <w:t>Материалы по обоснованию проекта планировки территории включают в себя:</w:t>
            </w:r>
          </w:p>
          <w:p w:rsidR="00D4386D" w:rsidRPr="00D4386D" w:rsidRDefault="00D4386D" w:rsidP="00756E72">
            <w:pPr>
              <w:spacing w:after="0" w:line="240" w:lineRule="auto"/>
              <w:rPr>
                <w:rFonts w:ascii="Times New Roman" w:hAnsi="Times New Roman" w:cs="Times New Roman"/>
                <w:sz w:val="12"/>
                <w:szCs w:val="12"/>
              </w:rPr>
            </w:pPr>
            <w:proofErr w:type="gramStart"/>
            <w:r w:rsidRPr="00D4386D">
              <w:rPr>
                <w:rFonts w:ascii="Times New Roman" w:hAnsi="Times New Roman" w:cs="Times New Roman"/>
                <w:sz w:val="12"/>
                <w:szCs w:val="12"/>
              </w:rPr>
              <w:t>раздел</w:t>
            </w:r>
            <w:proofErr w:type="gramEnd"/>
            <w:r w:rsidRPr="00D4386D">
              <w:rPr>
                <w:rFonts w:ascii="Times New Roman" w:hAnsi="Times New Roman" w:cs="Times New Roman"/>
                <w:sz w:val="12"/>
                <w:szCs w:val="12"/>
              </w:rPr>
              <w:t xml:space="preserve"> 3 "Материалы по обоснованию проекта планировки территории. Графическая часть";</w:t>
            </w:r>
          </w:p>
          <w:p w:rsidR="00D4386D" w:rsidRPr="00D4386D" w:rsidRDefault="00D4386D" w:rsidP="00756E72">
            <w:pPr>
              <w:spacing w:after="0" w:line="240" w:lineRule="auto"/>
              <w:rPr>
                <w:rFonts w:ascii="Times New Roman" w:hAnsi="Times New Roman" w:cs="Times New Roman"/>
                <w:sz w:val="12"/>
                <w:szCs w:val="12"/>
              </w:rPr>
            </w:pPr>
            <w:proofErr w:type="gramStart"/>
            <w:r w:rsidRPr="00D4386D">
              <w:rPr>
                <w:rFonts w:ascii="Times New Roman" w:hAnsi="Times New Roman" w:cs="Times New Roman"/>
                <w:sz w:val="12"/>
                <w:szCs w:val="12"/>
              </w:rPr>
              <w:t>раздел</w:t>
            </w:r>
            <w:proofErr w:type="gramEnd"/>
            <w:r w:rsidRPr="00D4386D">
              <w:rPr>
                <w:rFonts w:ascii="Times New Roman" w:hAnsi="Times New Roman" w:cs="Times New Roman"/>
                <w:sz w:val="12"/>
                <w:szCs w:val="12"/>
              </w:rPr>
              <w:t xml:space="preserve"> 4 "Материалы по обоснованию проекта планировки территории. Пояснительная</w:t>
            </w:r>
            <w:r w:rsidR="00756E72">
              <w:rPr>
                <w:rFonts w:ascii="Times New Roman" w:hAnsi="Times New Roman" w:cs="Times New Roman"/>
                <w:sz w:val="12"/>
                <w:szCs w:val="12"/>
              </w:rPr>
              <w:t xml:space="preserve"> </w:t>
            </w:r>
            <w:r w:rsidRPr="00D4386D">
              <w:rPr>
                <w:rFonts w:ascii="Times New Roman" w:hAnsi="Times New Roman" w:cs="Times New Roman"/>
                <w:sz w:val="12"/>
                <w:szCs w:val="12"/>
              </w:rPr>
              <w:t>записка".</w:t>
            </w:r>
          </w:p>
          <w:p w:rsidR="00D4386D" w:rsidRPr="00D4386D" w:rsidRDefault="00D4386D" w:rsidP="00756E72">
            <w:pPr>
              <w:spacing w:after="0" w:line="240" w:lineRule="auto"/>
              <w:rPr>
                <w:rFonts w:ascii="Times New Roman" w:hAnsi="Times New Roman" w:cs="Times New Roman"/>
                <w:sz w:val="12"/>
                <w:szCs w:val="12"/>
              </w:rPr>
            </w:pPr>
            <w:proofErr w:type="gramStart"/>
            <w:r w:rsidRPr="00D4386D">
              <w:rPr>
                <w:rFonts w:ascii="Times New Roman" w:hAnsi="Times New Roman" w:cs="Times New Roman"/>
                <w:sz w:val="12"/>
                <w:szCs w:val="12"/>
              </w:rPr>
              <w:t>Проект  межевания</w:t>
            </w:r>
            <w:proofErr w:type="gramEnd"/>
            <w:r w:rsidRPr="00D4386D">
              <w:rPr>
                <w:rFonts w:ascii="Times New Roman" w:hAnsi="Times New Roman" w:cs="Times New Roman"/>
                <w:sz w:val="12"/>
                <w:szCs w:val="12"/>
              </w:rPr>
              <w:t xml:space="preserve">  территории  состоит  из  основной  части,  которая  подлежит</w:t>
            </w:r>
          </w:p>
          <w:p w:rsidR="00D4386D" w:rsidRPr="00D4386D" w:rsidRDefault="00D4386D" w:rsidP="00756E72">
            <w:pPr>
              <w:spacing w:after="0" w:line="240" w:lineRule="auto"/>
              <w:rPr>
                <w:rFonts w:ascii="Times New Roman" w:hAnsi="Times New Roman" w:cs="Times New Roman"/>
                <w:sz w:val="12"/>
                <w:szCs w:val="12"/>
              </w:rPr>
            </w:pPr>
            <w:proofErr w:type="gramStart"/>
            <w:r w:rsidRPr="00D4386D">
              <w:rPr>
                <w:rFonts w:ascii="Times New Roman" w:hAnsi="Times New Roman" w:cs="Times New Roman"/>
                <w:sz w:val="12"/>
                <w:szCs w:val="12"/>
              </w:rPr>
              <w:t>утверждению</w:t>
            </w:r>
            <w:proofErr w:type="gramEnd"/>
            <w:r w:rsidRPr="00D4386D">
              <w:rPr>
                <w:rFonts w:ascii="Times New Roman" w:hAnsi="Times New Roman" w:cs="Times New Roman"/>
                <w:sz w:val="12"/>
                <w:szCs w:val="12"/>
              </w:rPr>
              <w:t>, и материалов по его обоснованию.</w:t>
            </w:r>
          </w:p>
          <w:p w:rsidR="00D4386D" w:rsidRPr="00D4386D" w:rsidRDefault="00D4386D" w:rsidP="00756E72">
            <w:pPr>
              <w:spacing w:after="0" w:line="240" w:lineRule="auto"/>
              <w:rPr>
                <w:rFonts w:ascii="Times New Roman" w:hAnsi="Times New Roman" w:cs="Times New Roman"/>
                <w:b/>
                <w:sz w:val="12"/>
                <w:szCs w:val="12"/>
              </w:rPr>
            </w:pPr>
            <w:r w:rsidRPr="00D4386D">
              <w:rPr>
                <w:rFonts w:ascii="Times New Roman" w:hAnsi="Times New Roman" w:cs="Times New Roman"/>
                <w:b/>
                <w:sz w:val="12"/>
                <w:szCs w:val="12"/>
              </w:rPr>
              <w:t>Основная часть проекта межевания территории включает в себя:</w:t>
            </w:r>
          </w:p>
          <w:p w:rsidR="00D4386D" w:rsidRPr="00D4386D" w:rsidRDefault="00D4386D" w:rsidP="00756E72">
            <w:pPr>
              <w:spacing w:after="0" w:line="240" w:lineRule="auto"/>
              <w:rPr>
                <w:rFonts w:ascii="Times New Roman" w:hAnsi="Times New Roman" w:cs="Times New Roman"/>
                <w:sz w:val="12"/>
                <w:szCs w:val="12"/>
              </w:rPr>
            </w:pPr>
            <w:proofErr w:type="gramStart"/>
            <w:r w:rsidRPr="00D4386D">
              <w:rPr>
                <w:rFonts w:ascii="Times New Roman" w:hAnsi="Times New Roman" w:cs="Times New Roman"/>
                <w:sz w:val="12"/>
                <w:szCs w:val="12"/>
              </w:rPr>
              <w:t>раздел</w:t>
            </w:r>
            <w:proofErr w:type="gramEnd"/>
            <w:r w:rsidRPr="00D4386D">
              <w:rPr>
                <w:rFonts w:ascii="Times New Roman" w:hAnsi="Times New Roman" w:cs="Times New Roman"/>
                <w:sz w:val="12"/>
                <w:szCs w:val="12"/>
              </w:rPr>
              <w:t xml:space="preserve"> 1 "Проект межевания территории. Графическая часть";</w:t>
            </w:r>
          </w:p>
          <w:p w:rsidR="00D4386D" w:rsidRPr="00D4386D" w:rsidRDefault="00D4386D" w:rsidP="00756E72">
            <w:pPr>
              <w:spacing w:after="0" w:line="240" w:lineRule="auto"/>
              <w:rPr>
                <w:rFonts w:ascii="Times New Roman" w:hAnsi="Times New Roman" w:cs="Times New Roman"/>
                <w:sz w:val="12"/>
                <w:szCs w:val="12"/>
              </w:rPr>
            </w:pPr>
            <w:proofErr w:type="gramStart"/>
            <w:r w:rsidRPr="00D4386D">
              <w:rPr>
                <w:rFonts w:ascii="Times New Roman" w:hAnsi="Times New Roman" w:cs="Times New Roman"/>
                <w:sz w:val="12"/>
                <w:szCs w:val="12"/>
              </w:rPr>
              <w:t>раздел</w:t>
            </w:r>
            <w:proofErr w:type="gramEnd"/>
            <w:r w:rsidRPr="00D4386D">
              <w:rPr>
                <w:rFonts w:ascii="Times New Roman" w:hAnsi="Times New Roman" w:cs="Times New Roman"/>
                <w:sz w:val="12"/>
                <w:szCs w:val="12"/>
              </w:rPr>
              <w:t xml:space="preserve"> 2 "Проект межевания территории. Текстовая часть".</w:t>
            </w:r>
          </w:p>
          <w:p w:rsidR="00D4386D" w:rsidRPr="00D4386D" w:rsidRDefault="00D4386D" w:rsidP="00756E72">
            <w:pPr>
              <w:spacing w:after="0" w:line="240" w:lineRule="auto"/>
              <w:rPr>
                <w:rFonts w:ascii="Times New Roman" w:hAnsi="Times New Roman" w:cs="Times New Roman"/>
                <w:b/>
                <w:sz w:val="12"/>
                <w:szCs w:val="12"/>
              </w:rPr>
            </w:pPr>
            <w:r w:rsidRPr="00D4386D">
              <w:rPr>
                <w:rFonts w:ascii="Times New Roman" w:hAnsi="Times New Roman" w:cs="Times New Roman"/>
                <w:b/>
                <w:sz w:val="12"/>
                <w:szCs w:val="12"/>
              </w:rPr>
              <w:t>Материалы по обоснованию проекта межевания территории включают в себя:</w:t>
            </w:r>
          </w:p>
          <w:p w:rsidR="00D4386D" w:rsidRPr="00D4386D" w:rsidRDefault="00D4386D" w:rsidP="00756E72">
            <w:pPr>
              <w:spacing w:after="0" w:line="240" w:lineRule="auto"/>
              <w:rPr>
                <w:rFonts w:ascii="Times New Roman" w:hAnsi="Times New Roman" w:cs="Times New Roman"/>
                <w:sz w:val="12"/>
                <w:szCs w:val="12"/>
              </w:rPr>
            </w:pPr>
            <w:proofErr w:type="gramStart"/>
            <w:r w:rsidRPr="00D4386D">
              <w:rPr>
                <w:rFonts w:ascii="Times New Roman" w:hAnsi="Times New Roman" w:cs="Times New Roman"/>
                <w:sz w:val="12"/>
                <w:szCs w:val="12"/>
              </w:rPr>
              <w:t>раздел</w:t>
            </w:r>
            <w:proofErr w:type="gramEnd"/>
            <w:r w:rsidRPr="00D4386D">
              <w:rPr>
                <w:rFonts w:ascii="Times New Roman" w:hAnsi="Times New Roman" w:cs="Times New Roman"/>
                <w:sz w:val="12"/>
                <w:szCs w:val="12"/>
              </w:rPr>
              <w:t xml:space="preserve"> 3 "Материалы по обоснованию проекта межевания территории. Графическая часть";</w:t>
            </w:r>
          </w:p>
          <w:p w:rsidR="00D4386D" w:rsidRPr="00D4386D" w:rsidRDefault="00D4386D" w:rsidP="00756E72">
            <w:pPr>
              <w:spacing w:after="0" w:line="240" w:lineRule="auto"/>
              <w:rPr>
                <w:rFonts w:ascii="Times New Roman" w:hAnsi="Times New Roman" w:cs="Times New Roman"/>
                <w:sz w:val="12"/>
                <w:szCs w:val="12"/>
              </w:rPr>
            </w:pPr>
            <w:proofErr w:type="gramStart"/>
            <w:r w:rsidRPr="00D4386D">
              <w:rPr>
                <w:rFonts w:ascii="Times New Roman" w:hAnsi="Times New Roman" w:cs="Times New Roman"/>
                <w:sz w:val="12"/>
                <w:szCs w:val="12"/>
              </w:rPr>
              <w:t>раздел</w:t>
            </w:r>
            <w:proofErr w:type="gramEnd"/>
            <w:r w:rsidRPr="00D4386D">
              <w:rPr>
                <w:rFonts w:ascii="Times New Roman" w:hAnsi="Times New Roman" w:cs="Times New Roman"/>
                <w:sz w:val="12"/>
                <w:szCs w:val="12"/>
              </w:rPr>
              <w:t xml:space="preserve"> 4 "Материалы по обоснованию проекта межевания территории. Пояснительная записка".</w:t>
            </w:r>
          </w:p>
        </w:tc>
      </w:tr>
    </w:tbl>
    <w:p w:rsidR="00D4386D" w:rsidRPr="00D4386D" w:rsidRDefault="00D4386D" w:rsidP="00D4386D">
      <w:pPr>
        <w:spacing w:after="0" w:line="240" w:lineRule="auto"/>
        <w:ind w:firstLine="284"/>
        <w:jc w:val="both"/>
        <w:rPr>
          <w:rFonts w:ascii="Times New Roman" w:hAnsi="Times New Roman" w:cs="Times New Roman"/>
          <w:sz w:val="12"/>
          <w:szCs w:val="12"/>
        </w:rPr>
      </w:pPr>
    </w:p>
    <w:p w:rsidR="00D4386D" w:rsidRPr="00D4386D" w:rsidRDefault="00D4386D" w:rsidP="00D4386D">
      <w:pPr>
        <w:spacing w:after="0" w:line="240" w:lineRule="auto"/>
        <w:ind w:firstLine="284"/>
        <w:jc w:val="both"/>
        <w:rPr>
          <w:rFonts w:ascii="Times New Roman" w:hAnsi="Times New Roman" w:cs="Times New Roman"/>
          <w:sz w:val="12"/>
          <w:szCs w:val="12"/>
        </w:rPr>
      </w:pPr>
    </w:p>
    <w:p w:rsidR="00D4386D" w:rsidRPr="00D4386D" w:rsidRDefault="00D4386D" w:rsidP="00D4386D">
      <w:pPr>
        <w:spacing w:after="0" w:line="240" w:lineRule="auto"/>
        <w:ind w:firstLine="284"/>
        <w:jc w:val="both"/>
        <w:rPr>
          <w:rFonts w:ascii="Times New Roman" w:hAnsi="Times New Roman" w:cs="Times New Roman"/>
          <w:sz w:val="12"/>
          <w:szCs w:val="12"/>
        </w:rPr>
      </w:pPr>
    </w:p>
    <w:p w:rsidR="00D4386D" w:rsidRDefault="00D4386D" w:rsidP="00FE101D">
      <w:pPr>
        <w:spacing w:after="0" w:line="240" w:lineRule="auto"/>
        <w:ind w:firstLine="284"/>
        <w:jc w:val="both"/>
        <w:rPr>
          <w:rFonts w:ascii="Times New Roman" w:hAnsi="Times New Roman" w:cs="Times New Roman"/>
          <w:sz w:val="12"/>
          <w:szCs w:val="12"/>
        </w:rPr>
      </w:pPr>
    </w:p>
    <w:p w:rsidR="00756E72" w:rsidRDefault="00756E72" w:rsidP="00FE101D">
      <w:pPr>
        <w:spacing w:after="0" w:line="240" w:lineRule="auto"/>
        <w:ind w:firstLine="284"/>
        <w:jc w:val="both"/>
        <w:rPr>
          <w:rFonts w:ascii="Times New Roman" w:hAnsi="Times New Roman" w:cs="Times New Roman"/>
          <w:sz w:val="12"/>
          <w:szCs w:val="12"/>
        </w:rPr>
      </w:pPr>
    </w:p>
    <w:p w:rsidR="00756E72" w:rsidRDefault="00756E72" w:rsidP="00FE101D">
      <w:pPr>
        <w:spacing w:after="0" w:line="240" w:lineRule="auto"/>
        <w:ind w:firstLine="284"/>
        <w:jc w:val="both"/>
        <w:rPr>
          <w:rFonts w:ascii="Times New Roman" w:hAnsi="Times New Roman" w:cs="Times New Roman"/>
          <w:sz w:val="12"/>
          <w:szCs w:val="12"/>
        </w:rPr>
      </w:pPr>
    </w:p>
    <w:p w:rsidR="00756E72" w:rsidRDefault="00756E72" w:rsidP="00FE101D">
      <w:pPr>
        <w:spacing w:after="0" w:line="240" w:lineRule="auto"/>
        <w:ind w:firstLine="284"/>
        <w:jc w:val="both"/>
        <w:rPr>
          <w:rFonts w:ascii="Times New Roman" w:hAnsi="Times New Roman" w:cs="Times New Roman"/>
          <w:sz w:val="12"/>
          <w:szCs w:val="12"/>
        </w:rPr>
      </w:pPr>
    </w:p>
    <w:p w:rsidR="00D4386D" w:rsidRDefault="00D4386D" w:rsidP="00FE101D">
      <w:pPr>
        <w:spacing w:after="0" w:line="240" w:lineRule="auto"/>
        <w:ind w:firstLine="284"/>
        <w:jc w:val="both"/>
        <w:rPr>
          <w:rFonts w:ascii="Times New Roman" w:hAnsi="Times New Roman" w:cs="Times New Roman"/>
          <w:sz w:val="12"/>
          <w:szCs w:val="12"/>
        </w:rPr>
      </w:pPr>
    </w:p>
    <w:p w:rsidR="00D4386D" w:rsidRDefault="00D4386D" w:rsidP="00FE101D">
      <w:pPr>
        <w:spacing w:after="0" w:line="240" w:lineRule="auto"/>
        <w:ind w:firstLine="284"/>
        <w:jc w:val="both"/>
        <w:rPr>
          <w:rFonts w:ascii="Times New Roman" w:hAnsi="Times New Roman" w:cs="Times New Roman"/>
          <w:sz w:val="12"/>
          <w:szCs w:val="12"/>
        </w:rPr>
      </w:pPr>
    </w:p>
    <w:p w:rsidR="00FE101D" w:rsidRPr="005F235B" w:rsidRDefault="00FE101D" w:rsidP="00FE101D">
      <w:pPr>
        <w:spacing w:after="0" w:line="240" w:lineRule="auto"/>
        <w:ind w:firstLine="284"/>
        <w:jc w:val="both"/>
        <w:rPr>
          <w:rFonts w:ascii="Times New Roman" w:hAnsi="Times New Roman" w:cs="Times New Roman"/>
          <w:sz w:val="12"/>
          <w:szCs w:val="12"/>
        </w:rPr>
      </w:pPr>
    </w:p>
    <w:p w:rsidR="005F235B" w:rsidRDefault="005F235B" w:rsidP="005F235B">
      <w:pPr>
        <w:spacing w:after="0" w:line="240" w:lineRule="auto"/>
        <w:ind w:firstLine="284"/>
        <w:jc w:val="both"/>
        <w:rPr>
          <w:rFonts w:ascii="Times New Roman" w:hAnsi="Times New Roman" w:cs="Times New Roman"/>
          <w:sz w:val="12"/>
          <w:szCs w:val="12"/>
        </w:rPr>
      </w:pPr>
    </w:p>
    <w:p w:rsidR="002B3A51" w:rsidRDefault="002B3A51" w:rsidP="002B3A51">
      <w:pPr>
        <w:spacing w:after="0" w:line="240" w:lineRule="auto"/>
        <w:ind w:firstLine="284"/>
        <w:jc w:val="center"/>
        <w:rPr>
          <w:rFonts w:ascii="Times New Roman" w:hAnsi="Times New Roman" w:cs="Times New Roman"/>
          <w:sz w:val="12"/>
          <w:szCs w:val="12"/>
        </w:rPr>
      </w:pPr>
    </w:p>
    <w:tbl>
      <w:tblPr>
        <w:tblpPr w:leftFromText="180" w:rightFromText="180" w:bottomFromText="200" w:vertAnchor="text" w:horzAnchor="margin" w:tblpXSpec="right" w:tblpY="-4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476D4A" w:rsidTr="00476D4A">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6D4A" w:rsidRDefault="00476D4A" w:rsidP="00476D4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476D4A" w:rsidRDefault="00476D4A" w:rsidP="00476D4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76D4A" w:rsidRDefault="00476D4A" w:rsidP="00476D4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6D4A" w:rsidRDefault="00476D4A" w:rsidP="00476D4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76D4A" w:rsidRDefault="00476D4A" w:rsidP="00476D4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476D4A" w:rsidRDefault="00476D4A" w:rsidP="00476D4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6D4A" w:rsidRDefault="00476D4A" w:rsidP="00476D4A">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476D4A" w:rsidRDefault="00476D4A" w:rsidP="00476D4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26.06.2023г.</w:t>
            </w:r>
          </w:p>
          <w:p w:rsidR="00476D4A" w:rsidRDefault="00476D4A" w:rsidP="00476D4A">
            <w:pPr>
              <w:tabs>
                <w:tab w:val="left" w:pos="0"/>
              </w:tabs>
              <w:spacing w:after="0" w:line="240" w:lineRule="auto"/>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в</w:t>
            </w:r>
            <w:proofErr w:type="gramEnd"/>
            <w:r>
              <w:rPr>
                <w:rFonts w:ascii="Times New Roman" w:eastAsia="Calibri" w:hAnsi="Times New Roman" w:cs="Times New Roman"/>
                <w:sz w:val="12"/>
                <w:szCs w:val="12"/>
              </w:rPr>
              <w:t xml:space="preserve"> 09:00, по графику - в 09:00.</w:t>
            </w:r>
          </w:p>
          <w:p w:rsidR="00476D4A" w:rsidRDefault="00476D4A" w:rsidP="00476D4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476D4A" w:rsidRDefault="00476D4A" w:rsidP="00476D4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476D4A" w:rsidRDefault="00476D4A" w:rsidP="00476D4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476D4A" w:rsidRDefault="00476D4A" w:rsidP="00476D4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2B3A51" w:rsidRDefault="002B3A51" w:rsidP="00D4386D">
      <w:pPr>
        <w:spacing w:after="0" w:line="240" w:lineRule="auto"/>
        <w:ind w:firstLine="284"/>
        <w:jc w:val="center"/>
        <w:rPr>
          <w:rFonts w:ascii="Times New Roman" w:hAnsi="Times New Roman" w:cs="Times New Roman"/>
          <w:sz w:val="12"/>
          <w:szCs w:val="12"/>
        </w:rPr>
      </w:pPr>
    </w:p>
    <w:sectPr w:rsidR="002B3A51" w:rsidSect="0026343F">
      <w:headerReference w:type="default" r:id="rId21"/>
      <w:headerReference w:type="first" r:id="rId22"/>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8BE" w:rsidRDefault="003838BE" w:rsidP="000F23DD">
      <w:pPr>
        <w:spacing w:after="0" w:line="240" w:lineRule="auto"/>
      </w:pPr>
      <w:r>
        <w:separator/>
      </w:r>
    </w:p>
  </w:endnote>
  <w:endnote w:type="continuationSeparator" w:id="0">
    <w:p w:rsidR="003838BE" w:rsidRDefault="003838B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8BE" w:rsidRDefault="003838BE" w:rsidP="000F23DD">
      <w:pPr>
        <w:spacing w:after="0" w:line="240" w:lineRule="auto"/>
      </w:pPr>
      <w:r>
        <w:separator/>
      </w:r>
    </w:p>
  </w:footnote>
  <w:footnote w:type="continuationSeparator" w:id="0">
    <w:p w:rsidR="003838BE" w:rsidRDefault="003838B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86D" w:rsidRDefault="00D4386D" w:rsidP="00DA1B49">
    <w:pPr>
      <w:pStyle w:val="afc"/>
      <w:tabs>
        <w:tab w:val="clear" w:pos="4677"/>
        <w:tab w:val="clear" w:pos="9355"/>
        <w:tab w:val="left" w:pos="1190"/>
      </w:tabs>
    </w:pPr>
    <w:sdt>
      <w:sdtPr>
        <w:id w:val="1098989425"/>
        <w:docPartObj>
          <w:docPartGallery w:val="Page Numbers (Top of Page)"/>
          <w:docPartUnique/>
        </w:docPartObj>
      </w:sdtPr>
      <w:sdtContent>
        <w:r>
          <w:fldChar w:fldCharType="begin"/>
        </w:r>
        <w:r>
          <w:instrText>PAGE   \* MERGEFORMAT</w:instrText>
        </w:r>
        <w:r>
          <w:fldChar w:fldCharType="separate"/>
        </w:r>
        <w:r w:rsidR="00756E72">
          <w:rPr>
            <w:noProof/>
          </w:rPr>
          <w:t>22</w:t>
        </w:r>
        <w:r>
          <w:rPr>
            <w:noProof/>
          </w:rPr>
          <w:fldChar w:fldCharType="end"/>
        </w:r>
      </w:sdtContent>
    </w:sdt>
  </w:p>
  <w:p w:rsidR="00D4386D" w:rsidRPr="00BC242D" w:rsidRDefault="00D4386D" w:rsidP="00DA1B49">
    <w:pPr>
      <w:pStyle w:val="afc"/>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D4386D" w:rsidRPr="00CC0D5A" w:rsidRDefault="00D4386D" w:rsidP="00CC0D5A">
    <w:pPr>
      <w:pStyle w:val="afc"/>
      <w:rPr>
        <w:rFonts w:ascii="Times New Roman" w:hAnsi="Times New Roman" w:cs="Times New Roman"/>
        <w:sz w:val="18"/>
        <w:szCs w:val="16"/>
      </w:rPr>
    </w:pPr>
    <w:r>
      <w:rPr>
        <w:rFonts w:ascii="Times New Roman" w:hAnsi="Times New Roman" w:cs="Times New Roman"/>
        <w:sz w:val="18"/>
        <w:szCs w:val="16"/>
      </w:rPr>
      <w:t xml:space="preserve">Понедельник, 26 июня 2023 года, №64(861)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86D" w:rsidRDefault="00D4386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C8B6A09"/>
    <w:multiLevelType w:val="hybridMultilevel"/>
    <w:tmpl w:val="2F320842"/>
    <w:lvl w:ilvl="0" w:tplc="33B05BB2">
      <w:numFmt w:val="bullet"/>
      <w:lvlText w:val=""/>
      <w:lvlJc w:val="left"/>
      <w:pPr>
        <w:ind w:left="1042" w:hanging="360"/>
      </w:pPr>
      <w:rPr>
        <w:rFonts w:ascii="Symbol" w:eastAsia="Symbol" w:hAnsi="Symbol" w:cs="Symbol" w:hint="default"/>
        <w:w w:val="100"/>
        <w:sz w:val="24"/>
        <w:szCs w:val="24"/>
        <w:lang w:val="ru-RU" w:eastAsia="en-US" w:bidi="ar-SA"/>
      </w:rPr>
    </w:lvl>
    <w:lvl w:ilvl="1" w:tplc="48B0FB68">
      <w:numFmt w:val="bullet"/>
      <w:lvlText w:val="•"/>
      <w:lvlJc w:val="left"/>
      <w:pPr>
        <w:ind w:left="1944" w:hanging="360"/>
      </w:pPr>
      <w:rPr>
        <w:rFonts w:hint="default"/>
        <w:lang w:val="ru-RU" w:eastAsia="en-US" w:bidi="ar-SA"/>
      </w:rPr>
    </w:lvl>
    <w:lvl w:ilvl="2" w:tplc="72709736">
      <w:numFmt w:val="bullet"/>
      <w:lvlText w:val="•"/>
      <w:lvlJc w:val="left"/>
      <w:pPr>
        <w:ind w:left="2849" w:hanging="360"/>
      </w:pPr>
      <w:rPr>
        <w:rFonts w:hint="default"/>
        <w:lang w:val="ru-RU" w:eastAsia="en-US" w:bidi="ar-SA"/>
      </w:rPr>
    </w:lvl>
    <w:lvl w:ilvl="3" w:tplc="81E6C39C">
      <w:numFmt w:val="bullet"/>
      <w:lvlText w:val="•"/>
      <w:lvlJc w:val="left"/>
      <w:pPr>
        <w:ind w:left="3753" w:hanging="360"/>
      </w:pPr>
      <w:rPr>
        <w:rFonts w:hint="default"/>
        <w:lang w:val="ru-RU" w:eastAsia="en-US" w:bidi="ar-SA"/>
      </w:rPr>
    </w:lvl>
    <w:lvl w:ilvl="4" w:tplc="F1B8E6D6">
      <w:numFmt w:val="bullet"/>
      <w:lvlText w:val="•"/>
      <w:lvlJc w:val="left"/>
      <w:pPr>
        <w:ind w:left="4658" w:hanging="360"/>
      </w:pPr>
      <w:rPr>
        <w:rFonts w:hint="default"/>
        <w:lang w:val="ru-RU" w:eastAsia="en-US" w:bidi="ar-SA"/>
      </w:rPr>
    </w:lvl>
    <w:lvl w:ilvl="5" w:tplc="40C05A78">
      <w:numFmt w:val="bullet"/>
      <w:lvlText w:val="•"/>
      <w:lvlJc w:val="left"/>
      <w:pPr>
        <w:ind w:left="5563" w:hanging="360"/>
      </w:pPr>
      <w:rPr>
        <w:rFonts w:hint="default"/>
        <w:lang w:val="ru-RU" w:eastAsia="en-US" w:bidi="ar-SA"/>
      </w:rPr>
    </w:lvl>
    <w:lvl w:ilvl="6" w:tplc="02BAE202">
      <w:numFmt w:val="bullet"/>
      <w:lvlText w:val="•"/>
      <w:lvlJc w:val="left"/>
      <w:pPr>
        <w:ind w:left="6467" w:hanging="360"/>
      </w:pPr>
      <w:rPr>
        <w:rFonts w:hint="default"/>
        <w:lang w:val="ru-RU" w:eastAsia="en-US" w:bidi="ar-SA"/>
      </w:rPr>
    </w:lvl>
    <w:lvl w:ilvl="7" w:tplc="1D165CEA">
      <w:numFmt w:val="bullet"/>
      <w:lvlText w:val="•"/>
      <w:lvlJc w:val="left"/>
      <w:pPr>
        <w:ind w:left="7372" w:hanging="360"/>
      </w:pPr>
      <w:rPr>
        <w:rFonts w:hint="default"/>
        <w:lang w:val="ru-RU" w:eastAsia="en-US" w:bidi="ar-SA"/>
      </w:rPr>
    </w:lvl>
    <w:lvl w:ilvl="8" w:tplc="01EAB69A">
      <w:numFmt w:val="bullet"/>
      <w:lvlText w:val="•"/>
      <w:lvlJc w:val="left"/>
      <w:pPr>
        <w:ind w:left="8277" w:hanging="360"/>
      </w:pPr>
      <w:rPr>
        <w:rFonts w:hint="default"/>
        <w:lang w:val="ru-RU" w:eastAsia="en-US" w:bidi="ar-SA"/>
      </w:rPr>
    </w:lvl>
  </w:abstractNum>
  <w:abstractNum w:abstractNumId="32">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2">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7">
    <w:nsid w:val="296C46CA"/>
    <w:multiLevelType w:val="multilevel"/>
    <w:tmpl w:val="619869BC"/>
    <w:lvl w:ilvl="0">
      <w:start w:val="1"/>
      <w:numFmt w:val="decimal"/>
      <w:lvlText w:val="%1"/>
      <w:lvlJc w:val="left"/>
      <w:pPr>
        <w:ind w:left="402" w:hanging="631"/>
      </w:pPr>
      <w:rPr>
        <w:rFonts w:hint="default"/>
        <w:lang w:val="ru-RU" w:eastAsia="en-US" w:bidi="ar-SA"/>
      </w:rPr>
    </w:lvl>
    <w:lvl w:ilvl="1">
      <w:start w:val="5"/>
      <w:numFmt w:val="decimal"/>
      <w:lvlText w:val="%1.%2"/>
      <w:lvlJc w:val="left"/>
      <w:pPr>
        <w:ind w:left="402" w:hanging="631"/>
      </w:pPr>
      <w:rPr>
        <w:rFonts w:hint="default"/>
        <w:lang w:val="ru-RU" w:eastAsia="en-US" w:bidi="ar-SA"/>
      </w:rPr>
    </w:lvl>
    <w:lvl w:ilvl="2">
      <w:start w:val="1"/>
      <w:numFmt w:val="decimal"/>
      <w:lvlText w:val="%1.%2.%3"/>
      <w:lvlJc w:val="left"/>
      <w:pPr>
        <w:ind w:left="402" w:hanging="631"/>
      </w:pPr>
      <w:rPr>
        <w:rFonts w:ascii="Arial" w:eastAsia="Arial" w:hAnsi="Arial" w:cs="Arial" w:hint="default"/>
        <w:b/>
        <w:bCs/>
        <w:spacing w:val="-2"/>
        <w:w w:val="100"/>
        <w:sz w:val="24"/>
        <w:szCs w:val="24"/>
        <w:lang w:val="ru-RU" w:eastAsia="en-US" w:bidi="ar-SA"/>
      </w:rPr>
    </w:lvl>
    <w:lvl w:ilvl="3">
      <w:numFmt w:val="bullet"/>
      <w:lvlText w:val="•"/>
      <w:lvlJc w:val="left"/>
      <w:pPr>
        <w:ind w:left="3317" w:hanging="631"/>
      </w:pPr>
      <w:rPr>
        <w:rFonts w:hint="default"/>
        <w:lang w:val="ru-RU" w:eastAsia="en-US" w:bidi="ar-SA"/>
      </w:rPr>
    </w:lvl>
    <w:lvl w:ilvl="4">
      <w:numFmt w:val="bullet"/>
      <w:lvlText w:val="•"/>
      <w:lvlJc w:val="left"/>
      <w:pPr>
        <w:ind w:left="4290" w:hanging="631"/>
      </w:pPr>
      <w:rPr>
        <w:rFonts w:hint="default"/>
        <w:lang w:val="ru-RU" w:eastAsia="en-US" w:bidi="ar-SA"/>
      </w:rPr>
    </w:lvl>
    <w:lvl w:ilvl="5">
      <w:numFmt w:val="bullet"/>
      <w:lvlText w:val="•"/>
      <w:lvlJc w:val="left"/>
      <w:pPr>
        <w:ind w:left="5263" w:hanging="631"/>
      </w:pPr>
      <w:rPr>
        <w:rFonts w:hint="default"/>
        <w:lang w:val="ru-RU" w:eastAsia="en-US" w:bidi="ar-SA"/>
      </w:rPr>
    </w:lvl>
    <w:lvl w:ilvl="6">
      <w:numFmt w:val="bullet"/>
      <w:lvlText w:val="•"/>
      <w:lvlJc w:val="left"/>
      <w:pPr>
        <w:ind w:left="6235" w:hanging="631"/>
      </w:pPr>
      <w:rPr>
        <w:rFonts w:hint="default"/>
        <w:lang w:val="ru-RU" w:eastAsia="en-US" w:bidi="ar-SA"/>
      </w:rPr>
    </w:lvl>
    <w:lvl w:ilvl="7">
      <w:numFmt w:val="bullet"/>
      <w:lvlText w:val="•"/>
      <w:lvlJc w:val="left"/>
      <w:pPr>
        <w:ind w:left="7208" w:hanging="631"/>
      </w:pPr>
      <w:rPr>
        <w:rFonts w:hint="default"/>
        <w:lang w:val="ru-RU" w:eastAsia="en-US" w:bidi="ar-SA"/>
      </w:rPr>
    </w:lvl>
    <w:lvl w:ilvl="8">
      <w:numFmt w:val="bullet"/>
      <w:lvlText w:val="•"/>
      <w:lvlJc w:val="left"/>
      <w:pPr>
        <w:ind w:left="8181" w:hanging="631"/>
      </w:pPr>
      <w:rPr>
        <w:rFonts w:hint="default"/>
        <w:lang w:val="ru-RU" w:eastAsia="en-US" w:bidi="ar-SA"/>
      </w:rPr>
    </w:lvl>
  </w:abstractNum>
  <w:abstractNum w:abstractNumId="48">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9">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5">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7">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8">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1">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2">
    <w:nsid w:val="4A1D78F0"/>
    <w:multiLevelType w:val="multilevel"/>
    <w:tmpl w:val="6E567B82"/>
    <w:lvl w:ilvl="0">
      <w:start w:val="1"/>
      <w:numFmt w:val="decimal"/>
      <w:lvlText w:val="%1."/>
      <w:lvlJc w:val="left"/>
      <w:pPr>
        <w:ind w:left="1082" w:hanging="360"/>
      </w:pPr>
      <w:rPr>
        <w:rFonts w:ascii="Arial MT" w:eastAsia="Arial MT" w:hAnsi="Arial MT" w:cs="Arial MT" w:hint="default"/>
        <w:w w:val="100"/>
        <w:sz w:val="24"/>
        <w:szCs w:val="24"/>
        <w:lang w:val="ru-RU" w:eastAsia="en-US" w:bidi="ar-SA"/>
      </w:rPr>
    </w:lvl>
    <w:lvl w:ilvl="1">
      <w:start w:val="1"/>
      <w:numFmt w:val="decimal"/>
      <w:lvlText w:val="%1.%2"/>
      <w:lvlJc w:val="left"/>
      <w:pPr>
        <w:ind w:left="122" w:hanging="670"/>
        <w:jc w:val="right"/>
      </w:pPr>
      <w:rPr>
        <w:rFonts w:ascii="Arial" w:eastAsia="Arial" w:hAnsi="Arial" w:cs="Arial" w:hint="default"/>
        <w:b/>
        <w:bCs/>
        <w:w w:val="99"/>
        <w:sz w:val="24"/>
        <w:szCs w:val="24"/>
        <w:lang w:val="ru-RU" w:eastAsia="en-US" w:bidi="ar-SA"/>
      </w:rPr>
    </w:lvl>
    <w:lvl w:ilvl="2">
      <w:numFmt w:val="bullet"/>
      <w:lvlText w:val="•"/>
      <w:lvlJc w:val="left"/>
      <w:pPr>
        <w:ind w:left="2027" w:hanging="670"/>
      </w:pPr>
      <w:rPr>
        <w:rFonts w:hint="default"/>
        <w:lang w:val="ru-RU" w:eastAsia="en-US" w:bidi="ar-SA"/>
      </w:rPr>
    </w:lvl>
    <w:lvl w:ilvl="3">
      <w:numFmt w:val="bullet"/>
      <w:lvlText w:val="•"/>
      <w:lvlJc w:val="left"/>
      <w:pPr>
        <w:ind w:left="2974" w:hanging="670"/>
      </w:pPr>
      <w:rPr>
        <w:rFonts w:hint="default"/>
        <w:lang w:val="ru-RU" w:eastAsia="en-US" w:bidi="ar-SA"/>
      </w:rPr>
    </w:lvl>
    <w:lvl w:ilvl="4">
      <w:numFmt w:val="bullet"/>
      <w:lvlText w:val="•"/>
      <w:lvlJc w:val="left"/>
      <w:pPr>
        <w:ind w:left="3922" w:hanging="670"/>
      </w:pPr>
      <w:rPr>
        <w:rFonts w:hint="default"/>
        <w:lang w:val="ru-RU" w:eastAsia="en-US" w:bidi="ar-SA"/>
      </w:rPr>
    </w:lvl>
    <w:lvl w:ilvl="5">
      <w:numFmt w:val="bullet"/>
      <w:lvlText w:val="•"/>
      <w:lvlJc w:val="left"/>
      <w:pPr>
        <w:ind w:left="4869" w:hanging="670"/>
      </w:pPr>
      <w:rPr>
        <w:rFonts w:hint="default"/>
        <w:lang w:val="ru-RU" w:eastAsia="en-US" w:bidi="ar-SA"/>
      </w:rPr>
    </w:lvl>
    <w:lvl w:ilvl="6">
      <w:numFmt w:val="bullet"/>
      <w:lvlText w:val="•"/>
      <w:lvlJc w:val="left"/>
      <w:pPr>
        <w:ind w:left="5816" w:hanging="670"/>
      </w:pPr>
      <w:rPr>
        <w:rFonts w:hint="default"/>
        <w:lang w:val="ru-RU" w:eastAsia="en-US" w:bidi="ar-SA"/>
      </w:rPr>
    </w:lvl>
    <w:lvl w:ilvl="7">
      <w:numFmt w:val="bullet"/>
      <w:lvlText w:val="•"/>
      <w:lvlJc w:val="left"/>
      <w:pPr>
        <w:ind w:left="6764" w:hanging="670"/>
      </w:pPr>
      <w:rPr>
        <w:rFonts w:hint="default"/>
        <w:lang w:val="ru-RU" w:eastAsia="en-US" w:bidi="ar-SA"/>
      </w:rPr>
    </w:lvl>
    <w:lvl w:ilvl="8">
      <w:numFmt w:val="bullet"/>
      <w:lvlText w:val="•"/>
      <w:lvlJc w:val="left"/>
      <w:pPr>
        <w:ind w:left="7711" w:hanging="670"/>
      </w:pPr>
      <w:rPr>
        <w:rFonts w:hint="default"/>
        <w:lang w:val="ru-RU" w:eastAsia="en-US" w:bidi="ar-SA"/>
      </w:rPr>
    </w:lvl>
  </w:abstractNum>
  <w:abstractNum w:abstractNumId="63">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4">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5">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6">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7">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0440CA2"/>
    <w:multiLevelType w:val="singleLevel"/>
    <w:tmpl w:val="2CAC0CE6"/>
    <w:lvl w:ilvl="0">
      <w:start w:val="1"/>
      <w:numFmt w:val="decimal"/>
      <w:pStyle w:val="ae"/>
      <w:lvlText w:val="%1)"/>
      <w:lvlJc w:val="left"/>
      <w:pPr>
        <w:tabs>
          <w:tab w:val="num" w:pos="1071"/>
        </w:tabs>
        <w:ind w:left="0" w:firstLine="709"/>
      </w:pPr>
    </w:lvl>
  </w:abstractNum>
  <w:abstractNum w:abstractNumId="69">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0">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1">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2">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3">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4">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6">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7">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9">
    <w:nsid w:val="648B75AC"/>
    <w:multiLevelType w:val="multilevel"/>
    <w:tmpl w:val="52E81E3E"/>
    <w:styleLink w:val="af4"/>
    <w:lvl w:ilvl="0">
      <w:start w:val="2"/>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nsid w:val="6BE9117A"/>
    <w:multiLevelType w:val="multilevel"/>
    <w:tmpl w:val="C3C4B872"/>
    <w:lvl w:ilvl="0">
      <w:start w:val="15"/>
      <w:numFmt w:val="decimal"/>
      <w:lvlText w:val="%1"/>
      <w:lvlJc w:val="left"/>
      <w:pPr>
        <w:ind w:left="322" w:hanging="840"/>
      </w:pPr>
      <w:rPr>
        <w:rFonts w:hint="default"/>
        <w:lang w:val="ru-RU" w:eastAsia="en-US" w:bidi="ar-SA"/>
      </w:rPr>
    </w:lvl>
    <w:lvl w:ilvl="1">
      <w:start w:val="1"/>
      <w:numFmt w:val="decimal"/>
      <w:lvlText w:val="%1.%2"/>
      <w:lvlJc w:val="left"/>
      <w:pPr>
        <w:ind w:left="322" w:hanging="840"/>
        <w:jc w:val="right"/>
      </w:pPr>
      <w:rPr>
        <w:rFonts w:ascii="Arial" w:eastAsia="Arial" w:hAnsi="Arial" w:cs="Arial" w:hint="default"/>
        <w:b/>
        <w:bCs/>
        <w:spacing w:val="-2"/>
        <w:w w:val="99"/>
        <w:sz w:val="24"/>
        <w:szCs w:val="24"/>
        <w:lang w:val="ru-RU" w:eastAsia="en-US" w:bidi="ar-SA"/>
      </w:rPr>
    </w:lvl>
    <w:lvl w:ilvl="2">
      <w:numFmt w:val="bullet"/>
      <w:lvlText w:val="•"/>
      <w:lvlJc w:val="left"/>
      <w:pPr>
        <w:ind w:left="2273" w:hanging="840"/>
      </w:pPr>
      <w:rPr>
        <w:rFonts w:hint="default"/>
        <w:lang w:val="ru-RU" w:eastAsia="en-US" w:bidi="ar-SA"/>
      </w:rPr>
    </w:lvl>
    <w:lvl w:ilvl="3">
      <w:numFmt w:val="bullet"/>
      <w:lvlText w:val="•"/>
      <w:lvlJc w:val="left"/>
      <w:pPr>
        <w:ind w:left="3249" w:hanging="840"/>
      </w:pPr>
      <w:rPr>
        <w:rFonts w:hint="default"/>
        <w:lang w:val="ru-RU" w:eastAsia="en-US" w:bidi="ar-SA"/>
      </w:rPr>
    </w:lvl>
    <w:lvl w:ilvl="4">
      <w:numFmt w:val="bullet"/>
      <w:lvlText w:val="•"/>
      <w:lvlJc w:val="left"/>
      <w:pPr>
        <w:ind w:left="4226" w:hanging="840"/>
      </w:pPr>
      <w:rPr>
        <w:rFonts w:hint="default"/>
        <w:lang w:val="ru-RU" w:eastAsia="en-US" w:bidi="ar-SA"/>
      </w:rPr>
    </w:lvl>
    <w:lvl w:ilvl="5">
      <w:numFmt w:val="bullet"/>
      <w:lvlText w:val="•"/>
      <w:lvlJc w:val="left"/>
      <w:pPr>
        <w:ind w:left="5203" w:hanging="840"/>
      </w:pPr>
      <w:rPr>
        <w:rFonts w:hint="default"/>
        <w:lang w:val="ru-RU" w:eastAsia="en-US" w:bidi="ar-SA"/>
      </w:rPr>
    </w:lvl>
    <w:lvl w:ilvl="6">
      <w:numFmt w:val="bullet"/>
      <w:lvlText w:val="•"/>
      <w:lvlJc w:val="left"/>
      <w:pPr>
        <w:ind w:left="6179" w:hanging="840"/>
      </w:pPr>
      <w:rPr>
        <w:rFonts w:hint="default"/>
        <w:lang w:val="ru-RU" w:eastAsia="en-US" w:bidi="ar-SA"/>
      </w:rPr>
    </w:lvl>
    <w:lvl w:ilvl="7">
      <w:numFmt w:val="bullet"/>
      <w:lvlText w:val="•"/>
      <w:lvlJc w:val="left"/>
      <w:pPr>
        <w:ind w:left="7156" w:hanging="840"/>
      </w:pPr>
      <w:rPr>
        <w:rFonts w:hint="default"/>
        <w:lang w:val="ru-RU" w:eastAsia="en-US" w:bidi="ar-SA"/>
      </w:rPr>
    </w:lvl>
    <w:lvl w:ilvl="8">
      <w:numFmt w:val="bullet"/>
      <w:lvlText w:val="•"/>
      <w:lvlJc w:val="left"/>
      <w:pPr>
        <w:ind w:left="8133" w:hanging="840"/>
      </w:pPr>
      <w:rPr>
        <w:rFonts w:hint="default"/>
        <w:lang w:val="ru-RU" w:eastAsia="en-US" w:bidi="ar-SA"/>
      </w:rPr>
    </w:lvl>
  </w:abstractNum>
  <w:abstractNum w:abstractNumId="82">
    <w:nsid w:val="6D2D30FA"/>
    <w:multiLevelType w:val="hybridMultilevel"/>
    <w:tmpl w:val="047A3B4E"/>
    <w:lvl w:ilvl="0" w:tplc="FFFFFFFF">
      <w:start w:val="1"/>
      <w:numFmt w:val="bullet"/>
      <w:pStyle w:val="af5"/>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6">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8">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9">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1"/>
  </w:num>
  <w:num w:numId="3">
    <w:abstractNumId w:val="28"/>
  </w:num>
  <w:num w:numId="4">
    <w:abstractNumId w:val="55"/>
  </w:num>
  <w:num w:numId="5">
    <w:abstractNumId w:val="8"/>
  </w:num>
  <w:num w:numId="6">
    <w:abstractNumId w:val="77"/>
  </w:num>
  <w:num w:numId="7">
    <w:abstractNumId w:val="80"/>
  </w:num>
  <w:num w:numId="8">
    <w:abstractNumId w:val="48"/>
  </w:num>
  <w:num w:numId="9">
    <w:abstractNumId w:val="61"/>
  </w:num>
  <w:num w:numId="10">
    <w:abstractNumId w:val="4"/>
  </w:num>
  <w:num w:numId="11">
    <w:abstractNumId w:val="35"/>
  </w:num>
  <w:num w:numId="12">
    <w:abstractNumId w:val="6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7"/>
  </w:num>
  <w:num w:numId="20">
    <w:abstractNumId w:val="56"/>
  </w:num>
  <w:num w:numId="21">
    <w:abstractNumId w:val="7"/>
  </w:num>
  <w:num w:numId="22">
    <w:abstractNumId w:val="88"/>
  </w:num>
  <w:num w:numId="23">
    <w:abstractNumId w:val="78"/>
  </w:num>
  <w:num w:numId="24">
    <w:abstractNumId w:val="44"/>
  </w:num>
  <w:num w:numId="25">
    <w:abstractNumId w:val="37"/>
  </w:num>
  <w:num w:numId="26">
    <w:abstractNumId w:val="74"/>
  </w:num>
  <w:num w:numId="27">
    <w:abstractNumId w:val="50"/>
  </w:num>
  <w:num w:numId="28">
    <w:abstractNumId w:val="90"/>
  </w:num>
  <w:num w:numId="29">
    <w:abstractNumId w:val="36"/>
  </w:num>
  <w:num w:numId="30">
    <w:abstractNumId w:val="84"/>
  </w:num>
  <w:num w:numId="31">
    <w:abstractNumId w:val="38"/>
  </w:num>
  <w:num w:numId="32">
    <w:abstractNumId w:val="58"/>
  </w:num>
  <w:num w:numId="33">
    <w:abstractNumId w:val="85"/>
  </w:num>
  <w:num w:numId="34">
    <w:abstractNumId w:val="83"/>
  </w:num>
  <w:num w:numId="35">
    <w:abstractNumId w:val="40"/>
  </w:num>
  <w:num w:numId="36">
    <w:abstractNumId w:val="53"/>
  </w:num>
  <w:num w:numId="37">
    <w:abstractNumId w:val="60"/>
  </w:num>
  <w:num w:numId="38">
    <w:abstractNumId w:val="29"/>
  </w:num>
  <w:num w:numId="39">
    <w:abstractNumId w:val="54"/>
  </w:num>
  <w:num w:numId="40">
    <w:abstractNumId w:val="42"/>
  </w:num>
  <w:num w:numId="41">
    <w:abstractNumId w:val="73"/>
  </w:num>
  <w:num w:numId="42">
    <w:abstractNumId w:val="86"/>
  </w:num>
  <w:num w:numId="43">
    <w:abstractNumId w:val="33"/>
  </w:num>
  <w:num w:numId="44">
    <w:abstractNumId w:val="76"/>
  </w:num>
  <w:num w:numId="45">
    <w:abstractNumId w:val="71"/>
  </w:num>
  <w:num w:numId="46">
    <w:abstractNumId w:val="57"/>
  </w:num>
  <w:num w:numId="47">
    <w:abstractNumId w:val="59"/>
  </w:num>
  <w:num w:numId="48">
    <w:abstractNumId w:val="43"/>
  </w:num>
  <w:num w:numId="49">
    <w:abstractNumId w:val="52"/>
  </w:num>
  <w:num w:numId="50">
    <w:abstractNumId w:val="34"/>
  </w:num>
  <w:num w:numId="51">
    <w:abstractNumId w:val="30"/>
  </w:num>
  <w:num w:numId="52">
    <w:abstractNumId w:val="69"/>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2"/>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9"/>
  </w:num>
  <w:num w:numId="57">
    <w:abstractNumId w:val="41"/>
  </w:num>
  <w:num w:numId="58">
    <w:abstractNumId w:val="39"/>
  </w:num>
  <w:num w:numId="59">
    <w:abstractNumId w:val="72"/>
  </w:num>
  <w:num w:numId="60">
    <w:abstractNumId w:val="67"/>
  </w:num>
  <w:num w:numId="61">
    <w:abstractNumId w:val="46"/>
  </w:num>
  <w:num w:numId="62">
    <w:abstractNumId w:val="75"/>
  </w:num>
  <w:num w:numId="63">
    <w:abstractNumId w:val="45"/>
  </w:num>
  <w:num w:numId="64">
    <w:abstractNumId w:val="32"/>
  </w:num>
  <w:num w:numId="65">
    <w:abstractNumId w:val="49"/>
  </w:num>
  <w:num w:numId="66">
    <w:abstractNumId w:val="79"/>
  </w:num>
  <w:num w:numId="67">
    <w:abstractNumId w:val="47"/>
  </w:num>
  <w:num w:numId="68">
    <w:abstractNumId w:val="62"/>
  </w:num>
  <w:num w:numId="69">
    <w:abstractNumId w:val="31"/>
  </w:num>
  <w:num w:numId="70">
    <w:abstractNumId w:val="81"/>
  </w:num>
  <w:num w:numId="71">
    <w:abstractNumId w:val="1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83"/>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CF0"/>
    <w:rsid w:val="00005D7C"/>
    <w:rsid w:val="0000600A"/>
    <w:rsid w:val="000060C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859"/>
    <w:rsid w:val="00010940"/>
    <w:rsid w:val="00010ABD"/>
    <w:rsid w:val="00010CBF"/>
    <w:rsid w:val="00010CD4"/>
    <w:rsid w:val="00011070"/>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2EF"/>
    <w:rsid w:val="000143B1"/>
    <w:rsid w:val="0001452A"/>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C2A"/>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6A8"/>
    <w:rsid w:val="0002179F"/>
    <w:rsid w:val="000217B2"/>
    <w:rsid w:val="000217E6"/>
    <w:rsid w:val="0002185B"/>
    <w:rsid w:val="00021A99"/>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69"/>
    <w:rsid w:val="00023A72"/>
    <w:rsid w:val="00023AE5"/>
    <w:rsid w:val="00023E15"/>
    <w:rsid w:val="000241B6"/>
    <w:rsid w:val="00024427"/>
    <w:rsid w:val="000244AE"/>
    <w:rsid w:val="000246D0"/>
    <w:rsid w:val="00024AD8"/>
    <w:rsid w:val="00024CD0"/>
    <w:rsid w:val="00024D97"/>
    <w:rsid w:val="000250E6"/>
    <w:rsid w:val="000253EE"/>
    <w:rsid w:val="00025A25"/>
    <w:rsid w:val="00025B0A"/>
    <w:rsid w:val="00025C74"/>
    <w:rsid w:val="00025CCD"/>
    <w:rsid w:val="00025D93"/>
    <w:rsid w:val="0002605A"/>
    <w:rsid w:val="000261BC"/>
    <w:rsid w:val="000261DC"/>
    <w:rsid w:val="0002634D"/>
    <w:rsid w:val="0002654E"/>
    <w:rsid w:val="00026594"/>
    <w:rsid w:val="00026EF1"/>
    <w:rsid w:val="00026F27"/>
    <w:rsid w:val="00027089"/>
    <w:rsid w:val="000270BD"/>
    <w:rsid w:val="0002722D"/>
    <w:rsid w:val="00027264"/>
    <w:rsid w:val="0002730B"/>
    <w:rsid w:val="00027358"/>
    <w:rsid w:val="00027402"/>
    <w:rsid w:val="00027418"/>
    <w:rsid w:val="00027586"/>
    <w:rsid w:val="000276DB"/>
    <w:rsid w:val="00027891"/>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81B"/>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A4D"/>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81E"/>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BF"/>
    <w:rsid w:val="000509EE"/>
    <w:rsid w:val="00050A88"/>
    <w:rsid w:val="00050BDE"/>
    <w:rsid w:val="00050F62"/>
    <w:rsid w:val="000510D9"/>
    <w:rsid w:val="000511C3"/>
    <w:rsid w:val="000512BB"/>
    <w:rsid w:val="00051334"/>
    <w:rsid w:val="0005148E"/>
    <w:rsid w:val="00051624"/>
    <w:rsid w:val="00051648"/>
    <w:rsid w:val="0005182F"/>
    <w:rsid w:val="0005184D"/>
    <w:rsid w:val="0005197F"/>
    <w:rsid w:val="00051A27"/>
    <w:rsid w:val="00051C9C"/>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0C"/>
    <w:rsid w:val="00060A43"/>
    <w:rsid w:val="00060C3F"/>
    <w:rsid w:val="00060CBE"/>
    <w:rsid w:val="00060D82"/>
    <w:rsid w:val="00060DC5"/>
    <w:rsid w:val="00060E67"/>
    <w:rsid w:val="00060E83"/>
    <w:rsid w:val="00061060"/>
    <w:rsid w:val="0006109C"/>
    <w:rsid w:val="0006114A"/>
    <w:rsid w:val="000611EB"/>
    <w:rsid w:val="0006128A"/>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19"/>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122"/>
    <w:rsid w:val="000703FF"/>
    <w:rsid w:val="0007048E"/>
    <w:rsid w:val="0007066F"/>
    <w:rsid w:val="000709E6"/>
    <w:rsid w:val="00070A0C"/>
    <w:rsid w:val="00070A37"/>
    <w:rsid w:val="00070A69"/>
    <w:rsid w:val="00070DAF"/>
    <w:rsid w:val="00070E1D"/>
    <w:rsid w:val="00070ECF"/>
    <w:rsid w:val="000710FA"/>
    <w:rsid w:val="0007133E"/>
    <w:rsid w:val="0007142C"/>
    <w:rsid w:val="00071609"/>
    <w:rsid w:val="000718D3"/>
    <w:rsid w:val="00071967"/>
    <w:rsid w:val="00071A19"/>
    <w:rsid w:val="00071AFE"/>
    <w:rsid w:val="00071CBB"/>
    <w:rsid w:val="00071D48"/>
    <w:rsid w:val="00071F94"/>
    <w:rsid w:val="000720AD"/>
    <w:rsid w:val="00072177"/>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37C"/>
    <w:rsid w:val="0007340C"/>
    <w:rsid w:val="00073474"/>
    <w:rsid w:val="000735A4"/>
    <w:rsid w:val="000735B3"/>
    <w:rsid w:val="00073795"/>
    <w:rsid w:val="00073875"/>
    <w:rsid w:val="000738AE"/>
    <w:rsid w:val="00073A34"/>
    <w:rsid w:val="00073BBA"/>
    <w:rsid w:val="00073CCA"/>
    <w:rsid w:val="00073E04"/>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11"/>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52"/>
    <w:rsid w:val="00080283"/>
    <w:rsid w:val="000802BA"/>
    <w:rsid w:val="000802E1"/>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C30"/>
    <w:rsid w:val="00086D8A"/>
    <w:rsid w:val="00086F5E"/>
    <w:rsid w:val="00086F8B"/>
    <w:rsid w:val="00086FCD"/>
    <w:rsid w:val="00087115"/>
    <w:rsid w:val="00087258"/>
    <w:rsid w:val="00087345"/>
    <w:rsid w:val="000873EC"/>
    <w:rsid w:val="00087437"/>
    <w:rsid w:val="00087502"/>
    <w:rsid w:val="00087511"/>
    <w:rsid w:val="000875DC"/>
    <w:rsid w:val="0008760C"/>
    <w:rsid w:val="00087703"/>
    <w:rsid w:val="00087C96"/>
    <w:rsid w:val="00087DEC"/>
    <w:rsid w:val="00087E01"/>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94D"/>
    <w:rsid w:val="00092BAC"/>
    <w:rsid w:val="00092C6B"/>
    <w:rsid w:val="00092C7B"/>
    <w:rsid w:val="00092CC5"/>
    <w:rsid w:val="000930D2"/>
    <w:rsid w:val="000931C1"/>
    <w:rsid w:val="0009320E"/>
    <w:rsid w:val="00093211"/>
    <w:rsid w:val="00093293"/>
    <w:rsid w:val="000934F0"/>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641D"/>
    <w:rsid w:val="0009673F"/>
    <w:rsid w:val="000967B9"/>
    <w:rsid w:val="00096AC3"/>
    <w:rsid w:val="00096BA4"/>
    <w:rsid w:val="00096E60"/>
    <w:rsid w:val="00096EED"/>
    <w:rsid w:val="00096F00"/>
    <w:rsid w:val="00097202"/>
    <w:rsid w:val="000974CB"/>
    <w:rsid w:val="000975FE"/>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4F"/>
    <w:rsid w:val="000A1095"/>
    <w:rsid w:val="000A1158"/>
    <w:rsid w:val="000A11A6"/>
    <w:rsid w:val="000A1202"/>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6D"/>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CE2"/>
    <w:rsid w:val="000A4F44"/>
    <w:rsid w:val="000A501B"/>
    <w:rsid w:val="000A536A"/>
    <w:rsid w:val="000A5646"/>
    <w:rsid w:val="000A568C"/>
    <w:rsid w:val="000A588A"/>
    <w:rsid w:val="000A58B6"/>
    <w:rsid w:val="000A5A38"/>
    <w:rsid w:val="000A5ABD"/>
    <w:rsid w:val="000A5C63"/>
    <w:rsid w:val="000A5C93"/>
    <w:rsid w:val="000A5E8E"/>
    <w:rsid w:val="000A5FEB"/>
    <w:rsid w:val="000A615F"/>
    <w:rsid w:val="000A625B"/>
    <w:rsid w:val="000A631A"/>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425"/>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B3A"/>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1C3"/>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8CB"/>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7A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6C6"/>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54"/>
    <w:rsid w:val="000D19EB"/>
    <w:rsid w:val="000D1B1C"/>
    <w:rsid w:val="000D1B53"/>
    <w:rsid w:val="000D262B"/>
    <w:rsid w:val="000D2677"/>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6E4"/>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ADE"/>
    <w:rsid w:val="000E0BCA"/>
    <w:rsid w:val="000E0C8A"/>
    <w:rsid w:val="000E0E17"/>
    <w:rsid w:val="000E0E51"/>
    <w:rsid w:val="000E1032"/>
    <w:rsid w:val="000E148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A46"/>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0DE"/>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663"/>
    <w:rsid w:val="0010274F"/>
    <w:rsid w:val="0010297E"/>
    <w:rsid w:val="00102981"/>
    <w:rsid w:val="001029DC"/>
    <w:rsid w:val="00102B52"/>
    <w:rsid w:val="00102C06"/>
    <w:rsid w:val="00102C80"/>
    <w:rsid w:val="00102E58"/>
    <w:rsid w:val="00102F83"/>
    <w:rsid w:val="0010307E"/>
    <w:rsid w:val="00103306"/>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B1C"/>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09"/>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76"/>
    <w:rsid w:val="001238E0"/>
    <w:rsid w:val="00123984"/>
    <w:rsid w:val="001239CD"/>
    <w:rsid w:val="00123C8E"/>
    <w:rsid w:val="00123E2B"/>
    <w:rsid w:val="00123EC9"/>
    <w:rsid w:val="00123F36"/>
    <w:rsid w:val="00123FFF"/>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1F4"/>
    <w:rsid w:val="0012779C"/>
    <w:rsid w:val="00127827"/>
    <w:rsid w:val="0012785D"/>
    <w:rsid w:val="001278F8"/>
    <w:rsid w:val="00130126"/>
    <w:rsid w:val="00130167"/>
    <w:rsid w:val="0013027D"/>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6D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42"/>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1F20"/>
    <w:rsid w:val="0014215E"/>
    <w:rsid w:val="001424A5"/>
    <w:rsid w:val="00142622"/>
    <w:rsid w:val="001427CD"/>
    <w:rsid w:val="001429A5"/>
    <w:rsid w:val="00142F6B"/>
    <w:rsid w:val="00142FD2"/>
    <w:rsid w:val="00143269"/>
    <w:rsid w:val="001434E3"/>
    <w:rsid w:val="00143572"/>
    <w:rsid w:val="00143580"/>
    <w:rsid w:val="0014381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247"/>
    <w:rsid w:val="00146335"/>
    <w:rsid w:val="001467F0"/>
    <w:rsid w:val="001468FC"/>
    <w:rsid w:val="00146AD4"/>
    <w:rsid w:val="00146C35"/>
    <w:rsid w:val="00146C5A"/>
    <w:rsid w:val="00146D03"/>
    <w:rsid w:val="00146D61"/>
    <w:rsid w:val="00146DAF"/>
    <w:rsid w:val="00146EC4"/>
    <w:rsid w:val="00146F6A"/>
    <w:rsid w:val="0014716B"/>
    <w:rsid w:val="00147399"/>
    <w:rsid w:val="00147450"/>
    <w:rsid w:val="00147B65"/>
    <w:rsid w:val="00147C8E"/>
    <w:rsid w:val="00147CA0"/>
    <w:rsid w:val="00147D87"/>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1F"/>
    <w:rsid w:val="001522EF"/>
    <w:rsid w:val="0015236A"/>
    <w:rsid w:val="00152632"/>
    <w:rsid w:val="001528C6"/>
    <w:rsid w:val="001528EC"/>
    <w:rsid w:val="00152942"/>
    <w:rsid w:val="001529A6"/>
    <w:rsid w:val="00152B1B"/>
    <w:rsid w:val="00152DF8"/>
    <w:rsid w:val="00152EF6"/>
    <w:rsid w:val="0015302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69"/>
    <w:rsid w:val="00155484"/>
    <w:rsid w:val="00155506"/>
    <w:rsid w:val="0015551B"/>
    <w:rsid w:val="001557FA"/>
    <w:rsid w:val="0015587D"/>
    <w:rsid w:val="00155A2F"/>
    <w:rsid w:val="00155AA9"/>
    <w:rsid w:val="00155C08"/>
    <w:rsid w:val="00155F3C"/>
    <w:rsid w:val="0015611E"/>
    <w:rsid w:val="001565C9"/>
    <w:rsid w:val="0015663B"/>
    <w:rsid w:val="00156906"/>
    <w:rsid w:val="00156CB8"/>
    <w:rsid w:val="00157069"/>
    <w:rsid w:val="001570BE"/>
    <w:rsid w:val="001571ED"/>
    <w:rsid w:val="00157246"/>
    <w:rsid w:val="00157444"/>
    <w:rsid w:val="0015765A"/>
    <w:rsid w:val="00157F75"/>
    <w:rsid w:val="00160177"/>
    <w:rsid w:val="0016073A"/>
    <w:rsid w:val="001607CD"/>
    <w:rsid w:val="001609C8"/>
    <w:rsid w:val="00160B12"/>
    <w:rsid w:val="00160C46"/>
    <w:rsid w:val="00160CA7"/>
    <w:rsid w:val="001610F9"/>
    <w:rsid w:val="001612B6"/>
    <w:rsid w:val="00161362"/>
    <w:rsid w:val="001619CC"/>
    <w:rsid w:val="001619E7"/>
    <w:rsid w:val="00161B63"/>
    <w:rsid w:val="00161B6A"/>
    <w:rsid w:val="00162027"/>
    <w:rsid w:val="001622F1"/>
    <w:rsid w:val="00162451"/>
    <w:rsid w:val="00162460"/>
    <w:rsid w:val="001625A9"/>
    <w:rsid w:val="001625DC"/>
    <w:rsid w:val="001626C3"/>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753"/>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5B5"/>
    <w:rsid w:val="0016765C"/>
    <w:rsid w:val="0016784D"/>
    <w:rsid w:val="001678B5"/>
    <w:rsid w:val="001678F0"/>
    <w:rsid w:val="00167BC8"/>
    <w:rsid w:val="00167CCF"/>
    <w:rsid w:val="00167D4C"/>
    <w:rsid w:val="00167DFF"/>
    <w:rsid w:val="00167E82"/>
    <w:rsid w:val="00167EC8"/>
    <w:rsid w:val="00170507"/>
    <w:rsid w:val="00170922"/>
    <w:rsid w:val="0017095A"/>
    <w:rsid w:val="00170AB5"/>
    <w:rsid w:val="00170CE3"/>
    <w:rsid w:val="00171002"/>
    <w:rsid w:val="001711BC"/>
    <w:rsid w:val="0017154E"/>
    <w:rsid w:val="00171587"/>
    <w:rsid w:val="00171708"/>
    <w:rsid w:val="00171745"/>
    <w:rsid w:val="00171957"/>
    <w:rsid w:val="00171F67"/>
    <w:rsid w:val="0017201B"/>
    <w:rsid w:val="001721FF"/>
    <w:rsid w:val="0017223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341"/>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881"/>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66"/>
    <w:rsid w:val="00180BD8"/>
    <w:rsid w:val="00180E61"/>
    <w:rsid w:val="00180EC0"/>
    <w:rsid w:val="00180F7B"/>
    <w:rsid w:val="00180FAF"/>
    <w:rsid w:val="001810E6"/>
    <w:rsid w:val="0018140A"/>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A1B"/>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60E"/>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5E"/>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02"/>
    <w:rsid w:val="0019661C"/>
    <w:rsid w:val="00196844"/>
    <w:rsid w:val="001968D2"/>
    <w:rsid w:val="0019699B"/>
    <w:rsid w:val="00196A9D"/>
    <w:rsid w:val="00196B12"/>
    <w:rsid w:val="00196B49"/>
    <w:rsid w:val="00196B76"/>
    <w:rsid w:val="00196C16"/>
    <w:rsid w:val="00196D8F"/>
    <w:rsid w:val="00196ED7"/>
    <w:rsid w:val="00196F36"/>
    <w:rsid w:val="00197339"/>
    <w:rsid w:val="00197519"/>
    <w:rsid w:val="00197917"/>
    <w:rsid w:val="00197D08"/>
    <w:rsid w:val="00197E36"/>
    <w:rsid w:val="001A0246"/>
    <w:rsid w:val="001A0347"/>
    <w:rsid w:val="001A03FB"/>
    <w:rsid w:val="001A043B"/>
    <w:rsid w:val="001A0580"/>
    <w:rsid w:val="001A06FE"/>
    <w:rsid w:val="001A0714"/>
    <w:rsid w:val="001A085F"/>
    <w:rsid w:val="001A0A04"/>
    <w:rsid w:val="001A0B4A"/>
    <w:rsid w:val="001A0C0D"/>
    <w:rsid w:val="001A0DFB"/>
    <w:rsid w:val="001A0E9E"/>
    <w:rsid w:val="001A1007"/>
    <w:rsid w:val="001A1775"/>
    <w:rsid w:val="001A192A"/>
    <w:rsid w:val="001A1932"/>
    <w:rsid w:val="001A1A20"/>
    <w:rsid w:val="001A1A3C"/>
    <w:rsid w:val="001A1E59"/>
    <w:rsid w:val="001A20A5"/>
    <w:rsid w:val="001A2165"/>
    <w:rsid w:val="001A23CE"/>
    <w:rsid w:val="001A2429"/>
    <w:rsid w:val="001A25D6"/>
    <w:rsid w:val="001A2740"/>
    <w:rsid w:val="001A29B2"/>
    <w:rsid w:val="001A2A91"/>
    <w:rsid w:val="001A2AE5"/>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BC3"/>
    <w:rsid w:val="001A4C71"/>
    <w:rsid w:val="001A4D97"/>
    <w:rsid w:val="001A4E84"/>
    <w:rsid w:val="001A4EEE"/>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184"/>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BC5"/>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5E9"/>
    <w:rsid w:val="001C56A3"/>
    <w:rsid w:val="001C5710"/>
    <w:rsid w:val="001C5981"/>
    <w:rsid w:val="001C5AA5"/>
    <w:rsid w:val="001C5C4B"/>
    <w:rsid w:val="001C5D00"/>
    <w:rsid w:val="001C5D16"/>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B2"/>
    <w:rsid w:val="001D3DE2"/>
    <w:rsid w:val="001D3FFF"/>
    <w:rsid w:val="001D40EF"/>
    <w:rsid w:val="001D41B0"/>
    <w:rsid w:val="001D4220"/>
    <w:rsid w:val="001D44B1"/>
    <w:rsid w:val="001D491F"/>
    <w:rsid w:val="001D4950"/>
    <w:rsid w:val="001D4A15"/>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39D"/>
    <w:rsid w:val="001D64C4"/>
    <w:rsid w:val="001D657E"/>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144"/>
    <w:rsid w:val="001E02F3"/>
    <w:rsid w:val="001E0525"/>
    <w:rsid w:val="001E065A"/>
    <w:rsid w:val="001E09A3"/>
    <w:rsid w:val="001E0AE3"/>
    <w:rsid w:val="001E0B10"/>
    <w:rsid w:val="001E0BDF"/>
    <w:rsid w:val="001E0D07"/>
    <w:rsid w:val="001E0DDF"/>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1DFC"/>
    <w:rsid w:val="001E2033"/>
    <w:rsid w:val="001E227C"/>
    <w:rsid w:val="001E22AF"/>
    <w:rsid w:val="001E246B"/>
    <w:rsid w:val="001E2532"/>
    <w:rsid w:val="001E28BC"/>
    <w:rsid w:val="001E29DC"/>
    <w:rsid w:val="001E2CD1"/>
    <w:rsid w:val="001E3045"/>
    <w:rsid w:val="001E3099"/>
    <w:rsid w:val="001E3658"/>
    <w:rsid w:val="001E367E"/>
    <w:rsid w:val="001E3773"/>
    <w:rsid w:val="001E37A1"/>
    <w:rsid w:val="001E3861"/>
    <w:rsid w:val="001E395D"/>
    <w:rsid w:val="001E3B67"/>
    <w:rsid w:val="001E3C04"/>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AC"/>
    <w:rsid w:val="001E60DB"/>
    <w:rsid w:val="001E6117"/>
    <w:rsid w:val="001E615F"/>
    <w:rsid w:val="001E632E"/>
    <w:rsid w:val="001E650B"/>
    <w:rsid w:val="001E6599"/>
    <w:rsid w:val="001E66AA"/>
    <w:rsid w:val="001E699B"/>
    <w:rsid w:val="001E69E8"/>
    <w:rsid w:val="001E6A1F"/>
    <w:rsid w:val="001E6B94"/>
    <w:rsid w:val="001E6C53"/>
    <w:rsid w:val="001E6D27"/>
    <w:rsid w:val="001E6D85"/>
    <w:rsid w:val="001E6DDA"/>
    <w:rsid w:val="001E711A"/>
    <w:rsid w:val="001E72B3"/>
    <w:rsid w:val="001E73B4"/>
    <w:rsid w:val="001E74B7"/>
    <w:rsid w:val="001E75C7"/>
    <w:rsid w:val="001E7614"/>
    <w:rsid w:val="001E76D8"/>
    <w:rsid w:val="001F0067"/>
    <w:rsid w:val="001F0128"/>
    <w:rsid w:val="001F0204"/>
    <w:rsid w:val="001F0249"/>
    <w:rsid w:val="001F024C"/>
    <w:rsid w:val="001F02E8"/>
    <w:rsid w:val="001F02FF"/>
    <w:rsid w:val="001F03D0"/>
    <w:rsid w:val="001F0417"/>
    <w:rsid w:val="001F042A"/>
    <w:rsid w:val="001F04F4"/>
    <w:rsid w:val="001F0532"/>
    <w:rsid w:val="001F0959"/>
    <w:rsid w:val="001F0B04"/>
    <w:rsid w:val="001F0D55"/>
    <w:rsid w:val="001F0D72"/>
    <w:rsid w:val="001F0EF8"/>
    <w:rsid w:val="001F0FD2"/>
    <w:rsid w:val="001F1193"/>
    <w:rsid w:val="001F13CA"/>
    <w:rsid w:val="001F15BF"/>
    <w:rsid w:val="001F15C7"/>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936"/>
    <w:rsid w:val="001F2AC6"/>
    <w:rsid w:val="001F2C47"/>
    <w:rsid w:val="001F2CE7"/>
    <w:rsid w:val="001F2E5B"/>
    <w:rsid w:val="001F2EC8"/>
    <w:rsid w:val="001F3156"/>
    <w:rsid w:val="001F3333"/>
    <w:rsid w:val="001F33E3"/>
    <w:rsid w:val="001F33F4"/>
    <w:rsid w:val="001F3653"/>
    <w:rsid w:val="001F377B"/>
    <w:rsid w:val="001F3998"/>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E70"/>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B56"/>
    <w:rsid w:val="001F7D7F"/>
    <w:rsid w:val="001F7E20"/>
    <w:rsid w:val="001F7EC7"/>
    <w:rsid w:val="001F7F76"/>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3F8"/>
    <w:rsid w:val="0020349C"/>
    <w:rsid w:val="002037E0"/>
    <w:rsid w:val="00203967"/>
    <w:rsid w:val="0020396F"/>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39E"/>
    <w:rsid w:val="002066A0"/>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6A7"/>
    <w:rsid w:val="0021171D"/>
    <w:rsid w:val="00211887"/>
    <w:rsid w:val="00211A6A"/>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BF1"/>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335"/>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2ED"/>
    <w:rsid w:val="00221304"/>
    <w:rsid w:val="002213A3"/>
    <w:rsid w:val="00221505"/>
    <w:rsid w:val="00221595"/>
    <w:rsid w:val="002216EA"/>
    <w:rsid w:val="0022195A"/>
    <w:rsid w:val="0022198C"/>
    <w:rsid w:val="00221A1E"/>
    <w:rsid w:val="00221AFA"/>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2B4"/>
    <w:rsid w:val="0023041F"/>
    <w:rsid w:val="00230427"/>
    <w:rsid w:val="0023047A"/>
    <w:rsid w:val="00230654"/>
    <w:rsid w:val="002307C3"/>
    <w:rsid w:val="0023082A"/>
    <w:rsid w:val="00230996"/>
    <w:rsid w:val="00230A5F"/>
    <w:rsid w:val="00230BBE"/>
    <w:rsid w:val="00230C33"/>
    <w:rsid w:val="00230C64"/>
    <w:rsid w:val="0023130C"/>
    <w:rsid w:val="002314E9"/>
    <w:rsid w:val="002314F4"/>
    <w:rsid w:val="00231510"/>
    <w:rsid w:val="00231551"/>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691"/>
    <w:rsid w:val="00234737"/>
    <w:rsid w:val="00234951"/>
    <w:rsid w:val="00234ADA"/>
    <w:rsid w:val="00234D36"/>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937"/>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2A"/>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34"/>
    <w:rsid w:val="00246A54"/>
    <w:rsid w:val="00246A82"/>
    <w:rsid w:val="00246CE8"/>
    <w:rsid w:val="00246F0A"/>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16A"/>
    <w:rsid w:val="0025120C"/>
    <w:rsid w:val="002513E5"/>
    <w:rsid w:val="002513EE"/>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14F"/>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380"/>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57FB5"/>
    <w:rsid w:val="002600A2"/>
    <w:rsid w:val="00260249"/>
    <w:rsid w:val="00260453"/>
    <w:rsid w:val="00260649"/>
    <w:rsid w:val="002607F1"/>
    <w:rsid w:val="00260870"/>
    <w:rsid w:val="00260935"/>
    <w:rsid w:val="002609E0"/>
    <w:rsid w:val="00260BDD"/>
    <w:rsid w:val="00260C4F"/>
    <w:rsid w:val="00260D8F"/>
    <w:rsid w:val="00260DCC"/>
    <w:rsid w:val="00260E8C"/>
    <w:rsid w:val="00260EAE"/>
    <w:rsid w:val="00260F61"/>
    <w:rsid w:val="00260F8B"/>
    <w:rsid w:val="002612EE"/>
    <w:rsid w:val="00261308"/>
    <w:rsid w:val="002613C6"/>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7190"/>
    <w:rsid w:val="002671CB"/>
    <w:rsid w:val="002676A2"/>
    <w:rsid w:val="0026798D"/>
    <w:rsid w:val="002679E0"/>
    <w:rsid w:val="00267B1F"/>
    <w:rsid w:val="00267C10"/>
    <w:rsid w:val="00267CA4"/>
    <w:rsid w:val="00267D93"/>
    <w:rsid w:val="00267DAD"/>
    <w:rsid w:val="00267E0D"/>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1"/>
    <w:rsid w:val="00271542"/>
    <w:rsid w:val="00271591"/>
    <w:rsid w:val="002715D0"/>
    <w:rsid w:val="00271808"/>
    <w:rsid w:val="0027197C"/>
    <w:rsid w:val="00271DB2"/>
    <w:rsid w:val="00271E19"/>
    <w:rsid w:val="0027201B"/>
    <w:rsid w:val="002723D8"/>
    <w:rsid w:val="002724A1"/>
    <w:rsid w:val="0027259B"/>
    <w:rsid w:val="002726D5"/>
    <w:rsid w:val="002726E3"/>
    <w:rsid w:val="002727CE"/>
    <w:rsid w:val="002728EF"/>
    <w:rsid w:val="00272CA4"/>
    <w:rsid w:val="00272CAE"/>
    <w:rsid w:val="00272D2F"/>
    <w:rsid w:val="00273125"/>
    <w:rsid w:val="002731AF"/>
    <w:rsid w:val="00273722"/>
    <w:rsid w:val="002738CE"/>
    <w:rsid w:val="00273A6C"/>
    <w:rsid w:val="00273E98"/>
    <w:rsid w:val="00273F19"/>
    <w:rsid w:val="00273F62"/>
    <w:rsid w:val="00273FE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3D"/>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7"/>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77F8C"/>
    <w:rsid w:val="00280211"/>
    <w:rsid w:val="0028026D"/>
    <w:rsid w:val="00280560"/>
    <w:rsid w:val="0028056C"/>
    <w:rsid w:val="00280682"/>
    <w:rsid w:val="002808CA"/>
    <w:rsid w:val="0028096B"/>
    <w:rsid w:val="0028104A"/>
    <w:rsid w:val="00281140"/>
    <w:rsid w:val="00281330"/>
    <w:rsid w:val="00281757"/>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ABB"/>
    <w:rsid w:val="00282BA9"/>
    <w:rsid w:val="00282C91"/>
    <w:rsid w:val="00282CDD"/>
    <w:rsid w:val="00282CF6"/>
    <w:rsid w:val="00282D3F"/>
    <w:rsid w:val="00282D98"/>
    <w:rsid w:val="00282F40"/>
    <w:rsid w:val="0028326F"/>
    <w:rsid w:val="002833E6"/>
    <w:rsid w:val="0028343F"/>
    <w:rsid w:val="0028345B"/>
    <w:rsid w:val="002834CC"/>
    <w:rsid w:val="0028350E"/>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1A6"/>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8DE"/>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B6"/>
    <w:rsid w:val="002928E7"/>
    <w:rsid w:val="00292993"/>
    <w:rsid w:val="002929D8"/>
    <w:rsid w:val="00292A89"/>
    <w:rsid w:val="00292B5A"/>
    <w:rsid w:val="00292DC3"/>
    <w:rsid w:val="00292EEA"/>
    <w:rsid w:val="00292F3E"/>
    <w:rsid w:val="00292FD0"/>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4F34"/>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CD6"/>
    <w:rsid w:val="00297EA8"/>
    <w:rsid w:val="00297F55"/>
    <w:rsid w:val="002A000B"/>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16"/>
    <w:rsid w:val="002A1B73"/>
    <w:rsid w:val="002A1C7F"/>
    <w:rsid w:val="002A1DA2"/>
    <w:rsid w:val="002A202E"/>
    <w:rsid w:val="002A20D8"/>
    <w:rsid w:val="002A2255"/>
    <w:rsid w:val="002A259A"/>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295"/>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0B"/>
    <w:rsid w:val="002B0E4A"/>
    <w:rsid w:val="002B119F"/>
    <w:rsid w:val="002B158B"/>
    <w:rsid w:val="002B16BF"/>
    <w:rsid w:val="002B1B17"/>
    <w:rsid w:val="002B1E5C"/>
    <w:rsid w:val="002B1ED0"/>
    <w:rsid w:val="002B20DC"/>
    <w:rsid w:val="002B22B3"/>
    <w:rsid w:val="002B23E7"/>
    <w:rsid w:val="002B25DA"/>
    <w:rsid w:val="002B2A4B"/>
    <w:rsid w:val="002B2AB7"/>
    <w:rsid w:val="002B2BC5"/>
    <w:rsid w:val="002B2C7C"/>
    <w:rsid w:val="002B2FD7"/>
    <w:rsid w:val="002B355B"/>
    <w:rsid w:val="002B35E0"/>
    <w:rsid w:val="002B36AB"/>
    <w:rsid w:val="002B36AE"/>
    <w:rsid w:val="002B3718"/>
    <w:rsid w:val="002B39A1"/>
    <w:rsid w:val="002B3A51"/>
    <w:rsid w:val="002B3D26"/>
    <w:rsid w:val="002B3E9E"/>
    <w:rsid w:val="002B3F14"/>
    <w:rsid w:val="002B3F44"/>
    <w:rsid w:val="002B3F87"/>
    <w:rsid w:val="002B3F89"/>
    <w:rsid w:val="002B4030"/>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B4"/>
    <w:rsid w:val="002C3FFA"/>
    <w:rsid w:val="002C40EF"/>
    <w:rsid w:val="002C41B2"/>
    <w:rsid w:val="002C4255"/>
    <w:rsid w:val="002C4676"/>
    <w:rsid w:val="002C467E"/>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5F68"/>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1FF"/>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7BC"/>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E1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1C0"/>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0C"/>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BC"/>
    <w:rsid w:val="003000DB"/>
    <w:rsid w:val="003003C1"/>
    <w:rsid w:val="00300401"/>
    <w:rsid w:val="00300455"/>
    <w:rsid w:val="0030054E"/>
    <w:rsid w:val="003007BE"/>
    <w:rsid w:val="003007F3"/>
    <w:rsid w:val="0030089E"/>
    <w:rsid w:val="00300A24"/>
    <w:rsid w:val="00301015"/>
    <w:rsid w:val="003010D2"/>
    <w:rsid w:val="003013BF"/>
    <w:rsid w:val="00301405"/>
    <w:rsid w:val="003015B7"/>
    <w:rsid w:val="0030174E"/>
    <w:rsid w:val="003017A0"/>
    <w:rsid w:val="003017C3"/>
    <w:rsid w:val="00301973"/>
    <w:rsid w:val="00301C1C"/>
    <w:rsid w:val="00301CBF"/>
    <w:rsid w:val="00301D12"/>
    <w:rsid w:val="00301E6E"/>
    <w:rsid w:val="00301FEE"/>
    <w:rsid w:val="0030210C"/>
    <w:rsid w:val="003021AC"/>
    <w:rsid w:val="003021BB"/>
    <w:rsid w:val="00302230"/>
    <w:rsid w:val="003027E4"/>
    <w:rsid w:val="003028F8"/>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5E79"/>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A47"/>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442"/>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C8E"/>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704"/>
    <w:rsid w:val="00320877"/>
    <w:rsid w:val="00320BCB"/>
    <w:rsid w:val="00320D10"/>
    <w:rsid w:val="00320D77"/>
    <w:rsid w:val="00320E50"/>
    <w:rsid w:val="00320EC8"/>
    <w:rsid w:val="00320F58"/>
    <w:rsid w:val="00320FE0"/>
    <w:rsid w:val="00321140"/>
    <w:rsid w:val="00321285"/>
    <w:rsid w:val="0032141D"/>
    <w:rsid w:val="00321A6B"/>
    <w:rsid w:val="00321C88"/>
    <w:rsid w:val="00321CBC"/>
    <w:rsid w:val="00321CE3"/>
    <w:rsid w:val="00321D02"/>
    <w:rsid w:val="003220DB"/>
    <w:rsid w:val="00322410"/>
    <w:rsid w:val="0032255D"/>
    <w:rsid w:val="003225F6"/>
    <w:rsid w:val="00322653"/>
    <w:rsid w:val="0032266F"/>
    <w:rsid w:val="003226CC"/>
    <w:rsid w:val="003227FB"/>
    <w:rsid w:val="00322857"/>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7CA"/>
    <w:rsid w:val="00325C8C"/>
    <w:rsid w:val="00325DFA"/>
    <w:rsid w:val="00325E08"/>
    <w:rsid w:val="00325EBE"/>
    <w:rsid w:val="00325EC1"/>
    <w:rsid w:val="00325EE2"/>
    <w:rsid w:val="003262E8"/>
    <w:rsid w:val="00326453"/>
    <w:rsid w:val="003265C8"/>
    <w:rsid w:val="00326B43"/>
    <w:rsid w:val="00326C57"/>
    <w:rsid w:val="00326FC7"/>
    <w:rsid w:val="00327099"/>
    <w:rsid w:val="00327165"/>
    <w:rsid w:val="00327192"/>
    <w:rsid w:val="0032723D"/>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899"/>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B9"/>
    <w:rsid w:val="003365F9"/>
    <w:rsid w:val="0033661C"/>
    <w:rsid w:val="0033683B"/>
    <w:rsid w:val="00336C03"/>
    <w:rsid w:val="00336C1B"/>
    <w:rsid w:val="00336D8F"/>
    <w:rsid w:val="00336DDF"/>
    <w:rsid w:val="00336DE9"/>
    <w:rsid w:val="003376FC"/>
    <w:rsid w:val="0033788F"/>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0E1F"/>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3E"/>
    <w:rsid w:val="00342A7B"/>
    <w:rsid w:val="00342CE1"/>
    <w:rsid w:val="00342D4F"/>
    <w:rsid w:val="00342F52"/>
    <w:rsid w:val="00343662"/>
    <w:rsid w:val="00343803"/>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86"/>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270"/>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3D"/>
    <w:rsid w:val="00352444"/>
    <w:rsid w:val="00352457"/>
    <w:rsid w:val="00352544"/>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30"/>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5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AC"/>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497"/>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4F4"/>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8BE"/>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29"/>
    <w:rsid w:val="003869B7"/>
    <w:rsid w:val="00386A1C"/>
    <w:rsid w:val="00386B18"/>
    <w:rsid w:val="00386B29"/>
    <w:rsid w:val="00386C80"/>
    <w:rsid w:val="00386CC0"/>
    <w:rsid w:val="00386DCF"/>
    <w:rsid w:val="00386E3D"/>
    <w:rsid w:val="00386E81"/>
    <w:rsid w:val="003872A1"/>
    <w:rsid w:val="003872C7"/>
    <w:rsid w:val="0038748B"/>
    <w:rsid w:val="003874D6"/>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2D4E"/>
    <w:rsid w:val="00393012"/>
    <w:rsid w:val="0039310C"/>
    <w:rsid w:val="00393225"/>
    <w:rsid w:val="003933A7"/>
    <w:rsid w:val="00393412"/>
    <w:rsid w:val="00393448"/>
    <w:rsid w:val="003934F3"/>
    <w:rsid w:val="003935CC"/>
    <w:rsid w:val="0039391A"/>
    <w:rsid w:val="003939EB"/>
    <w:rsid w:val="00393A57"/>
    <w:rsid w:val="00393A60"/>
    <w:rsid w:val="00393AF8"/>
    <w:rsid w:val="00393DAC"/>
    <w:rsid w:val="00393E14"/>
    <w:rsid w:val="00393E85"/>
    <w:rsid w:val="00393EE6"/>
    <w:rsid w:val="0039422A"/>
    <w:rsid w:val="003943DE"/>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DBD"/>
    <w:rsid w:val="00395E54"/>
    <w:rsid w:val="00395F7F"/>
    <w:rsid w:val="00395FF2"/>
    <w:rsid w:val="00396088"/>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862"/>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5F69"/>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7B8"/>
    <w:rsid w:val="003A7853"/>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24F"/>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86"/>
    <w:rsid w:val="003B669F"/>
    <w:rsid w:val="003B68F4"/>
    <w:rsid w:val="003B695F"/>
    <w:rsid w:val="003B6B56"/>
    <w:rsid w:val="003B6B84"/>
    <w:rsid w:val="003B6C49"/>
    <w:rsid w:val="003B6C72"/>
    <w:rsid w:val="003B703E"/>
    <w:rsid w:val="003B7123"/>
    <w:rsid w:val="003B7189"/>
    <w:rsid w:val="003B78BF"/>
    <w:rsid w:val="003B7B25"/>
    <w:rsid w:val="003B7CC4"/>
    <w:rsid w:val="003B7CCD"/>
    <w:rsid w:val="003B7FBB"/>
    <w:rsid w:val="003C0111"/>
    <w:rsid w:val="003C0353"/>
    <w:rsid w:val="003C03B5"/>
    <w:rsid w:val="003C03D9"/>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6D6"/>
    <w:rsid w:val="003C2715"/>
    <w:rsid w:val="003C27FA"/>
    <w:rsid w:val="003C2ACF"/>
    <w:rsid w:val="003C2B8E"/>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082"/>
    <w:rsid w:val="003C5164"/>
    <w:rsid w:val="003C526E"/>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3B4"/>
    <w:rsid w:val="003D448B"/>
    <w:rsid w:val="003D4637"/>
    <w:rsid w:val="003D4697"/>
    <w:rsid w:val="003D4A16"/>
    <w:rsid w:val="003D52B6"/>
    <w:rsid w:val="003D52C9"/>
    <w:rsid w:val="003D5535"/>
    <w:rsid w:val="003D564D"/>
    <w:rsid w:val="003D5887"/>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BA7"/>
    <w:rsid w:val="003D7D7D"/>
    <w:rsid w:val="003D7E83"/>
    <w:rsid w:val="003D7F0B"/>
    <w:rsid w:val="003D7FD7"/>
    <w:rsid w:val="003E0038"/>
    <w:rsid w:val="003E011D"/>
    <w:rsid w:val="003E02E1"/>
    <w:rsid w:val="003E0356"/>
    <w:rsid w:val="003E0469"/>
    <w:rsid w:val="003E0809"/>
    <w:rsid w:val="003E095E"/>
    <w:rsid w:val="003E0A2E"/>
    <w:rsid w:val="003E0AED"/>
    <w:rsid w:val="003E0DF7"/>
    <w:rsid w:val="003E0EFE"/>
    <w:rsid w:val="003E1064"/>
    <w:rsid w:val="003E10BA"/>
    <w:rsid w:val="003E127A"/>
    <w:rsid w:val="003E1349"/>
    <w:rsid w:val="003E1396"/>
    <w:rsid w:val="003E167C"/>
    <w:rsid w:val="003E1783"/>
    <w:rsid w:val="003E1824"/>
    <w:rsid w:val="003E1842"/>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BC5"/>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E66"/>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386"/>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DD5"/>
    <w:rsid w:val="003F5F84"/>
    <w:rsid w:val="003F6066"/>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0FDD"/>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255"/>
    <w:rsid w:val="0040238E"/>
    <w:rsid w:val="004025A7"/>
    <w:rsid w:val="00402623"/>
    <w:rsid w:val="0040275C"/>
    <w:rsid w:val="004028AF"/>
    <w:rsid w:val="004029FA"/>
    <w:rsid w:val="00402AD8"/>
    <w:rsid w:val="00402B9E"/>
    <w:rsid w:val="00402C2D"/>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A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1E"/>
    <w:rsid w:val="00405CFD"/>
    <w:rsid w:val="00405D5F"/>
    <w:rsid w:val="00405DA4"/>
    <w:rsid w:val="00405E1E"/>
    <w:rsid w:val="00405E8A"/>
    <w:rsid w:val="004060AA"/>
    <w:rsid w:val="004061BF"/>
    <w:rsid w:val="00406201"/>
    <w:rsid w:val="00406465"/>
    <w:rsid w:val="00406477"/>
    <w:rsid w:val="0040656D"/>
    <w:rsid w:val="004066FB"/>
    <w:rsid w:val="00406E3F"/>
    <w:rsid w:val="00406E62"/>
    <w:rsid w:val="00406EAF"/>
    <w:rsid w:val="00406F34"/>
    <w:rsid w:val="00406F5F"/>
    <w:rsid w:val="00406FD9"/>
    <w:rsid w:val="004071E4"/>
    <w:rsid w:val="0040725D"/>
    <w:rsid w:val="004072E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666"/>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2D9"/>
    <w:rsid w:val="004126D7"/>
    <w:rsid w:val="00412AC3"/>
    <w:rsid w:val="00412AEF"/>
    <w:rsid w:val="00412C3E"/>
    <w:rsid w:val="00412ED4"/>
    <w:rsid w:val="00412FAC"/>
    <w:rsid w:val="004131C8"/>
    <w:rsid w:val="004132CC"/>
    <w:rsid w:val="004132CE"/>
    <w:rsid w:val="00413325"/>
    <w:rsid w:val="00413655"/>
    <w:rsid w:val="00413980"/>
    <w:rsid w:val="00413C01"/>
    <w:rsid w:val="00413C31"/>
    <w:rsid w:val="00414027"/>
    <w:rsid w:val="004140F9"/>
    <w:rsid w:val="00414211"/>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667"/>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510"/>
    <w:rsid w:val="0042069F"/>
    <w:rsid w:val="004208C2"/>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04"/>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086"/>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63F"/>
    <w:rsid w:val="004277C9"/>
    <w:rsid w:val="004278AB"/>
    <w:rsid w:val="004278C0"/>
    <w:rsid w:val="004278C3"/>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99E"/>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9B"/>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891"/>
    <w:rsid w:val="00441959"/>
    <w:rsid w:val="00441AAB"/>
    <w:rsid w:val="00441AC2"/>
    <w:rsid w:val="00441B66"/>
    <w:rsid w:val="00441CFE"/>
    <w:rsid w:val="00441DE1"/>
    <w:rsid w:val="00441EE8"/>
    <w:rsid w:val="00441F1E"/>
    <w:rsid w:val="004421AD"/>
    <w:rsid w:val="00442351"/>
    <w:rsid w:val="00442535"/>
    <w:rsid w:val="0044264F"/>
    <w:rsid w:val="0044292B"/>
    <w:rsid w:val="00442B3C"/>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1B"/>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A7"/>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67"/>
    <w:rsid w:val="00451CEA"/>
    <w:rsid w:val="00451D2B"/>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314"/>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371"/>
    <w:rsid w:val="004616A5"/>
    <w:rsid w:val="004616CB"/>
    <w:rsid w:val="0046199E"/>
    <w:rsid w:val="00461AC1"/>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5B4"/>
    <w:rsid w:val="00464630"/>
    <w:rsid w:val="004647B6"/>
    <w:rsid w:val="004647E8"/>
    <w:rsid w:val="0046489A"/>
    <w:rsid w:val="004648EF"/>
    <w:rsid w:val="00464BBF"/>
    <w:rsid w:val="00464C5C"/>
    <w:rsid w:val="00464D08"/>
    <w:rsid w:val="00464EEE"/>
    <w:rsid w:val="00464FE1"/>
    <w:rsid w:val="004651FC"/>
    <w:rsid w:val="00465417"/>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AD6"/>
    <w:rsid w:val="00472B14"/>
    <w:rsid w:val="00472D65"/>
    <w:rsid w:val="00472E05"/>
    <w:rsid w:val="00472E07"/>
    <w:rsid w:val="00472E0B"/>
    <w:rsid w:val="00473171"/>
    <w:rsid w:val="00473277"/>
    <w:rsid w:val="004733C5"/>
    <w:rsid w:val="004735C7"/>
    <w:rsid w:val="004736A3"/>
    <w:rsid w:val="00473B3F"/>
    <w:rsid w:val="00473BF1"/>
    <w:rsid w:val="00473CBF"/>
    <w:rsid w:val="00473CD5"/>
    <w:rsid w:val="00473D56"/>
    <w:rsid w:val="00473D70"/>
    <w:rsid w:val="00473F0C"/>
    <w:rsid w:val="00473FD6"/>
    <w:rsid w:val="00474161"/>
    <w:rsid w:val="00474231"/>
    <w:rsid w:val="004742E3"/>
    <w:rsid w:val="00474362"/>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4AB"/>
    <w:rsid w:val="004765CD"/>
    <w:rsid w:val="00476836"/>
    <w:rsid w:val="00476972"/>
    <w:rsid w:val="00476D4A"/>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D58"/>
    <w:rsid w:val="0048204C"/>
    <w:rsid w:val="00482418"/>
    <w:rsid w:val="0048242A"/>
    <w:rsid w:val="00482439"/>
    <w:rsid w:val="004825DA"/>
    <w:rsid w:val="004827EA"/>
    <w:rsid w:val="00482909"/>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7C8"/>
    <w:rsid w:val="00487821"/>
    <w:rsid w:val="00487942"/>
    <w:rsid w:val="004879A1"/>
    <w:rsid w:val="004879D0"/>
    <w:rsid w:val="00487BB0"/>
    <w:rsid w:val="00487D92"/>
    <w:rsid w:val="00487F79"/>
    <w:rsid w:val="0049008A"/>
    <w:rsid w:val="0049010A"/>
    <w:rsid w:val="0049010C"/>
    <w:rsid w:val="0049028C"/>
    <w:rsid w:val="004902C9"/>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D11"/>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3FA"/>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44"/>
    <w:rsid w:val="004A51EB"/>
    <w:rsid w:val="004A5242"/>
    <w:rsid w:val="004A535B"/>
    <w:rsid w:val="004A54B6"/>
    <w:rsid w:val="004A5792"/>
    <w:rsid w:val="004A590F"/>
    <w:rsid w:val="004A591F"/>
    <w:rsid w:val="004A597F"/>
    <w:rsid w:val="004A59AF"/>
    <w:rsid w:val="004A5C70"/>
    <w:rsid w:val="004A5E12"/>
    <w:rsid w:val="004A612A"/>
    <w:rsid w:val="004A6142"/>
    <w:rsid w:val="004A63A4"/>
    <w:rsid w:val="004A64CA"/>
    <w:rsid w:val="004A651E"/>
    <w:rsid w:val="004A6A22"/>
    <w:rsid w:val="004A6EA6"/>
    <w:rsid w:val="004A6EFD"/>
    <w:rsid w:val="004A6F8B"/>
    <w:rsid w:val="004A6FD2"/>
    <w:rsid w:val="004A700B"/>
    <w:rsid w:val="004A718F"/>
    <w:rsid w:val="004A724B"/>
    <w:rsid w:val="004A72D3"/>
    <w:rsid w:val="004A7346"/>
    <w:rsid w:val="004A74D1"/>
    <w:rsid w:val="004A74F4"/>
    <w:rsid w:val="004A7517"/>
    <w:rsid w:val="004A783E"/>
    <w:rsid w:val="004A7A26"/>
    <w:rsid w:val="004A7D28"/>
    <w:rsid w:val="004A7E01"/>
    <w:rsid w:val="004A7FAF"/>
    <w:rsid w:val="004B021A"/>
    <w:rsid w:val="004B024D"/>
    <w:rsid w:val="004B0282"/>
    <w:rsid w:val="004B03E3"/>
    <w:rsid w:val="004B0458"/>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AED"/>
    <w:rsid w:val="004B5B0D"/>
    <w:rsid w:val="004B5BFA"/>
    <w:rsid w:val="004B5C3D"/>
    <w:rsid w:val="004B5C63"/>
    <w:rsid w:val="004B5D0D"/>
    <w:rsid w:val="004B5E27"/>
    <w:rsid w:val="004B5E4A"/>
    <w:rsid w:val="004B605D"/>
    <w:rsid w:val="004B60B1"/>
    <w:rsid w:val="004B60D2"/>
    <w:rsid w:val="004B62FE"/>
    <w:rsid w:val="004B6311"/>
    <w:rsid w:val="004B6335"/>
    <w:rsid w:val="004B635E"/>
    <w:rsid w:val="004B6439"/>
    <w:rsid w:val="004B6518"/>
    <w:rsid w:val="004B663D"/>
    <w:rsid w:val="004B6A64"/>
    <w:rsid w:val="004B6A68"/>
    <w:rsid w:val="004B6B6D"/>
    <w:rsid w:val="004B6BB9"/>
    <w:rsid w:val="004B6C50"/>
    <w:rsid w:val="004B6C7F"/>
    <w:rsid w:val="004B6F05"/>
    <w:rsid w:val="004B6F15"/>
    <w:rsid w:val="004B7459"/>
    <w:rsid w:val="004B75F0"/>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3DE"/>
    <w:rsid w:val="004C2771"/>
    <w:rsid w:val="004C287C"/>
    <w:rsid w:val="004C2983"/>
    <w:rsid w:val="004C2D2A"/>
    <w:rsid w:val="004C2DAC"/>
    <w:rsid w:val="004C2E17"/>
    <w:rsid w:val="004C3142"/>
    <w:rsid w:val="004C31B3"/>
    <w:rsid w:val="004C3270"/>
    <w:rsid w:val="004C32FD"/>
    <w:rsid w:val="004C3303"/>
    <w:rsid w:val="004C3377"/>
    <w:rsid w:val="004C33D6"/>
    <w:rsid w:val="004C33FC"/>
    <w:rsid w:val="004C361A"/>
    <w:rsid w:val="004C3882"/>
    <w:rsid w:val="004C38A0"/>
    <w:rsid w:val="004C39CE"/>
    <w:rsid w:val="004C3A05"/>
    <w:rsid w:val="004C4284"/>
    <w:rsid w:val="004C428C"/>
    <w:rsid w:val="004C4300"/>
    <w:rsid w:val="004C4496"/>
    <w:rsid w:val="004C4543"/>
    <w:rsid w:val="004C4552"/>
    <w:rsid w:val="004C4726"/>
    <w:rsid w:val="004C4990"/>
    <w:rsid w:val="004C4A05"/>
    <w:rsid w:val="004C4D22"/>
    <w:rsid w:val="004C4F09"/>
    <w:rsid w:val="004C5100"/>
    <w:rsid w:val="004C5195"/>
    <w:rsid w:val="004C52F8"/>
    <w:rsid w:val="004C5498"/>
    <w:rsid w:val="004C562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9DD"/>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C4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A52"/>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196"/>
    <w:rsid w:val="004E721C"/>
    <w:rsid w:val="004E7273"/>
    <w:rsid w:val="004E7391"/>
    <w:rsid w:val="004E757D"/>
    <w:rsid w:val="004E76BB"/>
    <w:rsid w:val="004E773F"/>
    <w:rsid w:val="004E7804"/>
    <w:rsid w:val="004E7823"/>
    <w:rsid w:val="004E7A83"/>
    <w:rsid w:val="004E7AF5"/>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C6"/>
    <w:rsid w:val="004F1FF8"/>
    <w:rsid w:val="004F20A1"/>
    <w:rsid w:val="004F22F7"/>
    <w:rsid w:val="004F2505"/>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EAB"/>
    <w:rsid w:val="004F3F13"/>
    <w:rsid w:val="004F3F75"/>
    <w:rsid w:val="004F400D"/>
    <w:rsid w:val="004F42F4"/>
    <w:rsid w:val="004F4473"/>
    <w:rsid w:val="004F447A"/>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6C3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29A"/>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E6B"/>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6EA"/>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C1B"/>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03B"/>
    <w:rsid w:val="005171AA"/>
    <w:rsid w:val="005171EF"/>
    <w:rsid w:val="00517276"/>
    <w:rsid w:val="00517364"/>
    <w:rsid w:val="00517428"/>
    <w:rsid w:val="005174D0"/>
    <w:rsid w:val="0051757E"/>
    <w:rsid w:val="00517651"/>
    <w:rsid w:val="005176CA"/>
    <w:rsid w:val="00517869"/>
    <w:rsid w:val="00517C72"/>
    <w:rsid w:val="00517CD3"/>
    <w:rsid w:val="00517D78"/>
    <w:rsid w:val="00517EF0"/>
    <w:rsid w:val="00517EF3"/>
    <w:rsid w:val="00517F35"/>
    <w:rsid w:val="00517F36"/>
    <w:rsid w:val="00520082"/>
    <w:rsid w:val="005200F9"/>
    <w:rsid w:val="005201E7"/>
    <w:rsid w:val="0052029D"/>
    <w:rsid w:val="005202B6"/>
    <w:rsid w:val="00520399"/>
    <w:rsid w:val="0052045F"/>
    <w:rsid w:val="005205DE"/>
    <w:rsid w:val="005207F5"/>
    <w:rsid w:val="0052084B"/>
    <w:rsid w:val="0052087E"/>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578"/>
    <w:rsid w:val="005306DF"/>
    <w:rsid w:val="005307AD"/>
    <w:rsid w:val="0053088F"/>
    <w:rsid w:val="00530961"/>
    <w:rsid w:val="005309E5"/>
    <w:rsid w:val="00530A18"/>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70"/>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BF7"/>
    <w:rsid w:val="00535EB7"/>
    <w:rsid w:val="00535EC1"/>
    <w:rsid w:val="005361D3"/>
    <w:rsid w:val="00536423"/>
    <w:rsid w:val="0053644C"/>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F"/>
    <w:rsid w:val="00537872"/>
    <w:rsid w:val="005378AD"/>
    <w:rsid w:val="00537AD6"/>
    <w:rsid w:val="00537AEF"/>
    <w:rsid w:val="00537B1E"/>
    <w:rsid w:val="00537B57"/>
    <w:rsid w:val="00537B70"/>
    <w:rsid w:val="00537C67"/>
    <w:rsid w:val="00537CEA"/>
    <w:rsid w:val="00537D10"/>
    <w:rsid w:val="00537D78"/>
    <w:rsid w:val="00537E5E"/>
    <w:rsid w:val="00537F66"/>
    <w:rsid w:val="00537F90"/>
    <w:rsid w:val="00540045"/>
    <w:rsid w:val="005400C7"/>
    <w:rsid w:val="005405BF"/>
    <w:rsid w:val="00540722"/>
    <w:rsid w:val="00540897"/>
    <w:rsid w:val="00540922"/>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14"/>
    <w:rsid w:val="005443E7"/>
    <w:rsid w:val="00544701"/>
    <w:rsid w:val="005447CD"/>
    <w:rsid w:val="00544913"/>
    <w:rsid w:val="00544953"/>
    <w:rsid w:val="00544B89"/>
    <w:rsid w:val="00544CBB"/>
    <w:rsid w:val="00544D3C"/>
    <w:rsid w:val="00544DC7"/>
    <w:rsid w:val="00544EFF"/>
    <w:rsid w:val="005450D5"/>
    <w:rsid w:val="00545111"/>
    <w:rsid w:val="00545122"/>
    <w:rsid w:val="00545397"/>
    <w:rsid w:val="005454E9"/>
    <w:rsid w:val="005455A5"/>
    <w:rsid w:val="00545653"/>
    <w:rsid w:val="0054574F"/>
    <w:rsid w:val="005457EA"/>
    <w:rsid w:val="005458C9"/>
    <w:rsid w:val="005459FE"/>
    <w:rsid w:val="00545A07"/>
    <w:rsid w:val="00545B6B"/>
    <w:rsid w:val="00545BC3"/>
    <w:rsid w:val="00545BDE"/>
    <w:rsid w:val="00545C91"/>
    <w:rsid w:val="00545DE7"/>
    <w:rsid w:val="00545E7F"/>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6E16"/>
    <w:rsid w:val="00547053"/>
    <w:rsid w:val="0054732F"/>
    <w:rsid w:val="005476AA"/>
    <w:rsid w:val="005476FA"/>
    <w:rsid w:val="00547932"/>
    <w:rsid w:val="005479B5"/>
    <w:rsid w:val="00547E32"/>
    <w:rsid w:val="0055034E"/>
    <w:rsid w:val="005503ED"/>
    <w:rsid w:val="0055040E"/>
    <w:rsid w:val="0055041E"/>
    <w:rsid w:val="00550601"/>
    <w:rsid w:val="00550833"/>
    <w:rsid w:val="005508E3"/>
    <w:rsid w:val="00550A4A"/>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2E5D"/>
    <w:rsid w:val="005531E3"/>
    <w:rsid w:val="005532F9"/>
    <w:rsid w:val="005533D5"/>
    <w:rsid w:val="005538E5"/>
    <w:rsid w:val="00553935"/>
    <w:rsid w:val="00553B2C"/>
    <w:rsid w:val="00553CFB"/>
    <w:rsid w:val="00553DC9"/>
    <w:rsid w:val="00553EED"/>
    <w:rsid w:val="00554023"/>
    <w:rsid w:val="0055415B"/>
    <w:rsid w:val="005542DC"/>
    <w:rsid w:val="0055458D"/>
    <w:rsid w:val="00554616"/>
    <w:rsid w:val="0055463D"/>
    <w:rsid w:val="005547DB"/>
    <w:rsid w:val="0055497B"/>
    <w:rsid w:val="00554DBA"/>
    <w:rsid w:val="00554E04"/>
    <w:rsid w:val="00555000"/>
    <w:rsid w:val="005550B4"/>
    <w:rsid w:val="0055514F"/>
    <w:rsid w:val="00555152"/>
    <w:rsid w:val="00555172"/>
    <w:rsid w:val="005555A1"/>
    <w:rsid w:val="005555A5"/>
    <w:rsid w:val="00555841"/>
    <w:rsid w:val="005558F4"/>
    <w:rsid w:val="0055596C"/>
    <w:rsid w:val="00555997"/>
    <w:rsid w:val="00555A44"/>
    <w:rsid w:val="00555A7A"/>
    <w:rsid w:val="00555AFC"/>
    <w:rsid w:val="00555B19"/>
    <w:rsid w:val="00555CBE"/>
    <w:rsid w:val="00555D6A"/>
    <w:rsid w:val="00555DCD"/>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54A"/>
    <w:rsid w:val="0056260B"/>
    <w:rsid w:val="0056266C"/>
    <w:rsid w:val="005628EA"/>
    <w:rsid w:val="00562A6E"/>
    <w:rsid w:val="00562F1A"/>
    <w:rsid w:val="00563110"/>
    <w:rsid w:val="0056329D"/>
    <w:rsid w:val="0056349E"/>
    <w:rsid w:val="005635AF"/>
    <w:rsid w:val="00563706"/>
    <w:rsid w:val="00563939"/>
    <w:rsid w:val="00563967"/>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D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733"/>
    <w:rsid w:val="0056776E"/>
    <w:rsid w:val="00567781"/>
    <w:rsid w:val="005678EA"/>
    <w:rsid w:val="00567948"/>
    <w:rsid w:val="00567D88"/>
    <w:rsid w:val="00567DCE"/>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7DC"/>
    <w:rsid w:val="005749CC"/>
    <w:rsid w:val="00574D0E"/>
    <w:rsid w:val="00574EE6"/>
    <w:rsid w:val="00574EF1"/>
    <w:rsid w:val="005751D1"/>
    <w:rsid w:val="00575201"/>
    <w:rsid w:val="0057532B"/>
    <w:rsid w:val="00575339"/>
    <w:rsid w:val="005753A3"/>
    <w:rsid w:val="005753C5"/>
    <w:rsid w:val="005754C3"/>
    <w:rsid w:val="005755DB"/>
    <w:rsid w:val="0057576F"/>
    <w:rsid w:val="00575D16"/>
    <w:rsid w:val="00575D5E"/>
    <w:rsid w:val="00575D7A"/>
    <w:rsid w:val="005760EE"/>
    <w:rsid w:val="00576105"/>
    <w:rsid w:val="005761C1"/>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77FB4"/>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1FFF"/>
    <w:rsid w:val="00582038"/>
    <w:rsid w:val="005821BB"/>
    <w:rsid w:val="00582342"/>
    <w:rsid w:val="00582516"/>
    <w:rsid w:val="00582531"/>
    <w:rsid w:val="0058253C"/>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A93"/>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5F4"/>
    <w:rsid w:val="00586651"/>
    <w:rsid w:val="00586727"/>
    <w:rsid w:val="00586851"/>
    <w:rsid w:val="0058695C"/>
    <w:rsid w:val="0058698C"/>
    <w:rsid w:val="0058698E"/>
    <w:rsid w:val="005869F6"/>
    <w:rsid w:val="00586A0B"/>
    <w:rsid w:val="00586D9A"/>
    <w:rsid w:val="00586E08"/>
    <w:rsid w:val="00586FBC"/>
    <w:rsid w:val="00587430"/>
    <w:rsid w:val="00587978"/>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7BD"/>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175"/>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A9F"/>
    <w:rsid w:val="005A5CC1"/>
    <w:rsid w:val="005A5E40"/>
    <w:rsid w:val="005A5EFA"/>
    <w:rsid w:val="005A610C"/>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8B5"/>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6CD"/>
    <w:rsid w:val="005B17E1"/>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14D"/>
    <w:rsid w:val="005B5600"/>
    <w:rsid w:val="005B56C6"/>
    <w:rsid w:val="005B5880"/>
    <w:rsid w:val="005B5951"/>
    <w:rsid w:val="005B5975"/>
    <w:rsid w:val="005B5B54"/>
    <w:rsid w:val="005B5D42"/>
    <w:rsid w:val="005B5DAA"/>
    <w:rsid w:val="005B5E36"/>
    <w:rsid w:val="005B5E6A"/>
    <w:rsid w:val="005B5EE9"/>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03"/>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4F1"/>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AD7"/>
    <w:rsid w:val="005C4C13"/>
    <w:rsid w:val="005C4C8A"/>
    <w:rsid w:val="005C525D"/>
    <w:rsid w:val="005C5343"/>
    <w:rsid w:val="005C536A"/>
    <w:rsid w:val="005C5494"/>
    <w:rsid w:val="005C54A0"/>
    <w:rsid w:val="005C552D"/>
    <w:rsid w:val="005C58BD"/>
    <w:rsid w:val="005C5BA6"/>
    <w:rsid w:val="005C5D4B"/>
    <w:rsid w:val="005C5E1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9BA"/>
    <w:rsid w:val="005C7A0B"/>
    <w:rsid w:val="005C7B10"/>
    <w:rsid w:val="005C7C39"/>
    <w:rsid w:val="005C7D9C"/>
    <w:rsid w:val="005C7E80"/>
    <w:rsid w:val="005C7F7B"/>
    <w:rsid w:val="005D01C0"/>
    <w:rsid w:val="005D01F5"/>
    <w:rsid w:val="005D02EA"/>
    <w:rsid w:val="005D043D"/>
    <w:rsid w:val="005D04AC"/>
    <w:rsid w:val="005D05B4"/>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4E6"/>
    <w:rsid w:val="005D2542"/>
    <w:rsid w:val="005D2585"/>
    <w:rsid w:val="005D25BD"/>
    <w:rsid w:val="005D2715"/>
    <w:rsid w:val="005D28FB"/>
    <w:rsid w:val="005D2B89"/>
    <w:rsid w:val="005D2C93"/>
    <w:rsid w:val="005D2E72"/>
    <w:rsid w:val="005D2F60"/>
    <w:rsid w:val="005D2F7A"/>
    <w:rsid w:val="005D3000"/>
    <w:rsid w:val="005D3109"/>
    <w:rsid w:val="005D32B4"/>
    <w:rsid w:val="005D3491"/>
    <w:rsid w:val="005D3554"/>
    <w:rsid w:val="005D367C"/>
    <w:rsid w:val="005D3779"/>
    <w:rsid w:val="005D3A70"/>
    <w:rsid w:val="005D3A9C"/>
    <w:rsid w:val="005D3CE3"/>
    <w:rsid w:val="005D427C"/>
    <w:rsid w:val="005D43DD"/>
    <w:rsid w:val="005D44C3"/>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00"/>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1D88"/>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E7FF7"/>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5B"/>
    <w:rsid w:val="005F23B9"/>
    <w:rsid w:val="005F27B3"/>
    <w:rsid w:val="005F27DF"/>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3C2D"/>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6E5"/>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C3E"/>
    <w:rsid w:val="00602DEC"/>
    <w:rsid w:val="00602E6B"/>
    <w:rsid w:val="0060301F"/>
    <w:rsid w:val="0060309C"/>
    <w:rsid w:val="0060311A"/>
    <w:rsid w:val="00603318"/>
    <w:rsid w:val="00603413"/>
    <w:rsid w:val="00603470"/>
    <w:rsid w:val="0060363C"/>
    <w:rsid w:val="00603785"/>
    <w:rsid w:val="0060378B"/>
    <w:rsid w:val="00603B09"/>
    <w:rsid w:val="00603CDC"/>
    <w:rsid w:val="00603F41"/>
    <w:rsid w:val="0060407F"/>
    <w:rsid w:val="0060409F"/>
    <w:rsid w:val="006041C1"/>
    <w:rsid w:val="006042BA"/>
    <w:rsid w:val="006042DB"/>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59"/>
    <w:rsid w:val="006057FC"/>
    <w:rsid w:val="00605817"/>
    <w:rsid w:val="00605A4A"/>
    <w:rsid w:val="00605C23"/>
    <w:rsid w:val="00605DAC"/>
    <w:rsid w:val="00605F9A"/>
    <w:rsid w:val="00606059"/>
    <w:rsid w:val="006060CD"/>
    <w:rsid w:val="00606119"/>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B88"/>
    <w:rsid w:val="00607FDD"/>
    <w:rsid w:val="006100E9"/>
    <w:rsid w:val="006101B4"/>
    <w:rsid w:val="00610314"/>
    <w:rsid w:val="00610385"/>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52"/>
    <w:rsid w:val="00611A7A"/>
    <w:rsid w:val="00611B0A"/>
    <w:rsid w:val="00611B82"/>
    <w:rsid w:val="00611BC6"/>
    <w:rsid w:val="00611BFE"/>
    <w:rsid w:val="00611E2E"/>
    <w:rsid w:val="006120F3"/>
    <w:rsid w:val="00612317"/>
    <w:rsid w:val="0061241E"/>
    <w:rsid w:val="0061248F"/>
    <w:rsid w:val="006124B3"/>
    <w:rsid w:val="006125B8"/>
    <w:rsid w:val="006126A9"/>
    <w:rsid w:val="00612721"/>
    <w:rsid w:val="00612811"/>
    <w:rsid w:val="00612970"/>
    <w:rsid w:val="00612983"/>
    <w:rsid w:val="00612989"/>
    <w:rsid w:val="006129AE"/>
    <w:rsid w:val="00612A96"/>
    <w:rsid w:val="00612B60"/>
    <w:rsid w:val="00612B6A"/>
    <w:rsid w:val="00612C26"/>
    <w:rsid w:val="00612CE6"/>
    <w:rsid w:val="00612D1D"/>
    <w:rsid w:val="00612E19"/>
    <w:rsid w:val="00612E54"/>
    <w:rsid w:val="006130ED"/>
    <w:rsid w:val="00613272"/>
    <w:rsid w:val="00613501"/>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44"/>
    <w:rsid w:val="00615284"/>
    <w:rsid w:val="0061551A"/>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ECD"/>
    <w:rsid w:val="00616F06"/>
    <w:rsid w:val="006171AC"/>
    <w:rsid w:val="00617200"/>
    <w:rsid w:val="006173E2"/>
    <w:rsid w:val="00617417"/>
    <w:rsid w:val="00617428"/>
    <w:rsid w:val="00617590"/>
    <w:rsid w:val="00617610"/>
    <w:rsid w:val="006177BB"/>
    <w:rsid w:val="00617E3F"/>
    <w:rsid w:val="0062003C"/>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30"/>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985"/>
    <w:rsid w:val="00632A6F"/>
    <w:rsid w:val="00632B94"/>
    <w:rsid w:val="00632D87"/>
    <w:rsid w:val="00632E14"/>
    <w:rsid w:val="00633086"/>
    <w:rsid w:val="0063328C"/>
    <w:rsid w:val="0063330A"/>
    <w:rsid w:val="0063330B"/>
    <w:rsid w:val="006333C2"/>
    <w:rsid w:val="006334D0"/>
    <w:rsid w:val="006334E4"/>
    <w:rsid w:val="006338AA"/>
    <w:rsid w:val="006338DA"/>
    <w:rsid w:val="006339E9"/>
    <w:rsid w:val="00633A72"/>
    <w:rsid w:val="00633ABB"/>
    <w:rsid w:val="00633CC7"/>
    <w:rsid w:val="00633CE3"/>
    <w:rsid w:val="00633F0F"/>
    <w:rsid w:val="00634257"/>
    <w:rsid w:val="00634261"/>
    <w:rsid w:val="00634312"/>
    <w:rsid w:val="00634556"/>
    <w:rsid w:val="006346D5"/>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34"/>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297"/>
    <w:rsid w:val="00643362"/>
    <w:rsid w:val="006437FD"/>
    <w:rsid w:val="0064384B"/>
    <w:rsid w:val="00643A50"/>
    <w:rsid w:val="00643B77"/>
    <w:rsid w:val="00643EDB"/>
    <w:rsid w:val="006440B5"/>
    <w:rsid w:val="006441E6"/>
    <w:rsid w:val="0064424D"/>
    <w:rsid w:val="00644273"/>
    <w:rsid w:val="00644448"/>
    <w:rsid w:val="0064454A"/>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85D"/>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3F8"/>
    <w:rsid w:val="006534B1"/>
    <w:rsid w:val="00653547"/>
    <w:rsid w:val="00653678"/>
    <w:rsid w:val="00653699"/>
    <w:rsid w:val="0065383B"/>
    <w:rsid w:val="00653959"/>
    <w:rsid w:val="00653C90"/>
    <w:rsid w:val="00654001"/>
    <w:rsid w:val="00654021"/>
    <w:rsid w:val="006541DC"/>
    <w:rsid w:val="00654252"/>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978"/>
    <w:rsid w:val="00656ADE"/>
    <w:rsid w:val="00656E93"/>
    <w:rsid w:val="00656F4A"/>
    <w:rsid w:val="0065704E"/>
    <w:rsid w:val="0065718E"/>
    <w:rsid w:val="006571CD"/>
    <w:rsid w:val="00657306"/>
    <w:rsid w:val="0065736C"/>
    <w:rsid w:val="006573F0"/>
    <w:rsid w:val="006575D7"/>
    <w:rsid w:val="00657681"/>
    <w:rsid w:val="0065786D"/>
    <w:rsid w:val="0065788F"/>
    <w:rsid w:val="006578F9"/>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0FBE"/>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5EA"/>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535"/>
    <w:rsid w:val="00667767"/>
    <w:rsid w:val="006677D0"/>
    <w:rsid w:val="006678D0"/>
    <w:rsid w:val="0066797E"/>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D49"/>
    <w:rsid w:val="00671E51"/>
    <w:rsid w:val="00672135"/>
    <w:rsid w:val="006721E1"/>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02"/>
    <w:rsid w:val="006748E5"/>
    <w:rsid w:val="00674AD7"/>
    <w:rsid w:val="00674B51"/>
    <w:rsid w:val="00675122"/>
    <w:rsid w:val="0067525E"/>
    <w:rsid w:val="006753C9"/>
    <w:rsid w:val="00675449"/>
    <w:rsid w:val="0067598E"/>
    <w:rsid w:val="00675A60"/>
    <w:rsid w:val="00675BB6"/>
    <w:rsid w:val="00675BF7"/>
    <w:rsid w:val="00675E6A"/>
    <w:rsid w:val="00675F04"/>
    <w:rsid w:val="00676019"/>
    <w:rsid w:val="006760A3"/>
    <w:rsid w:val="006761D3"/>
    <w:rsid w:val="006763EE"/>
    <w:rsid w:val="0067648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0F"/>
    <w:rsid w:val="006819A7"/>
    <w:rsid w:val="006819E7"/>
    <w:rsid w:val="00681AF5"/>
    <w:rsid w:val="00681B1E"/>
    <w:rsid w:val="00681B40"/>
    <w:rsid w:val="00681B6D"/>
    <w:rsid w:val="00681E0A"/>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36C"/>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83"/>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3CDA"/>
    <w:rsid w:val="006940FF"/>
    <w:rsid w:val="00694118"/>
    <w:rsid w:val="00694338"/>
    <w:rsid w:val="0069448B"/>
    <w:rsid w:val="00694529"/>
    <w:rsid w:val="00694557"/>
    <w:rsid w:val="00694589"/>
    <w:rsid w:val="00694612"/>
    <w:rsid w:val="00694647"/>
    <w:rsid w:val="00694665"/>
    <w:rsid w:val="00694826"/>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8C7"/>
    <w:rsid w:val="00696BCD"/>
    <w:rsid w:val="00696C97"/>
    <w:rsid w:val="00696CA2"/>
    <w:rsid w:val="00696EDA"/>
    <w:rsid w:val="006970AC"/>
    <w:rsid w:val="00697120"/>
    <w:rsid w:val="006974B5"/>
    <w:rsid w:val="00697576"/>
    <w:rsid w:val="0069761F"/>
    <w:rsid w:val="0069765E"/>
    <w:rsid w:val="006976AA"/>
    <w:rsid w:val="00697A9F"/>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AA"/>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7F2"/>
    <w:rsid w:val="006B5B33"/>
    <w:rsid w:val="006B5B6D"/>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3E3"/>
    <w:rsid w:val="006C181B"/>
    <w:rsid w:val="006C1B65"/>
    <w:rsid w:val="006C1BBA"/>
    <w:rsid w:val="006C1CB1"/>
    <w:rsid w:val="006C1DFC"/>
    <w:rsid w:val="006C1E46"/>
    <w:rsid w:val="006C1FE3"/>
    <w:rsid w:val="006C2197"/>
    <w:rsid w:val="006C230F"/>
    <w:rsid w:val="006C244F"/>
    <w:rsid w:val="006C24C2"/>
    <w:rsid w:val="006C25AC"/>
    <w:rsid w:val="006C2694"/>
    <w:rsid w:val="006C288C"/>
    <w:rsid w:val="006C292B"/>
    <w:rsid w:val="006C293E"/>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3DF9"/>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2DB3"/>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1E4"/>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358"/>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43B"/>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C6B"/>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807"/>
    <w:rsid w:val="006E59F5"/>
    <w:rsid w:val="006E5C27"/>
    <w:rsid w:val="006E5C49"/>
    <w:rsid w:val="006E5C72"/>
    <w:rsid w:val="006E5D28"/>
    <w:rsid w:val="006E5E12"/>
    <w:rsid w:val="006E5F16"/>
    <w:rsid w:val="006E5F88"/>
    <w:rsid w:val="006E621E"/>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E68"/>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0F33"/>
    <w:rsid w:val="006F11C2"/>
    <w:rsid w:val="006F12B5"/>
    <w:rsid w:val="006F16B9"/>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7CB"/>
    <w:rsid w:val="006F5BEE"/>
    <w:rsid w:val="006F5D9C"/>
    <w:rsid w:val="006F5DE5"/>
    <w:rsid w:val="006F5F0D"/>
    <w:rsid w:val="006F5FFC"/>
    <w:rsid w:val="006F6243"/>
    <w:rsid w:val="006F62ED"/>
    <w:rsid w:val="006F64DF"/>
    <w:rsid w:val="006F66A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BEA"/>
    <w:rsid w:val="006F7CA4"/>
    <w:rsid w:val="006F7F0E"/>
    <w:rsid w:val="006F7FE6"/>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0"/>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C6"/>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55C"/>
    <w:rsid w:val="007115E0"/>
    <w:rsid w:val="007116A9"/>
    <w:rsid w:val="00711798"/>
    <w:rsid w:val="0071180C"/>
    <w:rsid w:val="007118E1"/>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70"/>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9F0"/>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D9A"/>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90"/>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20"/>
    <w:rsid w:val="007261B0"/>
    <w:rsid w:val="007264E7"/>
    <w:rsid w:val="007265A7"/>
    <w:rsid w:val="0072680A"/>
    <w:rsid w:val="00726838"/>
    <w:rsid w:val="0072685A"/>
    <w:rsid w:val="0072687B"/>
    <w:rsid w:val="007269B4"/>
    <w:rsid w:val="00726AE7"/>
    <w:rsid w:val="00726D2A"/>
    <w:rsid w:val="00726D94"/>
    <w:rsid w:val="00726DDF"/>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8F7"/>
    <w:rsid w:val="007309C6"/>
    <w:rsid w:val="00730B22"/>
    <w:rsid w:val="00730B2C"/>
    <w:rsid w:val="00730CBE"/>
    <w:rsid w:val="00730DD2"/>
    <w:rsid w:val="00730EFF"/>
    <w:rsid w:val="00730F10"/>
    <w:rsid w:val="007310A1"/>
    <w:rsid w:val="00731356"/>
    <w:rsid w:val="007313C3"/>
    <w:rsid w:val="007319CB"/>
    <w:rsid w:val="00731A89"/>
    <w:rsid w:val="00731AB3"/>
    <w:rsid w:val="00731BC6"/>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AC5"/>
    <w:rsid w:val="00733E86"/>
    <w:rsid w:val="00733F6D"/>
    <w:rsid w:val="00734107"/>
    <w:rsid w:val="00734566"/>
    <w:rsid w:val="0073461F"/>
    <w:rsid w:val="007346A6"/>
    <w:rsid w:val="0073473B"/>
    <w:rsid w:val="007347E6"/>
    <w:rsid w:val="00734AC6"/>
    <w:rsid w:val="00734CDD"/>
    <w:rsid w:val="00734D24"/>
    <w:rsid w:val="00734D5C"/>
    <w:rsid w:val="00734E7E"/>
    <w:rsid w:val="00734FE1"/>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79C"/>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379"/>
    <w:rsid w:val="007414BE"/>
    <w:rsid w:val="007414D7"/>
    <w:rsid w:val="007419D7"/>
    <w:rsid w:val="007419E7"/>
    <w:rsid w:val="00741B20"/>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B81"/>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65"/>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91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A3"/>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4ED"/>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A9"/>
    <w:rsid w:val="00755FEA"/>
    <w:rsid w:val="007560D0"/>
    <w:rsid w:val="0075631F"/>
    <w:rsid w:val="00756476"/>
    <w:rsid w:val="007565C4"/>
    <w:rsid w:val="007567BA"/>
    <w:rsid w:val="00756AF4"/>
    <w:rsid w:val="00756B97"/>
    <w:rsid w:val="00756BCA"/>
    <w:rsid w:val="00756BF0"/>
    <w:rsid w:val="00756CC7"/>
    <w:rsid w:val="00756E70"/>
    <w:rsid w:val="00756E72"/>
    <w:rsid w:val="0075727B"/>
    <w:rsid w:val="00757467"/>
    <w:rsid w:val="007574E6"/>
    <w:rsid w:val="007576B5"/>
    <w:rsid w:val="0075799A"/>
    <w:rsid w:val="00757A22"/>
    <w:rsid w:val="00757A7F"/>
    <w:rsid w:val="00757B95"/>
    <w:rsid w:val="00757C2F"/>
    <w:rsid w:val="00757D32"/>
    <w:rsid w:val="00757D6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39"/>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8E3"/>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756"/>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1F0E"/>
    <w:rsid w:val="007720BD"/>
    <w:rsid w:val="0077224D"/>
    <w:rsid w:val="007723B5"/>
    <w:rsid w:val="007723D8"/>
    <w:rsid w:val="00772A6C"/>
    <w:rsid w:val="00772B79"/>
    <w:rsid w:val="00772CB1"/>
    <w:rsid w:val="00772CBD"/>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110"/>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68E"/>
    <w:rsid w:val="00776945"/>
    <w:rsid w:val="00776A59"/>
    <w:rsid w:val="00776DA4"/>
    <w:rsid w:val="00776DE0"/>
    <w:rsid w:val="00776E69"/>
    <w:rsid w:val="00776EE7"/>
    <w:rsid w:val="00776EEA"/>
    <w:rsid w:val="0077705C"/>
    <w:rsid w:val="00777117"/>
    <w:rsid w:val="00777169"/>
    <w:rsid w:val="007771AF"/>
    <w:rsid w:val="00777231"/>
    <w:rsid w:val="0077732C"/>
    <w:rsid w:val="00777555"/>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18"/>
    <w:rsid w:val="007819DB"/>
    <w:rsid w:val="00781A5B"/>
    <w:rsid w:val="00781B29"/>
    <w:rsid w:val="00781C26"/>
    <w:rsid w:val="00781CE0"/>
    <w:rsid w:val="00781E73"/>
    <w:rsid w:val="00781F1A"/>
    <w:rsid w:val="00781F7F"/>
    <w:rsid w:val="007820F3"/>
    <w:rsid w:val="007821BE"/>
    <w:rsid w:val="007821D0"/>
    <w:rsid w:val="0078236F"/>
    <w:rsid w:val="00782396"/>
    <w:rsid w:val="007823F0"/>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5E36"/>
    <w:rsid w:val="00786049"/>
    <w:rsid w:val="007860DD"/>
    <w:rsid w:val="007860DF"/>
    <w:rsid w:val="007866FD"/>
    <w:rsid w:val="0078676E"/>
    <w:rsid w:val="00786B05"/>
    <w:rsid w:val="00786CA7"/>
    <w:rsid w:val="00786E0C"/>
    <w:rsid w:val="00786F55"/>
    <w:rsid w:val="0078701C"/>
    <w:rsid w:val="00787236"/>
    <w:rsid w:val="00787469"/>
    <w:rsid w:val="00787470"/>
    <w:rsid w:val="007875B8"/>
    <w:rsid w:val="007876CE"/>
    <w:rsid w:val="0078778B"/>
    <w:rsid w:val="007877FA"/>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5F68"/>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DC3"/>
    <w:rsid w:val="00797F38"/>
    <w:rsid w:val="007A0523"/>
    <w:rsid w:val="007A05E9"/>
    <w:rsid w:val="007A07AB"/>
    <w:rsid w:val="007A07AF"/>
    <w:rsid w:val="007A0B3E"/>
    <w:rsid w:val="007A0C1F"/>
    <w:rsid w:val="007A0C94"/>
    <w:rsid w:val="007A0C9C"/>
    <w:rsid w:val="007A0CD8"/>
    <w:rsid w:val="007A0D9A"/>
    <w:rsid w:val="007A0DA8"/>
    <w:rsid w:val="007A0F4D"/>
    <w:rsid w:val="007A0F95"/>
    <w:rsid w:val="007A13B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4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268"/>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6E"/>
    <w:rsid w:val="007A61A2"/>
    <w:rsid w:val="007A6345"/>
    <w:rsid w:val="007A646E"/>
    <w:rsid w:val="007A6525"/>
    <w:rsid w:val="007A6539"/>
    <w:rsid w:val="007A65B0"/>
    <w:rsid w:val="007A66B2"/>
    <w:rsid w:val="007A66D1"/>
    <w:rsid w:val="007A67B3"/>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681"/>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F04"/>
    <w:rsid w:val="007B4053"/>
    <w:rsid w:val="007B4057"/>
    <w:rsid w:val="007B40D8"/>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5D85"/>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11"/>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ED1"/>
    <w:rsid w:val="007C1F0F"/>
    <w:rsid w:val="007C21A6"/>
    <w:rsid w:val="007C23A0"/>
    <w:rsid w:val="007C254E"/>
    <w:rsid w:val="007C2615"/>
    <w:rsid w:val="007C2659"/>
    <w:rsid w:val="007C28E0"/>
    <w:rsid w:val="007C2904"/>
    <w:rsid w:val="007C2A0F"/>
    <w:rsid w:val="007C2A46"/>
    <w:rsid w:val="007C2B02"/>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359"/>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A95"/>
    <w:rsid w:val="007C6D87"/>
    <w:rsid w:val="007C6DB9"/>
    <w:rsid w:val="007C6DFE"/>
    <w:rsid w:val="007C6F57"/>
    <w:rsid w:val="007C71D2"/>
    <w:rsid w:val="007C755A"/>
    <w:rsid w:val="007C7560"/>
    <w:rsid w:val="007C757C"/>
    <w:rsid w:val="007C75FD"/>
    <w:rsid w:val="007C763E"/>
    <w:rsid w:val="007C77A0"/>
    <w:rsid w:val="007C78E3"/>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F15"/>
    <w:rsid w:val="007D6F50"/>
    <w:rsid w:val="007D7023"/>
    <w:rsid w:val="007D7036"/>
    <w:rsid w:val="007D7197"/>
    <w:rsid w:val="007D71DC"/>
    <w:rsid w:val="007D73A1"/>
    <w:rsid w:val="007D765A"/>
    <w:rsid w:val="007D782D"/>
    <w:rsid w:val="007D7839"/>
    <w:rsid w:val="007D7A5D"/>
    <w:rsid w:val="007D7AE8"/>
    <w:rsid w:val="007D7B73"/>
    <w:rsid w:val="007D7C34"/>
    <w:rsid w:val="007D7CB8"/>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2D"/>
    <w:rsid w:val="007F246D"/>
    <w:rsid w:val="007F24F7"/>
    <w:rsid w:val="007F25A9"/>
    <w:rsid w:val="007F2671"/>
    <w:rsid w:val="007F26C2"/>
    <w:rsid w:val="007F2AE4"/>
    <w:rsid w:val="007F316F"/>
    <w:rsid w:val="007F31CC"/>
    <w:rsid w:val="007F324B"/>
    <w:rsid w:val="007F32B0"/>
    <w:rsid w:val="007F32C3"/>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09"/>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C9"/>
    <w:rsid w:val="007F7AF8"/>
    <w:rsid w:val="007F7F36"/>
    <w:rsid w:val="007F7FC6"/>
    <w:rsid w:val="0080001C"/>
    <w:rsid w:val="008002D2"/>
    <w:rsid w:val="00800398"/>
    <w:rsid w:val="00800703"/>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D5"/>
    <w:rsid w:val="008050F3"/>
    <w:rsid w:val="0080514E"/>
    <w:rsid w:val="0080519D"/>
    <w:rsid w:val="00805216"/>
    <w:rsid w:val="00805272"/>
    <w:rsid w:val="008052BC"/>
    <w:rsid w:val="00805437"/>
    <w:rsid w:val="008054D5"/>
    <w:rsid w:val="00805668"/>
    <w:rsid w:val="0080566F"/>
    <w:rsid w:val="00805B0A"/>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38F"/>
    <w:rsid w:val="0081247D"/>
    <w:rsid w:val="00812594"/>
    <w:rsid w:val="0081266D"/>
    <w:rsid w:val="0081289B"/>
    <w:rsid w:val="00812A4F"/>
    <w:rsid w:val="00812B23"/>
    <w:rsid w:val="00812E32"/>
    <w:rsid w:val="0081317C"/>
    <w:rsid w:val="008131DA"/>
    <w:rsid w:val="008132AC"/>
    <w:rsid w:val="008132B3"/>
    <w:rsid w:val="008132F4"/>
    <w:rsid w:val="00813427"/>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213"/>
    <w:rsid w:val="00815375"/>
    <w:rsid w:val="00815506"/>
    <w:rsid w:val="0081556A"/>
    <w:rsid w:val="00815684"/>
    <w:rsid w:val="008157F1"/>
    <w:rsid w:val="008158CA"/>
    <w:rsid w:val="0081591D"/>
    <w:rsid w:val="00815A4C"/>
    <w:rsid w:val="00815ACF"/>
    <w:rsid w:val="0081685F"/>
    <w:rsid w:val="00816DD2"/>
    <w:rsid w:val="00816F1D"/>
    <w:rsid w:val="00816F90"/>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08A"/>
    <w:rsid w:val="008213E0"/>
    <w:rsid w:val="008214DD"/>
    <w:rsid w:val="008217C5"/>
    <w:rsid w:val="0082188A"/>
    <w:rsid w:val="00821AF1"/>
    <w:rsid w:val="00821E30"/>
    <w:rsid w:val="00821F95"/>
    <w:rsid w:val="0082201C"/>
    <w:rsid w:val="00822079"/>
    <w:rsid w:val="0082224D"/>
    <w:rsid w:val="008225B1"/>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6DD"/>
    <w:rsid w:val="008279A8"/>
    <w:rsid w:val="008279E8"/>
    <w:rsid w:val="00827B06"/>
    <w:rsid w:val="00827CC5"/>
    <w:rsid w:val="00827CD1"/>
    <w:rsid w:val="00827E3D"/>
    <w:rsid w:val="00827FC5"/>
    <w:rsid w:val="008300BA"/>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70D"/>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86E"/>
    <w:rsid w:val="00836CB2"/>
    <w:rsid w:val="00836EED"/>
    <w:rsid w:val="00836F40"/>
    <w:rsid w:val="00836F49"/>
    <w:rsid w:val="0083711A"/>
    <w:rsid w:val="0083722A"/>
    <w:rsid w:val="008372B8"/>
    <w:rsid w:val="00837705"/>
    <w:rsid w:val="00837988"/>
    <w:rsid w:val="00837A4F"/>
    <w:rsid w:val="00837B5F"/>
    <w:rsid w:val="00837BEF"/>
    <w:rsid w:val="00837D44"/>
    <w:rsid w:val="00837DEE"/>
    <w:rsid w:val="00837F93"/>
    <w:rsid w:val="0084018C"/>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21C"/>
    <w:rsid w:val="00842242"/>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5A9"/>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E2C"/>
    <w:rsid w:val="00846E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1A"/>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5C0"/>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28C"/>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6F"/>
    <w:rsid w:val="00867FCF"/>
    <w:rsid w:val="00867FEE"/>
    <w:rsid w:val="00870012"/>
    <w:rsid w:val="00870131"/>
    <w:rsid w:val="00870306"/>
    <w:rsid w:val="00870420"/>
    <w:rsid w:val="008705F5"/>
    <w:rsid w:val="0087086C"/>
    <w:rsid w:val="00870983"/>
    <w:rsid w:val="00870B0B"/>
    <w:rsid w:val="00870C7F"/>
    <w:rsid w:val="00871299"/>
    <w:rsid w:val="008712DE"/>
    <w:rsid w:val="008714F8"/>
    <w:rsid w:val="0087164D"/>
    <w:rsid w:val="008717C1"/>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6AF"/>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3E"/>
    <w:rsid w:val="00876DEC"/>
    <w:rsid w:val="00876F97"/>
    <w:rsid w:val="0087713B"/>
    <w:rsid w:val="00877160"/>
    <w:rsid w:val="0087732D"/>
    <w:rsid w:val="00877395"/>
    <w:rsid w:val="0087751A"/>
    <w:rsid w:val="0087773A"/>
    <w:rsid w:val="00877843"/>
    <w:rsid w:val="00877C14"/>
    <w:rsid w:val="00877C37"/>
    <w:rsid w:val="00877C8F"/>
    <w:rsid w:val="00877D18"/>
    <w:rsid w:val="00877D61"/>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80"/>
    <w:rsid w:val="00887CE1"/>
    <w:rsid w:val="00887F3D"/>
    <w:rsid w:val="00887F85"/>
    <w:rsid w:val="008901D4"/>
    <w:rsid w:val="00890216"/>
    <w:rsid w:val="0089024E"/>
    <w:rsid w:val="00890270"/>
    <w:rsid w:val="0089028C"/>
    <w:rsid w:val="00890374"/>
    <w:rsid w:val="00890397"/>
    <w:rsid w:val="008904AA"/>
    <w:rsid w:val="00890723"/>
    <w:rsid w:val="00890ADD"/>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20DF"/>
    <w:rsid w:val="00892217"/>
    <w:rsid w:val="008923C0"/>
    <w:rsid w:val="0089240F"/>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1F8"/>
    <w:rsid w:val="008953CB"/>
    <w:rsid w:val="0089555C"/>
    <w:rsid w:val="00895684"/>
    <w:rsid w:val="008956D3"/>
    <w:rsid w:val="00895843"/>
    <w:rsid w:val="008958D9"/>
    <w:rsid w:val="00895A11"/>
    <w:rsid w:val="00895AC5"/>
    <w:rsid w:val="00895AD6"/>
    <w:rsid w:val="00895AE7"/>
    <w:rsid w:val="00895B5E"/>
    <w:rsid w:val="00895E46"/>
    <w:rsid w:val="00895EAC"/>
    <w:rsid w:val="00895F30"/>
    <w:rsid w:val="008960CC"/>
    <w:rsid w:val="0089654C"/>
    <w:rsid w:val="008966B5"/>
    <w:rsid w:val="008968E4"/>
    <w:rsid w:val="00896B20"/>
    <w:rsid w:val="00896C50"/>
    <w:rsid w:val="00896FE4"/>
    <w:rsid w:val="00896FF8"/>
    <w:rsid w:val="008972A2"/>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938"/>
    <w:rsid w:val="008A0ACD"/>
    <w:rsid w:val="008A0C80"/>
    <w:rsid w:val="008A0CA1"/>
    <w:rsid w:val="008A1121"/>
    <w:rsid w:val="008A11D0"/>
    <w:rsid w:val="008A1845"/>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17"/>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779"/>
    <w:rsid w:val="008A68CF"/>
    <w:rsid w:val="008A6A29"/>
    <w:rsid w:val="008A6A3E"/>
    <w:rsid w:val="008A6AFC"/>
    <w:rsid w:val="008A6F48"/>
    <w:rsid w:val="008A6F8B"/>
    <w:rsid w:val="008A70B9"/>
    <w:rsid w:val="008A7259"/>
    <w:rsid w:val="008A72D4"/>
    <w:rsid w:val="008A72E5"/>
    <w:rsid w:val="008A7477"/>
    <w:rsid w:val="008A759A"/>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17D"/>
    <w:rsid w:val="008B33F5"/>
    <w:rsid w:val="008B346E"/>
    <w:rsid w:val="008B34F4"/>
    <w:rsid w:val="008B392D"/>
    <w:rsid w:val="008B3A0E"/>
    <w:rsid w:val="008B3C20"/>
    <w:rsid w:val="008B3CBB"/>
    <w:rsid w:val="008B3CFC"/>
    <w:rsid w:val="008B3D08"/>
    <w:rsid w:val="008B3E66"/>
    <w:rsid w:val="008B3E75"/>
    <w:rsid w:val="008B40A3"/>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44"/>
    <w:rsid w:val="008B68BC"/>
    <w:rsid w:val="008B6B8C"/>
    <w:rsid w:val="008B6C4C"/>
    <w:rsid w:val="008B6F4F"/>
    <w:rsid w:val="008B714F"/>
    <w:rsid w:val="008B715B"/>
    <w:rsid w:val="008B724F"/>
    <w:rsid w:val="008B74B8"/>
    <w:rsid w:val="008B751F"/>
    <w:rsid w:val="008B76E8"/>
    <w:rsid w:val="008B7CAA"/>
    <w:rsid w:val="008C00B6"/>
    <w:rsid w:val="008C00C1"/>
    <w:rsid w:val="008C01DB"/>
    <w:rsid w:val="008C0287"/>
    <w:rsid w:val="008C0363"/>
    <w:rsid w:val="008C0540"/>
    <w:rsid w:val="008C08E1"/>
    <w:rsid w:val="008C08F7"/>
    <w:rsid w:val="008C092C"/>
    <w:rsid w:val="008C0BD4"/>
    <w:rsid w:val="008C0F0A"/>
    <w:rsid w:val="008C0F92"/>
    <w:rsid w:val="008C0F9A"/>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92"/>
    <w:rsid w:val="008C2BC7"/>
    <w:rsid w:val="008C2BF0"/>
    <w:rsid w:val="008C2C76"/>
    <w:rsid w:val="008C2D86"/>
    <w:rsid w:val="008C2DA7"/>
    <w:rsid w:val="008C2FA6"/>
    <w:rsid w:val="008C300E"/>
    <w:rsid w:val="008C331E"/>
    <w:rsid w:val="008C3455"/>
    <w:rsid w:val="008C34A3"/>
    <w:rsid w:val="008C34AE"/>
    <w:rsid w:val="008C372E"/>
    <w:rsid w:val="008C38A1"/>
    <w:rsid w:val="008C3923"/>
    <w:rsid w:val="008C3E53"/>
    <w:rsid w:val="008C40BD"/>
    <w:rsid w:val="008C4382"/>
    <w:rsid w:val="008C4504"/>
    <w:rsid w:val="008C4541"/>
    <w:rsid w:val="008C46EA"/>
    <w:rsid w:val="008C4782"/>
    <w:rsid w:val="008C4A1A"/>
    <w:rsid w:val="008C4BF3"/>
    <w:rsid w:val="008C4D3F"/>
    <w:rsid w:val="008C4DD9"/>
    <w:rsid w:val="008C5078"/>
    <w:rsid w:val="008C5219"/>
    <w:rsid w:val="008C536F"/>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C7EA0"/>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0ED"/>
    <w:rsid w:val="008D23A2"/>
    <w:rsid w:val="008D25D8"/>
    <w:rsid w:val="008D25FE"/>
    <w:rsid w:val="008D2721"/>
    <w:rsid w:val="008D2882"/>
    <w:rsid w:val="008D2B87"/>
    <w:rsid w:val="008D2EBF"/>
    <w:rsid w:val="008D3022"/>
    <w:rsid w:val="008D3191"/>
    <w:rsid w:val="008D33F8"/>
    <w:rsid w:val="008D34F1"/>
    <w:rsid w:val="008D355F"/>
    <w:rsid w:val="008D35A2"/>
    <w:rsid w:val="008D36EA"/>
    <w:rsid w:val="008D3852"/>
    <w:rsid w:val="008D3930"/>
    <w:rsid w:val="008D39F6"/>
    <w:rsid w:val="008D3ACC"/>
    <w:rsid w:val="008D3CC7"/>
    <w:rsid w:val="008D3F61"/>
    <w:rsid w:val="008D40AA"/>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B17"/>
    <w:rsid w:val="008D5BEB"/>
    <w:rsid w:val="008D5CE4"/>
    <w:rsid w:val="008D5D57"/>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D7ECF"/>
    <w:rsid w:val="008E003A"/>
    <w:rsid w:val="008E008B"/>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93F"/>
    <w:rsid w:val="008E1A1A"/>
    <w:rsid w:val="008E1AF3"/>
    <w:rsid w:val="008E1D91"/>
    <w:rsid w:val="008E1F2E"/>
    <w:rsid w:val="008E1F65"/>
    <w:rsid w:val="008E2022"/>
    <w:rsid w:val="008E20AF"/>
    <w:rsid w:val="008E243D"/>
    <w:rsid w:val="008E24F3"/>
    <w:rsid w:val="008E26D9"/>
    <w:rsid w:val="008E277C"/>
    <w:rsid w:val="008E2824"/>
    <w:rsid w:val="008E29F6"/>
    <w:rsid w:val="008E2D86"/>
    <w:rsid w:val="008E2DBE"/>
    <w:rsid w:val="008E30B9"/>
    <w:rsid w:val="008E31CB"/>
    <w:rsid w:val="008E32DF"/>
    <w:rsid w:val="008E3371"/>
    <w:rsid w:val="008E34EF"/>
    <w:rsid w:val="008E37BB"/>
    <w:rsid w:val="008E387D"/>
    <w:rsid w:val="008E3969"/>
    <w:rsid w:val="008E39AD"/>
    <w:rsid w:val="008E3B41"/>
    <w:rsid w:val="008E3B9E"/>
    <w:rsid w:val="008E3DCD"/>
    <w:rsid w:val="008E3E8C"/>
    <w:rsid w:val="008E4146"/>
    <w:rsid w:val="008E4202"/>
    <w:rsid w:val="008E422D"/>
    <w:rsid w:val="008E4461"/>
    <w:rsid w:val="008E4515"/>
    <w:rsid w:val="008E4914"/>
    <w:rsid w:val="008E494F"/>
    <w:rsid w:val="008E496B"/>
    <w:rsid w:val="008E4978"/>
    <w:rsid w:val="008E4E3E"/>
    <w:rsid w:val="008E4F6F"/>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BC"/>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39A"/>
    <w:rsid w:val="008F15AC"/>
    <w:rsid w:val="008F15C1"/>
    <w:rsid w:val="008F15F9"/>
    <w:rsid w:val="008F16C1"/>
    <w:rsid w:val="008F19CA"/>
    <w:rsid w:val="008F1A33"/>
    <w:rsid w:val="008F1A3C"/>
    <w:rsid w:val="008F1B1F"/>
    <w:rsid w:val="008F1CE7"/>
    <w:rsid w:val="008F1F32"/>
    <w:rsid w:val="008F1F7C"/>
    <w:rsid w:val="008F2256"/>
    <w:rsid w:val="008F22FB"/>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88"/>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77E"/>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9D"/>
    <w:rsid w:val="009037F8"/>
    <w:rsid w:val="00903846"/>
    <w:rsid w:val="009039A4"/>
    <w:rsid w:val="00903A32"/>
    <w:rsid w:val="00903AFB"/>
    <w:rsid w:val="00903B01"/>
    <w:rsid w:val="00903B1B"/>
    <w:rsid w:val="00903BD3"/>
    <w:rsid w:val="00903D93"/>
    <w:rsid w:val="00903EBA"/>
    <w:rsid w:val="00903F44"/>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546"/>
    <w:rsid w:val="0091063A"/>
    <w:rsid w:val="0091094A"/>
    <w:rsid w:val="009109B6"/>
    <w:rsid w:val="00910A5E"/>
    <w:rsid w:val="00910BBA"/>
    <w:rsid w:val="00910C47"/>
    <w:rsid w:val="00910D4A"/>
    <w:rsid w:val="00911038"/>
    <w:rsid w:val="00911078"/>
    <w:rsid w:val="009110AA"/>
    <w:rsid w:val="009110F8"/>
    <w:rsid w:val="0091114A"/>
    <w:rsid w:val="00911237"/>
    <w:rsid w:val="00911503"/>
    <w:rsid w:val="00911530"/>
    <w:rsid w:val="00911683"/>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AFE"/>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8A6"/>
    <w:rsid w:val="00925C02"/>
    <w:rsid w:val="00925F43"/>
    <w:rsid w:val="00925FE9"/>
    <w:rsid w:val="0092612B"/>
    <w:rsid w:val="009261FD"/>
    <w:rsid w:val="00926267"/>
    <w:rsid w:val="0092675F"/>
    <w:rsid w:val="009267F3"/>
    <w:rsid w:val="00926817"/>
    <w:rsid w:val="00926867"/>
    <w:rsid w:val="00926A3A"/>
    <w:rsid w:val="00926B76"/>
    <w:rsid w:val="00926C61"/>
    <w:rsid w:val="00926CDB"/>
    <w:rsid w:val="00926CDF"/>
    <w:rsid w:val="00926F83"/>
    <w:rsid w:val="00927049"/>
    <w:rsid w:val="0092710C"/>
    <w:rsid w:val="00927158"/>
    <w:rsid w:val="0092739C"/>
    <w:rsid w:val="009273E4"/>
    <w:rsid w:val="00927708"/>
    <w:rsid w:val="00927756"/>
    <w:rsid w:val="0092780F"/>
    <w:rsid w:val="00927823"/>
    <w:rsid w:val="00927B62"/>
    <w:rsid w:val="00927BE5"/>
    <w:rsid w:val="00927C5F"/>
    <w:rsid w:val="00927C64"/>
    <w:rsid w:val="00927EBD"/>
    <w:rsid w:val="009300F5"/>
    <w:rsid w:val="00930213"/>
    <w:rsid w:val="0093023F"/>
    <w:rsid w:val="00930604"/>
    <w:rsid w:val="00930734"/>
    <w:rsid w:val="00930987"/>
    <w:rsid w:val="00930A9F"/>
    <w:rsid w:val="00930AE3"/>
    <w:rsid w:val="00930E38"/>
    <w:rsid w:val="00930F13"/>
    <w:rsid w:val="00931012"/>
    <w:rsid w:val="009311CF"/>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AF"/>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8C"/>
    <w:rsid w:val="009362AF"/>
    <w:rsid w:val="00936367"/>
    <w:rsid w:val="00936914"/>
    <w:rsid w:val="00936986"/>
    <w:rsid w:val="0093698D"/>
    <w:rsid w:val="009370AA"/>
    <w:rsid w:val="0093713F"/>
    <w:rsid w:val="009372EB"/>
    <w:rsid w:val="00937393"/>
    <w:rsid w:val="00937438"/>
    <w:rsid w:val="00937451"/>
    <w:rsid w:val="00937604"/>
    <w:rsid w:val="0093762D"/>
    <w:rsid w:val="00937791"/>
    <w:rsid w:val="009377B6"/>
    <w:rsid w:val="009378A6"/>
    <w:rsid w:val="00937913"/>
    <w:rsid w:val="00937A59"/>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1A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499"/>
    <w:rsid w:val="0095067F"/>
    <w:rsid w:val="00950789"/>
    <w:rsid w:val="009508AE"/>
    <w:rsid w:val="00950909"/>
    <w:rsid w:val="00950A38"/>
    <w:rsid w:val="00950B38"/>
    <w:rsid w:val="00950B73"/>
    <w:rsid w:val="00950E2B"/>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20A"/>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DEF"/>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5A"/>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80"/>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3C5"/>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A"/>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C87"/>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1F1A"/>
    <w:rsid w:val="00972022"/>
    <w:rsid w:val="00972080"/>
    <w:rsid w:val="00972281"/>
    <w:rsid w:val="0097239D"/>
    <w:rsid w:val="009724D5"/>
    <w:rsid w:val="00972515"/>
    <w:rsid w:val="00972545"/>
    <w:rsid w:val="009727EB"/>
    <w:rsid w:val="00972858"/>
    <w:rsid w:val="009729C9"/>
    <w:rsid w:val="00972A7F"/>
    <w:rsid w:val="00972B41"/>
    <w:rsid w:val="00972FBA"/>
    <w:rsid w:val="00973004"/>
    <w:rsid w:val="0097308A"/>
    <w:rsid w:val="009732A6"/>
    <w:rsid w:val="009732F7"/>
    <w:rsid w:val="00973438"/>
    <w:rsid w:val="00973554"/>
    <w:rsid w:val="00973633"/>
    <w:rsid w:val="00973678"/>
    <w:rsid w:val="009737BB"/>
    <w:rsid w:val="00973A08"/>
    <w:rsid w:val="00973B92"/>
    <w:rsid w:val="00973C29"/>
    <w:rsid w:val="00973D66"/>
    <w:rsid w:val="00974101"/>
    <w:rsid w:val="009743C1"/>
    <w:rsid w:val="0097444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6FF"/>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17"/>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56"/>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1A8"/>
    <w:rsid w:val="0099329C"/>
    <w:rsid w:val="009934D9"/>
    <w:rsid w:val="00993596"/>
    <w:rsid w:val="009938C8"/>
    <w:rsid w:val="009938D7"/>
    <w:rsid w:val="009939A8"/>
    <w:rsid w:val="00993AF9"/>
    <w:rsid w:val="00993B12"/>
    <w:rsid w:val="00993CD6"/>
    <w:rsid w:val="00993D2D"/>
    <w:rsid w:val="009941E2"/>
    <w:rsid w:val="0099434A"/>
    <w:rsid w:val="0099449F"/>
    <w:rsid w:val="00994533"/>
    <w:rsid w:val="009948FA"/>
    <w:rsid w:val="00994A43"/>
    <w:rsid w:val="00994A8A"/>
    <w:rsid w:val="00994B44"/>
    <w:rsid w:val="00994C39"/>
    <w:rsid w:val="00994CDA"/>
    <w:rsid w:val="00994EA0"/>
    <w:rsid w:val="00994F69"/>
    <w:rsid w:val="0099503F"/>
    <w:rsid w:val="009950BE"/>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6EE0"/>
    <w:rsid w:val="009970EC"/>
    <w:rsid w:val="00997194"/>
    <w:rsid w:val="009971FE"/>
    <w:rsid w:val="009972A0"/>
    <w:rsid w:val="00997418"/>
    <w:rsid w:val="0099750F"/>
    <w:rsid w:val="00997690"/>
    <w:rsid w:val="009976BB"/>
    <w:rsid w:val="009978B5"/>
    <w:rsid w:val="00997BA5"/>
    <w:rsid w:val="00997C24"/>
    <w:rsid w:val="00997C79"/>
    <w:rsid w:val="00997CA1"/>
    <w:rsid w:val="00997F80"/>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4D5"/>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311"/>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87"/>
    <w:rsid w:val="009B09F5"/>
    <w:rsid w:val="009B0A17"/>
    <w:rsid w:val="009B0B5F"/>
    <w:rsid w:val="009B1113"/>
    <w:rsid w:val="009B1252"/>
    <w:rsid w:val="009B1362"/>
    <w:rsid w:val="009B16FA"/>
    <w:rsid w:val="009B18FB"/>
    <w:rsid w:val="009B1991"/>
    <w:rsid w:val="009B1B1B"/>
    <w:rsid w:val="009B1DEE"/>
    <w:rsid w:val="009B1FB7"/>
    <w:rsid w:val="009B22B6"/>
    <w:rsid w:val="009B2574"/>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8C5"/>
    <w:rsid w:val="009B3E3B"/>
    <w:rsid w:val="009B3F31"/>
    <w:rsid w:val="009B3FF1"/>
    <w:rsid w:val="009B4345"/>
    <w:rsid w:val="009B435A"/>
    <w:rsid w:val="009B45BB"/>
    <w:rsid w:val="009B476C"/>
    <w:rsid w:val="009B4817"/>
    <w:rsid w:val="009B4D48"/>
    <w:rsid w:val="009B4EF8"/>
    <w:rsid w:val="009B5094"/>
    <w:rsid w:val="009B51C1"/>
    <w:rsid w:val="009B5351"/>
    <w:rsid w:val="009B5699"/>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B7CF5"/>
    <w:rsid w:val="009C0134"/>
    <w:rsid w:val="009C03F7"/>
    <w:rsid w:val="009C0566"/>
    <w:rsid w:val="009C0919"/>
    <w:rsid w:val="009C0AB8"/>
    <w:rsid w:val="009C0C4B"/>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CB8"/>
    <w:rsid w:val="009C5E1B"/>
    <w:rsid w:val="009C5E51"/>
    <w:rsid w:val="009C5E62"/>
    <w:rsid w:val="009C6082"/>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D60"/>
    <w:rsid w:val="009C7E2A"/>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30A3"/>
    <w:rsid w:val="009D313B"/>
    <w:rsid w:val="009D3427"/>
    <w:rsid w:val="009D3935"/>
    <w:rsid w:val="009D3BA8"/>
    <w:rsid w:val="009D3DF6"/>
    <w:rsid w:val="009D3EB1"/>
    <w:rsid w:val="009D3F36"/>
    <w:rsid w:val="009D4062"/>
    <w:rsid w:val="009D41E8"/>
    <w:rsid w:val="009D42F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279"/>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4D4"/>
    <w:rsid w:val="009E0535"/>
    <w:rsid w:val="009E070F"/>
    <w:rsid w:val="009E0734"/>
    <w:rsid w:val="009E092B"/>
    <w:rsid w:val="009E0982"/>
    <w:rsid w:val="009E0B05"/>
    <w:rsid w:val="009E0FCA"/>
    <w:rsid w:val="009E1107"/>
    <w:rsid w:val="009E11AC"/>
    <w:rsid w:val="009E1253"/>
    <w:rsid w:val="009E137A"/>
    <w:rsid w:val="009E140C"/>
    <w:rsid w:val="009E146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57"/>
    <w:rsid w:val="009E6667"/>
    <w:rsid w:val="009E6986"/>
    <w:rsid w:val="009E6C4B"/>
    <w:rsid w:val="009E6CB0"/>
    <w:rsid w:val="009E6D09"/>
    <w:rsid w:val="009E6E74"/>
    <w:rsid w:val="009E6F88"/>
    <w:rsid w:val="009E70D0"/>
    <w:rsid w:val="009E70D4"/>
    <w:rsid w:val="009E719A"/>
    <w:rsid w:val="009E73CD"/>
    <w:rsid w:val="009E7573"/>
    <w:rsid w:val="009E7A9D"/>
    <w:rsid w:val="009E7B52"/>
    <w:rsid w:val="009E7B5D"/>
    <w:rsid w:val="009E7E7C"/>
    <w:rsid w:val="009F0045"/>
    <w:rsid w:val="009F0115"/>
    <w:rsid w:val="009F015C"/>
    <w:rsid w:val="009F0341"/>
    <w:rsid w:val="009F0406"/>
    <w:rsid w:val="009F0540"/>
    <w:rsid w:val="009F0637"/>
    <w:rsid w:val="009F0656"/>
    <w:rsid w:val="009F0965"/>
    <w:rsid w:val="009F0C4E"/>
    <w:rsid w:val="009F0CFF"/>
    <w:rsid w:val="009F0E7B"/>
    <w:rsid w:val="009F1064"/>
    <w:rsid w:val="009F1153"/>
    <w:rsid w:val="009F1256"/>
    <w:rsid w:val="009F14EC"/>
    <w:rsid w:val="009F1639"/>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5D"/>
    <w:rsid w:val="009F4AB8"/>
    <w:rsid w:val="009F4D10"/>
    <w:rsid w:val="009F4EC3"/>
    <w:rsid w:val="009F5018"/>
    <w:rsid w:val="009F5136"/>
    <w:rsid w:val="009F51D8"/>
    <w:rsid w:val="009F532C"/>
    <w:rsid w:val="009F5366"/>
    <w:rsid w:val="009F5400"/>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AA6"/>
    <w:rsid w:val="009F7BFE"/>
    <w:rsid w:val="009F7CD7"/>
    <w:rsid w:val="009F7E88"/>
    <w:rsid w:val="00A00155"/>
    <w:rsid w:val="00A0020F"/>
    <w:rsid w:val="00A0050B"/>
    <w:rsid w:val="00A00680"/>
    <w:rsid w:val="00A0084B"/>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A7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CAF"/>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1E3"/>
    <w:rsid w:val="00A16230"/>
    <w:rsid w:val="00A166C7"/>
    <w:rsid w:val="00A166FA"/>
    <w:rsid w:val="00A16968"/>
    <w:rsid w:val="00A169F9"/>
    <w:rsid w:val="00A16D05"/>
    <w:rsid w:val="00A16F80"/>
    <w:rsid w:val="00A1701F"/>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4C2"/>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682"/>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CF0"/>
    <w:rsid w:val="00A25D64"/>
    <w:rsid w:val="00A25EA5"/>
    <w:rsid w:val="00A2626B"/>
    <w:rsid w:val="00A262A2"/>
    <w:rsid w:val="00A262EC"/>
    <w:rsid w:val="00A263FB"/>
    <w:rsid w:val="00A264DA"/>
    <w:rsid w:val="00A265B2"/>
    <w:rsid w:val="00A26679"/>
    <w:rsid w:val="00A267A9"/>
    <w:rsid w:val="00A268F7"/>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71"/>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B62"/>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3DB"/>
    <w:rsid w:val="00A365E7"/>
    <w:rsid w:val="00A367DB"/>
    <w:rsid w:val="00A36957"/>
    <w:rsid w:val="00A369DB"/>
    <w:rsid w:val="00A36B31"/>
    <w:rsid w:val="00A36C80"/>
    <w:rsid w:val="00A36CB4"/>
    <w:rsid w:val="00A37021"/>
    <w:rsid w:val="00A373A0"/>
    <w:rsid w:val="00A37646"/>
    <w:rsid w:val="00A37667"/>
    <w:rsid w:val="00A378B3"/>
    <w:rsid w:val="00A37ABC"/>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254"/>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6A2"/>
    <w:rsid w:val="00A427B1"/>
    <w:rsid w:val="00A4280C"/>
    <w:rsid w:val="00A4280F"/>
    <w:rsid w:val="00A428D0"/>
    <w:rsid w:val="00A42E8E"/>
    <w:rsid w:val="00A42E90"/>
    <w:rsid w:val="00A42EA1"/>
    <w:rsid w:val="00A42F3C"/>
    <w:rsid w:val="00A43089"/>
    <w:rsid w:val="00A434CE"/>
    <w:rsid w:val="00A435C4"/>
    <w:rsid w:val="00A43642"/>
    <w:rsid w:val="00A436CE"/>
    <w:rsid w:val="00A437D9"/>
    <w:rsid w:val="00A4392C"/>
    <w:rsid w:val="00A4394C"/>
    <w:rsid w:val="00A4398F"/>
    <w:rsid w:val="00A43C6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1B"/>
    <w:rsid w:val="00A46CFA"/>
    <w:rsid w:val="00A46D7B"/>
    <w:rsid w:val="00A46DC3"/>
    <w:rsid w:val="00A46E41"/>
    <w:rsid w:val="00A46E74"/>
    <w:rsid w:val="00A46EEB"/>
    <w:rsid w:val="00A473F3"/>
    <w:rsid w:val="00A47545"/>
    <w:rsid w:val="00A47657"/>
    <w:rsid w:val="00A4799F"/>
    <w:rsid w:val="00A47D1A"/>
    <w:rsid w:val="00A47E00"/>
    <w:rsid w:val="00A47EE0"/>
    <w:rsid w:val="00A47FED"/>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741"/>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2B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59"/>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2BB8"/>
    <w:rsid w:val="00A63062"/>
    <w:rsid w:val="00A63322"/>
    <w:rsid w:val="00A63517"/>
    <w:rsid w:val="00A63563"/>
    <w:rsid w:val="00A63862"/>
    <w:rsid w:val="00A6389E"/>
    <w:rsid w:val="00A63BBD"/>
    <w:rsid w:val="00A63C26"/>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B51"/>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B42"/>
    <w:rsid w:val="00A73D5C"/>
    <w:rsid w:val="00A73D90"/>
    <w:rsid w:val="00A73DC4"/>
    <w:rsid w:val="00A73F4A"/>
    <w:rsid w:val="00A73FCA"/>
    <w:rsid w:val="00A74196"/>
    <w:rsid w:val="00A741E6"/>
    <w:rsid w:val="00A742CB"/>
    <w:rsid w:val="00A7475D"/>
    <w:rsid w:val="00A74979"/>
    <w:rsid w:val="00A74BC1"/>
    <w:rsid w:val="00A74DD9"/>
    <w:rsid w:val="00A74E9E"/>
    <w:rsid w:val="00A74EF6"/>
    <w:rsid w:val="00A74F91"/>
    <w:rsid w:val="00A74FE6"/>
    <w:rsid w:val="00A751E9"/>
    <w:rsid w:val="00A75348"/>
    <w:rsid w:val="00A75B16"/>
    <w:rsid w:val="00A75BE1"/>
    <w:rsid w:val="00A760AC"/>
    <w:rsid w:val="00A76190"/>
    <w:rsid w:val="00A761A6"/>
    <w:rsid w:val="00A764B0"/>
    <w:rsid w:val="00A76572"/>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1A"/>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6F43"/>
    <w:rsid w:val="00A87083"/>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ED4"/>
    <w:rsid w:val="00A90F1B"/>
    <w:rsid w:val="00A90F51"/>
    <w:rsid w:val="00A90FEA"/>
    <w:rsid w:val="00A911C5"/>
    <w:rsid w:val="00A91321"/>
    <w:rsid w:val="00A91388"/>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57"/>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548"/>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183"/>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91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3"/>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CD6"/>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AC8"/>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5A"/>
    <w:rsid w:val="00AC58C9"/>
    <w:rsid w:val="00AC58FD"/>
    <w:rsid w:val="00AC5993"/>
    <w:rsid w:val="00AC5A8B"/>
    <w:rsid w:val="00AC5BA3"/>
    <w:rsid w:val="00AC5C5F"/>
    <w:rsid w:val="00AC62D6"/>
    <w:rsid w:val="00AC6865"/>
    <w:rsid w:val="00AC6C30"/>
    <w:rsid w:val="00AC6D6D"/>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06"/>
    <w:rsid w:val="00AD0845"/>
    <w:rsid w:val="00AD0A79"/>
    <w:rsid w:val="00AD0CBD"/>
    <w:rsid w:val="00AD0DDA"/>
    <w:rsid w:val="00AD0F1E"/>
    <w:rsid w:val="00AD0F48"/>
    <w:rsid w:val="00AD1165"/>
    <w:rsid w:val="00AD11F5"/>
    <w:rsid w:val="00AD1543"/>
    <w:rsid w:val="00AD15A0"/>
    <w:rsid w:val="00AD16BA"/>
    <w:rsid w:val="00AD16C5"/>
    <w:rsid w:val="00AD1787"/>
    <w:rsid w:val="00AD1848"/>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1038"/>
    <w:rsid w:val="00AE1066"/>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523"/>
    <w:rsid w:val="00AE4790"/>
    <w:rsid w:val="00AE47A2"/>
    <w:rsid w:val="00AE4A98"/>
    <w:rsid w:val="00AE4E17"/>
    <w:rsid w:val="00AE4E72"/>
    <w:rsid w:val="00AE4EBE"/>
    <w:rsid w:val="00AE5182"/>
    <w:rsid w:val="00AE5871"/>
    <w:rsid w:val="00AE58E6"/>
    <w:rsid w:val="00AE5AD9"/>
    <w:rsid w:val="00AE5DA3"/>
    <w:rsid w:val="00AE5DDF"/>
    <w:rsid w:val="00AE5E3C"/>
    <w:rsid w:val="00AE606D"/>
    <w:rsid w:val="00AE6393"/>
    <w:rsid w:val="00AE64B2"/>
    <w:rsid w:val="00AE65C6"/>
    <w:rsid w:val="00AE6E4D"/>
    <w:rsid w:val="00AE6FD1"/>
    <w:rsid w:val="00AE704A"/>
    <w:rsid w:val="00AE7069"/>
    <w:rsid w:val="00AE721B"/>
    <w:rsid w:val="00AE7532"/>
    <w:rsid w:val="00AE76EB"/>
    <w:rsid w:val="00AE7706"/>
    <w:rsid w:val="00AE784C"/>
    <w:rsid w:val="00AE795B"/>
    <w:rsid w:val="00AE7A52"/>
    <w:rsid w:val="00AE7D04"/>
    <w:rsid w:val="00AE7D11"/>
    <w:rsid w:val="00AE7FB8"/>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5ECF"/>
    <w:rsid w:val="00AF6271"/>
    <w:rsid w:val="00AF6369"/>
    <w:rsid w:val="00AF63CC"/>
    <w:rsid w:val="00AF67CB"/>
    <w:rsid w:val="00AF6A82"/>
    <w:rsid w:val="00AF6B8B"/>
    <w:rsid w:val="00AF7073"/>
    <w:rsid w:val="00AF71EC"/>
    <w:rsid w:val="00AF7212"/>
    <w:rsid w:val="00AF72BC"/>
    <w:rsid w:val="00AF7300"/>
    <w:rsid w:val="00AF7367"/>
    <w:rsid w:val="00AF75D1"/>
    <w:rsid w:val="00AF7627"/>
    <w:rsid w:val="00AF776C"/>
    <w:rsid w:val="00AF7777"/>
    <w:rsid w:val="00AF78EA"/>
    <w:rsid w:val="00AF7971"/>
    <w:rsid w:val="00AF7B21"/>
    <w:rsid w:val="00AF7D26"/>
    <w:rsid w:val="00AF7D31"/>
    <w:rsid w:val="00B00132"/>
    <w:rsid w:val="00B002AF"/>
    <w:rsid w:val="00B002B9"/>
    <w:rsid w:val="00B002D6"/>
    <w:rsid w:val="00B00412"/>
    <w:rsid w:val="00B00440"/>
    <w:rsid w:val="00B004F3"/>
    <w:rsid w:val="00B006ED"/>
    <w:rsid w:val="00B008CE"/>
    <w:rsid w:val="00B00997"/>
    <w:rsid w:val="00B00A80"/>
    <w:rsid w:val="00B00B05"/>
    <w:rsid w:val="00B00BA4"/>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C4B"/>
    <w:rsid w:val="00B02D8D"/>
    <w:rsid w:val="00B02E88"/>
    <w:rsid w:val="00B02EA3"/>
    <w:rsid w:val="00B02F56"/>
    <w:rsid w:val="00B02FB1"/>
    <w:rsid w:val="00B03322"/>
    <w:rsid w:val="00B033D6"/>
    <w:rsid w:val="00B0345A"/>
    <w:rsid w:val="00B036C3"/>
    <w:rsid w:val="00B03BBC"/>
    <w:rsid w:val="00B03C63"/>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AE"/>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95"/>
    <w:rsid w:val="00B108BC"/>
    <w:rsid w:val="00B10904"/>
    <w:rsid w:val="00B10B23"/>
    <w:rsid w:val="00B10D8A"/>
    <w:rsid w:val="00B1127F"/>
    <w:rsid w:val="00B1130F"/>
    <w:rsid w:val="00B11498"/>
    <w:rsid w:val="00B117A3"/>
    <w:rsid w:val="00B117C5"/>
    <w:rsid w:val="00B118E3"/>
    <w:rsid w:val="00B11B0E"/>
    <w:rsid w:val="00B11D29"/>
    <w:rsid w:val="00B11D5B"/>
    <w:rsid w:val="00B11F5B"/>
    <w:rsid w:val="00B12139"/>
    <w:rsid w:val="00B12288"/>
    <w:rsid w:val="00B12689"/>
    <w:rsid w:val="00B126D2"/>
    <w:rsid w:val="00B12B7C"/>
    <w:rsid w:val="00B12BAF"/>
    <w:rsid w:val="00B12CBC"/>
    <w:rsid w:val="00B12E73"/>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05D"/>
    <w:rsid w:val="00B16221"/>
    <w:rsid w:val="00B16353"/>
    <w:rsid w:val="00B163C2"/>
    <w:rsid w:val="00B16536"/>
    <w:rsid w:val="00B16687"/>
    <w:rsid w:val="00B16952"/>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4B"/>
    <w:rsid w:val="00B20BAB"/>
    <w:rsid w:val="00B2101A"/>
    <w:rsid w:val="00B21119"/>
    <w:rsid w:val="00B213E2"/>
    <w:rsid w:val="00B21469"/>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093"/>
    <w:rsid w:val="00B232AC"/>
    <w:rsid w:val="00B2347C"/>
    <w:rsid w:val="00B23567"/>
    <w:rsid w:val="00B237E1"/>
    <w:rsid w:val="00B23973"/>
    <w:rsid w:val="00B23B05"/>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5E9F"/>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895"/>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8A"/>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2EF"/>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A03"/>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88F"/>
    <w:rsid w:val="00B46924"/>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80"/>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0A8"/>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37"/>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DA0"/>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0FBD"/>
    <w:rsid w:val="00B610CF"/>
    <w:rsid w:val="00B61309"/>
    <w:rsid w:val="00B61429"/>
    <w:rsid w:val="00B61564"/>
    <w:rsid w:val="00B6157C"/>
    <w:rsid w:val="00B619BD"/>
    <w:rsid w:val="00B61B43"/>
    <w:rsid w:val="00B61B51"/>
    <w:rsid w:val="00B61D12"/>
    <w:rsid w:val="00B61E59"/>
    <w:rsid w:val="00B62127"/>
    <w:rsid w:val="00B62357"/>
    <w:rsid w:val="00B629D3"/>
    <w:rsid w:val="00B62BBD"/>
    <w:rsid w:val="00B62BCF"/>
    <w:rsid w:val="00B62CA3"/>
    <w:rsid w:val="00B62D71"/>
    <w:rsid w:val="00B62E29"/>
    <w:rsid w:val="00B63013"/>
    <w:rsid w:val="00B631DE"/>
    <w:rsid w:val="00B63243"/>
    <w:rsid w:val="00B63339"/>
    <w:rsid w:val="00B6362E"/>
    <w:rsid w:val="00B6379D"/>
    <w:rsid w:val="00B639B8"/>
    <w:rsid w:val="00B639BE"/>
    <w:rsid w:val="00B63D1A"/>
    <w:rsid w:val="00B63D7A"/>
    <w:rsid w:val="00B63DC7"/>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DA8"/>
    <w:rsid w:val="00B65E8A"/>
    <w:rsid w:val="00B65F1E"/>
    <w:rsid w:val="00B65F21"/>
    <w:rsid w:val="00B65FFA"/>
    <w:rsid w:val="00B6655F"/>
    <w:rsid w:val="00B665BD"/>
    <w:rsid w:val="00B665DE"/>
    <w:rsid w:val="00B669D1"/>
    <w:rsid w:val="00B66D2E"/>
    <w:rsid w:val="00B66EE8"/>
    <w:rsid w:val="00B671E1"/>
    <w:rsid w:val="00B67354"/>
    <w:rsid w:val="00B676CF"/>
    <w:rsid w:val="00B67897"/>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91F"/>
    <w:rsid w:val="00B72A1F"/>
    <w:rsid w:val="00B72BE6"/>
    <w:rsid w:val="00B72DB6"/>
    <w:rsid w:val="00B72FBA"/>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A7F"/>
    <w:rsid w:val="00B74A88"/>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830"/>
    <w:rsid w:val="00B77BDE"/>
    <w:rsid w:val="00B77F4E"/>
    <w:rsid w:val="00B77F72"/>
    <w:rsid w:val="00B77F74"/>
    <w:rsid w:val="00B8016D"/>
    <w:rsid w:val="00B801A7"/>
    <w:rsid w:val="00B8023E"/>
    <w:rsid w:val="00B802B9"/>
    <w:rsid w:val="00B80343"/>
    <w:rsid w:val="00B80441"/>
    <w:rsid w:val="00B804B4"/>
    <w:rsid w:val="00B804E4"/>
    <w:rsid w:val="00B80610"/>
    <w:rsid w:val="00B80733"/>
    <w:rsid w:val="00B8073B"/>
    <w:rsid w:val="00B808DB"/>
    <w:rsid w:val="00B8091F"/>
    <w:rsid w:val="00B809F4"/>
    <w:rsid w:val="00B80A43"/>
    <w:rsid w:val="00B80D59"/>
    <w:rsid w:val="00B80DEB"/>
    <w:rsid w:val="00B80E81"/>
    <w:rsid w:val="00B80FF4"/>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39"/>
    <w:rsid w:val="00B825AF"/>
    <w:rsid w:val="00B8285E"/>
    <w:rsid w:val="00B829CB"/>
    <w:rsid w:val="00B829EF"/>
    <w:rsid w:val="00B82A19"/>
    <w:rsid w:val="00B82CB7"/>
    <w:rsid w:val="00B82DAE"/>
    <w:rsid w:val="00B82FD6"/>
    <w:rsid w:val="00B83043"/>
    <w:rsid w:val="00B83254"/>
    <w:rsid w:val="00B832E8"/>
    <w:rsid w:val="00B833AA"/>
    <w:rsid w:val="00B83508"/>
    <w:rsid w:val="00B8358B"/>
    <w:rsid w:val="00B8361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95"/>
    <w:rsid w:val="00B847A3"/>
    <w:rsid w:val="00B847B0"/>
    <w:rsid w:val="00B8480D"/>
    <w:rsid w:val="00B84894"/>
    <w:rsid w:val="00B84AB9"/>
    <w:rsid w:val="00B84B19"/>
    <w:rsid w:val="00B84BF6"/>
    <w:rsid w:val="00B84C24"/>
    <w:rsid w:val="00B84D11"/>
    <w:rsid w:val="00B84F74"/>
    <w:rsid w:val="00B851FE"/>
    <w:rsid w:val="00B8542B"/>
    <w:rsid w:val="00B8558C"/>
    <w:rsid w:val="00B858D6"/>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0F0"/>
    <w:rsid w:val="00B8711B"/>
    <w:rsid w:val="00B87363"/>
    <w:rsid w:val="00B87536"/>
    <w:rsid w:val="00B87555"/>
    <w:rsid w:val="00B875E3"/>
    <w:rsid w:val="00B8772E"/>
    <w:rsid w:val="00B87897"/>
    <w:rsid w:val="00B87A68"/>
    <w:rsid w:val="00B87BE6"/>
    <w:rsid w:val="00B9011E"/>
    <w:rsid w:val="00B902BD"/>
    <w:rsid w:val="00B9035C"/>
    <w:rsid w:val="00B903BB"/>
    <w:rsid w:val="00B90A7A"/>
    <w:rsid w:val="00B90C98"/>
    <w:rsid w:val="00B90E3B"/>
    <w:rsid w:val="00B9115C"/>
    <w:rsid w:val="00B911C0"/>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EA0"/>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3F9"/>
    <w:rsid w:val="00BA350C"/>
    <w:rsid w:val="00BA351E"/>
    <w:rsid w:val="00BA3654"/>
    <w:rsid w:val="00BA39EF"/>
    <w:rsid w:val="00BA3B9A"/>
    <w:rsid w:val="00BA3E20"/>
    <w:rsid w:val="00BA3FF1"/>
    <w:rsid w:val="00BA40DA"/>
    <w:rsid w:val="00BA42FF"/>
    <w:rsid w:val="00BA4534"/>
    <w:rsid w:val="00BA459C"/>
    <w:rsid w:val="00BA4647"/>
    <w:rsid w:val="00BA4649"/>
    <w:rsid w:val="00BA47B3"/>
    <w:rsid w:val="00BA4804"/>
    <w:rsid w:val="00BA4934"/>
    <w:rsid w:val="00BA4C67"/>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781"/>
    <w:rsid w:val="00BA6898"/>
    <w:rsid w:val="00BA6905"/>
    <w:rsid w:val="00BA695B"/>
    <w:rsid w:val="00BA6E1A"/>
    <w:rsid w:val="00BA6F63"/>
    <w:rsid w:val="00BA709E"/>
    <w:rsid w:val="00BA7389"/>
    <w:rsid w:val="00BA77D5"/>
    <w:rsid w:val="00BA7846"/>
    <w:rsid w:val="00BA7B01"/>
    <w:rsid w:val="00BA7B96"/>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2C8"/>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28"/>
    <w:rsid w:val="00BB6D85"/>
    <w:rsid w:val="00BB6E59"/>
    <w:rsid w:val="00BB6E7D"/>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217"/>
    <w:rsid w:val="00BC530E"/>
    <w:rsid w:val="00BC540B"/>
    <w:rsid w:val="00BC56D0"/>
    <w:rsid w:val="00BC5725"/>
    <w:rsid w:val="00BC586C"/>
    <w:rsid w:val="00BC594D"/>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EB2"/>
    <w:rsid w:val="00BC7FBF"/>
    <w:rsid w:val="00BD0298"/>
    <w:rsid w:val="00BD0362"/>
    <w:rsid w:val="00BD0365"/>
    <w:rsid w:val="00BD03AF"/>
    <w:rsid w:val="00BD04BD"/>
    <w:rsid w:val="00BD05BA"/>
    <w:rsid w:val="00BD0620"/>
    <w:rsid w:val="00BD0712"/>
    <w:rsid w:val="00BD0715"/>
    <w:rsid w:val="00BD0B4C"/>
    <w:rsid w:val="00BD0C9F"/>
    <w:rsid w:val="00BD0D41"/>
    <w:rsid w:val="00BD0DB0"/>
    <w:rsid w:val="00BD0DD3"/>
    <w:rsid w:val="00BD1237"/>
    <w:rsid w:val="00BD1361"/>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925"/>
    <w:rsid w:val="00BD5A0D"/>
    <w:rsid w:val="00BD5B6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03"/>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1"/>
    <w:rsid w:val="00BE0F02"/>
    <w:rsid w:val="00BE0F7E"/>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BE7"/>
    <w:rsid w:val="00BE3C3F"/>
    <w:rsid w:val="00BE3C90"/>
    <w:rsid w:val="00BE420B"/>
    <w:rsid w:val="00BE44CF"/>
    <w:rsid w:val="00BE4797"/>
    <w:rsid w:val="00BE4799"/>
    <w:rsid w:val="00BE47F7"/>
    <w:rsid w:val="00BE48AF"/>
    <w:rsid w:val="00BE4C79"/>
    <w:rsid w:val="00BE4D0E"/>
    <w:rsid w:val="00BE4DCA"/>
    <w:rsid w:val="00BE4DD2"/>
    <w:rsid w:val="00BE4E8E"/>
    <w:rsid w:val="00BE5281"/>
    <w:rsid w:val="00BE54EF"/>
    <w:rsid w:val="00BE55A5"/>
    <w:rsid w:val="00BE58AA"/>
    <w:rsid w:val="00BE5A4C"/>
    <w:rsid w:val="00BE5E1C"/>
    <w:rsid w:val="00BE6027"/>
    <w:rsid w:val="00BE602B"/>
    <w:rsid w:val="00BE606F"/>
    <w:rsid w:val="00BE6089"/>
    <w:rsid w:val="00BE610E"/>
    <w:rsid w:val="00BE61F3"/>
    <w:rsid w:val="00BE64C9"/>
    <w:rsid w:val="00BE6541"/>
    <w:rsid w:val="00BE65E1"/>
    <w:rsid w:val="00BE67C1"/>
    <w:rsid w:val="00BE67E0"/>
    <w:rsid w:val="00BE6AD6"/>
    <w:rsid w:val="00BE7025"/>
    <w:rsid w:val="00BE74AF"/>
    <w:rsid w:val="00BE751D"/>
    <w:rsid w:val="00BE7566"/>
    <w:rsid w:val="00BE757A"/>
    <w:rsid w:val="00BE761E"/>
    <w:rsid w:val="00BE762F"/>
    <w:rsid w:val="00BE7CFD"/>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DFF"/>
    <w:rsid w:val="00BF0F29"/>
    <w:rsid w:val="00BF0F44"/>
    <w:rsid w:val="00BF0FF5"/>
    <w:rsid w:val="00BF1196"/>
    <w:rsid w:val="00BF1351"/>
    <w:rsid w:val="00BF155F"/>
    <w:rsid w:val="00BF1709"/>
    <w:rsid w:val="00BF1906"/>
    <w:rsid w:val="00BF1976"/>
    <w:rsid w:val="00BF1B85"/>
    <w:rsid w:val="00BF1C15"/>
    <w:rsid w:val="00BF1C91"/>
    <w:rsid w:val="00BF1CC8"/>
    <w:rsid w:val="00BF1D0F"/>
    <w:rsid w:val="00BF1D6B"/>
    <w:rsid w:val="00BF2153"/>
    <w:rsid w:val="00BF2236"/>
    <w:rsid w:val="00BF23B6"/>
    <w:rsid w:val="00BF23EC"/>
    <w:rsid w:val="00BF23EF"/>
    <w:rsid w:val="00BF23FA"/>
    <w:rsid w:val="00BF2422"/>
    <w:rsid w:val="00BF255B"/>
    <w:rsid w:val="00BF26EF"/>
    <w:rsid w:val="00BF275C"/>
    <w:rsid w:val="00BF27C1"/>
    <w:rsid w:val="00BF2808"/>
    <w:rsid w:val="00BF285E"/>
    <w:rsid w:val="00BF2CED"/>
    <w:rsid w:val="00BF2D88"/>
    <w:rsid w:val="00BF2E7E"/>
    <w:rsid w:val="00BF31A0"/>
    <w:rsid w:val="00BF3A18"/>
    <w:rsid w:val="00BF3B11"/>
    <w:rsid w:val="00BF3B55"/>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B9F"/>
    <w:rsid w:val="00BF6E11"/>
    <w:rsid w:val="00BF6ED2"/>
    <w:rsid w:val="00BF7030"/>
    <w:rsid w:val="00BF7067"/>
    <w:rsid w:val="00BF70AA"/>
    <w:rsid w:val="00BF7119"/>
    <w:rsid w:val="00BF71A8"/>
    <w:rsid w:val="00BF71FD"/>
    <w:rsid w:val="00BF727A"/>
    <w:rsid w:val="00BF72A4"/>
    <w:rsid w:val="00BF73FE"/>
    <w:rsid w:val="00BF74DA"/>
    <w:rsid w:val="00BF7685"/>
    <w:rsid w:val="00BF77AD"/>
    <w:rsid w:val="00BF77C4"/>
    <w:rsid w:val="00BF7830"/>
    <w:rsid w:val="00BF789D"/>
    <w:rsid w:val="00BF78EE"/>
    <w:rsid w:val="00BF7968"/>
    <w:rsid w:val="00BF7D3C"/>
    <w:rsid w:val="00BF7F55"/>
    <w:rsid w:val="00C0001F"/>
    <w:rsid w:val="00C0006E"/>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7D9"/>
    <w:rsid w:val="00C04AAC"/>
    <w:rsid w:val="00C04AB8"/>
    <w:rsid w:val="00C04AF4"/>
    <w:rsid w:val="00C04B0A"/>
    <w:rsid w:val="00C04BDD"/>
    <w:rsid w:val="00C04C8B"/>
    <w:rsid w:val="00C04D83"/>
    <w:rsid w:val="00C04D8F"/>
    <w:rsid w:val="00C0512C"/>
    <w:rsid w:val="00C051FE"/>
    <w:rsid w:val="00C05274"/>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8F7"/>
    <w:rsid w:val="00C06A18"/>
    <w:rsid w:val="00C06C7F"/>
    <w:rsid w:val="00C06E4E"/>
    <w:rsid w:val="00C06FAB"/>
    <w:rsid w:val="00C06FB1"/>
    <w:rsid w:val="00C07117"/>
    <w:rsid w:val="00C07156"/>
    <w:rsid w:val="00C07264"/>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BDF"/>
    <w:rsid w:val="00C12E62"/>
    <w:rsid w:val="00C12F08"/>
    <w:rsid w:val="00C13041"/>
    <w:rsid w:val="00C13052"/>
    <w:rsid w:val="00C1310D"/>
    <w:rsid w:val="00C13344"/>
    <w:rsid w:val="00C13499"/>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1C9"/>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78C"/>
    <w:rsid w:val="00C24AAA"/>
    <w:rsid w:val="00C24B46"/>
    <w:rsid w:val="00C24CB1"/>
    <w:rsid w:val="00C24F44"/>
    <w:rsid w:val="00C250C8"/>
    <w:rsid w:val="00C251B4"/>
    <w:rsid w:val="00C257D3"/>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59"/>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2A7"/>
    <w:rsid w:val="00C343FB"/>
    <w:rsid w:val="00C34437"/>
    <w:rsid w:val="00C344E5"/>
    <w:rsid w:val="00C34504"/>
    <w:rsid w:val="00C34694"/>
    <w:rsid w:val="00C346B3"/>
    <w:rsid w:val="00C3483E"/>
    <w:rsid w:val="00C34957"/>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CA9"/>
    <w:rsid w:val="00C37D7C"/>
    <w:rsid w:val="00C403B7"/>
    <w:rsid w:val="00C4045F"/>
    <w:rsid w:val="00C40466"/>
    <w:rsid w:val="00C405B9"/>
    <w:rsid w:val="00C40634"/>
    <w:rsid w:val="00C40AC3"/>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831"/>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CF"/>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09F"/>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3E2"/>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AFE"/>
    <w:rsid w:val="00C62B4C"/>
    <w:rsid w:val="00C62CC8"/>
    <w:rsid w:val="00C62E32"/>
    <w:rsid w:val="00C62E7D"/>
    <w:rsid w:val="00C63022"/>
    <w:rsid w:val="00C6310A"/>
    <w:rsid w:val="00C631E4"/>
    <w:rsid w:val="00C633A7"/>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5E51"/>
    <w:rsid w:val="00C661EE"/>
    <w:rsid w:val="00C6629A"/>
    <w:rsid w:val="00C6670B"/>
    <w:rsid w:val="00C66806"/>
    <w:rsid w:val="00C6690B"/>
    <w:rsid w:val="00C66A58"/>
    <w:rsid w:val="00C66B4B"/>
    <w:rsid w:val="00C66BD9"/>
    <w:rsid w:val="00C66BE7"/>
    <w:rsid w:val="00C67058"/>
    <w:rsid w:val="00C6711B"/>
    <w:rsid w:val="00C671AB"/>
    <w:rsid w:val="00C675BB"/>
    <w:rsid w:val="00C67804"/>
    <w:rsid w:val="00C678E9"/>
    <w:rsid w:val="00C67A8C"/>
    <w:rsid w:val="00C67FAE"/>
    <w:rsid w:val="00C67FCD"/>
    <w:rsid w:val="00C700B6"/>
    <w:rsid w:val="00C70509"/>
    <w:rsid w:val="00C707AC"/>
    <w:rsid w:val="00C707D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3FFC"/>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2E"/>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75"/>
    <w:rsid w:val="00C8018C"/>
    <w:rsid w:val="00C802CE"/>
    <w:rsid w:val="00C8045F"/>
    <w:rsid w:val="00C80715"/>
    <w:rsid w:val="00C807C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6DF"/>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29B"/>
    <w:rsid w:val="00C873F8"/>
    <w:rsid w:val="00C8748E"/>
    <w:rsid w:val="00C8774B"/>
    <w:rsid w:val="00C8786E"/>
    <w:rsid w:val="00C87C27"/>
    <w:rsid w:val="00C87DAE"/>
    <w:rsid w:val="00C87DF3"/>
    <w:rsid w:val="00C87E81"/>
    <w:rsid w:val="00C87E90"/>
    <w:rsid w:val="00C87EC5"/>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B90"/>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D1"/>
    <w:rsid w:val="00C976FB"/>
    <w:rsid w:val="00C977A6"/>
    <w:rsid w:val="00C97900"/>
    <w:rsid w:val="00C97981"/>
    <w:rsid w:val="00C979DF"/>
    <w:rsid w:val="00C97ACA"/>
    <w:rsid w:val="00C97AD8"/>
    <w:rsid w:val="00C97C19"/>
    <w:rsid w:val="00C97C4A"/>
    <w:rsid w:val="00C97D30"/>
    <w:rsid w:val="00C97D59"/>
    <w:rsid w:val="00CA0109"/>
    <w:rsid w:val="00CA037D"/>
    <w:rsid w:val="00CA0427"/>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35D"/>
    <w:rsid w:val="00CA360F"/>
    <w:rsid w:val="00CA3686"/>
    <w:rsid w:val="00CA3A14"/>
    <w:rsid w:val="00CA3DF6"/>
    <w:rsid w:val="00CA3E49"/>
    <w:rsid w:val="00CA3EB3"/>
    <w:rsid w:val="00CA4079"/>
    <w:rsid w:val="00CA436E"/>
    <w:rsid w:val="00CA44B8"/>
    <w:rsid w:val="00CA48BA"/>
    <w:rsid w:val="00CA4AC1"/>
    <w:rsid w:val="00CA4B35"/>
    <w:rsid w:val="00CA4B7D"/>
    <w:rsid w:val="00CA4D55"/>
    <w:rsid w:val="00CA4D85"/>
    <w:rsid w:val="00CA4F41"/>
    <w:rsid w:val="00CA504E"/>
    <w:rsid w:val="00CA5076"/>
    <w:rsid w:val="00CA530C"/>
    <w:rsid w:val="00CA542A"/>
    <w:rsid w:val="00CA554E"/>
    <w:rsid w:val="00CA5591"/>
    <w:rsid w:val="00CA589B"/>
    <w:rsid w:val="00CA5A07"/>
    <w:rsid w:val="00CA5A7D"/>
    <w:rsid w:val="00CA5B92"/>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A33"/>
    <w:rsid w:val="00CA7B34"/>
    <w:rsid w:val="00CA7CA6"/>
    <w:rsid w:val="00CA7ED4"/>
    <w:rsid w:val="00CB00D5"/>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6B"/>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A44"/>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9B8"/>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51B"/>
    <w:rsid w:val="00CB7765"/>
    <w:rsid w:val="00CB7802"/>
    <w:rsid w:val="00CB7B51"/>
    <w:rsid w:val="00CB7B87"/>
    <w:rsid w:val="00CB7CC2"/>
    <w:rsid w:val="00CB7DA7"/>
    <w:rsid w:val="00CB7F46"/>
    <w:rsid w:val="00CC0292"/>
    <w:rsid w:val="00CC04D8"/>
    <w:rsid w:val="00CC0500"/>
    <w:rsid w:val="00CC093A"/>
    <w:rsid w:val="00CC0988"/>
    <w:rsid w:val="00CC0A13"/>
    <w:rsid w:val="00CC0BAD"/>
    <w:rsid w:val="00CC0BC6"/>
    <w:rsid w:val="00CC0D38"/>
    <w:rsid w:val="00CC0D5A"/>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565"/>
    <w:rsid w:val="00CC46C2"/>
    <w:rsid w:val="00CC470E"/>
    <w:rsid w:val="00CC472A"/>
    <w:rsid w:val="00CC485B"/>
    <w:rsid w:val="00CC49B5"/>
    <w:rsid w:val="00CC4A18"/>
    <w:rsid w:val="00CC4BAD"/>
    <w:rsid w:val="00CC4E12"/>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438"/>
    <w:rsid w:val="00CD3653"/>
    <w:rsid w:val="00CD36FB"/>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4FB6"/>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8F"/>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D8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CC"/>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97"/>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5A0"/>
    <w:rsid w:val="00CF07E4"/>
    <w:rsid w:val="00CF09B4"/>
    <w:rsid w:val="00CF0A3E"/>
    <w:rsid w:val="00CF0D94"/>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462"/>
    <w:rsid w:val="00CF35E8"/>
    <w:rsid w:val="00CF36C8"/>
    <w:rsid w:val="00CF36F1"/>
    <w:rsid w:val="00CF3C77"/>
    <w:rsid w:val="00CF3D28"/>
    <w:rsid w:val="00CF3E3E"/>
    <w:rsid w:val="00CF3E55"/>
    <w:rsid w:val="00CF3FEE"/>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7C3"/>
    <w:rsid w:val="00CF7A08"/>
    <w:rsid w:val="00CF7BC9"/>
    <w:rsid w:val="00CF7C42"/>
    <w:rsid w:val="00CF7DED"/>
    <w:rsid w:val="00D002F6"/>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79A"/>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4FB3"/>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7A"/>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C"/>
    <w:rsid w:val="00D2351D"/>
    <w:rsid w:val="00D23619"/>
    <w:rsid w:val="00D23684"/>
    <w:rsid w:val="00D236DF"/>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8E"/>
    <w:rsid w:val="00D279A8"/>
    <w:rsid w:val="00D27A4B"/>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CDE"/>
    <w:rsid w:val="00D33F5B"/>
    <w:rsid w:val="00D34014"/>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48"/>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86D"/>
    <w:rsid w:val="00D439E4"/>
    <w:rsid w:val="00D43D51"/>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CA5"/>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4E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0B6"/>
    <w:rsid w:val="00D53427"/>
    <w:rsid w:val="00D537E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3B8"/>
    <w:rsid w:val="00D5553D"/>
    <w:rsid w:val="00D558B0"/>
    <w:rsid w:val="00D5591E"/>
    <w:rsid w:val="00D559A3"/>
    <w:rsid w:val="00D55A08"/>
    <w:rsid w:val="00D55A4A"/>
    <w:rsid w:val="00D55BA2"/>
    <w:rsid w:val="00D562DF"/>
    <w:rsid w:val="00D56323"/>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9BF"/>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DB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8F8"/>
    <w:rsid w:val="00D65A42"/>
    <w:rsid w:val="00D65B21"/>
    <w:rsid w:val="00D65B61"/>
    <w:rsid w:val="00D65C41"/>
    <w:rsid w:val="00D65CFE"/>
    <w:rsid w:val="00D65EEA"/>
    <w:rsid w:val="00D65F7C"/>
    <w:rsid w:val="00D6640A"/>
    <w:rsid w:val="00D666DD"/>
    <w:rsid w:val="00D66A8D"/>
    <w:rsid w:val="00D66CEB"/>
    <w:rsid w:val="00D6712C"/>
    <w:rsid w:val="00D675E4"/>
    <w:rsid w:val="00D67763"/>
    <w:rsid w:val="00D678A0"/>
    <w:rsid w:val="00D678CC"/>
    <w:rsid w:val="00D678E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49B"/>
    <w:rsid w:val="00D71589"/>
    <w:rsid w:val="00D71609"/>
    <w:rsid w:val="00D7163B"/>
    <w:rsid w:val="00D71ABB"/>
    <w:rsid w:val="00D71BC1"/>
    <w:rsid w:val="00D71D97"/>
    <w:rsid w:val="00D71DA3"/>
    <w:rsid w:val="00D71F45"/>
    <w:rsid w:val="00D72091"/>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6B"/>
    <w:rsid w:val="00D74B9E"/>
    <w:rsid w:val="00D74D3C"/>
    <w:rsid w:val="00D75290"/>
    <w:rsid w:val="00D752BA"/>
    <w:rsid w:val="00D756B2"/>
    <w:rsid w:val="00D7571F"/>
    <w:rsid w:val="00D75931"/>
    <w:rsid w:val="00D75ABF"/>
    <w:rsid w:val="00D75AFE"/>
    <w:rsid w:val="00D75B72"/>
    <w:rsid w:val="00D75B77"/>
    <w:rsid w:val="00D75FD1"/>
    <w:rsid w:val="00D7608C"/>
    <w:rsid w:val="00D7622A"/>
    <w:rsid w:val="00D7625C"/>
    <w:rsid w:val="00D762CB"/>
    <w:rsid w:val="00D766A2"/>
    <w:rsid w:val="00D767E4"/>
    <w:rsid w:val="00D76851"/>
    <w:rsid w:val="00D76914"/>
    <w:rsid w:val="00D76A29"/>
    <w:rsid w:val="00D76A35"/>
    <w:rsid w:val="00D76CC5"/>
    <w:rsid w:val="00D76F03"/>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23E"/>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A17"/>
    <w:rsid w:val="00D86B63"/>
    <w:rsid w:val="00D86C5E"/>
    <w:rsid w:val="00D86DB9"/>
    <w:rsid w:val="00D86E37"/>
    <w:rsid w:val="00D86FE7"/>
    <w:rsid w:val="00D87289"/>
    <w:rsid w:val="00D876BD"/>
    <w:rsid w:val="00D876D8"/>
    <w:rsid w:val="00D877F3"/>
    <w:rsid w:val="00D87880"/>
    <w:rsid w:val="00D87A26"/>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63"/>
    <w:rsid w:val="00D91585"/>
    <w:rsid w:val="00D9159B"/>
    <w:rsid w:val="00D915B6"/>
    <w:rsid w:val="00D9170F"/>
    <w:rsid w:val="00D917EA"/>
    <w:rsid w:val="00D91B5A"/>
    <w:rsid w:val="00D91CAF"/>
    <w:rsid w:val="00D91E99"/>
    <w:rsid w:val="00D91F7D"/>
    <w:rsid w:val="00D91FFE"/>
    <w:rsid w:val="00D92064"/>
    <w:rsid w:val="00D922B0"/>
    <w:rsid w:val="00D92433"/>
    <w:rsid w:val="00D9260E"/>
    <w:rsid w:val="00D926CA"/>
    <w:rsid w:val="00D927CB"/>
    <w:rsid w:val="00D9287A"/>
    <w:rsid w:val="00D92BB0"/>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66F"/>
    <w:rsid w:val="00DA073C"/>
    <w:rsid w:val="00DA0ADD"/>
    <w:rsid w:val="00DA0AEF"/>
    <w:rsid w:val="00DA0CA2"/>
    <w:rsid w:val="00DA0D45"/>
    <w:rsid w:val="00DA0DD2"/>
    <w:rsid w:val="00DA0E33"/>
    <w:rsid w:val="00DA0EEF"/>
    <w:rsid w:val="00DA10B2"/>
    <w:rsid w:val="00DA115F"/>
    <w:rsid w:val="00DA11B5"/>
    <w:rsid w:val="00DA11BE"/>
    <w:rsid w:val="00DA1366"/>
    <w:rsid w:val="00DA14B4"/>
    <w:rsid w:val="00DA14F8"/>
    <w:rsid w:val="00DA16EB"/>
    <w:rsid w:val="00DA1B49"/>
    <w:rsid w:val="00DA1DA4"/>
    <w:rsid w:val="00DA1E73"/>
    <w:rsid w:val="00DA2288"/>
    <w:rsid w:val="00DA2322"/>
    <w:rsid w:val="00DA24EB"/>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91"/>
    <w:rsid w:val="00DA4CFB"/>
    <w:rsid w:val="00DA4E1A"/>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53"/>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147"/>
    <w:rsid w:val="00DB535C"/>
    <w:rsid w:val="00DB5424"/>
    <w:rsid w:val="00DB59D1"/>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48"/>
    <w:rsid w:val="00DC317C"/>
    <w:rsid w:val="00DC31D4"/>
    <w:rsid w:val="00DC3264"/>
    <w:rsid w:val="00DC34A2"/>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73"/>
    <w:rsid w:val="00DC58D5"/>
    <w:rsid w:val="00DC5940"/>
    <w:rsid w:val="00DC59A5"/>
    <w:rsid w:val="00DC5B19"/>
    <w:rsid w:val="00DC5D56"/>
    <w:rsid w:val="00DC5F88"/>
    <w:rsid w:val="00DC6068"/>
    <w:rsid w:val="00DC607C"/>
    <w:rsid w:val="00DC6163"/>
    <w:rsid w:val="00DC6196"/>
    <w:rsid w:val="00DC62E7"/>
    <w:rsid w:val="00DC637F"/>
    <w:rsid w:val="00DC63C5"/>
    <w:rsid w:val="00DC641A"/>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B67"/>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4FB4"/>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2F8"/>
    <w:rsid w:val="00DD7717"/>
    <w:rsid w:val="00DD778A"/>
    <w:rsid w:val="00DD7800"/>
    <w:rsid w:val="00DD7864"/>
    <w:rsid w:val="00DD79F3"/>
    <w:rsid w:val="00DD7A8C"/>
    <w:rsid w:val="00DD7ADB"/>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572"/>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3C"/>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E7D61"/>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77"/>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260"/>
    <w:rsid w:val="00DF73AF"/>
    <w:rsid w:val="00DF75FB"/>
    <w:rsid w:val="00DF785B"/>
    <w:rsid w:val="00DF7968"/>
    <w:rsid w:val="00DF7C5E"/>
    <w:rsid w:val="00DF7F68"/>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4A2"/>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2A"/>
    <w:rsid w:val="00E07B50"/>
    <w:rsid w:val="00E07BDF"/>
    <w:rsid w:val="00E07E23"/>
    <w:rsid w:val="00E07E44"/>
    <w:rsid w:val="00E10092"/>
    <w:rsid w:val="00E1010D"/>
    <w:rsid w:val="00E101E6"/>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1F90"/>
    <w:rsid w:val="00E123FC"/>
    <w:rsid w:val="00E125BF"/>
    <w:rsid w:val="00E127C4"/>
    <w:rsid w:val="00E1285D"/>
    <w:rsid w:val="00E1286A"/>
    <w:rsid w:val="00E128A3"/>
    <w:rsid w:val="00E129C3"/>
    <w:rsid w:val="00E129EF"/>
    <w:rsid w:val="00E12A15"/>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CC3"/>
    <w:rsid w:val="00E13D5C"/>
    <w:rsid w:val="00E13DF9"/>
    <w:rsid w:val="00E1401D"/>
    <w:rsid w:val="00E1403C"/>
    <w:rsid w:val="00E14060"/>
    <w:rsid w:val="00E14227"/>
    <w:rsid w:val="00E14252"/>
    <w:rsid w:val="00E14777"/>
    <w:rsid w:val="00E147E4"/>
    <w:rsid w:val="00E1481B"/>
    <w:rsid w:val="00E14BAF"/>
    <w:rsid w:val="00E150B4"/>
    <w:rsid w:val="00E155FA"/>
    <w:rsid w:val="00E15A36"/>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9E6"/>
    <w:rsid w:val="00E17B06"/>
    <w:rsid w:val="00E17B8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58A"/>
    <w:rsid w:val="00E248F5"/>
    <w:rsid w:val="00E249FF"/>
    <w:rsid w:val="00E24A57"/>
    <w:rsid w:val="00E24AEC"/>
    <w:rsid w:val="00E24C3A"/>
    <w:rsid w:val="00E24E3A"/>
    <w:rsid w:val="00E24F8E"/>
    <w:rsid w:val="00E25184"/>
    <w:rsid w:val="00E251E0"/>
    <w:rsid w:val="00E253CB"/>
    <w:rsid w:val="00E2549D"/>
    <w:rsid w:val="00E2555D"/>
    <w:rsid w:val="00E25983"/>
    <w:rsid w:val="00E25984"/>
    <w:rsid w:val="00E259A9"/>
    <w:rsid w:val="00E25D2E"/>
    <w:rsid w:val="00E25DC2"/>
    <w:rsid w:val="00E25E77"/>
    <w:rsid w:val="00E25F0D"/>
    <w:rsid w:val="00E25F29"/>
    <w:rsid w:val="00E2612C"/>
    <w:rsid w:val="00E26553"/>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CB"/>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48B"/>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753"/>
    <w:rsid w:val="00E3692E"/>
    <w:rsid w:val="00E36A5D"/>
    <w:rsid w:val="00E36CEC"/>
    <w:rsid w:val="00E36DFD"/>
    <w:rsid w:val="00E36FE6"/>
    <w:rsid w:val="00E37036"/>
    <w:rsid w:val="00E37046"/>
    <w:rsid w:val="00E37910"/>
    <w:rsid w:val="00E37947"/>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5FF"/>
    <w:rsid w:val="00E41803"/>
    <w:rsid w:val="00E41970"/>
    <w:rsid w:val="00E41C78"/>
    <w:rsid w:val="00E41D89"/>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27"/>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3C"/>
    <w:rsid w:val="00E47FAB"/>
    <w:rsid w:val="00E5029B"/>
    <w:rsid w:val="00E5046A"/>
    <w:rsid w:val="00E50735"/>
    <w:rsid w:val="00E50B8A"/>
    <w:rsid w:val="00E50BA8"/>
    <w:rsid w:val="00E50DE4"/>
    <w:rsid w:val="00E50E81"/>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CD1"/>
    <w:rsid w:val="00E55E5D"/>
    <w:rsid w:val="00E55EC3"/>
    <w:rsid w:val="00E55F52"/>
    <w:rsid w:val="00E55FCB"/>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0A0"/>
    <w:rsid w:val="00E57268"/>
    <w:rsid w:val="00E5728B"/>
    <w:rsid w:val="00E57292"/>
    <w:rsid w:val="00E5730D"/>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B61"/>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43"/>
    <w:rsid w:val="00E63F84"/>
    <w:rsid w:val="00E640F0"/>
    <w:rsid w:val="00E641BC"/>
    <w:rsid w:val="00E64377"/>
    <w:rsid w:val="00E64614"/>
    <w:rsid w:val="00E64B29"/>
    <w:rsid w:val="00E64CEB"/>
    <w:rsid w:val="00E64FF4"/>
    <w:rsid w:val="00E65004"/>
    <w:rsid w:val="00E6535F"/>
    <w:rsid w:val="00E653AE"/>
    <w:rsid w:val="00E653F2"/>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22"/>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83C"/>
    <w:rsid w:val="00E74909"/>
    <w:rsid w:val="00E74C19"/>
    <w:rsid w:val="00E74DDF"/>
    <w:rsid w:val="00E74DF5"/>
    <w:rsid w:val="00E74E05"/>
    <w:rsid w:val="00E7500D"/>
    <w:rsid w:val="00E7524F"/>
    <w:rsid w:val="00E75846"/>
    <w:rsid w:val="00E75D10"/>
    <w:rsid w:val="00E75E09"/>
    <w:rsid w:val="00E75F01"/>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7E"/>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73"/>
    <w:rsid w:val="00E8305C"/>
    <w:rsid w:val="00E83696"/>
    <w:rsid w:val="00E83730"/>
    <w:rsid w:val="00E839A0"/>
    <w:rsid w:val="00E83AA1"/>
    <w:rsid w:val="00E83BB7"/>
    <w:rsid w:val="00E83C6A"/>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887"/>
    <w:rsid w:val="00E90B84"/>
    <w:rsid w:val="00E90C65"/>
    <w:rsid w:val="00E90EF2"/>
    <w:rsid w:val="00E90F00"/>
    <w:rsid w:val="00E91091"/>
    <w:rsid w:val="00E910A8"/>
    <w:rsid w:val="00E9113F"/>
    <w:rsid w:val="00E91380"/>
    <w:rsid w:val="00E913D7"/>
    <w:rsid w:val="00E9141B"/>
    <w:rsid w:val="00E9168B"/>
    <w:rsid w:val="00E916F9"/>
    <w:rsid w:val="00E91787"/>
    <w:rsid w:val="00E91815"/>
    <w:rsid w:val="00E918ED"/>
    <w:rsid w:val="00E91B24"/>
    <w:rsid w:val="00E91B26"/>
    <w:rsid w:val="00E91B45"/>
    <w:rsid w:val="00E91CE5"/>
    <w:rsid w:val="00E91FE1"/>
    <w:rsid w:val="00E92194"/>
    <w:rsid w:val="00E92319"/>
    <w:rsid w:val="00E923A2"/>
    <w:rsid w:val="00E923FD"/>
    <w:rsid w:val="00E9252B"/>
    <w:rsid w:val="00E9253D"/>
    <w:rsid w:val="00E926C4"/>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691"/>
    <w:rsid w:val="00E93850"/>
    <w:rsid w:val="00E938A4"/>
    <w:rsid w:val="00E93BAF"/>
    <w:rsid w:val="00E93BCF"/>
    <w:rsid w:val="00E93C58"/>
    <w:rsid w:val="00E93CE1"/>
    <w:rsid w:val="00E93D2C"/>
    <w:rsid w:val="00E93D31"/>
    <w:rsid w:val="00E93D87"/>
    <w:rsid w:val="00E93DA9"/>
    <w:rsid w:val="00E93DFD"/>
    <w:rsid w:val="00E93E5B"/>
    <w:rsid w:val="00E93FF6"/>
    <w:rsid w:val="00E94107"/>
    <w:rsid w:val="00E94145"/>
    <w:rsid w:val="00E9422A"/>
    <w:rsid w:val="00E942EB"/>
    <w:rsid w:val="00E94487"/>
    <w:rsid w:val="00E944CE"/>
    <w:rsid w:val="00E945C5"/>
    <w:rsid w:val="00E94895"/>
    <w:rsid w:val="00E94917"/>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CAE"/>
    <w:rsid w:val="00EA0D58"/>
    <w:rsid w:val="00EA0EB8"/>
    <w:rsid w:val="00EA115E"/>
    <w:rsid w:val="00EA14C3"/>
    <w:rsid w:val="00EA1650"/>
    <w:rsid w:val="00EA18F5"/>
    <w:rsid w:val="00EA198B"/>
    <w:rsid w:val="00EA19E2"/>
    <w:rsid w:val="00EA1AED"/>
    <w:rsid w:val="00EA1B44"/>
    <w:rsid w:val="00EA1B91"/>
    <w:rsid w:val="00EA1CA1"/>
    <w:rsid w:val="00EA1DC0"/>
    <w:rsid w:val="00EA216A"/>
    <w:rsid w:val="00EA22DE"/>
    <w:rsid w:val="00EA2319"/>
    <w:rsid w:val="00EA2353"/>
    <w:rsid w:val="00EA238B"/>
    <w:rsid w:val="00EA24D6"/>
    <w:rsid w:val="00EA2870"/>
    <w:rsid w:val="00EA28DE"/>
    <w:rsid w:val="00EA2940"/>
    <w:rsid w:val="00EA2A8E"/>
    <w:rsid w:val="00EA2C27"/>
    <w:rsid w:val="00EA2CA4"/>
    <w:rsid w:val="00EA2D6F"/>
    <w:rsid w:val="00EA2DC0"/>
    <w:rsid w:val="00EA2E6E"/>
    <w:rsid w:val="00EA2F09"/>
    <w:rsid w:val="00EA2F58"/>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3D9"/>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3FE1"/>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4E6"/>
    <w:rsid w:val="00EC056E"/>
    <w:rsid w:val="00EC0640"/>
    <w:rsid w:val="00EC064B"/>
    <w:rsid w:val="00EC066A"/>
    <w:rsid w:val="00EC0701"/>
    <w:rsid w:val="00EC0705"/>
    <w:rsid w:val="00EC07E0"/>
    <w:rsid w:val="00EC0893"/>
    <w:rsid w:val="00EC08A0"/>
    <w:rsid w:val="00EC0904"/>
    <w:rsid w:val="00EC0A1E"/>
    <w:rsid w:val="00EC0AAD"/>
    <w:rsid w:val="00EC0E00"/>
    <w:rsid w:val="00EC0E9B"/>
    <w:rsid w:val="00EC0F23"/>
    <w:rsid w:val="00EC1423"/>
    <w:rsid w:val="00EC176C"/>
    <w:rsid w:val="00EC1F46"/>
    <w:rsid w:val="00EC2246"/>
    <w:rsid w:val="00EC23B7"/>
    <w:rsid w:val="00EC24BC"/>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C"/>
    <w:rsid w:val="00EC75F4"/>
    <w:rsid w:val="00EC77D1"/>
    <w:rsid w:val="00EC7801"/>
    <w:rsid w:val="00EC78D6"/>
    <w:rsid w:val="00EC7EBA"/>
    <w:rsid w:val="00ED0186"/>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689"/>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4C"/>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1"/>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77D"/>
    <w:rsid w:val="00EE18FD"/>
    <w:rsid w:val="00EE19F6"/>
    <w:rsid w:val="00EE1B09"/>
    <w:rsid w:val="00EE1B6F"/>
    <w:rsid w:val="00EE1C51"/>
    <w:rsid w:val="00EE1DC4"/>
    <w:rsid w:val="00EE1E02"/>
    <w:rsid w:val="00EE22A4"/>
    <w:rsid w:val="00EE2486"/>
    <w:rsid w:val="00EE24B8"/>
    <w:rsid w:val="00EE29B9"/>
    <w:rsid w:val="00EE2B79"/>
    <w:rsid w:val="00EE2C12"/>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03C"/>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01"/>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3"/>
    <w:rsid w:val="00EE74CB"/>
    <w:rsid w:val="00EE74D2"/>
    <w:rsid w:val="00EE74D8"/>
    <w:rsid w:val="00EE7730"/>
    <w:rsid w:val="00EE7D58"/>
    <w:rsid w:val="00EE7EC7"/>
    <w:rsid w:val="00EF028A"/>
    <w:rsid w:val="00EF0304"/>
    <w:rsid w:val="00EF0379"/>
    <w:rsid w:val="00EF04BF"/>
    <w:rsid w:val="00EF0542"/>
    <w:rsid w:val="00EF06EE"/>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1DB"/>
    <w:rsid w:val="00EF3253"/>
    <w:rsid w:val="00EF32C5"/>
    <w:rsid w:val="00EF340E"/>
    <w:rsid w:val="00EF3543"/>
    <w:rsid w:val="00EF36C0"/>
    <w:rsid w:val="00EF36D7"/>
    <w:rsid w:val="00EF36EC"/>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635"/>
    <w:rsid w:val="00EF5724"/>
    <w:rsid w:val="00EF582B"/>
    <w:rsid w:val="00EF5850"/>
    <w:rsid w:val="00EF5902"/>
    <w:rsid w:val="00EF5A97"/>
    <w:rsid w:val="00EF5AA5"/>
    <w:rsid w:val="00EF5ABA"/>
    <w:rsid w:val="00EF5C79"/>
    <w:rsid w:val="00EF5D23"/>
    <w:rsid w:val="00EF5D3B"/>
    <w:rsid w:val="00EF5E50"/>
    <w:rsid w:val="00EF5E86"/>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DC6"/>
    <w:rsid w:val="00F01EF6"/>
    <w:rsid w:val="00F02164"/>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BD0"/>
    <w:rsid w:val="00F11C04"/>
    <w:rsid w:val="00F11C89"/>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597"/>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207"/>
    <w:rsid w:val="00F2231E"/>
    <w:rsid w:val="00F2245B"/>
    <w:rsid w:val="00F22658"/>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841"/>
    <w:rsid w:val="00F24B57"/>
    <w:rsid w:val="00F24B7C"/>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7B"/>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2D3"/>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AE2"/>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96"/>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BD9"/>
    <w:rsid w:val="00F47F35"/>
    <w:rsid w:val="00F47FD2"/>
    <w:rsid w:val="00F500B5"/>
    <w:rsid w:val="00F50192"/>
    <w:rsid w:val="00F50250"/>
    <w:rsid w:val="00F50273"/>
    <w:rsid w:val="00F5037B"/>
    <w:rsid w:val="00F50569"/>
    <w:rsid w:val="00F50654"/>
    <w:rsid w:val="00F50967"/>
    <w:rsid w:val="00F50EA0"/>
    <w:rsid w:val="00F50F80"/>
    <w:rsid w:val="00F51068"/>
    <w:rsid w:val="00F511B3"/>
    <w:rsid w:val="00F51221"/>
    <w:rsid w:val="00F5125F"/>
    <w:rsid w:val="00F51272"/>
    <w:rsid w:val="00F516B5"/>
    <w:rsid w:val="00F51A9E"/>
    <w:rsid w:val="00F51ACE"/>
    <w:rsid w:val="00F51DE9"/>
    <w:rsid w:val="00F51F3D"/>
    <w:rsid w:val="00F51FC1"/>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49"/>
    <w:rsid w:val="00F540A0"/>
    <w:rsid w:val="00F54108"/>
    <w:rsid w:val="00F541E7"/>
    <w:rsid w:val="00F54361"/>
    <w:rsid w:val="00F545F4"/>
    <w:rsid w:val="00F546BC"/>
    <w:rsid w:val="00F54754"/>
    <w:rsid w:val="00F547C8"/>
    <w:rsid w:val="00F547FB"/>
    <w:rsid w:val="00F54A3E"/>
    <w:rsid w:val="00F54D6D"/>
    <w:rsid w:val="00F54F83"/>
    <w:rsid w:val="00F550D2"/>
    <w:rsid w:val="00F5550E"/>
    <w:rsid w:val="00F5594A"/>
    <w:rsid w:val="00F55972"/>
    <w:rsid w:val="00F55B88"/>
    <w:rsid w:val="00F55C51"/>
    <w:rsid w:val="00F55CD0"/>
    <w:rsid w:val="00F55E22"/>
    <w:rsid w:val="00F55EC9"/>
    <w:rsid w:val="00F55EFD"/>
    <w:rsid w:val="00F56001"/>
    <w:rsid w:val="00F56029"/>
    <w:rsid w:val="00F56064"/>
    <w:rsid w:val="00F56167"/>
    <w:rsid w:val="00F56276"/>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5C1"/>
    <w:rsid w:val="00F61695"/>
    <w:rsid w:val="00F617E8"/>
    <w:rsid w:val="00F61801"/>
    <w:rsid w:val="00F61A26"/>
    <w:rsid w:val="00F61BB0"/>
    <w:rsid w:val="00F61DB9"/>
    <w:rsid w:val="00F61F20"/>
    <w:rsid w:val="00F62251"/>
    <w:rsid w:val="00F62468"/>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0D2"/>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B84"/>
    <w:rsid w:val="00F77B9E"/>
    <w:rsid w:val="00F77C3E"/>
    <w:rsid w:val="00F77C74"/>
    <w:rsid w:val="00F77E8B"/>
    <w:rsid w:val="00F80119"/>
    <w:rsid w:val="00F80196"/>
    <w:rsid w:val="00F80284"/>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1E3F"/>
    <w:rsid w:val="00F82474"/>
    <w:rsid w:val="00F824F8"/>
    <w:rsid w:val="00F825FC"/>
    <w:rsid w:val="00F82787"/>
    <w:rsid w:val="00F82845"/>
    <w:rsid w:val="00F82B6E"/>
    <w:rsid w:val="00F82BD0"/>
    <w:rsid w:val="00F82FC4"/>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2FA"/>
    <w:rsid w:val="00F87325"/>
    <w:rsid w:val="00F87743"/>
    <w:rsid w:val="00F8781E"/>
    <w:rsid w:val="00F87871"/>
    <w:rsid w:val="00F87876"/>
    <w:rsid w:val="00F87AC9"/>
    <w:rsid w:val="00F87B9C"/>
    <w:rsid w:val="00F87D7B"/>
    <w:rsid w:val="00F87DA2"/>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23B"/>
    <w:rsid w:val="00F9433D"/>
    <w:rsid w:val="00F94590"/>
    <w:rsid w:val="00F946D7"/>
    <w:rsid w:val="00F9471D"/>
    <w:rsid w:val="00F9484C"/>
    <w:rsid w:val="00F94A0E"/>
    <w:rsid w:val="00F94ABE"/>
    <w:rsid w:val="00F94AEB"/>
    <w:rsid w:val="00F94BA2"/>
    <w:rsid w:val="00F94DA8"/>
    <w:rsid w:val="00F950F0"/>
    <w:rsid w:val="00F95152"/>
    <w:rsid w:val="00F95256"/>
    <w:rsid w:val="00F95378"/>
    <w:rsid w:val="00F95427"/>
    <w:rsid w:val="00F95433"/>
    <w:rsid w:val="00F95650"/>
    <w:rsid w:val="00F95668"/>
    <w:rsid w:val="00F957E9"/>
    <w:rsid w:val="00F95A2C"/>
    <w:rsid w:val="00F95AD3"/>
    <w:rsid w:val="00F95B98"/>
    <w:rsid w:val="00F95CF5"/>
    <w:rsid w:val="00F960BC"/>
    <w:rsid w:val="00F965CB"/>
    <w:rsid w:val="00F967BB"/>
    <w:rsid w:val="00F96827"/>
    <w:rsid w:val="00F968A4"/>
    <w:rsid w:val="00F968B4"/>
    <w:rsid w:val="00F96A6D"/>
    <w:rsid w:val="00F96BB5"/>
    <w:rsid w:val="00F96DA4"/>
    <w:rsid w:val="00F96E31"/>
    <w:rsid w:val="00F96FE7"/>
    <w:rsid w:val="00F97185"/>
    <w:rsid w:val="00F9728A"/>
    <w:rsid w:val="00F972A2"/>
    <w:rsid w:val="00F972D8"/>
    <w:rsid w:val="00F97346"/>
    <w:rsid w:val="00F97E72"/>
    <w:rsid w:val="00F97EC5"/>
    <w:rsid w:val="00FA0094"/>
    <w:rsid w:val="00FA027F"/>
    <w:rsid w:val="00FA042A"/>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29"/>
    <w:rsid w:val="00FA5961"/>
    <w:rsid w:val="00FA59AF"/>
    <w:rsid w:val="00FA59D9"/>
    <w:rsid w:val="00FA5AC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3F3"/>
    <w:rsid w:val="00FA7409"/>
    <w:rsid w:val="00FA74B5"/>
    <w:rsid w:val="00FA7535"/>
    <w:rsid w:val="00FA77D6"/>
    <w:rsid w:val="00FA7846"/>
    <w:rsid w:val="00FA7925"/>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55C"/>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6E"/>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DA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4A7"/>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6FF0"/>
    <w:rsid w:val="00FC70AC"/>
    <w:rsid w:val="00FC7342"/>
    <w:rsid w:val="00FC73F5"/>
    <w:rsid w:val="00FC74D2"/>
    <w:rsid w:val="00FC752B"/>
    <w:rsid w:val="00FC7597"/>
    <w:rsid w:val="00FC7631"/>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656"/>
    <w:rsid w:val="00FD27DD"/>
    <w:rsid w:val="00FD2912"/>
    <w:rsid w:val="00FD29BA"/>
    <w:rsid w:val="00FD2C7A"/>
    <w:rsid w:val="00FD2F9F"/>
    <w:rsid w:val="00FD2FFA"/>
    <w:rsid w:val="00FD3000"/>
    <w:rsid w:val="00FD305C"/>
    <w:rsid w:val="00FD3185"/>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B3"/>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2DC"/>
    <w:rsid w:val="00FE03B2"/>
    <w:rsid w:val="00FE03D0"/>
    <w:rsid w:val="00FE03D9"/>
    <w:rsid w:val="00FE0540"/>
    <w:rsid w:val="00FE0630"/>
    <w:rsid w:val="00FE0728"/>
    <w:rsid w:val="00FE084F"/>
    <w:rsid w:val="00FE0968"/>
    <w:rsid w:val="00FE0D53"/>
    <w:rsid w:val="00FE0E77"/>
    <w:rsid w:val="00FE0EB6"/>
    <w:rsid w:val="00FE0F31"/>
    <w:rsid w:val="00FE0FBD"/>
    <w:rsid w:val="00FE0FF8"/>
    <w:rsid w:val="00FE101D"/>
    <w:rsid w:val="00FE11B5"/>
    <w:rsid w:val="00FE12AC"/>
    <w:rsid w:val="00FE13C3"/>
    <w:rsid w:val="00FE17F3"/>
    <w:rsid w:val="00FE184B"/>
    <w:rsid w:val="00FE18A5"/>
    <w:rsid w:val="00FE1A29"/>
    <w:rsid w:val="00FE1D32"/>
    <w:rsid w:val="00FE2009"/>
    <w:rsid w:val="00FE20E4"/>
    <w:rsid w:val="00FE20F8"/>
    <w:rsid w:val="00FE22E1"/>
    <w:rsid w:val="00FE22F9"/>
    <w:rsid w:val="00FE24F8"/>
    <w:rsid w:val="00FE2524"/>
    <w:rsid w:val="00FE25D5"/>
    <w:rsid w:val="00FE264B"/>
    <w:rsid w:val="00FE27A2"/>
    <w:rsid w:val="00FE2928"/>
    <w:rsid w:val="00FE2A4A"/>
    <w:rsid w:val="00FE2B1F"/>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5AA"/>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04"/>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B5"/>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451"/>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DE8ADB-EB8F-4615-ADD9-E121855C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uiPriority w:val="1"/>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nhideWhenUsed/>
    <w:rsid w:val="00297B5E"/>
    <w:pPr>
      <w:spacing w:after="120" w:line="480" w:lineRule="auto"/>
      <w:ind w:left="283"/>
    </w:pPr>
  </w:style>
  <w:style w:type="character" w:customStyle="1" w:styleId="28">
    <w:name w:val="Основной текст с отступом 2 Знак"/>
    <w:basedOn w:val="af7"/>
    <w:link w:val="27"/>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2">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3">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5"/>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6">
    <w:name w:val="Title"/>
    <w:aliases w:val="Название Знак1,Название Знак Знак,НЕФТЕТЕХПРОЕКТ,НТП- НазваниеТИТУЛ,Название таблицы"/>
    <w:basedOn w:val="af6"/>
    <w:link w:val="afff7"/>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7">
    <w:name w:val="Название Знак"/>
    <w:aliases w:val="Название Знак1 Знак,Название Знак Знак Знак,НЕФТЕТЕХПРОЕКТ Знак,НТП- НазваниеТИТУЛ Знак,Название таблицы Знак"/>
    <w:basedOn w:val="af7"/>
    <w:link w:val="afff6"/>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9">
    <w:name w:val="Emphasis"/>
    <w:qFormat/>
    <w:rsid w:val="00153D39"/>
    <w:rPr>
      <w:i/>
      <w:iCs/>
    </w:rPr>
  </w:style>
  <w:style w:type="character" w:customStyle="1" w:styleId="afffa">
    <w:name w:val="Маркеры списка"/>
    <w:rsid w:val="00153D39"/>
    <w:rPr>
      <w:rFonts w:ascii="OpenSymbol" w:eastAsia="OpenSymbol" w:hAnsi="OpenSymbol" w:cs="OpenSymbol"/>
    </w:rPr>
  </w:style>
  <w:style w:type="paragraph" w:customStyle="1" w:styleId="1e">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b">
    <w:name w:val="List"/>
    <w:basedOn w:val="affc"/>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c">
    <w:name w:val="Содержимое врезки"/>
    <w:basedOn w:val="affc"/>
    <w:rsid w:val="00153D39"/>
    <w:pPr>
      <w:suppressAutoHyphens/>
    </w:pPr>
    <w:rPr>
      <w:sz w:val="24"/>
      <w:szCs w:val="24"/>
      <w:lang w:val="x-none" w:eastAsia="ar-SA"/>
    </w:rPr>
  </w:style>
  <w:style w:type="paragraph" w:customStyle="1" w:styleId="afffd">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1f3"/>
    <w:qFormat/>
    <w:rsid w:val="00153D39"/>
    <w:pPr>
      <w:jc w:val="center"/>
    </w:pPr>
    <w:rPr>
      <w:b/>
      <w:bCs/>
    </w:rPr>
  </w:style>
  <w:style w:type="paragraph" w:customStyle="1" w:styleId="affff">
    <w:name w:val="Основной текст СамНИПИ"/>
    <w:link w:val="affff0"/>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0">
    <w:name w:val="Основной текст СамНИПИ Знак"/>
    <w:link w:val="affff"/>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1">
    <w:name w:val="Титульный СамНИПИ"/>
    <w:next w:val="affff"/>
    <w:link w:val="affff2"/>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3">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5">
    <w:name w:val="Таблица_Строка"/>
    <w:basedOn w:val="af6"/>
    <w:link w:val="affff6"/>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
    <w:basedOn w:val="af6"/>
    <w:link w:val="af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9">
    <w:name w:val="line number"/>
    <w:basedOn w:val="af7"/>
    <w:rsid w:val="00111CB2"/>
  </w:style>
  <w:style w:type="paragraph" w:customStyle="1" w:styleId="1f5">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uiPriority w:val="99"/>
    <w:rsid w:val="00111CB2"/>
  </w:style>
  <w:style w:type="character" w:customStyle="1" w:styleId="apple-style-span">
    <w:name w:val="apple-style-span"/>
    <w:basedOn w:val="af7"/>
    <w:rsid w:val="00111CB2"/>
  </w:style>
  <w:style w:type="paragraph" w:customStyle="1" w:styleId="affffa">
    <w:name w:val="Нумерованный список СамНИПИ"/>
    <w:link w:val="affffb"/>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b">
    <w:name w:val="Нумерованный список СамНИПИ Знак"/>
    <w:link w:val="affffa"/>
    <w:rsid w:val="00111CB2"/>
    <w:rPr>
      <w:rFonts w:ascii="Arial" w:eastAsia="Times New Roman" w:hAnsi="Arial" w:cs="Times New Roman"/>
      <w:sz w:val="20"/>
      <w:szCs w:val="20"/>
      <w:lang w:eastAsia="ru-RU"/>
    </w:rPr>
  </w:style>
  <w:style w:type="paragraph" w:customStyle="1" w:styleId="affffc">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e"/>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d"/>
    <w:rsid w:val="008E5E55"/>
    <w:rPr>
      <w:rFonts w:ascii="Georgia" w:eastAsia="Times New Roman" w:hAnsi="Georgia" w:cs="Arial"/>
      <w:b/>
      <w:color w:val="000080"/>
      <w:spacing w:val="40"/>
      <w:sz w:val="20"/>
      <w:lang w:eastAsia="ru-RU"/>
    </w:rPr>
  </w:style>
  <w:style w:type="paragraph" w:customStyle="1" w:styleId="afffff">
    <w:name w:val="Рис_Номер_СамНИПИ"/>
    <w:next w:val="af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0">
    <w:name w:val="Основной текст.Абзац"/>
    <w:basedOn w:val="af6"/>
    <w:link w:val="afffff1"/>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1">
    <w:name w:val="Основной текст.Абзац Знак"/>
    <w:link w:val="afffff0"/>
    <w:rsid w:val="008E5E55"/>
    <w:rPr>
      <w:rFonts w:ascii="Arial" w:eastAsia="Times New Roman" w:hAnsi="Arial" w:cs="Times New Roman"/>
      <w:sz w:val="20"/>
      <w:szCs w:val="20"/>
      <w:lang w:eastAsia="ru-RU"/>
    </w:rPr>
  </w:style>
  <w:style w:type="paragraph" w:customStyle="1" w:styleId="afffff2">
    <w:name w:val="НумТабСтрока"/>
    <w:basedOn w:val="af6"/>
    <w:link w:val="afffff3"/>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4">
    <w:name w:val="Таблица_Строка_СамНИПИ"/>
    <w:link w:val="afffff5"/>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6">
    <w:name w:val="Таблица_Шапка_СамНИПИ"/>
    <w:link w:val="afffff7"/>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8">
    <w:name w:val="Приложение СамНИПИ"/>
    <w:next w:val="affff"/>
    <w:link w:val="af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a">
    <w:name w:val="Таблица_Номер_СамНИПИ"/>
    <w:next w:val="af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1"/>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аблица_Строка_СамНИПИ Знак"/>
    <w:link w:val="afffff4"/>
    <w:rsid w:val="008E5E55"/>
    <w:rPr>
      <w:rFonts w:ascii="Arial" w:eastAsia="Times New Roman" w:hAnsi="Arial" w:cs="Times New Roman"/>
      <w:snapToGrid w:val="0"/>
      <w:sz w:val="20"/>
      <w:szCs w:val="20"/>
      <w:lang w:eastAsia="ru-RU"/>
    </w:rPr>
  </w:style>
  <w:style w:type="character" w:customStyle="1" w:styleId="affff2">
    <w:name w:val="Титульный СамНИПИ Знак"/>
    <w:link w:val="affff1"/>
    <w:rsid w:val="008E5E55"/>
    <w:rPr>
      <w:rFonts w:ascii="Arial" w:eastAsia="Times New Roman" w:hAnsi="Arial" w:cs="Times New Roman"/>
      <w:b/>
      <w:bCs/>
      <w:sz w:val="32"/>
      <w:szCs w:val="20"/>
      <w:lang w:eastAsia="ru-RU"/>
    </w:rPr>
  </w:style>
  <w:style w:type="character" w:customStyle="1" w:styleId="afffff7">
    <w:name w:val="Таблица_Шапка_СамНИПИ Знак"/>
    <w:link w:val="afffff6"/>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c">
    <w:name w:val="ТЕКСТ"/>
    <w:basedOn w:val="af6"/>
    <w:link w:val="af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d">
    <w:name w:val="ТЕКСТ Знак"/>
    <w:link w:val="afffffc"/>
    <w:rsid w:val="008E5E55"/>
    <w:rPr>
      <w:rFonts w:ascii="Times New Roman" w:eastAsia="Calibri" w:hAnsi="Times New Roman" w:cs="Mangal"/>
      <w:kern w:val="1"/>
      <w:sz w:val="24"/>
      <w:szCs w:val="28"/>
      <w:lang w:eastAsia="hi-IN" w:bidi="hi-IN"/>
    </w:rPr>
  </w:style>
  <w:style w:type="paragraph" w:customStyle="1" w:styleId="afffffe">
    <w:name w:val="Таблица_Номер_СамНИПИ Знак"/>
    <w:link w:val="af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
    <w:name w:val="Таблица_Номер_СамНИПИ Знак Знак"/>
    <w:link w:val="afffffe"/>
    <w:rsid w:val="008E5E55"/>
    <w:rPr>
      <w:rFonts w:ascii="Arial" w:eastAsia="Times New Roman" w:hAnsi="Arial" w:cs="Times New Roman"/>
      <w:b/>
      <w:sz w:val="20"/>
      <w:szCs w:val="20"/>
      <w:lang w:eastAsia="ru-RU"/>
    </w:rPr>
  </w:style>
  <w:style w:type="character" w:customStyle="1" w:styleId="affff8">
    <w:name w:val="Таблица_Шапка Знак"/>
    <w:link w:val="affff7"/>
    <w:rsid w:val="008E5E55"/>
    <w:rPr>
      <w:rFonts w:ascii="Arial" w:eastAsia="Times New Roman" w:hAnsi="Arial" w:cs="Times New Roman"/>
      <w:b/>
      <w:snapToGrid w:val="0"/>
      <w:sz w:val="20"/>
      <w:szCs w:val="20"/>
      <w:lang w:eastAsia="ru-RU"/>
    </w:rPr>
  </w:style>
  <w:style w:type="paragraph" w:customStyle="1" w:styleId="affffff0">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6">
    <w:name w:val="Таблица_Строка Знак"/>
    <w:link w:val="af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абл_строка"/>
    <w:link w:val="af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2">
    <w:name w:val="табл_строка Знак"/>
    <w:link w:val="affffff1"/>
    <w:rsid w:val="008E5E55"/>
    <w:rPr>
      <w:rFonts w:ascii="Times New Roman" w:eastAsia="Times New Roman" w:hAnsi="Times New Roman" w:cs="Times New Roman"/>
      <w:sz w:val="24"/>
      <w:szCs w:val="20"/>
      <w:lang w:eastAsia="ru-RU"/>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4">
    <w:name w:val="Основной текст.Абзац Знак Знак Знак"/>
    <w:basedOn w:val="af6"/>
    <w:link w:val="af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5">
    <w:name w:val="Основной текст.Абзац Знак Знак Знак Знак"/>
    <w:link w:val="affffff4"/>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0"/>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7"/>
    <w:rsid w:val="008E5E55"/>
    <w:pPr>
      <w:spacing w:after="0" w:line="240" w:lineRule="auto"/>
    </w:pPr>
    <w:rPr>
      <w:rFonts w:ascii="Courier New" w:eastAsia="Times New Roman" w:hAnsi="Courier New" w:cs="Times New Roman"/>
      <w:sz w:val="20"/>
      <w:szCs w:val="20"/>
      <w:lang w:eastAsia="ru-RU"/>
    </w:rPr>
  </w:style>
  <w:style w:type="character" w:customStyle="1" w:styleId="af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6"/>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8">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9">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a">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Знак Знак Знак Знак"/>
    <w:basedOn w:val="af6"/>
    <w:link w:val="affffffc"/>
    <w:rsid w:val="00937604"/>
    <w:pPr>
      <w:spacing w:after="160" w:line="240" w:lineRule="exact"/>
    </w:pPr>
    <w:rPr>
      <w:rFonts w:ascii="Verdana" w:eastAsia="Times New Roman" w:hAnsi="Verdana" w:cs="Times New Roman"/>
      <w:sz w:val="20"/>
      <w:szCs w:val="20"/>
      <w:lang w:val="en-US"/>
    </w:rPr>
  </w:style>
  <w:style w:type="paragraph" w:styleId="affffffd">
    <w:name w:val="Document Map"/>
    <w:basedOn w:val="af6"/>
    <w:link w:val="affffffe"/>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e">
    <w:name w:val="Схема документа Знак"/>
    <w:basedOn w:val="af7"/>
    <w:link w:val="affffffd"/>
    <w:uiPriority w:val="99"/>
    <w:rsid w:val="00937604"/>
    <w:rPr>
      <w:rFonts w:ascii="Tahoma" w:eastAsia="Times New Roman" w:hAnsi="Tahoma" w:cs="Tahoma"/>
      <w:sz w:val="20"/>
      <w:szCs w:val="20"/>
      <w:shd w:val="clear" w:color="auto" w:fill="000080"/>
      <w:lang w:eastAsia="ru-RU"/>
    </w:rPr>
  </w:style>
  <w:style w:type="paragraph" w:styleId="afffffff">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текст продолжение"/>
    <w:basedOn w:val="affc"/>
    <w:next w:val="affc"/>
    <w:link w:val="afffffff1"/>
    <w:rsid w:val="00C26B76"/>
    <w:pPr>
      <w:tabs>
        <w:tab w:val="left" w:pos="1122"/>
      </w:tabs>
      <w:spacing w:line="360" w:lineRule="auto"/>
      <w:ind w:firstLine="709"/>
    </w:pPr>
    <w:rPr>
      <w:rFonts w:ascii="Arial" w:hAnsi="Arial"/>
      <w:sz w:val="24"/>
      <w:szCs w:val="24"/>
    </w:rPr>
  </w:style>
  <w:style w:type="character" w:customStyle="1" w:styleId="afffffff1">
    <w:name w:val="Основной текст продолжение Знак"/>
    <w:link w:val="afffffff0"/>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2">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3">
    <w:name w:val="табл_заголовок"/>
    <w:link w:val="afffffff4"/>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5">
    <w:name w:val="табл_название"/>
    <w:next w:val="af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6">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7">
    <w:name w:val="Body Text First Indent"/>
    <w:basedOn w:val="affc"/>
    <w:link w:val="afffffff8"/>
    <w:rsid w:val="00C26B76"/>
    <w:pPr>
      <w:spacing w:after="120" w:line="360" w:lineRule="auto"/>
      <w:ind w:firstLine="210"/>
      <w:jc w:val="left"/>
    </w:pPr>
    <w:rPr>
      <w:sz w:val="26"/>
      <w:szCs w:val="26"/>
    </w:rPr>
  </w:style>
  <w:style w:type="character" w:customStyle="1" w:styleId="afffffff8">
    <w:name w:val="Красная строка Знак"/>
    <w:basedOn w:val="affd"/>
    <w:link w:val="afffffff7"/>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9">
    <w:name w:val="Обычный_с_отступом"/>
    <w:basedOn w:val="af6"/>
    <w:link w:val="af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a">
    <w:name w:val="Обычный_с_отступом Знак"/>
    <w:link w:val="af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b">
    <w:name w:val="АтекстовкА"/>
    <w:basedOn w:val="af6"/>
    <w:link w:val="af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c">
    <w:name w:val="АтекстовкА Знак"/>
    <w:link w:val="af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e">
    <w:name w:val="Штамп"/>
    <w:basedOn w:val="af6"/>
    <w:link w:val="af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0">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d"/>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d"/>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1">
    <w:name w:val="Текст подраздела"/>
    <w:basedOn w:val="af6"/>
    <w:link w:val="af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2">
    <w:name w:val="Текст подраздела Знак"/>
    <w:link w:val="affffffff1"/>
    <w:uiPriority w:val="99"/>
    <w:rsid w:val="00EC3D1F"/>
    <w:rPr>
      <w:rFonts w:ascii="Times New Roman" w:eastAsia="Times New Roman" w:hAnsi="Times New Roman" w:cs="Times New Roman"/>
      <w:sz w:val="28"/>
      <w:szCs w:val="28"/>
      <w:lang w:val="x-none" w:eastAsia="x-none"/>
    </w:rPr>
  </w:style>
  <w:style w:type="paragraph" w:styleId="affffffff3">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4">
    <w:name w:val="Чертежный"/>
    <w:link w:val="affffffff5"/>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7">
    <w:name w:val="Subtitle"/>
    <w:basedOn w:val="afff6"/>
    <w:next w:val="affc"/>
    <w:link w:val="af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8">
    <w:name w:val="Подзаголовок Знак"/>
    <w:basedOn w:val="af7"/>
    <w:link w:val="affffffff7"/>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a">
    <w:name w:val="текст нумерованный"/>
    <w:basedOn w:val="affffffff9"/>
    <w:next w:val="affffffff9"/>
    <w:rsid w:val="00EC3D1F"/>
    <w:pPr>
      <w:tabs>
        <w:tab w:val="num" w:pos="357"/>
      </w:tabs>
      <w:ind w:left="-14014"/>
    </w:pPr>
  </w:style>
  <w:style w:type="character" w:customStyle="1" w:styleId="affffffff">
    <w:name w:val="Штамп Знак"/>
    <w:link w:val="af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b">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c">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d">
    <w:name w:val="Цветовое выделение"/>
    <w:uiPriority w:val="99"/>
    <w:rsid w:val="00EC3D1F"/>
    <w:rPr>
      <w:b/>
      <w:bCs/>
      <w:color w:val="000080"/>
      <w:sz w:val="20"/>
      <w:szCs w:val="20"/>
    </w:rPr>
  </w:style>
  <w:style w:type="paragraph" w:customStyle="1" w:styleId="affffffffe">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0">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1">
    <w:name w:val="Назв после табл"/>
    <w:basedOn w:val="af6"/>
    <w:next w:val="af6"/>
    <w:link w:val="af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3">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4">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5">
    <w:name w:val="ИГ_ЗАГОЛОВОК"/>
    <w:basedOn w:val="1ffc"/>
    <w:link w:val="afffffffff6"/>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6">
    <w:name w:val="ИГ_ЗАГОЛОВОК Знак"/>
    <w:link w:val="afffffffff5"/>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7">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8">
    <w:name w:val="Intense Quote"/>
    <w:basedOn w:val="af6"/>
    <w:next w:val="af6"/>
    <w:link w:val="af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9">
    <w:name w:val="Выделенная цитата Знак"/>
    <w:basedOn w:val="af7"/>
    <w:link w:val="afffffffff8"/>
    <w:uiPriority w:val="30"/>
    <w:rsid w:val="00EC3D1F"/>
    <w:rPr>
      <w:rFonts w:ascii="Times New Roman" w:eastAsia="Times New Roman" w:hAnsi="Times New Roman" w:cs="Times New Roman"/>
      <w:b/>
      <w:bCs/>
      <w:i/>
      <w:iCs/>
      <w:color w:val="4F81BD"/>
      <w:sz w:val="24"/>
      <w:szCs w:val="24"/>
      <w:lang w:eastAsia="ar-SA"/>
    </w:rPr>
  </w:style>
  <w:style w:type="paragraph" w:styleId="afffffffffa">
    <w:name w:val="Date"/>
    <w:basedOn w:val="af6"/>
    <w:next w:val="af6"/>
    <w:link w:val="af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b">
    <w:name w:val="Дата Знак"/>
    <w:basedOn w:val="af7"/>
    <w:link w:val="afffffffffa"/>
    <w:rsid w:val="00EC3D1F"/>
    <w:rPr>
      <w:rFonts w:ascii="Times New Roman" w:eastAsia="Times New Roman" w:hAnsi="Times New Roman" w:cs="Times New Roman"/>
      <w:sz w:val="24"/>
      <w:szCs w:val="24"/>
      <w:lang w:eastAsia="ar-SA"/>
    </w:rPr>
  </w:style>
  <w:style w:type="paragraph" w:styleId="afffffffffc">
    <w:name w:val="Note Heading"/>
    <w:basedOn w:val="af6"/>
    <w:next w:val="af6"/>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Заголовок записки Знак"/>
    <w:basedOn w:val="af7"/>
    <w:link w:val="afffffffffc"/>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e">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Signature"/>
    <w:basedOn w:val="af6"/>
    <w:link w:val="af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0">
    <w:name w:val="Подпись Знак"/>
    <w:basedOn w:val="af7"/>
    <w:link w:val="affffffffff"/>
    <w:rsid w:val="00EC3D1F"/>
    <w:rPr>
      <w:rFonts w:ascii="Times New Roman" w:eastAsia="Times New Roman" w:hAnsi="Times New Roman" w:cs="Times New Roman"/>
      <w:sz w:val="24"/>
      <w:szCs w:val="24"/>
      <w:lang w:eastAsia="ar-SA"/>
    </w:rPr>
  </w:style>
  <w:style w:type="paragraph" w:styleId="affffffffff1">
    <w:name w:val="Salutation"/>
    <w:basedOn w:val="af6"/>
    <w:next w:val="af6"/>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Приветствие Знак"/>
    <w:basedOn w:val="af7"/>
    <w:link w:val="affffffffff1"/>
    <w:rsid w:val="00EC3D1F"/>
    <w:rPr>
      <w:rFonts w:ascii="Times New Roman" w:eastAsia="Times New Roman" w:hAnsi="Times New Roman" w:cs="Times New Roman"/>
      <w:sz w:val="24"/>
      <w:szCs w:val="24"/>
      <w:lang w:eastAsia="ar-SA"/>
    </w:rPr>
  </w:style>
  <w:style w:type="paragraph" w:styleId="affffffffff3">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4">
    <w:name w:val="Closing"/>
    <w:basedOn w:val="af6"/>
    <w:link w:val="af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5">
    <w:name w:val="Прощание Знак"/>
    <w:basedOn w:val="af7"/>
    <w:link w:val="affffffffff4"/>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6">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7">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8">
    <w:name w:val="macro"/>
    <w:link w:val="af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9">
    <w:name w:val="Текст макроса Знак"/>
    <w:basedOn w:val="af7"/>
    <w:link w:val="affffffffff8"/>
    <w:rsid w:val="00EC3D1F"/>
    <w:rPr>
      <w:rFonts w:ascii="Courier New" w:eastAsia="Times New Roman" w:hAnsi="Courier New" w:cs="Courier New"/>
      <w:sz w:val="20"/>
      <w:szCs w:val="20"/>
      <w:lang w:eastAsia="ar-SA"/>
    </w:rPr>
  </w:style>
  <w:style w:type="paragraph" w:styleId="affffffffffa">
    <w:name w:val="annotation text"/>
    <w:basedOn w:val="af6"/>
    <w:link w:val="af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b">
    <w:name w:val="Текст примечания Знак"/>
    <w:basedOn w:val="af7"/>
    <w:link w:val="affffffffffa"/>
    <w:uiPriority w:val="99"/>
    <w:rsid w:val="00EC3D1F"/>
    <w:rPr>
      <w:rFonts w:ascii="Times New Roman" w:eastAsia="Times New Roman" w:hAnsi="Times New Roman" w:cs="Times New Roman"/>
      <w:sz w:val="20"/>
      <w:szCs w:val="20"/>
      <w:lang w:eastAsia="ar-SA"/>
    </w:rPr>
  </w:style>
  <w:style w:type="paragraph" w:styleId="affffffffffc">
    <w:name w:val="annotation subject"/>
    <w:basedOn w:val="affffffffffa"/>
    <w:next w:val="affffffffffa"/>
    <w:link w:val="affffffffffd"/>
    <w:uiPriority w:val="99"/>
    <w:rsid w:val="00EC3D1F"/>
    <w:rPr>
      <w:b/>
      <w:bCs/>
    </w:rPr>
  </w:style>
  <w:style w:type="character" w:customStyle="1" w:styleId="affffffffffd">
    <w:name w:val="Тема примечания Знак"/>
    <w:basedOn w:val="affffffffffb"/>
    <w:link w:val="affffffffffc"/>
    <w:uiPriority w:val="99"/>
    <w:rsid w:val="00EC3D1F"/>
    <w:rPr>
      <w:rFonts w:ascii="Times New Roman" w:eastAsia="Times New Roman" w:hAnsi="Times New Roman" w:cs="Times New Roman"/>
      <w:b/>
      <w:bCs/>
      <w:sz w:val="20"/>
      <w:szCs w:val="20"/>
      <w:lang w:eastAsia="ar-SA"/>
    </w:rPr>
  </w:style>
  <w:style w:type="paragraph" w:styleId="affffffffffe">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f">
    <w:name w:val="Message Header"/>
    <w:basedOn w:val="af6"/>
    <w:link w:val="af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0">
    <w:name w:val="Шапка Знак"/>
    <w:basedOn w:val="af7"/>
    <w:link w:val="afffffffffff"/>
    <w:rsid w:val="00EC3D1F"/>
    <w:rPr>
      <w:rFonts w:ascii="Cambria" w:eastAsia="Times New Roman" w:hAnsi="Cambria" w:cs="Times New Roman"/>
      <w:sz w:val="24"/>
      <w:szCs w:val="24"/>
      <w:shd w:val="pct20" w:color="auto" w:fill="auto"/>
      <w:lang w:eastAsia="ar-SA"/>
    </w:rPr>
  </w:style>
  <w:style w:type="paragraph" w:styleId="afffffffffff1">
    <w:name w:val="E-mail Signature"/>
    <w:basedOn w:val="af6"/>
    <w:link w:val="af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2">
    <w:name w:val="Электронная подпись Знак"/>
    <w:basedOn w:val="af7"/>
    <w:link w:val="af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3">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4">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5">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6">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8">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5">
    <w:name w:val="Чертежный Знак"/>
    <w:link w:val="affffffff4"/>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9">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a">
    <w:name w:val="Нормальный"/>
    <w:basedOn w:val="af6"/>
    <w:link w:val="af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c">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4"/>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e">
    <w:name w:val="annotation reference"/>
    <w:basedOn w:val="af7"/>
    <w:uiPriority w:val="99"/>
    <w:rsid w:val="00894124"/>
    <w:rPr>
      <w:sz w:val="16"/>
      <w:szCs w:val="16"/>
    </w:rPr>
  </w:style>
  <w:style w:type="character" w:styleId="affffffffffff">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9">
    <w:name w:val="Приложение СамНИПИ Знак"/>
    <w:link w:val="af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0">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1">
    <w:name w:val="Текст таблицы"/>
    <w:basedOn w:val="affc"/>
    <w:qFormat/>
    <w:rsid w:val="00CB501D"/>
    <w:pPr>
      <w:spacing w:after="120"/>
      <w:jc w:val="left"/>
    </w:pPr>
    <w:rPr>
      <w:iCs/>
      <w:sz w:val="22"/>
      <w:szCs w:val="24"/>
      <w:lang w:eastAsia="ar-SA"/>
    </w:rPr>
  </w:style>
  <w:style w:type="paragraph" w:customStyle="1" w:styleId="affffffffffff2">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3">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5">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6">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7">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6"/>
    <w:next w:val="affffffffffff5"/>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5"/>
    <w:rsid w:val="00CB501D"/>
    <w:pPr>
      <w:pageBreakBefore w:val="0"/>
      <w:spacing w:before="622" w:after="311"/>
      <w:outlineLvl w:val="1"/>
    </w:pPr>
    <w:rPr>
      <w:spacing w:val="0"/>
      <w:sz w:val="32"/>
    </w:rPr>
  </w:style>
  <w:style w:type="paragraph" w:customStyle="1" w:styleId="3fd">
    <w:name w:val="Название 3"/>
    <w:basedOn w:val="2ffc"/>
    <w:next w:val="affffffffffff5"/>
    <w:rsid w:val="00CB501D"/>
    <w:pPr>
      <w:outlineLvl w:val="2"/>
    </w:pPr>
    <w:rPr>
      <w:caps w:val="0"/>
    </w:rPr>
  </w:style>
  <w:style w:type="paragraph" w:customStyle="1" w:styleId="4f6">
    <w:name w:val="Название 4"/>
    <w:basedOn w:val="3fd"/>
    <w:next w:val="affffffffffff5"/>
    <w:rsid w:val="00CB501D"/>
    <w:pPr>
      <w:outlineLvl w:val="3"/>
    </w:pPr>
    <w:rPr>
      <w:sz w:val="28"/>
    </w:rPr>
  </w:style>
  <w:style w:type="paragraph" w:customStyle="1" w:styleId="5f1">
    <w:name w:val="Название 5"/>
    <w:basedOn w:val="4f6"/>
    <w:next w:val="affffffffffff5"/>
    <w:rsid w:val="00CB501D"/>
    <w:pPr>
      <w:spacing w:before="0" w:after="0"/>
      <w:ind w:left="0" w:right="0"/>
      <w:outlineLvl w:val="9"/>
    </w:pPr>
    <w:rPr>
      <w:rFonts w:ascii="Arial" w:hAnsi="Arial"/>
      <w:b w:val="0"/>
      <w:sz w:val="22"/>
    </w:rPr>
  </w:style>
  <w:style w:type="paragraph" w:customStyle="1" w:styleId="affffffffffff8">
    <w:name w:val="Формула"/>
    <w:basedOn w:val="af6"/>
    <w:next w:val="affffffffffff7"/>
    <w:link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a">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d">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0">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1">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2">
    <w:name w:val="Шапка таблицы"/>
    <w:basedOn w:val="afffffffffffff3"/>
    <w:next w:val="af6"/>
    <w:qFormat/>
    <w:rsid w:val="00A5071E"/>
    <w:pPr>
      <w:jc w:val="center"/>
    </w:pPr>
  </w:style>
  <w:style w:type="paragraph" w:customStyle="1" w:styleId="afffffffffffff3">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4">
    <w:name w:val="Таблица"/>
    <w:basedOn w:val="afffffffffffff3"/>
    <w:next w:val="af6"/>
    <w:link w:val="afffffffffffff5"/>
    <w:qFormat/>
    <w:rsid w:val="00A5071E"/>
  </w:style>
  <w:style w:type="paragraph" w:customStyle="1" w:styleId="afffffffffffff6">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7">
    <w:name w:val="надстрочный"/>
    <w:rsid w:val="00A5071E"/>
    <w:rPr>
      <w:rFonts w:ascii="Times New Roman" w:hAnsi="Times New Roman"/>
      <w:i/>
      <w:iCs/>
      <w:sz w:val="24"/>
    </w:rPr>
  </w:style>
  <w:style w:type="paragraph" w:customStyle="1" w:styleId="afffffffffffff8">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9">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Состав проекта"/>
    <w:basedOn w:val="afffffffffffff2"/>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b">
    <w:name w:val="Название Таблицы"/>
    <w:basedOn w:val="af6"/>
    <w:link w:val="afffffffffffff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d">
    <w:name w:val="По ширине"/>
    <w:basedOn w:val="af6"/>
    <w:link w:val="af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f">
    <w:name w:val="нумерованный"/>
    <w:rsid w:val="00A5071E"/>
  </w:style>
  <w:style w:type="paragraph" w:customStyle="1" w:styleId="affffffffffffff0">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Аннотация"/>
    <w:aliases w:val="состав проекта НЕФТЕТЕХПРОЕКТ,НТП- Введение,Приложения"/>
    <w:basedOn w:val="affffffffffffe"/>
    <w:next w:val="af6"/>
    <w:rsid w:val="00A5071E"/>
    <w:pPr>
      <w:ind w:firstLine="0"/>
      <w:jc w:val="center"/>
    </w:pPr>
  </w:style>
  <w:style w:type="paragraph" w:customStyle="1" w:styleId="affffffffffffff2">
    <w:name w:val="По центру НЕФТЕТЕХПРОЕКТ"/>
    <w:basedOn w:val="af6"/>
    <w:next w:val="af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3">
    <w:name w:val="По ширине НЕФТЕТЕХПРОЕКТ"/>
    <w:basedOn w:val="af6"/>
    <w:link w:val="af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5">
    <w:name w:val="Подзаголовок НЕФТЕТЕХПРОЕКТ"/>
    <w:basedOn w:val="25"/>
    <w:next w:val="af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6">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7">
    <w:name w:val="Приложение НЕФТЕТЕХПРОЕКТ"/>
    <w:basedOn w:val="17"/>
    <w:next w:val="af6"/>
    <w:link w:val="affffffffffffff8"/>
    <w:rsid w:val="00A5071E"/>
    <w:pPr>
      <w:pageBreakBefore/>
      <w:suppressAutoHyphens/>
    </w:pPr>
    <w:rPr>
      <w:color w:val="000000"/>
      <w:w w:val="0"/>
      <w:sz w:val="32"/>
      <w:szCs w:val="32"/>
      <w:lang w:val="x-none" w:eastAsia="en-US" w:bidi="en-US"/>
    </w:rPr>
  </w:style>
  <w:style w:type="paragraph" w:customStyle="1" w:styleId="affffffffffffff9">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a">
    <w:name w:val="Рисунок НЕФТЕТЕХПРОЕКТ"/>
    <w:basedOn w:val="af6"/>
    <w:next w:val="af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b">
    <w:name w:val="Содержание НЕФТЕТЕХПРОЕКТ"/>
    <w:basedOn w:val="affffffffffffff1"/>
    <w:next w:val="1f8"/>
    <w:rsid w:val="00A5071E"/>
  </w:style>
  <w:style w:type="numbering" w:customStyle="1" w:styleId="affffffffffffffc">
    <w:name w:val="Стиль нумерованный"/>
    <w:rsid w:val="00A5071E"/>
  </w:style>
  <w:style w:type="paragraph" w:customStyle="1" w:styleId="affffffffffffffd">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e">
    <w:name w:val="Шапка таблицы НЕФТЕТЕХПРОЕКТ"/>
    <w:basedOn w:val="af6"/>
    <w:next w:val="af6"/>
    <w:link w:val="af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e">
    <w:name w:val="По ширине Знак"/>
    <w:link w:val="afffffffffffffd"/>
    <w:rsid w:val="00A5071E"/>
    <w:rPr>
      <w:rFonts w:ascii="Times New Roman" w:eastAsia="Times New Roman" w:hAnsi="Times New Roman" w:cs="Times New Roman"/>
      <w:sz w:val="24"/>
      <w:szCs w:val="20"/>
      <w:lang w:val="x-none" w:eastAsia="x-none"/>
    </w:rPr>
  </w:style>
  <w:style w:type="character" w:customStyle="1" w:styleId="affffffffffffff4">
    <w:name w:val="По ширине НЕФТЕТЕХПРОЕКТ Знак"/>
    <w:link w:val="affffffffffffff3"/>
    <w:rsid w:val="00A5071E"/>
    <w:rPr>
      <w:rFonts w:ascii="Times New Roman" w:eastAsia="Times New Roman" w:hAnsi="Times New Roman" w:cs="Times New Roman"/>
      <w:sz w:val="24"/>
      <w:szCs w:val="20"/>
      <w:lang w:eastAsia="ru-RU"/>
    </w:rPr>
  </w:style>
  <w:style w:type="character" w:customStyle="1" w:styleId="affffffffffffff8">
    <w:name w:val="Приложение НЕФТЕТЕХПРОЕКТ Знак"/>
    <w:link w:val="af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f0">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1">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2">
    <w:name w:val="Основной текст СамНИПИ Знак Знак"/>
    <w:rsid w:val="00A5071E"/>
    <w:rPr>
      <w:rFonts w:ascii="Arial" w:hAnsi="Arial"/>
      <w:bCs/>
      <w:lang w:val="ru-RU" w:eastAsia="ru-RU" w:bidi="ar-SA"/>
    </w:rPr>
  </w:style>
  <w:style w:type="character" w:customStyle="1" w:styleId="afffffffffffffff3">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4">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5">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6">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2">
    <w:name w:val="Назв после табл Знак"/>
    <w:link w:val="afffffffff1"/>
    <w:rsid w:val="00A5071E"/>
    <w:rPr>
      <w:rFonts w:ascii="Times New Roman" w:eastAsia="Times New Roman" w:hAnsi="Times New Roman" w:cs="Times New Roman"/>
      <w:kern w:val="1"/>
      <w:sz w:val="28"/>
      <w:szCs w:val="20"/>
      <w:lang w:eastAsia="ar-SA"/>
    </w:rPr>
  </w:style>
  <w:style w:type="character" w:customStyle="1" w:styleId="afffffffffffb">
    <w:name w:val="Нормальный Знак"/>
    <w:link w:val="afffffffffffa"/>
    <w:rsid w:val="00A5071E"/>
    <w:rPr>
      <w:rFonts w:ascii="Times New Roman" w:eastAsia="Calibri" w:hAnsi="Times New Roman" w:cs="Times New Roman"/>
      <w:sz w:val="24"/>
    </w:rPr>
  </w:style>
  <w:style w:type="paragraph" w:customStyle="1" w:styleId="afffffffffffffff7">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8">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c">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d">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6"/>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e">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
    <w:name w:val="Обычный текст"/>
    <w:basedOn w:val="af6"/>
    <w:link w:val="af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0">
    <w:name w:val="Обычный текст Знак"/>
    <w:link w:val="affffffffffffffff"/>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1">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2">
    <w:name w:val="табл_заголовок Знак Знак Знак Знак"/>
    <w:link w:val="affffffffffffffff3"/>
    <w:locked/>
    <w:rsid w:val="00A5071E"/>
    <w:rPr>
      <w:noProof/>
      <w:sz w:val="24"/>
      <w:lang w:eastAsia="ru-RU"/>
    </w:rPr>
  </w:style>
  <w:style w:type="paragraph" w:customStyle="1" w:styleId="affffffffffffffff3">
    <w:name w:val="табл_заголовок Знак Знак Знак"/>
    <w:link w:val="affffffffffffffff2"/>
    <w:rsid w:val="00A5071E"/>
    <w:pPr>
      <w:keepNext/>
      <w:keepLines/>
      <w:spacing w:after="0" w:line="240" w:lineRule="auto"/>
      <w:jc w:val="center"/>
    </w:pPr>
    <w:rPr>
      <w:noProof/>
      <w:sz w:val="24"/>
      <w:lang w:eastAsia="ru-RU"/>
    </w:rPr>
  </w:style>
  <w:style w:type="character" w:customStyle="1" w:styleId="affffffffffffffff4">
    <w:name w:val="табл_строка Знак Знак Знак"/>
    <w:link w:val="affffffffffffffff5"/>
    <w:locked/>
    <w:rsid w:val="00A5071E"/>
    <w:rPr>
      <w:sz w:val="24"/>
    </w:rPr>
  </w:style>
  <w:style w:type="paragraph" w:customStyle="1" w:styleId="affffffffffffffff5">
    <w:name w:val="табл_строка Знак Знак"/>
    <w:basedOn w:val="affc"/>
    <w:link w:val="af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6">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7">
    <w:name w:val="Приложение Знак"/>
    <w:rsid w:val="00FF0DF5"/>
    <w:rPr>
      <w:rFonts w:ascii="Arial" w:hAnsi="Arial"/>
      <w:kern w:val="28"/>
      <w:sz w:val="28"/>
      <w:lang w:val="en-US"/>
    </w:rPr>
  </w:style>
  <w:style w:type="character" w:customStyle="1" w:styleId="affffffffffffffff8">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a">
    <w:name w:val="Основной текст СамНИПИ Знак Знак Знак"/>
    <w:rsid w:val="00FF0DF5"/>
    <w:rPr>
      <w:rFonts w:ascii="Arial" w:hAnsi="Arial"/>
      <w:bCs/>
    </w:rPr>
  </w:style>
  <w:style w:type="paragraph" w:customStyle="1" w:styleId="affffffffffffffffb">
    <w:name w:val="Таблица_Шапка_СамНИПИ Знак Знак"/>
    <w:link w:val="af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c">
    <w:name w:val="Таблица_Шапка_СамНИПИ Знак Знак Знак"/>
    <w:link w:val="affffffffffffffffb"/>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f"/>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d">
    <w:name w:val="ГОЧС Основной текст"/>
    <w:basedOn w:val="af6"/>
    <w:link w:val="af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e">
    <w:name w:val="ГОЧС Основной текст Знак"/>
    <w:link w:val="af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f">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0">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1">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2">
    <w:name w:val="текст"/>
    <w:basedOn w:val="af6"/>
    <w:link w:val="af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3">
    <w:name w:val="текст Знак"/>
    <w:basedOn w:val="af7"/>
    <w:link w:val="afffffffffffffffff2"/>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5">
    <w:name w:val="Основной стиль Знак"/>
    <w:link w:val="afffffffffffffffff6"/>
    <w:locked/>
    <w:rsid w:val="00E32A78"/>
    <w:rPr>
      <w:rFonts w:ascii="Arial" w:hAnsi="Arial" w:cs="Arial"/>
      <w:szCs w:val="28"/>
      <w:lang w:val="x-none" w:eastAsia="x-none"/>
    </w:rPr>
  </w:style>
  <w:style w:type="paragraph" w:customStyle="1" w:styleId="afffffffffffffffff6">
    <w:name w:val="Основной стиль"/>
    <w:basedOn w:val="af6"/>
    <w:link w:val="afffffffffffffffff5"/>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
    <w:name w:val="Шапка таблицы НЕФТЕТЕХПРОЕКТ Знак"/>
    <w:link w:val="affffffffffffffe"/>
    <w:rsid w:val="00E547EC"/>
    <w:rPr>
      <w:rFonts w:ascii="Times New Roman" w:eastAsia="Times New Roman" w:hAnsi="Times New Roman" w:cs="Times New Roman"/>
      <w:color w:val="000000"/>
      <w:szCs w:val="32"/>
      <w:lang w:eastAsia="ru-RU"/>
    </w:rPr>
  </w:style>
  <w:style w:type="paragraph" w:customStyle="1" w:styleId="afffffffffffffffffa">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b">
    <w:name w:val="НИПИ ОНГМ"/>
    <w:link w:val="af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fc">
    <w:name w:val="НИПИ ОНГМ Знак"/>
    <w:link w:val="afffffffffffffffffb"/>
    <w:rsid w:val="00E547EC"/>
    <w:rPr>
      <w:rFonts w:ascii="ISOCPEUR" w:eastAsia="Calibri" w:hAnsi="ISOCPEUR" w:cs="Times New Roman"/>
      <w:sz w:val="24"/>
    </w:rPr>
  </w:style>
  <w:style w:type="character" w:customStyle="1" w:styleId="afffffff4">
    <w:name w:val="табл_заголовок Знак"/>
    <w:link w:val="afffffff3"/>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d">
    <w:name w:val="Подпись к таблице_"/>
    <w:link w:val="afffffffffffffffffe"/>
    <w:rsid w:val="000822A9"/>
    <w:rPr>
      <w:rFonts w:ascii="Calibri" w:eastAsia="Calibri" w:hAnsi="Calibri" w:cs="Calibri"/>
      <w:i/>
      <w:iCs/>
      <w:sz w:val="16"/>
      <w:szCs w:val="16"/>
      <w:shd w:val="clear" w:color="auto" w:fill="FFFFFF"/>
    </w:rPr>
  </w:style>
  <w:style w:type="paragraph" w:customStyle="1" w:styleId="afffffffffffffffffe">
    <w:name w:val="Подпись к таблице"/>
    <w:basedOn w:val="af6"/>
    <w:link w:val="afffffffffffffffffd"/>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
    <w:name w:val="Îáû÷íûé"/>
    <w:link w:val="affffffffffffffffff0"/>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0">
    <w:name w:val="Îáû÷íûé Знак"/>
    <w:link w:val="affffffffffffffffff"/>
    <w:rsid w:val="000822A9"/>
    <w:rPr>
      <w:rFonts w:ascii="Times New Roman" w:eastAsia="Times New Roman" w:hAnsi="Times New Roman" w:cs="Times New Roman"/>
      <w:sz w:val="20"/>
      <w:szCs w:val="20"/>
      <w:lang w:eastAsia="ru-RU"/>
    </w:rPr>
  </w:style>
  <w:style w:type="paragraph" w:customStyle="1" w:styleId="affffffffffffffffff1">
    <w:name w:val="СТИЛЬ ПЗ"/>
    <w:basedOn w:val="af6"/>
    <w:link w:val="affffffffffffffffff2"/>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2">
    <w:name w:val="СТИЛЬ ПЗ Знак"/>
    <w:link w:val="affffffffffffffffff1"/>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3">
    <w:name w:val="Текст отчёта"/>
    <w:basedOn w:val="af6"/>
    <w:link w:val="affffffffffffffffff4"/>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4">
    <w:name w:val="Текст отчёта Знак"/>
    <w:link w:val="affffffffffffffffff3"/>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5">
    <w:name w:val="Текст Анкор"/>
    <w:basedOn w:val="af6"/>
    <w:link w:val="affffffffffffffffff6"/>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6">
    <w:name w:val="Текст Анкор Знак"/>
    <w:link w:val="affffffffffffffffff5"/>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5"/>
    <w:link w:val="affffffffffffffffff7"/>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7">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8">
    <w:name w:val="Текст таблица Анкор"/>
    <w:basedOn w:val="affffffffffffffffff5"/>
    <w:link w:val="affffffffffffffffff9"/>
    <w:qFormat/>
    <w:rsid w:val="000822A9"/>
    <w:pPr>
      <w:ind w:firstLine="0"/>
      <w:jc w:val="center"/>
    </w:pPr>
    <w:rPr>
      <w:noProof/>
    </w:rPr>
  </w:style>
  <w:style w:type="character" w:customStyle="1" w:styleId="affffffffffffffffff9">
    <w:name w:val="Текст таблица Анкор Знак"/>
    <w:link w:val="affffffffffffffffff8"/>
    <w:rsid w:val="000822A9"/>
    <w:rPr>
      <w:rFonts w:ascii="Segoe UI" w:eastAsia="Calibri" w:hAnsi="Segoe UI" w:cs="Times New Roman"/>
      <w:noProof/>
      <w:lang w:val="x-none"/>
    </w:rPr>
  </w:style>
  <w:style w:type="paragraph" w:customStyle="1" w:styleId="affffffffffffffffffa">
    <w:name w:val="Пункт Анкор"/>
    <w:basedOn w:val="17"/>
    <w:next w:val="affffffffffffffffff5"/>
    <w:link w:val="affffffffffffffffffb"/>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b">
    <w:name w:val="Пункт Анкор Знак"/>
    <w:link w:val="affffffffffffffffffa"/>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uiPriority w:val="99"/>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c">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d">
    <w:name w:val="Стиль части"/>
    <w:basedOn w:val="17"/>
    <w:rsid w:val="006767F2"/>
    <w:pPr>
      <w:spacing w:after="60"/>
    </w:pPr>
    <w:rPr>
      <w:rFonts w:ascii="Arial" w:hAnsi="Arial"/>
      <w:kern w:val="28"/>
      <w:szCs w:val="32"/>
      <w:lang w:val="x-none" w:eastAsia="x-none"/>
    </w:rPr>
  </w:style>
  <w:style w:type="paragraph" w:styleId="affffffffffffffffffe">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0">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4"/>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4"/>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4"/>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4"/>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1">
    <w:name w:val="Участие"/>
    <w:basedOn w:val="affffff6"/>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2">
    <w:name w:val="примечание_продолжение"/>
    <w:basedOn w:val="afffffffffffffffffff"/>
    <w:next w:val="afffffff0"/>
    <w:rsid w:val="006057FC"/>
    <w:pPr>
      <w:shd w:val="clear" w:color="auto" w:fill="auto"/>
      <w:tabs>
        <w:tab w:val="left" w:pos="1491"/>
      </w:tabs>
      <w:autoSpaceDE/>
      <w:autoSpaceDN/>
      <w:adjustRightInd/>
      <w:spacing w:before="0" w:after="0"/>
      <w:ind w:left="1491" w:hanging="357"/>
    </w:pPr>
  </w:style>
  <w:style w:type="paragraph" w:customStyle="1" w:styleId="afffffffffffffffffff3">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4">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a">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b">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c">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d">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e">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
    <w:name w:val="Основной_штамп_изм"/>
    <w:basedOn w:val="af6"/>
    <w:link w:val="affffffffffffffffffff0"/>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0">
    <w:name w:val="Основной_штамп_изм Знак"/>
    <w:link w:val="affffffffffffffffffff"/>
    <w:rsid w:val="006057FC"/>
    <w:rPr>
      <w:rFonts w:ascii="Times New Roman" w:eastAsia="Times New Roman" w:hAnsi="Times New Roman" w:cs="Times New Roman"/>
      <w:sz w:val="16"/>
      <w:szCs w:val="24"/>
      <w:lang w:val="x-none" w:eastAsia="x-none"/>
    </w:rPr>
  </w:style>
  <w:style w:type="paragraph" w:customStyle="1" w:styleId="affffffffffffffffffff1">
    <w:name w:val="Основной_штамп_дата"/>
    <w:basedOn w:val="af6"/>
    <w:link w:val="affffffffffffffffffff2"/>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2">
    <w:name w:val="Основной_штамп_дата Знак"/>
    <w:link w:val="affffffffffffffffffff1"/>
    <w:rsid w:val="006057FC"/>
    <w:rPr>
      <w:rFonts w:ascii="Times New Roman" w:eastAsia="Times New Roman" w:hAnsi="Times New Roman" w:cs="Times New Roman"/>
      <w:sz w:val="18"/>
      <w:szCs w:val="24"/>
      <w:lang w:val="x-none" w:eastAsia="x-none"/>
    </w:rPr>
  </w:style>
  <w:style w:type="character" w:customStyle="1" w:styleId="affffffffffffffffffff3">
    <w:name w:val="Основной_штамп_копировал_формат Знак"/>
    <w:link w:val="affffffffffffffffffff4"/>
    <w:rsid w:val="006057FC"/>
    <w:rPr>
      <w:lang w:val="x-none" w:eastAsia="x-none"/>
    </w:rPr>
  </w:style>
  <w:style w:type="paragraph" w:customStyle="1" w:styleId="affffffffffffffffffff4">
    <w:name w:val="Основной_штамп_копировал_формат"/>
    <w:basedOn w:val="af6"/>
    <w:link w:val="affffffffffffffffffff3"/>
    <w:rsid w:val="006057FC"/>
    <w:pPr>
      <w:spacing w:after="0" w:line="240" w:lineRule="auto"/>
      <w:jc w:val="center"/>
    </w:pPr>
    <w:rPr>
      <w:lang w:val="x-none" w:eastAsia="x-none"/>
    </w:rPr>
  </w:style>
  <w:style w:type="paragraph" w:customStyle="1" w:styleId="affffffffffffffffffff5">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6">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7">
    <w:name w:val="Основной_штамп_фирма"/>
    <w:basedOn w:val="af6"/>
    <w:link w:val="affffffffffffffffffff8"/>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8">
    <w:name w:val="Основной_штамп_фирма Знак"/>
    <w:link w:val="affffffffffffffffffff7"/>
    <w:rsid w:val="006057FC"/>
    <w:rPr>
      <w:rFonts w:ascii="Times New Roman" w:eastAsia="Times New Roman" w:hAnsi="Times New Roman" w:cs="Times New Roman"/>
      <w:sz w:val="20"/>
      <w:szCs w:val="24"/>
      <w:lang w:val="x-none" w:eastAsia="x-none"/>
    </w:rPr>
  </w:style>
  <w:style w:type="paragraph" w:customStyle="1" w:styleId="affffffffffffffffffff9">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a">
    <w:name w:val="Основной_штамп_номер_листов"/>
    <w:basedOn w:val="affffffffffffffffffff9"/>
    <w:rsid w:val="006057FC"/>
    <w:rPr>
      <w:sz w:val="20"/>
      <w:lang w:val="en-US"/>
    </w:rPr>
  </w:style>
  <w:style w:type="paragraph" w:customStyle="1" w:styleId="affffffffffffffffffffb">
    <w:name w:val="Основной_штамп_стадия"/>
    <w:basedOn w:val="affffffffffffffffffff9"/>
    <w:rsid w:val="006057FC"/>
  </w:style>
  <w:style w:type="paragraph" w:customStyle="1" w:styleId="affffffffffffffffffffc">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d">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e">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0">
    <w:name w:val="ГеоРад"/>
    <w:basedOn w:val="1f8"/>
    <w:link w:val="afffffffffffffffffffff1"/>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1">
    <w:name w:val="ГеоРад Знак"/>
    <w:link w:val="afffffffffffffffffffff0"/>
    <w:rsid w:val="006057FC"/>
    <w:rPr>
      <w:rFonts w:ascii="Arial" w:eastAsia="Times New Roman" w:hAnsi="Arial" w:cs="Times New Roman"/>
      <w:caps/>
      <w:noProof/>
      <w:sz w:val="20"/>
      <w:szCs w:val="20"/>
      <w:lang w:val="x-none" w:eastAsia="x-none"/>
    </w:rPr>
  </w:style>
  <w:style w:type="character" w:styleId="afffffffffffffffffffff2">
    <w:name w:val="Intense Emphasis"/>
    <w:uiPriority w:val="21"/>
    <w:qFormat/>
    <w:rsid w:val="006057FC"/>
    <w:rPr>
      <w:b/>
      <w:bCs/>
      <w:i/>
      <w:iCs/>
      <w:color w:val="4F81BD"/>
    </w:rPr>
  </w:style>
  <w:style w:type="character" w:styleId="afffffffffffffffffffff3">
    <w:name w:val="Subtle Reference"/>
    <w:uiPriority w:val="31"/>
    <w:qFormat/>
    <w:rsid w:val="006057FC"/>
    <w:rPr>
      <w:smallCaps/>
      <w:color w:val="C0504D"/>
      <w:u w:val="single"/>
    </w:rPr>
  </w:style>
  <w:style w:type="character" w:styleId="afffffffffffffffffffff4">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5">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6">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7">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8">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9">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a">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b">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c">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d">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e">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0">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1">
    <w:name w:val="Титул_изменения_активный"/>
    <w:basedOn w:val="afffffffffffffffffffff9"/>
    <w:rsid w:val="00F461CE"/>
    <w:pPr>
      <w:framePr w:hSpace="567" w:wrap="around" w:vAnchor="page" w:hAnchor="page" w:x="1532" w:y="14176"/>
      <w:ind w:left="-284" w:right="-284"/>
      <w:suppressOverlap/>
    </w:pPr>
    <w:rPr>
      <w:sz w:val="20"/>
    </w:rPr>
  </w:style>
  <w:style w:type="paragraph" w:customStyle="1" w:styleId="affffffffffffffffffffff2">
    <w:name w:val="Титул_изменения_неактивный"/>
    <w:basedOn w:val="affffffffffffffffffffff1"/>
    <w:rsid w:val="00F461CE"/>
    <w:pPr>
      <w:framePr w:wrap="around"/>
    </w:pPr>
    <w:rPr>
      <w:color w:val="FFFFFF"/>
    </w:rPr>
  </w:style>
  <w:style w:type="paragraph" w:customStyle="1" w:styleId="affffffffffffffffffffff3">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4">
    <w:name w:val="Титут_Подраздел"/>
    <w:basedOn w:val="affffffffffffffffffffff3"/>
    <w:qFormat/>
    <w:rsid w:val="00F461CE"/>
    <w:rPr>
      <w:bCs/>
    </w:rPr>
  </w:style>
  <w:style w:type="paragraph" w:customStyle="1" w:styleId="affffffffffffffffffffff5">
    <w:name w:val="Титул_Книга"/>
    <w:basedOn w:val="affffffffffffffffffffff4"/>
    <w:qFormat/>
    <w:rsid w:val="00F461CE"/>
    <w:rPr>
      <w:bCs w:val="0"/>
    </w:rPr>
  </w:style>
  <w:style w:type="paragraph" w:customStyle="1" w:styleId="affffffffffffffffffffff6">
    <w:name w:val="Титул_Номер_тома"/>
    <w:basedOn w:val="afffffffffffffffffffffe"/>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7">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8">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9">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a">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9">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3">
    <w:name w:val="НумТабСтрока Знак"/>
    <w:link w:val="afffff2"/>
    <w:rsid w:val="00F461CE"/>
    <w:rPr>
      <w:rFonts w:ascii="Arial" w:eastAsia="Times New Roman" w:hAnsi="Arial" w:cs="Times New Roman"/>
      <w:snapToGrid w:val="0"/>
      <w:sz w:val="20"/>
      <w:szCs w:val="20"/>
      <w:lang w:eastAsia="ru-RU"/>
    </w:rPr>
  </w:style>
  <w:style w:type="paragraph" w:customStyle="1" w:styleId="affffffffffffffffffffffb">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c">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d">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e">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0">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1">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2">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3">
    <w:name w:val="Основной текст продолжение Знак Знак Знак"/>
    <w:basedOn w:val="affc"/>
    <w:next w:val="affc"/>
    <w:link w:val="afffffffffffffffffffffff4"/>
    <w:rsid w:val="00F461CE"/>
    <w:pPr>
      <w:widowControl w:val="0"/>
      <w:tabs>
        <w:tab w:val="left" w:pos="851"/>
      </w:tabs>
      <w:spacing w:before="120"/>
      <w:ind w:firstLine="709"/>
    </w:pPr>
    <w:rPr>
      <w:sz w:val="24"/>
    </w:rPr>
  </w:style>
  <w:style w:type="character" w:customStyle="1" w:styleId="afffffffffffffffffffffff4">
    <w:name w:val="Основной текст продолжение Знак Знак Знак Знак"/>
    <w:link w:val="afffffffffffffffffffffff3"/>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5">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6">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7">
    <w:name w:val="А Абзац Знак"/>
    <w:link w:val="afffffffffffffffffffffff8"/>
    <w:locked/>
    <w:rsid w:val="00F04400"/>
    <w:rPr>
      <w:sz w:val="24"/>
      <w:szCs w:val="24"/>
      <w:lang w:val="x-none" w:eastAsia="x-none"/>
    </w:rPr>
  </w:style>
  <w:style w:type="paragraph" w:customStyle="1" w:styleId="afffffffffffffffffffffff8">
    <w:name w:val="А Абзац"/>
    <w:basedOn w:val="af6"/>
    <w:link w:val="afffffffffffffffffffffff7"/>
    <w:qFormat/>
    <w:rsid w:val="00F04400"/>
    <w:pPr>
      <w:spacing w:after="0" w:line="240" w:lineRule="auto"/>
      <w:ind w:firstLine="709"/>
      <w:jc w:val="both"/>
    </w:pPr>
    <w:rPr>
      <w:sz w:val="24"/>
      <w:szCs w:val="24"/>
      <w:lang w:val="x-none" w:eastAsia="x-none"/>
    </w:rPr>
  </w:style>
  <w:style w:type="character" w:customStyle="1" w:styleId="afffffffffffffffffffffff9">
    <w:name w:val="А Маркер Знак"/>
    <w:link w:val="a5"/>
    <w:locked/>
    <w:rsid w:val="00F04400"/>
    <w:rPr>
      <w:sz w:val="24"/>
      <w:szCs w:val="24"/>
      <w:lang w:val="x-none" w:eastAsia="x-none"/>
    </w:rPr>
  </w:style>
  <w:style w:type="paragraph" w:customStyle="1" w:styleId="a5">
    <w:name w:val="А Маркер"/>
    <w:basedOn w:val="aff0"/>
    <w:link w:val="afffffffffffffffffffffff9"/>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a">
    <w:name w:val="А Таблица Знак"/>
    <w:link w:val="afffffffffffffffffffffffb"/>
    <w:locked/>
    <w:rsid w:val="00F04400"/>
    <w:rPr>
      <w:sz w:val="24"/>
      <w:szCs w:val="24"/>
      <w:lang w:val="x-none" w:eastAsia="x-none"/>
    </w:rPr>
  </w:style>
  <w:style w:type="paragraph" w:customStyle="1" w:styleId="afffffffffffffffffffffffb">
    <w:name w:val="А Таблица"/>
    <w:basedOn w:val="af6"/>
    <w:link w:val="afffffffffffffffffffffffa"/>
    <w:qFormat/>
    <w:rsid w:val="00F04400"/>
    <w:pPr>
      <w:spacing w:after="0" w:line="240" w:lineRule="auto"/>
      <w:jc w:val="center"/>
    </w:pPr>
    <w:rPr>
      <w:sz w:val="24"/>
      <w:szCs w:val="24"/>
      <w:lang w:val="x-none" w:eastAsia="x-none"/>
    </w:rPr>
  </w:style>
  <w:style w:type="character" w:customStyle="1" w:styleId="afffffffffffffffffffffffc">
    <w:name w:val="А Подзаголовок Знак"/>
    <w:link w:val="afffffffffffffffffffffffd"/>
    <w:locked/>
    <w:rsid w:val="00F04400"/>
    <w:rPr>
      <w:b/>
      <w:sz w:val="24"/>
      <w:szCs w:val="24"/>
    </w:rPr>
  </w:style>
  <w:style w:type="paragraph" w:customStyle="1" w:styleId="afffffffffffffffffffffffd">
    <w:name w:val="А Подзаголовок"/>
    <w:basedOn w:val="af6"/>
    <w:link w:val="afffffffffffffffffffffffc"/>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e">
    <w:name w:val="Обычный.Нормальный"/>
    <w:link w:val="affffffffffffffffffffffff"/>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
    <w:name w:val="Обычный.Нормальный Знак"/>
    <w:link w:val="afffffffffffffffffffffffe"/>
    <w:locked/>
    <w:rsid w:val="006F312C"/>
    <w:rPr>
      <w:rFonts w:ascii="Times New Roman" w:eastAsia="Times New Roman" w:hAnsi="Times New Roman" w:cs="Times New Roman"/>
      <w:sz w:val="24"/>
      <w:szCs w:val="20"/>
      <w:lang w:eastAsia="ru-RU"/>
    </w:rPr>
  </w:style>
  <w:style w:type="paragraph" w:customStyle="1" w:styleId="affffffffffffffffffffffff0">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c">
    <w:name w:val="Название Таблицы Знак"/>
    <w:link w:val="afffffffffffffb"/>
    <w:rsid w:val="006F312C"/>
    <w:rPr>
      <w:rFonts w:ascii="Times New Roman" w:eastAsia="Times New Roman" w:hAnsi="Times New Roman" w:cs="Times New Roman"/>
      <w:bCs/>
      <w:sz w:val="24"/>
      <w:szCs w:val="20"/>
      <w:lang w:eastAsia="ru-RU"/>
    </w:rPr>
  </w:style>
  <w:style w:type="paragraph" w:customStyle="1" w:styleId="affffffffffffffffffffffff1">
    <w:name w:val="Осн. текст Знак"/>
    <w:basedOn w:val="af6"/>
    <w:link w:val="affffffffffffffffffffffff2"/>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2">
    <w:name w:val="Осн. текст Знак Знак"/>
    <w:link w:val="affffffffffffffffffffffff1"/>
    <w:rsid w:val="006F312C"/>
    <w:rPr>
      <w:rFonts w:ascii="Times New Roman" w:eastAsia="Times New Roman" w:hAnsi="Times New Roman" w:cs="Times New Roman"/>
      <w:sz w:val="24"/>
      <w:szCs w:val="20"/>
      <w:lang w:eastAsia="ru-RU"/>
    </w:rPr>
  </w:style>
  <w:style w:type="paragraph" w:customStyle="1" w:styleId="affffffffffffffffffffffff3">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5">
    <w:name w:val="Таблица Знак"/>
    <w:link w:val="afffffffffffff4"/>
    <w:rsid w:val="006F312C"/>
    <w:rPr>
      <w:rFonts w:ascii="Times New Roman" w:eastAsia="Times New Roman" w:hAnsi="Times New Roman" w:cs="Times New Roman"/>
      <w:sz w:val="24"/>
      <w:szCs w:val="20"/>
      <w:lang w:eastAsia="ru-RU"/>
    </w:rPr>
  </w:style>
  <w:style w:type="paragraph" w:customStyle="1" w:styleId="affffffffffffffffffffffff4">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5">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6">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7">
    <w:name w:val="ОСНОВНОЙ ТЕКСТ"/>
    <w:basedOn w:val="af6"/>
    <w:link w:val="affffffffffffffffffffffff8"/>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8">
    <w:name w:val="ОСНОВНОЙ ТЕКСТ Знак"/>
    <w:link w:val="affffffffffffffffffffffff7"/>
    <w:rsid w:val="006F312C"/>
    <w:rPr>
      <w:rFonts w:ascii="Times New Roman" w:eastAsia="Times New Roman" w:hAnsi="Times New Roman" w:cs="Times New Roman"/>
      <w:sz w:val="24"/>
      <w:szCs w:val="20"/>
      <w:lang w:eastAsia="ru-RU"/>
    </w:rPr>
  </w:style>
  <w:style w:type="paragraph" w:customStyle="1" w:styleId="affffffffffffffffffffffff9">
    <w:name w:val="Текст Основной"/>
    <w:basedOn w:val="af6"/>
    <w:link w:val="affffffffffffffffffffffffa"/>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a">
    <w:name w:val="Текст Основной Знак"/>
    <w:link w:val="affffffffffffffffffffffff9"/>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b">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c">
    <w:name w:val="Текстовая часть"/>
    <w:basedOn w:val="af6"/>
    <w:link w:val="affffffffffffffffffffffffd"/>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d">
    <w:name w:val="Текстовая часть Знак"/>
    <w:link w:val="affffffffffffffffffffffffc"/>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e">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0">
    <w:name w:val="заголовок мой"/>
    <w:basedOn w:val="afff6"/>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1">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2">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3">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5">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c">
    <w:name w:val="Знак Знак Знак Знак Знак"/>
    <w:link w:val="affffffb"/>
    <w:locked/>
    <w:rsid w:val="006F312C"/>
    <w:rPr>
      <w:rFonts w:ascii="Verdana" w:eastAsia="Times New Roman" w:hAnsi="Verdana" w:cs="Times New Roman"/>
      <w:sz w:val="20"/>
      <w:szCs w:val="20"/>
      <w:lang w:val="en-US"/>
    </w:rPr>
  </w:style>
  <w:style w:type="paragraph" w:customStyle="1" w:styleId="afffffffffffffffffffffffff6">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7">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8">
    <w:name w:val="Назв.таблицы"/>
    <w:basedOn w:val="af6"/>
    <w:next w:val="af6"/>
    <w:link w:val="afffffffffffffffffffffffff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9">
    <w:name w:val="Назв.таблицы Знак"/>
    <w:link w:val="afffffffffffffffffffffffff8"/>
    <w:locked/>
    <w:rsid w:val="006F312C"/>
    <w:rPr>
      <w:rFonts w:ascii="Times New Roman" w:eastAsia="Times New Roman" w:hAnsi="Times New Roman" w:cs="Times New Roman"/>
      <w:sz w:val="24"/>
      <w:szCs w:val="24"/>
      <w:lang w:eastAsia="ru-RU"/>
    </w:rPr>
  </w:style>
  <w:style w:type="paragraph" w:customStyle="1" w:styleId="afffffffffffffffffffffffffa">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b">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c">
    <w:name w:val="Таблица с номером"/>
    <w:basedOn w:val="afffffffffffff4"/>
    <w:rsid w:val="006F312C"/>
    <w:pPr>
      <w:spacing w:before="40" w:after="120"/>
      <w:ind w:left="85" w:right="85" w:firstLine="709"/>
      <w:jc w:val="both"/>
    </w:pPr>
    <w:rPr>
      <w:szCs w:val="24"/>
    </w:rPr>
  </w:style>
  <w:style w:type="paragraph" w:customStyle="1" w:styleId="afffffffffffffffffffffffffd">
    <w:name w:val="Текстовая часть маркированная"/>
    <w:basedOn w:val="affffffffffffffffffffffffc"/>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b"/>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e">
    <w:name w:val="ТекстОбычный Знак"/>
    <w:link w:val="affffffffffffffffffffffffff"/>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
    <w:name w:val="ТекстОбычный Знак Знак"/>
    <w:link w:val="afffffffffffffffffffffffffe"/>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0">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1">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1"/>
    <w:rsid w:val="006F312C"/>
    <w:pPr>
      <w:jc w:val="left"/>
    </w:pPr>
    <w:rPr>
      <w:szCs w:val="20"/>
    </w:rPr>
  </w:style>
  <w:style w:type="paragraph" w:customStyle="1" w:styleId="108">
    <w:name w:val="Стиль Текст мой + 10 пт По центру"/>
    <w:basedOn w:val="affffffffffffffffffffffffff1"/>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2">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3">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e"/>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4">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5">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6">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7">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8">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9">
    <w:name w:val="Название_СамНИПИ"/>
    <w:basedOn w:val="affff"/>
    <w:next w:val="affff"/>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b">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c">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d">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e">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0">
    <w:name w:val="Основной текст.Абзац Знак Знак"/>
    <w:rsid w:val="00472E07"/>
    <w:rPr>
      <w:rFonts w:ascii="Arial" w:hAnsi="Arial"/>
      <w:sz w:val="24"/>
      <w:lang w:val="ru-RU" w:eastAsia="ru-RU"/>
    </w:rPr>
  </w:style>
  <w:style w:type="paragraph" w:customStyle="1" w:styleId="afffffffffffffffffffffffffff1">
    <w:name w:val="СамНИПИ"/>
    <w:basedOn w:val="af6"/>
    <w:link w:val="afffffffffffffffffffffffffff2"/>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2">
    <w:name w:val="СамНИПИ Знак"/>
    <w:link w:val="afffffffffffffffffffffffffff1"/>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3">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4">
    <w:name w:val="табличный текст"/>
    <w:basedOn w:val="affc"/>
    <w:rsid w:val="00472E07"/>
    <w:pPr>
      <w:ind w:firstLine="709"/>
    </w:pPr>
    <w:rPr>
      <w:sz w:val="20"/>
      <w:szCs w:val="22"/>
    </w:rPr>
  </w:style>
  <w:style w:type="paragraph" w:customStyle="1" w:styleId="afffffffffffffffffffffffffff5">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6">
    <w:name w:val="наш_заголовок"/>
    <w:basedOn w:val="affc"/>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7">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8">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9">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a">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b">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c">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rsid w:val="00472E07"/>
    <w:rPr>
      <w:rFonts w:ascii="Tahoma" w:eastAsiaTheme="minorHAnsi" w:hAnsi="Tahoma" w:cs="Tahoma"/>
      <w:sz w:val="16"/>
      <w:szCs w:val="16"/>
      <w:lang w:eastAsia="en-US"/>
    </w:rPr>
  </w:style>
  <w:style w:type="character" w:customStyle="1" w:styleId="21f4">
    <w:name w:val="Основной текст 2 Знак1"/>
    <w:basedOn w:val="af7"/>
    <w:uiPriority w:val="99"/>
    <w:rsid w:val="00472E07"/>
    <w:rPr>
      <w:rFonts w:ascii="Arial" w:hAnsi="Arial"/>
      <w:szCs w:val="24"/>
    </w:rPr>
  </w:style>
  <w:style w:type="character" w:customStyle="1" w:styleId="21f5">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5">
    <w:name w:val="Схема документа Знак1"/>
    <w:basedOn w:val="af7"/>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d">
    <w:name w:val="Таблица содержание"/>
    <w:basedOn w:val="17"/>
    <w:link w:val="afffffffffffffffffffffffffffe"/>
    <w:qFormat/>
    <w:rsid w:val="00EF2E71"/>
    <w:pPr>
      <w:keepNext w:val="0"/>
      <w:widowControl w:val="0"/>
      <w:ind w:left="-57" w:right="-57"/>
    </w:pPr>
    <w:rPr>
      <w:b w:val="0"/>
      <w:bCs/>
      <w:sz w:val="20"/>
      <w:lang w:eastAsia="ar-SA"/>
    </w:rPr>
  </w:style>
  <w:style w:type="character" w:customStyle="1" w:styleId="afffffffffffffffffffffffffffe">
    <w:name w:val="Таблица содержание Знак"/>
    <w:basedOn w:val="af7"/>
    <w:link w:val="afffffffffffffffffffffffffffd"/>
    <w:rsid w:val="00EF2E71"/>
    <w:rPr>
      <w:rFonts w:ascii="Times New Roman" w:eastAsia="Times New Roman" w:hAnsi="Times New Roman" w:cs="Times New Roman"/>
      <w:bCs/>
      <w:sz w:val="20"/>
      <w:szCs w:val="20"/>
      <w:lang w:eastAsia="ar-SA"/>
    </w:rPr>
  </w:style>
  <w:style w:type="paragraph" w:customStyle="1" w:styleId="affffffffffffffffffffffffffff">
    <w:name w:val="Таблица нименование"/>
    <w:basedOn w:val="17"/>
    <w:link w:val="affffffffffffffffffffffffffff0"/>
    <w:qFormat/>
    <w:rsid w:val="00EF2E71"/>
    <w:pPr>
      <w:keepNext w:val="0"/>
      <w:widowControl w:val="0"/>
      <w:spacing w:before="120" w:after="120"/>
      <w:jc w:val="both"/>
    </w:pPr>
    <w:rPr>
      <w:bCs/>
      <w:sz w:val="24"/>
      <w:szCs w:val="24"/>
      <w:lang w:eastAsia="ar-SA"/>
    </w:rPr>
  </w:style>
  <w:style w:type="character" w:customStyle="1" w:styleId="affffffffffffffffffffffffffff0">
    <w:name w:val="Таблица нименование Знак"/>
    <w:basedOn w:val="af7"/>
    <w:link w:val="affffffffffffffffffffffffffff"/>
    <w:rsid w:val="00EF2E71"/>
    <w:rPr>
      <w:rFonts w:ascii="Times New Roman" w:eastAsia="Times New Roman" w:hAnsi="Times New Roman" w:cs="Times New Roman"/>
      <w:b/>
      <w:bCs/>
      <w:sz w:val="24"/>
      <w:szCs w:val="24"/>
      <w:lang w:eastAsia="ar-SA"/>
    </w:rPr>
  </w:style>
  <w:style w:type="paragraph" w:customStyle="1" w:styleId="affffffffffffffffffffffffffff1">
    <w:name w:val="Абзац обычный"/>
    <w:basedOn w:val="17"/>
    <w:link w:val="affffffffffffffffffffffffffff2"/>
    <w:qFormat/>
    <w:rsid w:val="0055680B"/>
    <w:pPr>
      <w:keepNext w:val="0"/>
      <w:widowControl w:val="0"/>
      <w:ind w:firstLine="709"/>
      <w:jc w:val="both"/>
    </w:pPr>
    <w:rPr>
      <w:b w:val="0"/>
      <w:bCs/>
      <w:sz w:val="24"/>
      <w:szCs w:val="24"/>
      <w:lang w:eastAsia="ar-SA"/>
    </w:rPr>
  </w:style>
  <w:style w:type="character" w:customStyle="1" w:styleId="affffffffffffffffffffffffffff2">
    <w:name w:val="Абзац обычный Знак"/>
    <w:basedOn w:val="af7"/>
    <w:link w:val="affffffffffffffffffffffffffff1"/>
    <w:rsid w:val="0055680B"/>
    <w:rPr>
      <w:rFonts w:ascii="Times New Roman" w:eastAsia="Times New Roman" w:hAnsi="Times New Roman" w:cs="Times New Roman"/>
      <w:bCs/>
      <w:sz w:val="24"/>
      <w:szCs w:val="24"/>
      <w:lang w:eastAsia="ar-SA"/>
    </w:rPr>
  </w:style>
  <w:style w:type="paragraph" w:customStyle="1" w:styleId="affffffffffffffffffffffffffff3">
    <w:name w:val="Рисунок наименование"/>
    <w:basedOn w:val="17"/>
    <w:link w:val="affffffffffffffffffffffffffff4"/>
    <w:qFormat/>
    <w:rsid w:val="0055680B"/>
    <w:pPr>
      <w:keepNext w:val="0"/>
      <w:widowControl w:val="0"/>
      <w:spacing w:before="120"/>
    </w:pPr>
    <w:rPr>
      <w:bCs/>
      <w:sz w:val="24"/>
      <w:szCs w:val="24"/>
      <w:lang w:eastAsia="ar-SA"/>
    </w:rPr>
  </w:style>
  <w:style w:type="paragraph" w:customStyle="1" w:styleId="affffffffffffffffffffffffffff5">
    <w:name w:val="Абзац с отступом"/>
    <w:basedOn w:val="affffffffffffffffffffffffffff1"/>
    <w:link w:val="affffffffffffffffffffffffffff6"/>
    <w:qFormat/>
    <w:rsid w:val="0055680B"/>
    <w:pPr>
      <w:spacing w:before="120"/>
    </w:pPr>
    <w:rPr>
      <w:rFonts w:eastAsia="Batang"/>
    </w:rPr>
  </w:style>
  <w:style w:type="character" w:customStyle="1" w:styleId="affffffffffffffffffffffffffff4">
    <w:name w:val="Рисунок наименование Знак"/>
    <w:basedOn w:val="af7"/>
    <w:link w:val="affffffffffffffffffffffffffff3"/>
    <w:rsid w:val="0055680B"/>
    <w:rPr>
      <w:rFonts w:ascii="Times New Roman" w:eastAsia="Times New Roman" w:hAnsi="Times New Roman" w:cs="Times New Roman"/>
      <w:b/>
      <w:bCs/>
      <w:sz w:val="24"/>
      <w:szCs w:val="24"/>
      <w:lang w:eastAsia="ar-SA"/>
    </w:rPr>
  </w:style>
  <w:style w:type="character" w:customStyle="1" w:styleId="affffffffffffffffffffffffffff6">
    <w:name w:val="Абзац с отступом Знак"/>
    <w:basedOn w:val="affffffffffffffffffffffffffff2"/>
    <w:link w:val="affffffffffffffffffffffffffff5"/>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7">
    <w:name w:val="Ячейка таблицы"/>
    <w:basedOn w:val="af6"/>
    <w:link w:val="affffffffffffffffffffffffffff8"/>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8">
    <w:name w:val="Ячейка таблицы Знак"/>
    <w:link w:val="affffffffffffffffffffffffffff7"/>
    <w:rsid w:val="00E17827"/>
    <w:rPr>
      <w:rFonts w:ascii="Arial" w:eastAsia="Times New Roman" w:hAnsi="Arial" w:cs="Arial"/>
      <w:sz w:val="20"/>
      <w:szCs w:val="32"/>
      <w:lang w:eastAsia="ar-SA"/>
    </w:rPr>
  </w:style>
  <w:style w:type="paragraph" w:customStyle="1" w:styleId="affffffffffffffffffffffffffff9">
    <w:name w:val="Стиль пункта схемы"/>
    <w:basedOn w:val="af6"/>
    <w:link w:val="affffffffffffffffffffffffffffa"/>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a">
    <w:name w:val="Стиль пункта схемы Знак"/>
    <w:basedOn w:val="af7"/>
    <w:link w:val="affffffffffffffffffffffffffff9"/>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b">
    <w:name w:val="Стиль заключения Знак Знак"/>
    <w:basedOn w:val="1d"/>
    <w:rsid w:val="009A6FB4"/>
    <w:rPr>
      <w:sz w:val="28"/>
      <w:szCs w:val="28"/>
    </w:rPr>
  </w:style>
  <w:style w:type="character" w:customStyle="1" w:styleId="affffffffffffffffffffffffffffc">
    <w:name w:val="!Простой текст! Знак Знак Знак Знак Знак"/>
    <w:basedOn w:val="1d"/>
    <w:rsid w:val="009A6FB4"/>
    <w:rPr>
      <w:sz w:val="24"/>
      <w:szCs w:val="24"/>
    </w:rPr>
  </w:style>
  <w:style w:type="character" w:customStyle="1" w:styleId="affffffffffffffffffffffffffffd">
    <w:name w:val="ВерИндекс"/>
    <w:basedOn w:val="1d"/>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e">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f">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0">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a">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1">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2">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3">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4">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5">
    <w:name w:val="№табл"/>
    <w:basedOn w:val="9"/>
    <w:link w:val="afffffffffffffffffffffffffffff6"/>
    <w:qFormat/>
    <w:rsid w:val="009A6FB4"/>
    <w:pPr>
      <w:suppressAutoHyphens/>
      <w:ind w:firstLine="0"/>
      <w:jc w:val="right"/>
    </w:pPr>
    <w:rPr>
      <w:rFonts w:cs="Arial"/>
      <w:sz w:val="24"/>
      <w:lang w:val="ru-RU" w:eastAsia="ar-SA"/>
    </w:rPr>
  </w:style>
  <w:style w:type="character" w:customStyle="1" w:styleId="afffffffffffffffffffffffffffff6">
    <w:name w:val="№табл Знак"/>
    <w:basedOn w:val="af7"/>
    <w:link w:val="afffffffffffffffffffffffffffff5"/>
    <w:rsid w:val="009A6FB4"/>
    <w:rPr>
      <w:rFonts w:ascii="Arial" w:eastAsia="Times New Roman" w:hAnsi="Arial" w:cs="Arial"/>
      <w:sz w:val="24"/>
      <w:lang w:eastAsia="ar-SA"/>
    </w:rPr>
  </w:style>
  <w:style w:type="character" w:customStyle="1" w:styleId="affffffffffff9">
    <w:name w:val="Формула Знак"/>
    <w:basedOn w:val="af7"/>
    <w:link w:val="affffffffffff8"/>
    <w:rsid w:val="009A6FB4"/>
    <w:rPr>
      <w:rFonts w:ascii="Times New Roman" w:eastAsia="Times New Roman" w:hAnsi="Times New Roman" w:cs="Times New Roman"/>
      <w:noProof/>
      <w:sz w:val="28"/>
      <w:szCs w:val="20"/>
      <w:lang w:eastAsia="ru-RU"/>
    </w:rPr>
  </w:style>
  <w:style w:type="paragraph" w:customStyle="1" w:styleId="afffffffffffffffffffffffffffff7">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8">
    <w:name w:val="текст табл"/>
    <w:basedOn w:val="af6"/>
    <w:link w:val="afffffffffffffffffffffffffffff9"/>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9">
    <w:name w:val="текст табл Знак"/>
    <w:link w:val="afffffffffffffffffffffffffffff8"/>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a">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b">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c">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d">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e">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f">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0">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2449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14837">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83093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14727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01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0762913">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415446">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07560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0937808">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483903">
      <w:bodyDiv w:val="1"/>
      <w:marLeft w:val="0"/>
      <w:marRight w:val="0"/>
      <w:marTop w:val="0"/>
      <w:marBottom w:val="0"/>
      <w:divBdr>
        <w:top w:val="none" w:sz="0" w:space="0" w:color="auto"/>
        <w:left w:val="none" w:sz="0" w:space="0" w:color="auto"/>
        <w:bottom w:val="none" w:sz="0" w:space="0" w:color="auto"/>
        <w:right w:val="none" w:sz="0" w:space="0" w:color="auto"/>
      </w:divBdr>
    </w:div>
    <w:div w:id="22556162">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2828885">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751609">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7802208">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000043">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01519">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138691">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26587">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380565">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16126">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228569">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346435">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068204">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410033">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677216">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3261">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36853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26833">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2914692">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795094">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323708">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01683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3499454">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7967661">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09873">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389874">
      <w:bodyDiv w:val="1"/>
      <w:marLeft w:val="0"/>
      <w:marRight w:val="0"/>
      <w:marTop w:val="0"/>
      <w:marBottom w:val="0"/>
      <w:divBdr>
        <w:top w:val="none" w:sz="0" w:space="0" w:color="auto"/>
        <w:left w:val="none" w:sz="0" w:space="0" w:color="auto"/>
        <w:bottom w:val="none" w:sz="0" w:space="0" w:color="auto"/>
        <w:right w:val="none" w:sz="0" w:space="0" w:color="auto"/>
      </w:divBdr>
    </w:div>
    <w:div w:id="101464049">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41702">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50717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0900801">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134264">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8886679">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271504">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652346">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393709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7936019">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400296">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784982">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90485">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371817">
      <w:bodyDiv w:val="1"/>
      <w:marLeft w:val="0"/>
      <w:marRight w:val="0"/>
      <w:marTop w:val="0"/>
      <w:marBottom w:val="0"/>
      <w:divBdr>
        <w:top w:val="none" w:sz="0" w:space="0" w:color="auto"/>
        <w:left w:val="none" w:sz="0" w:space="0" w:color="auto"/>
        <w:bottom w:val="none" w:sz="0" w:space="0" w:color="auto"/>
        <w:right w:val="none" w:sz="0" w:space="0" w:color="auto"/>
      </w:divBdr>
    </w:div>
    <w:div w:id="134374234">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44853">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709816">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2571634">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11158">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05456">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0973744">
      <w:bodyDiv w:val="1"/>
      <w:marLeft w:val="0"/>
      <w:marRight w:val="0"/>
      <w:marTop w:val="0"/>
      <w:marBottom w:val="0"/>
      <w:divBdr>
        <w:top w:val="none" w:sz="0" w:space="0" w:color="auto"/>
        <w:left w:val="none" w:sz="0" w:space="0" w:color="auto"/>
        <w:bottom w:val="none" w:sz="0" w:space="0" w:color="auto"/>
        <w:right w:val="none" w:sz="0" w:space="0" w:color="auto"/>
      </w:divBdr>
    </w:div>
    <w:div w:id="161162506">
      <w:bodyDiv w:val="1"/>
      <w:marLeft w:val="0"/>
      <w:marRight w:val="0"/>
      <w:marTop w:val="0"/>
      <w:marBottom w:val="0"/>
      <w:divBdr>
        <w:top w:val="none" w:sz="0" w:space="0" w:color="auto"/>
        <w:left w:val="none" w:sz="0" w:space="0" w:color="auto"/>
        <w:bottom w:val="none" w:sz="0" w:space="0" w:color="auto"/>
        <w:right w:val="none" w:sz="0" w:space="0" w:color="auto"/>
      </w:divBdr>
    </w:div>
    <w:div w:id="161360937">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599285">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258036">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8909139">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79778244">
      <w:bodyDiv w:val="1"/>
      <w:marLeft w:val="0"/>
      <w:marRight w:val="0"/>
      <w:marTop w:val="0"/>
      <w:marBottom w:val="0"/>
      <w:divBdr>
        <w:top w:val="none" w:sz="0" w:space="0" w:color="auto"/>
        <w:left w:val="none" w:sz="0" w:space="0" w:color="auto"/>
        <w:bottom w:val="none" w:sz="0" w:space="0" w:color="auto"/>
        <w:right w:val="none" w:sz="0" w:space="0" w:color="auto"/>
      </w:divBdr>
    </w:div>
    <w:div w:id="179780879">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0974301">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682685">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567186">
      <w:bodyDiv w:val="1"/>
      <w:marLeft w:val="0"/>
      <w:marRight w:val="0"/>
      <w:marTop w:val="0"/>
      <w:marBottom w:val="0"/>
      <w:divBdr>
        <w:top w:val="none" w:sz="0" w:space="0" w:color="auto"/>
        <w:left w:val="none" w:sz="0" w:space="0" w:color="auto"/>
        <w:bottom w:val="none" w:sz="0" w:space="0" w:color="auto"/>
        <w:right w:val="none" w:sz="0" w:space="0" w:color="auto"/>
      </w:divBdr>
    </w:div>
    <w:div w:id="187715876">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232645">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008727">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735186">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4969825">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21978">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480481">
      <w:bodyDiv w:val="1"/>
      <w:marLeft w:val="0"/>
      <w:marRight w:val="0"/>
      <w:marTop w:val="0"/>
      <w:marBottom w:val="0"/>
      <w:divBdr>
        <w:top w:val="none" w:sz="0" w:space="0" w:color="auto"/>
        <w:left w:val="none" w:sz="0" w:space="0" w:color="auto"/>
        <w:bottom w:val="none" w:sz="0" w:space="0" w:color="auto"/>
        <w:right w:val="none" w:sz="0" w:space="0" w:color="auto"/>
      </w:divBdr>
    </w:div>
    <w:div w:id="202061210">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3393">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110578">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08097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581302">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278171">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12751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58738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446954">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546421">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11127">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06392">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5944956">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8710704">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148634">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8926021">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49700895">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17353">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20218">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229923">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415856">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7473717">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3826184">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256042">
      <w:bodyDiv w:val="1"/>
      <w:marLeft w:val="0"/>
      <w:marRight w:val="0"/>
      <w:marTop w:val="0"/>
      <w:marBottom w:val="0"/>
      <w:divBdr>
        <w:top w:val="none" w:sz="0" w:space="0" w:color="auto"/>
        <w:left w:val="none" w:sz="0" w:space="0" w:color="auto"/>
        <w:bottom w:val="none" w:sz="0" w:space="0" w:color="auto"/>
        <w:right w:val="none" w:sz="0" w:space="0" w:color="auto"/>
      </w:divBdr>
    </w:div>
    <w:div w:id="276760084">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76951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54647">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63514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01240">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917176">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063">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8921309">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238050">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16394">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202528">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42025">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0982266">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012149">
      <w:bodyDiv w:val="1"/>
      <w:marLeft w:val="0"/>
      <w:marRight w:val="0"/>
      <w:marTop w:val="0"/>
      <w:marBottom w:val="0"/>
      <w:divBdr>
        <w:top w:val="none" w:sz="0" w:space="0" w:color="auto"/>
        <w:left w:val="none" w:sz="0" w:space="0" w:color="auto"/>
        <w:bottom w:val="none" w:sz="0" w:space="0" w:color="auto"/>
        <w:right w:val="none" w:sz="0" w:space="0" w:color="auto"/>
      </w:divBdr>
    </w:div>
    <w:div w:id="32408868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673260">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7712199">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8951479">
      <w:bodyDiv w:val="1"/>
      <w:marLeft w:val="0"/>
      <w:marRight w:val="0"/>
      <w:marTop w:val="0"/>
      <w:marBottom w:val="0"/>
      <w:divBdr>
        <w:top w:val="none" w:sz="0" w:space="0" w:color="auto"/>
        <w:left w:val="none" w:sz="0" w:space="0" w:color="auto"/>
        <w:bottom w:val="none" w:sz="0" w:space="0" w:color="auto"/>
        <w:right w:val="none" w:sz="0" w:space="0" w:color="auto"/>
      </w:divBdr>
    </w:div>
    <w:div w:id="329411225">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1879326">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193748">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194683">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0662205">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23799">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5647">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2897036">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28255">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782013">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418156">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382174">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1947806">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225997">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1879">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8233">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846380">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420683">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1999908">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282890">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4593021">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7942888">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1833392">
      <w:bodyDiv w:val="1"/>
      <w:marLeft w:val="0"/>
      <w:marRight w:val="0"/>
      <w:marTop w:val="0"/>
      <w:marBottom w:val="0"/>
      <w:divBdr>
        <w:top w:val="none" w:sz="0" w:space="0" w:color="auto"/>
        <w:left w:val="none" w:sz="0" w:space="0" w:color="auto"/>
        <w:bottom w:val="none" w:sz="0" w:space="0" w:color="auto"/>
        <w:right w:val="none" w:sz="0" w:space="0" w:color="auto"/>
      </w:divBdr>
    </w:div>
    <w:div w:id="402068683">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59610">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730324">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196209">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37039">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1925514">
      <w:bodyDiv w:val="1"/>
      <w:marLeft w:val="0"/>
      <w:marRight w:val="0"/>
      <w:marTop w:val="0"/>
      <w:marBottom w:val="0"/>
      <w:divBdr>
        <w:top w:val="none" w:sz="0" w:space="0" w:color="auto"/>
        <w:left w:val="none" w:sz="0" w:space="0" w:color="auto"/>
        <w:bottom w:val="none" w:sz="0" w:space="0" w:color="auto"/>
        <w:right w:val="none" w:sz="0" w:space="0" w:color="auto"/>
      </w:divBdr>
    </w:div>
    <w:div w:id="411971818">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74250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6289731">
      <w:bodyDiv w:val="1"/>
      <w:marLeft w:val="0"/>
      <w:marRight w:val="0"/>
      <w:marTop w:val="0"/>
      <w:marBottom w:val="0"/>
      <w:divBdr>
        <w:top w:val="none" w:sz="0" w:space="0" w:color="auto"/>
        <w:left w:val="none" w:sz="0" w:space="0" w:color="auto"/>
        <w:bottom w:val="none" w:sz="0" w:space="0" w:color="auto"/>
        <w:right w:val="none" w:sz="0" w:space="0" w:color="auto"/>
      </w:divBdr>
    </w:div>
    <w:div w:id="416748488">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19916329">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775125">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391981">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180577">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498425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573560">
      <w:bodyDiv w:val="1"/>
      <w:marLeft w:val="0"/>
      <w:marRight w:val="0"/>
      <w:marTop w:val="0"/>
      <w:marBottom w:val="0"/>
      <w:divBdr>
        <w:top w:val="none" w:sz="0" w:space="0" w:color="auto"/>
        <w:left w:val="none" w:sz="0" w:space="0" w:color="auto"/>
        <w:bottom w:val="none" w:sz="0" w:space="0" w:color="auto"/>
        <w:right w:val="none" w:sz="0" w:space="0" w:color="auto"/>
      </w:divBdr>
    </w:div>
    <w:div w:id="457574143">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689229">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461244">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2315573">
      <w:bodyDiv w:val="1"/>
      <w:marLeft w:val="0"/>
      <w:marRight w:val="0"/>
      <w:marTop w:val="0"/>
      <w:marBottom w:val="0"/>
      <w:divBdr>
        <w:top w:val="none" w:sz="0" w:space="0" w:color="auto"/>
        <w:left w:val="none" w:sz="0" w:space="0" w:color="auto"/>
        <w:bottom w:val="none" w:sz="0" w:space="0" w:color="auto"/>
        <w:right w:val="none" w:sz="0" w:space="0" w:color="auto"/>
      </w:divBdr>
    </w:div>
    <w:div w:id="462769364">
      <w:bodyDiv w:val="1"/>
      <w:marLeft w:val="0"/>
      <w:marRight w:val="0"/>
      <w:marTop w:val="0"/>
      <w:marBottom w:val="0"/>
      <w:divBdr>
        <w:top w:val="none" w:sz="0" w:space="0" w:color="auto"/>
        <w:left w:val="none" w:sz="0" w:space="0" w:color="auto"/>
        <w:bottom w:val="none" w:sz="0" w:space="0" w:color="auto"/>
        <w:right w:val="none" w:sz="0" w:space="0" w:color="auto"/>
      </w:divBdr>
    </w:div>
    <w:div w:id="462962688">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1087">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13268">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6724362">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425964">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269014">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59802">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966331">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359049">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10932">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710068">
      <w:bodyDiv w:val="1"/>
      <w:marLeft w:val="0"/>
      <w:marRight w:val="0"/>
      <w:marTop w:val="0"/>
      <w:marBottom w:val="0"/>
      <w:divBdr>
        <w:top w:val="none" w:sz="0" w:space="0" w:color="auto"/>
        <w:left w:val="none" w:sz="0" w:space="0" w:color="auto"/>
        <w:bottom w:val="none" w:sz="0" w:space="0" w:color="auto"/>
        <w:right w:val="none" w:sz="0" w:space="0" w:color="auto"/>
      </w:divBdr>
    </w:div>
    <w:div w:id="486018111">
      <w:bodyDiv w:val="1"/>
      <w:marLeft w:val="0"/>
      <w:marRight w:val="0"/>
      <w:marTop w:val="0"/>
      <w:marBottom w:val="0"/>
      <w:divBdr>
        <w:top w:val="none" w:sz="0" w:space="0" w:color="auto"/>
        <w:left w:val="none" w:sz="0" w:space="0" w:color="auto"/>
        <w:bottom w:val="none" w:sz="0" w:space="0" w:color="auto"/>
        <w:right w:val="none" w:sz="0" w:space="0" w:color="auto"/>
      </w:divBdr>
    </w:div>
    <w:div w:id="486089068">
      <w:bodyDiv w:val="1"/>
      <w:marLeft w:val="0"/>
      <w:marRight w:val="0"/>
      <w:marTop w:val="0"/>
      <w:marBottom w:val="0"/>
      <w:divBdr>
        <w:top w:val="none" w:sz="0" w:space="0" w:color="auto"/>
        <w:left w:val="none" w:sz="0" w:space="0" w:color="auto"/>
        <w:bottom w:val="none" w:sz="0" w:space="0" w:color="auto"/>
        <w:right w:val="none" w:sz="0" w:space="0" w:color="auto"/>
      </w:divBdr>
    </w:div>
    <w:div w:id="48621272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146565">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7307622">
      <w:bodyDiv w:val="1"/>
      <w:marLeft w:val="0"/>
      <w:marRight w:val="0"/>
      <w:marTop w:val="0"/>
      <w:marBottom w:val="0"/>
      <w:divBdr>
        <w:top w:val="none" w:sz="0" w:space="0" w:color="auto"/>
        <w:left w:val="none" w:sz="0" w:space="0" w:color="auto"/>
        <w:bottom w:val="none" w:sz="0" w:space="0" w:color="auto"/>
        <w:right w:val="none" w:sz="0" w:space="0" w:color="auto"/>
      </w:divBdr>
    </w:div>
    <w:div w:id="498081495">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2865687">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060480">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141515">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0970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8931131">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589275">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4759444">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021590">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408084">
      <w:bodyDiv w:val="1"/>
      <w:marLeft w:val="0"/>
      <w:marRight w:val="0"/>
      <w:marTop w:val="0"/>
      <w:marBottom w:val="0"/>
      <w:divBdr>
        <w:top w:val="none" w:sz="0" w:space="0" w:color="auto"/>
        <w:left w:val="none" w:sz="0" w:space="0" w:color="auto"/>
        <w:bottom w:val="none" w:sz="0" w:space="0" w:color="auto"/>
        <w:right w:val="none" w:sz="0" w:space="0" w:color="auto"/>
      </w:divBdr>
    </w:div>
    <w:div w:id="542408384">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49802838">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893190">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589249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6403430">
      <w:bodyDiv w:val="1"/>
      <w:marLeft w:val="0"/>
      <w:marRight w:val="0"/>
      <w:marTop w:val="0"/>
      <w:marBottom w:val="0"/>
      <w:divBdr>
        <w:top w:val="none" w:sz="0" w:space="0" w:color="auto"/>
        <w:left w:val="none" w:sz="0" w:space="0" w:color="auto"/>
        <w:bottom w:val="none" w:sz="0" w:space="0" w:color="auto"/>
        <w:right w:val="none" w:sz="0" w:space="0" w:color="auto"/>
      </w:divBdr>
    </w:div>
    <w:div w:id="557129021">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097384">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618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0871335">
      <w:bodyDiv w:val="1"/>
      <w:marLeft w:val="0"/>
      <w:marRight w:val="0"/>
      <w:marTop w:val="0"/>
      <w:marBottom w:val="0"/>
      <w:divBdr>
        <w:top w:val="none" w:sz="0" w:space="0" w:color="auto"/>
        <w:left w:val="none" w:sz="0" w:space="0" w:color="auto"/>
        <w:bottom w:val="none" w:sz="0" w:space="0" w:color="auto"/>
        <w:right w:val="none" w:sz="0" w:space="0" w:color="auto"/>
      </w:divBdr>
    </w:div>
    <w:div w:id="561713820">
      <w:bodyDiv w:val="1"/>
      <w:marLeft w:val="0"/>
      <w:marRight w:val="0"/>
      <w:marTop w:val="0"/>
      <w:marBottom w:val="0"/>
      <w:divBdr>
        <w:top w:val="none" w:sz="0" w:space="0" w:color="auto"/>
        <w:left w:val="none" w:sz="0" w:space="0" w:color="auto"/>
        <w:bottom w:val="none" w:sz="0" w:space="0" w:color="auto"/>
        <w:right w:val="none" w:sz="0" w:space="0" w:color="auto"/>
      </w:divBdr>
    </w:div>
    <w:div w:id="562060439">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69726">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045">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79827245">
      <w:bodyDiv w:val="1"/>
      <w:marLeft w:val="0"/>
      <w:marRight w:val="0"/>
      <w:marTop w:val="0"/>
      <w:marBottom w:val="0"/>
      <w:divBdr>
        <w:top w:val="none" w:sz="0" w:space="0" w:color="auto"/>
        <w:left w:val="none" w:sz="0" w:space="0" w:color="auto"/>
        <w:bottom w:val="none" w:sz="0" w:space="0" w:color="auto"/>
        <w:right w:val="none" w:sz="0" w:space="0" w:color="auto"/>
      </w:divBdr>
    </w:div>
    <w:div w:id="580410480">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152612">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18731">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2928">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054834">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3365711">
      <w:bodyDiv w:val="1"/>
      <w:marLeft w:val="0"/>
      <w:marRight w:val="0"/>
      <w:marTop w:val="0"/>
      <w:marBottom w:val="0"/>
      <w:divBdr>
        <w:top w:val="none" w:sz="0" w:space="0" w:color="auto"/>
        <w:left w:val="none" w:sz="0" w:space="0" w:color="auto"/>
        <w:bottom w:val="none" w:sz="0" w:space="0" w:color="auto"/>
        <w:right w:val="none" w:sz="0" w:space="0" w:color="auto"/>
      </w:divBdr>
    </w:div>
    <w:div w:id="5936287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09958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222511">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069531">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189446">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341018">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299756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458504">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1261">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578129">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483015">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684008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7490673">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646814">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315655">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8631922">
      <w:bodyDiv w:val="1"/>
      <w:marLeft w:val="0"/>
      <w:marRight w:val="0"/>
      <w:marTop w:val="0"/>
      <w:marBottom w:val="0"/>
      <w:divBdr>
        <w:top w:val="none" w:sz="0" w:space="0" w:color="auto"/>
        <w:left w:val="none" w:sz="0" w:space="0" w:color="auto"/>
        <w:bottom w:val="none" w:sz="0" w:space="0" w:color="auto"/>
        <w:right w:val="none" w:sz="0" w:space="0" w:color="auto"/>
      </w:divBdr>
    </w:div>
    <w:div w:id="628823101">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0149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249591">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071716">
      <w:bodyDiv w:val="1"/>
      <w:marLeft w:val="0"/>
      <w:marRight w:val="0"/>
      <w:marTop w:val="0"/>
      <w:marBottom w:val="0"/>
      <w:divBdr>
        <w:top w:val="none" w:sz="0" w:space="0" w:color="auto"/>
        <w:left w:val="none" w:sz="0" w:space="0" w:color="auto"/>
        <w:bottom w:val="none" w:sz="0" w:space="0" w:color="auto"/>
        <w:right w:val="none" w:sz="0" w:space="0" w:color="auto"/>
      </w:divBdr>
    </w:div>
    <w:div w:id="638146468">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69998">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4688">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16308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8364447">
      <w:bodyDiv w:val="1"/>
      <w:marLeft w:val="0"/>
      <w:marRight w:val="0"/>
      <w:marTop w:val="0"/>
      <w:marBottom w:val="0"/>
      <w:divBdr>
        <w:top w:val="none" w:sz="0" w:space="0" w:color="auto"/>
        <w:left w:val="none" w:sz="0" w:space="0" w:color="auto"/>
        <w:bottom w:val="none" w:sz="0" w:space="0" w:color="auto"/>
        <w:right w:val="none" w:sz="0" w:space="0" w:color="auto"/>
      </w:divBdr>
    </w:div>
    <w:div w:id="648825976">
      <w:bodyDiv w:val="1"/>
      <w:marLeft w:val="0"/>
      <w:marRight w:val="0"/>
      <w:marTop w:val="0"/>
      <w:marBottom w:val="0"/>
      <w:divBdr>
        <w:top w:val="none" w:sz="0" w:space="0" w:color="auto"/>
        <w:left w:val="none" w:sz="0" w:space="0" w:color="auto"/>
        <w:bottom w:val="none" w:sz="0" w:space="0" w:color="auto"/>
        <w:right w:val="none" w:sz="0" w:space="0" w:color="auto"/>
      </w:divBdr>
    </w:div>
    <w:div w:id="649477903">
      <w:bodyDiv w:val="1"/>
      <w:marLeft w:val="0"/>
      <w:marRight w:val="0"/>
      <w:marTop w:val="0"/>
      <w:marBottom w:val="0"/>
      <w:divBdr>
        <w:top w:val="none" w:sz="0" w:space="0" w:color="auto"/>
        <w:left w:val="none" w:sz="0" w:space="0" w:color="auto"/>
        <w:bottom w:val="none" w:sz="0" w:space="0" w:color="auto"/>
        <w:right w:val="none" w:sz="0" w:space="0" w:color="auto"/>
      </w:divBdr>
    </w:div>
    <w:div w:id="649603214">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135459">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5770382">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533766">
      <w:bodyDiv w:val="1"/>
      <w:marLeft w:val="0"/>
      <w:marRight w:val="0"/>
      <w:marTop w:val="0"/>
      <w:marBottom w:val="0"/>
      <w:divBdr>
        <w:top w:val="none" w:sz="0" w:space="0" w:color="auto"/>
        <w:left w:val="none" w:sz="0" w:space="0" w:color="auto"/>
        <w:bottom w:val="none" w:sz="0" w:space="0" w:color="auto"/>
        <w:right w:val="none" w:sz="0" w:space="0" w:color="auto"/>
      </w:divBdr>
    </w:div>
    <w:div w:id="658583629">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833535">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0844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08936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20180">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142761">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1732788">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2768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467287">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62905">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097102">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136466">
      <w:bodyDiv w:val="1"/>
      <w:marLeft w:val="0"/>
      <w:marRight w:val="0"/>
      <w:marTop w:val="0"/>
      <w:marBottom w:val="0"/>
      <w:divBdr>
        <w:top w:val="none" w:sz="0" w:space="0" w:color="auto"/>
        <w:left w:val="none" w:sz="0" w:space="0" w:color="auto"/>
        <w:bottom w:val="none" w:sz="0" w:space="0" w:color="auto"/>
        <w:right w:val="none" w:sz="0" w:space="0" w:color="auto"/>
      </w:divBdr>
    </w:div>
    <w:div w:id="704252074">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4520984">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8526552">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2776835">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298141">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57167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2503848">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44053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67649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191979">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62463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3152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163042">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28398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518934">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039108">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456751">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65921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342522">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762391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3982621">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219233">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107444">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06746">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5927330">
      <w:bodyDiv w:val="1"/>
      <w:marLeft w:val="0"/>
      <w:marRight w:val="0"/>
      <w:marTop w:val="0"/>
      <w:marBottom w:val="0"/>
      <w:divBdr>
        <w:top w:val="none" w:sz="0" w:space="0" w:color="auto"/>
        <w:left w:val="none" w:sz="0" w:space="0" w:color="auto"/>
        <w:bottom w:val="none" w:sz="0" w:space="0" w:color="auto"/>
        <w:right w:val="none" w:sz="0" w:space="0" w:color="auto"/>
      </w:divBdr>
    </w:div>
    <w:div w:id="785999634">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9662">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70576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556382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464135">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1923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237636">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76384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6650069">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38699">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1893740">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225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170685">
      <w:bodyDiv w:val="1"/>
      <w:marLeft w:val="0"/>
      <w:marRight w:val="0"/>
      <w:marTop w:val="0"/>
      <w:marBottom w:val="0"/>
      <w:divBdr>
        <w:top w:val="none" w:sz="0" w:space="0" w:color="auto"/>
        <w:left w:val="none" w:sz="0" w:space="0" w:color="auto"/>
        <w:bottom w:val="none" w:sz="0" w:space="0" w:color="auto"/>
        <w:right w:val="none" w:sz="0" w:space="0" w:color="auto"/>
      </w:divBdr>
    </w:div>
    <w:div w:id="826432699">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300122">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6729790">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7843753">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892717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06490">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05674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26159">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02159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404693">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05962">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0994309">
      <w:bodyDiv w:val="1"/>
      <w:marLeft w:val="0"/>
      <w:marRight w:val="0"/>
      <w:marTop w:val="0"/>
      <w:marBottom w:val="0"/>
      <w:divBdr>
        <w:top w:val="none" w:sz="0" w:space="0" w:color="auto"/>
        <w:left w:val="none" w:sz="0" w:space="0" w:color="auto"/>
        <w:bottom w:val="none" w:sz="0" w:space="0" w:color="auto"/>
        <w:right w:val="none" w:sz="0" w:space="0" w:color="auto"/>
      </w:divBdr>
    </w:div>
    <w:div w:id="851259081">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26629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47351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589816">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591891">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239552">
      <w:bodyDiv w:val="1"/>
      <w:marLeft w:val="0"/>
      <w:marRight w:val="0"/>
      <w:marTop w:val="0"/>
      <w:marBottom w:val="0"/>
      <w:divBdr>
        <w:top w:val="none" w:sz="0" w:space="0" w:color="auto"/>
        <w:left w:val="none" w:sz="0" w:space="0" w:color="auto"/>
        <w:bottom w:val="none" w:sz="0" w:space="0" w:color="auto"/>
        <w:right w:val="none" w:sz="0" w:space="0" w:color="auto"/>
      </w:divBdr>
    </w:div>
    <w:div w:id="860242497">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808557">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3888423">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1619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404845">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994639">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08450">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11446">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4971364">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1598033">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17192">
      <w:bodyDiv w:val="1"/>
      <w:marLeft w:val="0"/>
      <w:marRight w:val="0"/>
      <w:marTop w:val="0"/>
      <w:marBottom w:val="0"/>
      <w:divBdr>
        <w:top w:val="none" w:sz="0" w:space="0" w:color="auto"/>
        <w:left w:val="none" w:sz="0" w:space="0" w:color="auto"/>
        <w:bottom w:val="none" w:sz="0" w:space="0" w:color="auto"/>
        <w:right w:val="none" w:sz="0" w:space="0" w:color="auto"/>
      </w:divBdr>
    </w:div>
    <w:div w:id="904220595">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112306">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39767">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1963585">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32256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16084">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5999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24631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76669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028604">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744915">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8561">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39944615">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647268">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654066">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07373">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5961570">
      <w:bodyDiv w:val="1"/>
      <w:marLeft w:val="0"/>
      <w:marRight w:val="0"/>
      <w:marTop w:val="0"/>
      <w:marBottom w:val="0"/>
      <w:divBdr>
        <w:top w:val="none" w:sz="0" w:space="0" w:color="auto"/>
        <w:left w:val="none" w:sz="0" w:space="0" w:color="auto"/>
        <w:bottom w:val="none" w:sz="0" w:space="0" w:color="auto"/>
        <w:right w:val="none" w:sz="0" w:space="0" w:color="auto"/>
      </w:divBdr>
    </w:div>
    <w:div w:id="946352629">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6811206">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778260">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32719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43276">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819099">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141330">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4666">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12056">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4898166">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6245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5890763">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0821">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7784385">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181523">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4406">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310468">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043352">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742257">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5621">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2697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867734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571416">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391774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278595">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449515">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19547">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728306">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18410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421992">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1541051">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747556">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296339">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034907">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6488231">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184245">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2765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434962">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6395938">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608708">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028240">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217819">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44803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558280">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757917">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2920583">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3651060">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35387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134345">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76151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068547">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652190">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3695570">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6851620">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893518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129872">
      <w:bodyDiv w:val="1"/>
      <w:marLeft w:val="0"/>
      <w:marRight w:val="0"/>
      <w:marTop w:val="0"/>
      <w:marBottom w:val="0"/>
      <w:divBdr>
        <w:top w:val="none" w:sz="0" w:space="0" w:color="auto"/>
        <w:left w:val="none" w:sz="0" w:space="0" w:color="auto"/>
        <w:bottom w:val="none" w:sz="0" w:space="0" w:color="auto"/>
        <w:right w:val="none" w:sz="0" w:space="0" w:color="auto"/>
      </w:divBdr>
    </w:div>
    <w:div w:id="1130132621">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862699">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493786">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759875">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6797705">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8915555">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416192">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638250">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12336">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59732914">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273259">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5977571">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332416">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5463508">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041505">
      <w:bodyDiv w:val="1"/>
      <w:marLeft w:val="0"/>
      <w:marRight w:val="0"/>
      <w:marTop w:val="0"/>
      <w:marBottom w:val="0"/>
      <w:divBdr>
        <w:top w:val="none" w:sz="0" w:space="0" w:color="auto"/>
        <w:left w:val="none" w:sz="0" w:space="0" w:color="auto"/>
        <w:bottom w:val="none" w:sz="0" w:space="0" w:color="auto"/>
        <w:right w:val="none" w:sz="0" w:space="0" w:color="auto"/>
      </w:divBdr>
    </w:div>
    <w:div w:id="1177115441">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6040">
      <w:bodyDiv w:val="1"/>
      <w:marLeft w:val="0"/>
      <w:marRight w:val="0"/>
      <w:marTop w:val="0"/>
      <w:marBottom w:val="0"/>
      <w:divBdr>
        <w:top w:val="none" w:sz="0" w:space="0" w:color="auto"/>
        <w:left w:val="none" w:sz="0" w:space="0" w:color="auto"/>
        <w:bottom w:val="none" w:sz="0" w:space="0" w:color="auto"/>
        <w:right w:val="none" w:sz="0" w:space="0" w:color="auto"/>
      </w:divBdr>
    </w:div>
    <w:div w:id="1179198020">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43292">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386115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6291982">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259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248872">
      <w:bodyDiv w:val="1"/>
      <w:marLeft w:val="0"/>
      <w:marRight w:val="0"/>
      <w:marTop w:val="0"/>
      <w:marBottom w:val="0"/>
      <w:divBdr>
        <w:top w:val="none" w:sz="0" w:space="0" w:color="auto"/>
        <w:left w:val="none" w:sz="0" w:space="0" w:color="auto"/>
        <w:bottom w:val="none" w:sz="0" w:space="0" w:color="auto"/>
        <w:right w:val="none" w:sz="0" w:space="0" w:color="auto"/>
      </w:divBdr>
    </w:div>
    <w:div w:id="1203666923">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439806">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5941836">
      <w:bodyDiv w:val="1"/>
      <w:marLeft w:val="0"/>
      <w:marRight w:val="0"/>
      <w:marTop w:val="0"/>
      <w:marBottom w:val="0"/>
      <w:divBdr>
        <w:top w:val="none" w:sz="0" w:space="0" w:color="auto"/>
        <w:left w:val="none" w:sz="0" w:space="0" w:color="auto"/>
        <w:bottom w:val="none" w:sz="0" w:space="0" w:color="auto"/>
        <w:right w:val="none" w:sz="0" w:space="0" w:color="auto"/>
      </w:divBdr>
    </w:div>
    <w:div w:id="1205946773">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0845847">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658798">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463100">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3209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892964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634435">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29780">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573553">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22626">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88868">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396138">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4857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003952">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348681">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271701">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5923244">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266466">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667214">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2930130">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523170">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839547">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043054">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21098">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387544">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3650">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667235">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873262">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650120">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299990938">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691232">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4851881">
      <w:bodyDiv w:val="1"/>
      <w:marLeft w:val="0"/>
      <w:marRight w:val="0"/>
      <w:marTop w:val="0"/>
      <w:marBottom w:val="0"/>
      <w:divBdr>
        <w:top w:val="none" w:sz="0" w:space="0" w:color="auto"/>
        <w:left w:val="none" w:sz="0" w:space="0" w:color="auto"/>
        <w:bottom w:val="none" w:sz="0" w:space="0" w:color="auto"/>
        <w:right w:val="none" w:sz="0" w:space="0" w:color="auto"/>
      </w:divBdr>
    </w:div>
    <w:div w:id="130489546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5322">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21425">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060952">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404783">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566984">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72549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249900">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326176">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1298478">
      <w:bodyDiv w:val="1"/>
      <w:marLeft w:val="0"/>
      <w:marRight w:val="0"/>
      <w:marTop w:val="0"/>
      <w:marBottom w:val="0"/>
      <w:divBdr>
        <w:top w:val="none" w:sz="0" w:space="0" w:color="auto"/>
        <w:left w:val="none" w:sz="0" w:space="0" w:color="auto"/>
        <w:bottom w:val="none" w:sz="0" w:space="0" w:color="auto"/>
        <w:right w:val="none" w:sz="0" w:space="0" w:color="auto"/>
      </w:divBdr>
    </w:div>
    <w:div w:id="13315180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395075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4525356">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06379">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5169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62909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705698">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1850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680616">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382018">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26877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58552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39153">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472911">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220195">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469874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6461983">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7659517">
      <w:bodyDiv w:val="1"/>
      <w:marLeft w:val="0"/>
      <w:marRight w:val="0"/>
      <w:marTop w:val="0"/>
      <w:marBottom w:val="0"/>
      <w:divBdr>
        <w:top w:val="none" w:sz="0" w:space="0" w:color="auto"/>
        <w:left w:val="none" w:sz="0" w:space="0" w:color="auto"/>
        <w:bottom w:val="none" w:sz="0" w:space="0" w:color="auto"/>
        <w:right w:val="none" w:sz="0" w:space="0" w:color="auto"/>
      </w:divBdr>
    </w:div>
    <w:div w:id="1378118782">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7857950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408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386513">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082739">
      <w:bodyDiv w:val="1"/>
      <w:marLeft w:val="0"/>
      <w:marRight w:val="0"/>
      <w:marTop w:val="0"/>
      <w:marBottom w:val="0"/>
      <w:divBdr>
        <w:top w:val="none" w:sz="0" w:space="0" w:color="auto"/>
        <w:left w:val="none" w:sz="0" w:space="0" w:color="auto"/>
        <w:bottom w:val="none" w:sz="0" w:space="0" w:color="auto"/>
        <w:right w:val="none" w:sz="0" w:space="0" w:color="auto"/>
      </w:divBdr>
    </w:div>
    <w:div w:id="1394083624">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153648">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396725">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248966">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37647">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53822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1924615">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748603">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206699">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06815">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1950634">
      <w:bodyDiv w:val="1"/>
      <w:marLeft w:val="0"/>
      <w:marRight w:val="0"/>
      <w:marTop w:val="0"/>
      <w:marBottom w:val="0"/>
      <w:divBdr>
        <w:top w:val="none" w:sz="0" w:space="0" w:color="auto"/>
        <w:left w:val="none" w:sz="0" w:space="0" w:color="auto"/>
        <w:bottom w:val="none" w:sz="0" w:space="0" w:color="auto"/>
        <w:right w:val="none" w:sz="0" w:space="0" w:color="auto"/>
      </w:divBdr>
    </w:div>
    <w:div w:id="1422020384">
      <w:bodyDiv w:val="1"/>
      <w:marLeft w:val="0"/>
      <w:marRight w:val="0"/>
      <w:marTop w:val="0"/>
      <w:marBottom w:val="0"/>
      <w:divBdr>
        <w:top w:val="none" w:sz="0" w:space="0" w:color="auto"/>
        <w:left w:val="none" w:sz="0" w:space="0" w:color="auto"/>
        <w:bottom w:val="none" w:sz="0" w:space="0" w:color="auto"/>
        <w:right w:val="none" w:sz="0" w:space="0" w:color="auto"/>
      </w:divBdr>
    </w:div>
    <w:div w:id="1422947807">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721223">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5999219">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547231">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097824">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470707">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161927">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060904">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5949385">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6479959">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25603">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827593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1292">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702514">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324208">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099354">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834368">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0797">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4739718">
      <w:bodyDiv w:val="1"/>
      <w:marLeft w:val="0"/>
      <w:marRight w:val="0"/>
      <w:marTop w:val="0"/>
      <w:marBottom w:val="0"/>
      <w:divBdr>
        <w:top w:val="none" w:sz="0" w:space="0" w:color="auto"/>
        <w:left w:val="none" w:sz="0" w:space="0" w:color="auto"/>
        <w:bottom w:val="none" w:sz="0" w:space="0" w:color="auto"/>
        <w:right w:val="none" w:sz="0" w:space="0" w:color="auto"/>
      </w:divBdr>
    </w:div>
    <w:div w:id="1485051014">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8564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667470">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2360">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721279">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103278">
      <w:bodyDiv w:val="1"/>
      <w:marLeft w:val="0"/>
      <w:marRight w:val="0"/>
      <w:marTop w:val="0"/>
      <w:marBottom w:val="0"/>
      <w:divBdr>
        <w:top w:val="none" w:sz="0" w:space="0" w:color="auto"/>
        <w:left w:val="none" w:sz="0" w:space="0" w:color="auto"/>
        <w:bottom w:val="none" w:sz="0" w:space="0" w:color="auto"/>
        <w:right w:val="none" w:sz="0" w:space="0" w:color="auto"/>
      </w:divBdr>
    </w:div>
    <w:div w:id="1495102609">
      <w:bodyDiv w:val="1"/>
      <w:marLeft w:val="0"/>
      <w:marRight w:val="0"/>
      <w:marTop w:val="0"/>
      <w:marBottom w:val="0"/>
      <w:divBdr>
        <w:top w:val="none" w:sz="0" w:space="0" w:color="auto"/>
        <w:left w:val="none" w:sz="0" w:space="0" w:color="auto"/>
        <w:bottom w:val="none" w:sz="0" w:space="0" w:color="auto"/>
        <w:right w:val="none" w:sz="0" w:space="0" w:color="auto"/>
      </w:divBdr>
    </w:div>
    <w:div w:id="1495298758">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1960">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342802">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205441">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6897183">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86845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145013">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65656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307608">
      <w:bodyDiv w:val="1"/>
      <w:marLeft w:val="0"/>
      <w:marRight w:val="0"/>
      <w:marTop w:val="0"/>
      <w:marBottom w:val="0"/>
      <w:divBdr>
        <w:top w:val="none" w:sz="0" w:space="0" w:color="auto"/>
        <w:left w:val="none" w:sz="0" w:space="0" w:color="auto"/>
        <w:bottom w:val="none" w:sz="0" w:space="0" w:color="auto"/>
        <w:right w:val="none" w:sz="0" w:space="0" w:color="auto"/>
      </w:divBdr>
    </w:div>
    <w:div w:id="1517380626">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19928386">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0850113">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275936">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054032">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0589">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640398">
      <w:bodyDiv w:val="1"/>
      <w:marLeft w:val="0"/>
      <w:marRight w:val="0"/>
      <w:marTop w:val="0"/>
      <w:marBottom w:val="0"/>
      <w:divBdr>
        <w:top w:val="none" w:sz="0" w:space="0" w:color="auto"/>
        <w:left w:val="none" w:sz="0" w:space="0" w:color="auto"/>
        <w:bottom w:val="none" w:sz="0" w:space="0" w:color="auto"/>
        <w:right w:val="none" w:sz="0" w:space="0" w:color="auto"/>
      </w:divBdr>
    </w:div>
    <w:div w:id="1529873504">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04403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007791">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1531">
      <w:bodyDiv w:val="1"/>
      <w:marLeft w:val="0"/>
      <w:marRight w:val="0"/>
      <w:marTop w:val="0"/>
      <w:marBottom w:val="0"/>
      <w:divBdr>
        <w:top w:val="none" w:sz="0" w:space="0" w:color="auto"/>
        <w:left w:val="none" w:sz="0" w:space="0" w:color="auto"/>
        <w:bottom w:val="none" w:sz="0" w:space="0" w:color="auto"/>
        <w:right w:val="none" w:sz="0" w:space="0" w:color="auto"/>
      </w:divBdr>
    </w:div>
    <w:div w:id="1541361909">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293951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24171">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8639">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664593">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405055">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24573">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76578">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2960664">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04439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137518">
      <w:bodyDiv w:val="1"/>
      <w:marLeft w:val="0"/>
      <w:marRight w:val="0"/>
      <w:marTop w:val="0"/>
      <w:marBottom w:val="0"/>
      <w:divBdr>
        <w:top w:val="none" w:sz="0" w:space="0" w:color="auto"/>
        <w:left w:val="none" w:sz="0" w:space="0" w:color="auto"/>
        <w:bottom w:val="none" w:sz="0" w:space="0" w:color="auto"/>
        <w:right w:val="none" w:sz="0" w:space="0" w:color="auto"/>
      </w:divBdr>
    </w:div>
    <w:div w:id="1581869384">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89584395">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086160">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467182">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6552650">
      <w:bodyDiv w:val="1"/>
      <w:marLeft w:val="0"/>
      <w:marRight w:val="0"/>
      <w:marTop w:val="0"/>
      <w:marBottom w:val="0"/>
      <w:divBdr>
        <w:top w:val="none" w:sz="0" w:space="0" w:color="auto"/>
        <w:left w:val="none" w:sz="0" w:space="0" w:color="auto"/>
        <w:bottom w:val="none" w:sz="0" w:space="0" w:color="auto"/>
        <w:right w:val="none" w:sz="0" w:space="0" w:color="auto"/>
      </w:divBdr>
    </w:div>
    <w:div w:id="1596943307">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4922910">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80893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611200">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084139">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248641">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01437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718963">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381660">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4705">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3830337">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229171">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042550">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54738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45868">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327222">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6876">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605208">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79119">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3004283">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633296">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217337">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7536945">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13161">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57554">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1739931">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4936507">
      <w:bodyDiv w:val="1"/>
      <w:marLeft w:val="0"/>
      <w:marRight w:val="0"/>
      <w:marTop w:val="0"/>
      <w:marBottom w:val="0"/>
      <w:divBdr>
        <w:top w:val="none" w:sz="0" w:space="0" w:color="auto"/>
        <w:left w:val="none" w:sz="0" w:space="0" w:color="auto"/>
        <w:bottom w:val="none" w:sz="0" w:space="0" w:color="auto"/>
        <w:right w:val="none" w:sz="0" w:space="0" w:color="auto"/>
      </w:divBdr>
    </w:div>
    <w:div w:id="1685086593">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052915">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214169">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7920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3924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3995571">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57120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888776">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123233">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709223">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2896709">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2288">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371045">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462324">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35255">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5958544">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12005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359913">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286147">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4597059">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5837274">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877341">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0960117">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463512">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3892481">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8671629">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866745">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06522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373793">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2952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7411044">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39742">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471549">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41315">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494724">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692377">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27782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50967">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593843">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1729">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68614">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5972">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79067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0682992">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188281">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49480">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667686">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88055">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592199">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412860">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5874292">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738379">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68549">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049051">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705058">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409589">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10611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4956506">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7332981">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273619">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1849229">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358156">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00917">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110393">
      <w:bodyDiv w:val="1"/>
      <w:marLeft w:val="0"/>
      <w:marRight w:val="0"/>
      <w:marTop w:val="0"/>
      <w:marBottom w:val="0"/>
      <w:divBdr>
        <w:top w:val="none" w:sz="0" w:space="0" w:color="auto"/>
        <w:left w:val="none" w:sz="0" w:space="0" w:color="auto"/>
        <w:bottom w:val="none" w:sz="0" w:space="0" w:color="auto"/>
        <w:right w:val="none" w:sz="0" w:space="0" w:color="auto"/>
      </w:divBdr>
    </w:div>
    <w:div w:id="185325968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564000">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23502">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579888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319850">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23891">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69757505">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38181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4994996">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7166">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043022">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480124">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34157">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159360">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76210">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27306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735801">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577443">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8934681">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244823">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8832908">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647790">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2999490">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4778392">
      <w:bodyDiv w:val="1"/>
      <w:marLeft w:val="0"/>
      <w:marRight w:val="0"/>
      <w:marTop w:val="0"/>
      <w:marBottom w:val="0"/>
      <w:divBdr>
        <w:top w:val="none" w:sz="0" w:space="0" w:color="auto"/>
        <w:left w:val="none" w:sz="0" w:space="0" w:color="auto"/>
        <w:bottom w:val="none" w:sz="0" w:space="0" w:color="auto"/>
        <w:right w:val="none" w:sz="0" w:space="0" w:color="auto"/>
      </w:divBdr>
    </w:div>
    <w:div w:id="1915700048">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2708">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2307">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206517">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342789">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02702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534473">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660874">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30844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244838">
      <w:bodyDiv w:val="1"/>
      <w:marLeft w:val="0"/>
      <w:marRight w:val="0"/>
      <w:marTop w:val="0"/>
      <w:marBottom w:val="0"/>
      <w:divBdr>
        <w:top w:val="none" w:sz="0" w:space="0" w:color="auto"/>
        <w:left w:val="none" w:sz="0" w:space="0" w:color="auto"/>
        <w:bottom w:val="none" w:sz="0" w:space="0" w:color="auto"/>
        <w:right w:val="none" w:sz="0" w:space="0" w:color="auto"/>
      </w:divBdr>
    </w:div>
    <w:div w:id="1953247324">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021120">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331693">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763593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558871">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024295">
      <w:bodyDiv w:val="1"/>
      <w:marLeft w:val="0"/>
      <w:marRight w:val="0"/>
      <w:marTop w:val="0"/>
      <w:marBottom w:val="0"/>
      <w:divBdr>
        <w:top w:val="none" w:sz="0" w:space="0" w:color="auto"/>
        <w:left w:val="none" w:sz="0" w:space="0" w:color="auto"/>
        <w:bottom w:val="none" w:sz="0" w:space="0" w:color="auto"/>
        <w:right w:val="none" w:sz="0" w:space="0" w:color="auto"/>
      </w:divBdr>
    </w:div>
    <w:div w:id="195933485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068741">
      <w:bodyDiv w:val="1"/>
      <w:marLeft w:val="0"/>
      <w:marRight w:val="0"/>
      <w:marTop w:val="0"/>
      <w:marBottom w:val="0"/>
      <w:divBdr>
        <w:top w:val="none" w:sz="0" w:space="0" w:color="auto"/>
        <w:left w:val="none" w:sz="0" w:space="0" w:color="auto"/>
        <w:bottom w:val="none" w:sz="0" w:space="0" w:color="auto"/>
        <w:right w:val="none" w:sz="0" w:space="0" w:color="auto"/>
      </w:divBdr>
    </w:div>
    <w:div w:id="1960142836">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230912">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05651">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3562">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374448">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6982286">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491657">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09944">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0455704">
      <w:bodyDiv w:val="1"/>
      <w:marLeft w:val="0"/>
      <w:marRight w:val="0"/>
      <w:marTop w:val="0"/>
      <w:marBottom w:val="0"/>
      <w:divBdr>
        <w:top w:val="none" w:sz="0" w:space="0" w:color="auto"/>
        <w:left w:val="none" w:sz="0" w:space="0" w:color="auto"/>
        <w:bottom w:val="none" w:sz="0" w:space="0" w:color="auto"/>
        <w:right w:val="none" w:sz="0" w:space="0" w:color="auto"/>
      </w:divBdr>
    </w:div>
    <w:div w:id="1980458589">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535700">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19009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4506124">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314020">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31444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790068">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7686484">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1958635">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271039">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868382">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138890">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0988050">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178460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857482">
      <w:bodyDiv w:val="1"/>
      <w:marLeft w:val="0"/>
      <w:marRight w:val="0"/>
      <w:marTop w:val="0"/>
      <w:marBottom w:val="0"/>
      <w:divBdr>
        <w:top w:val="none" w:sz="0" w:space="0" w:color="auto"/>
        <w:left w:val="none" w:sz="0" w:space="0" w:color="auto"/>
        <w:bottom w:val="none" w:sz="0" w:space="0" w:color="auto"/>
        <w:right w:val="none" w:sz="0" w:space="0" w:color="auto"/>
      </w:divBdr>
    </w:div>
    <w:div w:id="2021858557">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08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3970981">
      <w:bodyDiv w:val="1"/>
      <w:marLeft w:val="0"/>
      <w:marRight w:val="0"/>
      <w:marTop w:val="0"/>
      <w:marBottom w:val="0"/>
      <w:divBdr>
        <w:top w:val="none" w:sz="0" w:space="0" w:color="auto"/>
        <w:left w:val="none" w:sz="0" w:space="0" w:color="auto"/>
        <w:bottom w:val="none" w:sz="0" w:space="0" w:color="auto"/>
        <w:right w:val="none" w:sz="0" w:space="0" w:color="auto"/>
      </w:divBdr>
    </w:div>
    <w:div w:id="202404532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583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514369">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183537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38691">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377644">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422573">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0933760">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095181">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093258">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7485644">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7921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757672">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772070">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033024">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426401">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0797">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316700">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290106">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339342">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53642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51377">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3693473">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6931977">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07086">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583563">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55092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112990">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420433">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465293">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2331">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21215">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014848">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108743">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888310">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2817490">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6821196">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412472">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1822319">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5781880">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8988966">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www.sergievsk.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rgievsk.ru/"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wmf"/><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05E1-3A45-434F-8FDA-42047C49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38563</TotalTime>
  <Pages>33</Pages>
  <Words>36992</Words>
  <Characters>210855</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35</cp:revision>
  <cp:lastPrinted>2023-06-29T07:30:00Z</cp:lastPrinted>
  <dcterms:created xsi:type="dcterms:W3CDTF">2022-02-09T06:24:00Z</dcterms:created>
  <dcterms:modified xsi:type="dcterms:W3CDTF">2023-10-12T11:05:00Z</dcterms:modified>
</cp:coreProperties>
</file>